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7D" w:rsidRPr="00E8507D" w:rsidRDefault="00E8507D" w:rsidP="00E8507D">
      <w:pPr>
        <w:pStyle w:val="a3"/>
        <w:kinsoku w:val="0"/>
        <w:overflowPunct w:val="0"/>
        <w:spacing w:before="52"/>
        <w:ind w:left="102" w:right="109" w:firstLine="109"/>
        <w:jc w:val="right"/>
        <w:rPr>
          <w:i/>
          <w:sz w:val="24"/>
          <w:szCs w:val="24"/>
        </w:rPr>
      </w:pPr>
      <w:r w:rsidRPr="00E8507D">
        <w:rPr>
          <w:i/>
          <w:sz w:val="24"/>
          <w:szCs w:val="24"/>
        </w:rPr>
        <w:t>Набор 2021г.</w:t>
      </w:r>
    </w:p>
    <w:p w:rsidR="00AE3BF7"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Министерство </w:t>
      </w:r>
      <w:r w:rsidR="00AE3BF7" w:rsidRPr="00E870E8">
        <w:rPr>
          <w:sz w:val="24"/>
          <w:szCs w:val="24"/>
        </w:rPr>
        <w:t xml:space="preserve">спорта </w:t>
      </w:r>
      <w:r w:rsidRPr="00E870E8">
        <w:rPr>
          <w:sz w:val="24"/>
          <w:szCs w:val="24"/>
        </w:rPr>
        <w:t xml:space="preserve">Российской Федерации </w:t>
      </w:r>
    </w:p>
    <w:p w:rsidR="00846DF9"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Федеральное государственное </w:t>
      </w:r>
      <w:r w:rsidR="00AE3BF7" w:rsidRPr="00E870E8">
        <w:rPr>
          <w:sz w:val="24"/>
          <w:szCs w:val="24"/>
        </w:rPr>
        <w:t>бюджетное</w:t>
      </w:r>
      <w:r w:rsidRPr="00E870E8">
        <w:rPr>
          <w:sz w:val="24"/>
          <w:szCs w:val="24"/>
        </w:rPr>
        <w:t xml:space="preserve"> образовательное учреждение </w:t>
      </w:r>
    </w:p>
    <w:p w:rsidR="004309BA" w:rsidRPr="00E870E8" w:rsidRDefault="004309BA">
      <w:pPr>
        <w:pStyle w:val="a3"/>
        <w:kinsoku w:val="0"/>
        <w:overflowPunct w:val="0"/>
        <w:spacing w:before="52"/>
        <w:ind w:left="102" w:right="109" w:firstLine="109"/>
        <w:jc w:val="center"/>
        <w:rPr>
          <w:sz w:val="24"/>
          <w:szCs w:val="24"/>
        </w:rPr>
      </w:pPr>
      <w:r w:rsidRPr="00E870E8">
        <w:rPr>
          <w:sz w:val="24"/>
          <w:szCs w:val="24"/>
        </w:rPr>
        <w:t>высшего образования</w:t>
      </w:r>
    </w:p>
    <w:p w:rsidR="004309BA" w:rsidRPr="00E870E8" w:rsidRDefault="00AE3BF7">
      <w:pPr>
        <w:pStyle w:val="a3"/>
        <w:kinsoku w:val="0"/>
        <w:overflowPunct w:val="0"/>
        <w:ind w:left="1004" w:right="972"/>
        <w:jc w:val="center"/>
        <w:rPr>
          <w:sz w:val="24"/>
          <w:szCs w:val="24"/>
        </w:rPr>
      </w:pPr>
      <w:r w:rsidRPr="00E870E8">
        <w:rPr>
          <w:sz w:val="24"/>
          <w:szCs w:val="24"/>
        </w:rPr>
        <w:t>«Московская академия физической культуры»</w:t>
      </w:r>
    </w:p>
    <w:p w:rsidR="004309BA" w:rsidRPr="00E870E8" w:rsidRDefault="004309BA" w:rsidP="004309BA">
      <w:pPr>
        <w:jc w:val="center"/>
        <w:rPr>
          <w:rFonts w:cs="Tahoma"/>
        </w:rPr>
      </w:pPr>
      <w:r w:rsidRPr="00E870E8">
        <w:rPr>
          <w:rFonts w:cs="Tahoma"/>
        </w:rPr>
        <w:t xml:space="preserve">Кафедра </w:t>
      </w:r>
      <w:r w:rsidR="00846DF9" w:rsidRPr="00E870E8">
        <w:rPr>
          <w:rFonts w:cs="Tahoma"/>
        </w:rPr>
        <w:t xml:space="preserve">педагогики и </w:t>
      </w:r>
      <w:proofErr w:type="spellStart"/>
      <w:r w:rsidR="00846DF9" w:rsidRPr="00E870E8">
        <w:rPr>
          <w:rFonts w:cs="Tahoma"/>
        </w:rPr>
        <w:t>псиологии</w:t>
      </w:r>
      <w:proofErr w:type="spellEnd"/>
    </w:p>
    <w:p w:rsidR="004309BA" w:rsidRPr="00E870E8" w:rsidRDefault="004309BA" w:rsidP="00FC7EA9">
      <w:pPr>
        <w:widowControl/>
        <w:numPr>
          <w:ilvl w:val="0"/>
          <w:numId w:val="58"/>
        </w:numPr>
        <w:autoSpaceDE/>
        <w:autoSpaceDN/>
        <w:adjustRightInd/>
        <w:ind w:left="709" w:firstLine="707"/>
        <w:jc w:val="center"/>
        <w:rPr>
          <w:rFonts w:cs="Tahoma"/>
        </w:rPr>
      </w:pPr>
    </w:p>
    <w:p w:rsidR="004309BA" w:rsidRPr="00E870E8" w:rsidRDefault="004309BA" w:rsidP="00FC7EA9">
      <w:pPr>
        <w:widowControl/>
        <w:numPr>
          <w:ilvl w:val="0"/>
          <w:numId w:val="58"/>
        </w:numPr>
        <w:autoSpaceDE/>
        <w:autoSpaceDN/>
        <w:adjustRightInd/>
        <w:ind w:left="709" w:firstLine="707"/>
        <w:jc w:val="center"/>
        <w:rPr>
          <w:rFonts w:cs="Tahoma"/>
        </w:rPr>
      </w:pPr>
    </w:p>
    <w:tbl>
      <w:tblPr>
        <w:tblW w:w="0" w:type="auto"/>
        <w:tblLook w:val="04A0" w:firstRow="1" w:lastRow="0" w:firstColumn="1" w:lastColumn="0" w:noHBand="0" w:noVBand="1"/>
      </w:tblPr>
      <w:tblGrid>
        <w:gridCol w:w="4925"/>
        <w:gridCol w:w="4640"/>
      </w:tblGrid>
      <w:tr w:rsidR="004309BA" w:rsidRPr="00E870E8" w:rsidTr="004309BA">
        <w:tc>
          <w:tcPr>
            <w:tcW w:w="4928" w:type="dxa"/>
            <w:hideMark/>
          </w:tcPr>
          <w:p w:rsidR="004309BA" w:rsidRPr="00E870E8" w:rsidRDefault="004309BA" w:rsidP="004309BA">
            <w:pPr>
              <w:jc w:val="center"/>
              <w:rPr>
                <w:rFonts w:cs="Tahoma"/>
              </w:rPr>
            </w:pPr>
            <w:r w:rsidRPr="00E870E8">
              <w:rPr>
                <w:rFonts w:cs="Tahoma"/>
              </w:rPr>
              <w:t>СОГЛАСОВАНО</w:t>
            </w:r>
          </w:p>
          <w:p w:rsidR="004309BA" w:rsidRPr="00E870E8" w:rsidRDefault="004309BA" w:rsidP="004309BA">
            <w:pPr>
              <w:jc w:val="center"/>
              <w:rPr>
                <w:rFonts w:cs="Tahoma"/>
              </w:rPr>
            </w:pPr>
            <w:r w:rsidRPr="00E870E8">
              <w:rPr>
                <w:rFonts w:cs="Tahoma"/>
              </w:rPr>
              <w:t>Начальник Учебно-</w:t>
            </w:r>
          </w:p>
          <w:p w:rsidR="004309BA" w:rsidRPr="00E870E8" w:rsidRDefault="004309BA" w:rsidP="004309BA">
            <w:pPr>
              <w:jc w:val="center"/>
              <w:rPr>
                <w:rFonts w:cs="Tahoma"/>
              </w:rPr>
            </w:pPr>
            <w:r w:rsidRPr="00E870E8">
              <w:rPr>
                <w:rFonts w:cs="Tahoma"/>
              </w:rPr>
              <w:t xml:space="preserve">методического управления </w:t>
            </w:r>
          </w:p>
          <w:p w:rsidR="004309BA" w:rsidRPr="00E870E8" w:rsidRDefault="004309BA" w:rsidP="004309BA">
            <w:pPr>
              <w:jc w:val="center"/>
              <w:rPr>
                <w:rFonts w:cs="Tahoma"/>
              </w:rPr>
            </w:pPr>
            <w:proofErr w:type="spellStart"/>
            <w:r w:rsidRPr="00E870E8">
              <w:rPr>
                <w:rFonts w:cs="Tahoma"/>
              </w:rPr>
              <w:t>к.п.н</w:t>
            </w:r>
            <w:proofErr w:type="spellEnd"/>
            <w:r w:rsidRPr="00E870E8">
              <w:rPr>
                <w:rFonts w:cs="Tahoma"/>
              </w:rPr>
              <w:t>. А.С. Солнцева</w:t>
            </w:r>
          </w:p>
          <w:p w:rsidR="004309BA" w:rsidRPr="00E870E8" w:rsidRDefault="004309BA" w:rsidP="004309BA">
            <w:pPr>
              <w:jc w:val="center"/>
              <w:rPr>
                <w:rFonts w:cs="Tahoma"/>
              </w:rPr>
            </w:pPr>
            <w:r w:rsidRPr="00E870E8">
              <w:rPr>
                <w:rFonts w:cs="Tahoma"/>
              </w:rPr>
              <w:t>________________________________</w:t>
            </w:r>
          </w:p>
          <w:p w:rsidR="004309BA" w:rsidRPr="00E870E8" w:rsidRDefault="00846DF9" w:rsidP="00846DF9">
            <w:pPr>
              <w:jc w:val="center"/>
              <w:rPr>
                <w:rFonts w:cs="Tahoma"/>
              </w:rPr>
            </w:pPr>
            <w:r w:rsidRPr="00E870E8">
              <w:rPr>
                <w:rFonts w:cs="Tahoma"/>
              </w:rPr>
              <w:t>«15</w:t>
            </w:r>
            <w:r w:rsidR="004309BA" w:rsidRPr="00E870E8">
              <w:rPr>
                <w:rFonts w:cs="Tahoma"/>
              </w:rPr>
              <w:t xml:space="preserve">» </w:t>
            </w:r>
            <w:r w:rsidRPr="00E870E8">
              <w:rPr>
                <w:rFonts w:cs="Tahoma"/>
              </w:rPr>
              <w:t>июня</w:t>
            </w:r>
            <w:r w:rsidR="004309BA" w:rsidRPr="00E870E8">
              <w:rPr>
                <w:rFonts w:cs="Tahoma"/>
              </w:rPr>
              <w:t xml:space="preserve"> 202</w:t>
            </w:r>
            <w:r w:rsidRPr="00E870E8">
              <w:rPr>
                <w:rFonts w:cs="Tahoma"/>
              </w:rPr>
              <w:t>1</w:t>
            </w:r>
            <w:r w:rsidR="004309BA" w:rsidRPr="00E870E8">
              <w:rPr>
                <w:rFonts w:cs="Tahoma"/>
              </w:rPr>
              <w:t xml:space="preserve"> г.</w:t>
            </w:r>
          </w:p>
        </w:tc>
        <w:tc>
          <w:tcPr>
            <w:tcW w:w="4643" w:type="dxa"/>
            <w:hideMark/>
          </w:tcPr>
          <w:p w:rsidR="004309BA" w:rsidRPr="00E870E8" w:rsidRDefault="004309BA" w:rsidP="004309BA">
            <w:pPr>
              <w:jc w:val="center"/>
              <w:rPr>
                <w:rFonts w:cs="Tahoma"/>
              </w:rPr>
            </w:pPr>
            <w:r w:rsidRPr="00E870E8">
              <w:rPr>
                <w:rFonts w:cs="Tahoma"/>
              </w:rPr>
              <w:t>УТВЕРЖДАЮ</w:t>
            </w:r>
          </w:p>
          <w:p w:rsidR="004309BA" w:rsidRPr="00E870E8" w:rsidRDefault="004309BA" w:rsidP="004309BA">
            <w:pPr>
              <w:jc w:val="center"/>
              <w:rPr>
                <w:rFonts w:cs="Tahoma"/>
              </w:rPr>
            </w:pPr>
            <w:r w:rsidRPr="00E870E8">
              <w:rPr>
                <w:rFonts w:cs="Tahoma"/>
              </w:rPr>
              <w:t>Председатель УМК</w:t>
            </w:r>
          </w:p>
          <w:p w:rsidR="004309BA" w:rsidRPr="00E870E8" w:rsidRDefault="004309BA" w:rsidP="004309BA">
            <w:pPr>
              <w:jc w:val="center"/>
              <w:rPr>
                <w:rFonts w:cs="Tahoma"/>
              </w:rPr>
            </w:pPr>
            <w:r w:rsidRPr="00E870E8">
              <w:rPr>
                <w:rFonts w:cs="Tahoma"/>
              </w:rPr>
              <w:t xml:space="preserve">проректор по </w:t>
            </w:r>
            <w:proofErr w:type="gramStart"/>
            <w:r w:rsidRPr="00E870E8">
              <w:rPr>
                <w:rFonts w:cs="Tahoma"/>
              </w:rPr>
              <w:t>учебной  работе</w:t>
            </w:r>
            <w:proofErr w:type="gramEnd"/>
          </w:p>
          <w:p w:rsidR="004309BA" w:rsidRPr="00E870E8" w:rsidRDefault="004309BA" w:rsidP="004309BA">
            <w:pPr>
              <w:jc w:val="center"/>
              <w:rPr>
                <w:rFonts w:cs="Tahoma"/>
              </w:rPr>
            </w:pPr>
            <w:proofErr w:type="spellStart"/>
            <w:r w:rsidRPr="00E870E8">
              <w:rPr>
                <w:rFonts w:cs="Tahoma"/>
              </w:rPr>
              <w:t>к.п.н</w:t>
            </w:r>
            <w:proofErr w:type="spellEnd"/>
            <w:r w:rsidRPr="00E870E8">
              <w:rPr>
                <w:rFonts w:cs="Tahoma"/>
              </w:rPr>
              <w:t>., профессор А.Н</w:t>
            </w:r>
            <w:r w:rsidR="00846DF9" w:rsidRPr="00E870E8">
              <w:rPr>
                <w:rFonts w:cs="Tahoma"/>
              </w:rPr>
              <w:t>.</w:t>
            </w:r>
            <w:r w:rsidRPr="00E870E8">
              <w:rPr>
                <w:rFonts w:cs="Tahoma"/>
              </w:rPr>
              <w:t xml:space="preserve"> </w:t>
            </w:r>
            <w:proofErr w:type="spellStart"/>
            <w:r w:rsidRPr="00E870E8">
              <w:rPr>
                <w:rFonts w:cs="Tahoma"/>
              </w:rPr>
              <w:t>Таланцев</w:t>
            </w:r>
            <w:proofErr w:type="spellEnd"/>
          </w:p>
          <w:p w:rsidR="004309BA" w:rsidRPr="00E870E8" w:rsidRDefault="004309BA" w:rsidP="004309BA">
            <w:pPr>
              <w:jc w:val="center"/>
              <w:rPr>
                <w:rFonts w:cs="Tahoma"/>
              </w:rPr>
            </w:pPr>
            <w:r w:rsidRPr="00E870E8">
              <w:rPr>
                <w:rFonts w:cs="Tahoma"/>
              </w:rPr>
              <w:t>______________________________</w:t>
            </w:r>
          </w:p>
          <w:p w:rsidR="004309BA" w:rsidRPr="00E870E8" w:rsidRDefault="00846DF9" w:rsidP="004309BA">
            <w:pPr>
              <w:jc w:val="center"/>
              <w:rPr>
                <w:rFonts w:cs="Tahoma"/>
              </w:rPr>
            </w:pPr>
            <w:r w:rsidRPr="00E870E8">
              <w:rPr>
                <w:rFonts w:cs="Tahoma"/>
              </w:rPr>
              <w:t>«15» июня 2021 г.</w:t>
            </w:r>
          </w:p>
        </w:tc>
      </w:tr>
    </w:tbl>
    <w:p w:rsidR="004309BA" w:rsidRPr="00E870E8" w:rsidRDefault="004309BA" w:rsidP="004309BA">
      <w:pPr>
        <w:jc w:val="center"/>
        <w:rPr>
          <w:rFonts w:cs="Tahoma"/>
          <w:b/>
        </w:rPr>
      </w:pPr>
      <w:r w:rsidRPr="00E870E8">
        <w:rPr>
          <w:rFonts w:cs="Tahoma"/>
          <w:b/>
        </w:rPr>
        <w:t xml:space="preserve">                                                                                                                                                                                                                                                              </w:t>
      </w:r>
    </w:p>
    <w:p w:rsidR="004309BA" w:rsidRPr="00E870E8" w:rsidRDefault="004309BA" w:rsidP="004309BA">
      <w:pPr>
        <w:jc w:val="center"/>
        <w:rPr>
          <w:rFonts w:cs="Tahoma"/>
          <w:b/>
        </w:rPr>
      </w:pPr>
    </w:p>
    <w:p w:rsidR="004309BA" w:rsidRPr="00E870E8" w:rsidRDefault="004309BA" w:rsidP="004309BA">
      <w:pPr>
        <w:jc w:val="center"/>
        <w:rPr>
          <w:rFonts w:cs="Tahoma"/>
          <w:b/>
        </w:rPr>
      </w:pPr>
      <w:r w:rsidRPr="00E870E8">
        <w:rPr>
          <w:rFonts w:cs="Tahoma"/>
          <w:b/>
        </w:rPr>
        <w:t>РАБОЧАЯ ПРОГРАММА ДИСЦИПЛИНЫ</w:t>
      </w:r>
    </w:p>
    <w:p w:rsidR="004309BA" w:rsidRPr="00E870E8" w:rsidRDefault="004309BA" w:rsidP="004309BA">
      <w:pPr>
        <w:jc w:val="center"/>
        <w:rPr>
          <w:rFonts w:cs="Tahoma"/>
          <w:b/>
        </w:rPr>
      </w:pPr>
    </w:p>
    <w:p w:rsidR="004309BA" w:rsidRPr="00E870E8" w:rsidRDefault="004309BA" w:rsidP="004309BA">
      <w:pPr>
        <w:pStyle w:val="a3"/>
        <w:kinsoku w:val="0"/>
        <w:overflowPunct w:val="0"/>
        <w:spacing w:line="268" w:lineRule="auto"/>
        <w:ind w:left="177" w:right="105"/>
        <w:jc w:val="center"/>
        <w:rPr>
          <w:sz w:val="24"/>
          <w:szCs w:val="24"/>
        </w:rPr>
      </w:pPr>
      <w:r w:rsidRPr="00E870E8">
        <w:rPr>
          <w:b/>
          <w:bCs/>
          <w:sz w:val="24"/>
          <w:szCs w:val="24"/>
        </w:rPr>
        <w:t>«ОРГАНИЗАЦИЯ ДОБРОВОЛЬЧЕСКОЙ (ВОЛОНТЕРСКОЙ) ДЕЯТЕЛЬНОСТИ И ВЗАИМОДЕЙСТВИЕ С СОЦИАЛЬНО ОРИЕНТИРОВАННЫМИ НКО»</w:t>
      </w:r>
    </w:p>
    <w:p w:rsidR="004309BA" w:rsidRPr="00E870E8" w:rsidRDefault="00750F8D" w:rsidP="004309BA">
      <w:pPr>
        <w:jc w:val="center"/>
        <w:rPr>
          <w:rFonts w:cs="Tahoma"/>
          <w:b/>
        </w:rPr>
      </w:pPr>
      <w:r>
        <w:rPr>
          <w:rFonts w:cs="Tahoma"/>
          <w:b/>
        </w:rPr>
        <w:t>ФТД.3</w:t>
      </w:r>
      <w:bookmarkStart w:id="0" w:name="_GoBack"/>
      <w:bookmarkEnd w:id="0"/>
    </w:p>
    <w:p w:rsidR="00846DF9" w:rsidRPr="00E870E8" w:rsidRDefault="00846DF9" w:rsidP="00846DF9">
      <w:pPr>
        <w:jc w:val="center"/>
        <w:rPr>
          <w:rFonts w:eastAsia="Times New Roman" w:cs="Tahoma"/>
          <w:b/>
          <w:color w:val="000000"/>
        </w:rPr>
      </w:pPr>
    </w:p>
    <w:p w:rsidR="00750F8D" w:rsidRPr="00750F8D" w:rsidRDefault="00750F8D" w:rsidP="00750F8D">
      <w:pPr>
        <w:jc w:val="center"/>
        <w:rPr>
          <w:b/>
          <w:color w:val="000000"/>
        </w:rPr>
      </w:pPr>
      <w:r w:rsidRPr="00750F8D">
        <w:rPr>
          <w:b/>
          <w:color w:val="000000"/>
        </w:rPr>
        <w:t>Направление подготовки</w:t>
      </w:r>
    </w:p>
    <w:p w:rsidR="00750F8D" w:rsidRPr="00750F8D" w:rsidRDefault="00750F8D" w:rsidP="00750F8D">
      <w:pPr>
        <w:jc w:val="center"/>
        <w:rPr>
          <w:color w:val="000000"/>
        </w:rPr>
      </w:pPr>
      <w:r w:rsidRPr="00750F8D">
        <w:rPr>
          <w:color w:val="000000"/>
        </w:rPr>
        <w:t>49.03.02 Физическая культура для лиц с отклонениями в состоянии здоровья (адаптивная физическая культура)</w:t>
      </w:r>
    </w:p>
    <w:p w:rsidR="00750F8D" w:rsidRPr="00750F8D" w:rsidRDefault="00750F8D" w:rsidP="00750F8D">
      <w:pPr>
        <w:jc w:val="center"/>
        <w:rPr>
          <w:b/>
          <w:color w:val="000000"/>
        </w:rPr>
      </w:pPr>
    </w:p>
    <w:p w:rsidR="00750F8D" w:rsidRPr="00750F8D" w:rsidRDefault="00750F8D" w:rsidP="00750F8D">
      <w:pPr>
        <w:jc w:val="center"/>
        <w:rPr>
          <w:b/>
          <w:color w:val="000000"/>
        </w:rPr>
      </w:pPr>
      <w:r w:rsidRPr="00750F8D">
        <w:rPr>
          <w:b/>
          <w:color w:val="000000"/>
        </w:rPr>
        <w:t>Профили подготовки</w:t>
      </w:r>
    </w:p>
    <w:p w:rsidR="00750F8D" w:rsidRPr="00750F8D" w:rsidRDefault="00750F8D" w:rsidP="00750F8D">
      <w:pPr>
        <w:suppressAutoHyphens/>
        <w:rPr>
          <w:i/>
          <w:iCs/>
          <w:color w:val="000000"/>
          <w:lang w:eastAsia="ar-SA"/>
        </w:rPr>
      </w:pPr>
      <w:r w:rsidRPr="00750F8D">
        <w:rPr>
          <w:i/>
          <w:iCs/>
          <w:color w:val="000000"/>
          <w:lang w:eastAsia="ar-SA"/>
        </w:rPr>
        <w:t xml:space="preserve">                                                       Лечебная физическая культура</w:t>
      </w:r>
    </w:p>
    <w:p w:rsidR="00750F8D" w:rsidRPr="00750F8D" w:rsidRDefault="00750F8D" w:rsidP="00750F8D">
      <w:pPr>
        <w:suppressAutoHyphens/>
        <w:jc w:val="center"/>
        <w:rPr>
          <w:i/>
          <w:iCs/>
          <w:color w:val="000000"/>
          <w:lang w:eastAsia="ar-SA"/>
        </w:rPr>
      </w:pPr>
      <w:r w:rsidRPr="00750F8D">
        <w:rPr>
          <w:i/>
          <w:iCs/>
          <w:color w:val="000000"/>
          <w:lang w:eastAsia="ar-SA"/>
        </w:rPr>
        <w:t>Физическая реабилитация</w:t>
      </w:r>
    </w:p>
    <w:p w:rsidR="00750F8D" w:rsidRPr="00750F8D" w:rsidRDefault="00750F8D" w:rsidP="00750F8D">
      <w:pPr>
        <w:suppressAutoHyphens/>
        <w:jc w:val="center"/>
        <w:rPr>
          <w:i/>
          <w:iCs/>
          <w:color w:val="000000"/>
          <w:lang w:eastAsia="ar-SA"/>
        </w:rPr>
      </w:pPr>
      <w:r w:rsidRPr="00750F8D">
        <w:rPr>
          <w:i/>
          <w:iCs/>
          <w:color w:val="000000"/>
          <w:lang w:eastAsia="ar-SA"/>
        </w:rPr>
        <w:t>Адаптивный спорт</w:t>
      </w:r>
    </w:p>
    <w:p w:rsidR="00750F8D" w:rsidRPr="00750F8D" w:rsidRDefault="00750F8D" w:rsidP="00750F8D">
      <w:pPr>
        <w:jc w:val="center"/>
        <w:rPr>
          <w:b/>
          <w:color w:val="000000"/>
        </w:rPr>
      </w:pPr>
    </w:p>
    <w:p w:rsidR="00750F8D" w:rsidRPr="00750F8D" w:rsidRDefault="00750F8D" w:rsidP="00750F8D">
      <w:pPr>
        <w:jc w:val="center"/>
        <w:rPr>
          <w:b/>
          <w:color w:val="000000"/>
        </w:rPr>
      </w:pPr>
      <w:r w:rsidRPr="00750F8D">
        <w:rPr>
          <w:b/>
          <w:color w:val="000000"/>
        </w:rPr>
        <w:t>Квалификация выпускника</w:t>
      </w:r>
    </w:p>
    <w:p w:rsidR="00750F8D" w:rsidRPr="00750F8D" w:rsidRDefault="00750F8D" w:rsidP="00750F8D">
      <w:pPr>
        <w:jc w:val="center"/>
        <w:rPr>
          <w:color w:val="000000"/>
        </w:rPr>
      </w:pPr>
      <w:r w:rsidRPr="00750F8D">
        <w:rPr>
          <w:color w:val="000000"/>
        </w:rPr>
        <w:t>Бакалавр</w:t>
      </w:r>
    </w:p>
    <w:p w:rsidR="00750F8D" w:rsidRPr="00750F8D" w:rsidRDefault="00750F8D" w:rsidP="00750F8D">
      <w:pPr>
        <w:jc w:val="center"/>
        <w:rPr>
          <w:b/>
          <w:color w:val="000000"/>
        </w:rPr>
      </w:pPr>
    </w:p>
    <w:p w:rsidR="00750F8D" w:rsidRPr="00750F8D" w:rsidRDefault="00750F8D" w:rsidP="00750F8D">
      <w:pPr>
        <w:jc w:val="center"/>
        <w:rPr>
          <w:b/>
          <w:color w:val="000000"/>
        </w:rPr>
      </w:pPr>
      <w:r w:rsidRPr="00750F8D">
        <w:rPr>
          <w:b/>
          <w:color w:val="000000"/>
        </w:rPr>
        <w:t>Форма обучения</w:t>
      </w:r>
    </w:p>
    <w:p w:rsidR="00750F8D" w:rsidRPr="00750F8D" w:rsidRDefault="00750F8D" w:rsidP="00750F8D">
      <w:pPr>
        <w:jc w:val="center"/>
        <w:rPr>
          <w:color w:val="000000"/>
        </w:rPr>
      </w:pPr>
      <w:r w:rsidRPr="00750F8D">
        <w:rPr>
          <w:color w:val="000000"/>
        </w:rPr>
        <w:t>очная/заочная</w:t>
      </w:r>
    </w:p>
    <w:p w:rsidR="00750F8D" w:rsidRPr="00750F8D" w:rsidRDefault="00750F8D" w:rsidP="00750F8D">
      <w:pPr>
        <w:jc w:val="center"/>
        <w:rPr>
          <w:b/>
          <w:color w:val="000000"/>
        </w:rPr>
      </w:pPr>
    </w:p>
    <w:p w:rsidR="00750F8D" w:rsidRPr="00750F8D" w:rsidRDefault="00750F8D" w:rsidP="00750F8D">
      <w:pPr>
        <w:jc w:val="center"/>
        <w:rPr>
          <w:color w:val="000000"/>
        </w:rPr>
      </w:pPr>
    </w:p>
    <w:tbl>
      <w:tblPr>
        <w:tblW w:w="16362" w:type="dxa"/>
        <w:tblLayout w:type="fixed"/>
        <w:tblLook w:val="00A0" w:firstRow="1" w:lastRow="0" w:firstColumn="1" w:lastColumn="0" w:noHBand="0" w:noVBand="0"/>
      </w:tblPr>
      <w:tblGrid>
        <w:gridCol w:w="3510"/>
        <w:gridCol w:w="3261"/>
        <w:gridCol w:w="3197"/>
        <w:gridCol w:w="3197"/>
        <w:gridCol w:w="3197"/>
      </w:tblGrid>
      <w:tr w:rsidR="00750F8D" w:rsidRPr="00A06316" w:rsidTr="00750F86">
        <w:trPr>
          <w:trHeight w:val="425"/>
        </w:trPr>
        <w:tc>
          <w:tcPr>
            <w:tcW w:w="3510" w:type="dxa"/>
          </w:tcPr>
          <w:p w:rsidR="00750F8D" w:rsidRPr="00750F8D" w:rsidRDefault="00750F8D" w:rsidP="00750F86">
            <w:pPr>
              <w:suppressAutoHyphens/>
              <w:jc w:val="center"/>
              <w:rPr>
                <w:color w:val="000000"/>
              </w:rPr>
            </w:pPr>
          </w:p>
          <w:p w:rsidR="00750F8D" w:rsidRPr="007B4000" w:rsidRDefault="00750F8D" w:rsidP="00750F86">
            <w:pPr>
              <w:suppressAutoHyphens/>
              <w:jc w:val="center"/>
            </w:pPr>
            <w:r w:rsidRPr="007B4000">
              <w:t>СОГЛАСОВАНО</w:t>
            </w:r>
          </w:p>
          <w:p w:rsidR="00750F8D" w:rsidRPr="007B4000" w:rsidRDefault="00750F8D" w:rsidP="00750F86">
            <w:pPr>
              <w:suppressAutoHyphens/>
              <w:jc w:val="center"/>
            </w:pPr>
            <w:r w:rsidRPr="007B4000">
              <w:t>Декан социально-педагогического факультета</w:t>
            </w:r>
          </w:p>
          <w:p w:rsidR="00750F8D" w:rsidRPr="007B4000" w:rsidRDefault="00750F8D" w:rsidP="00750F86">
            <w:pPr>
              <w:suppressAutoHyphens/>
              <w:jc w:val="center"/>
            </w:pPr>
            <w:proofErr w:type="spellStart"/>
            <w:r w:rsidRPr="007B4000">
              <w:t>к.пс.н</w:t>
            </w:r>
            <w:proofErr w:type="spellEnd"/>
            <w:r w:rsidRPr="007B4000">
              <w:t xml:space="preserve">., доцент </w:t>
            </w:r>
            <w:proofErr w:type="spellStart"/>
            <w:r w:rsidRPr="007B4000">
              <w:t>Дерючева</w:t>
            </w:r>
            <w:proofErr w:type="spellEnd"/>
            <w:r w:rsidRPr="007B4000">
              <w:t xml:space="preserve"> В.А.</w:t>
            </w:r>
          </w:p>
          <w:p w:rsidR="00750F8D" w:rsidRPr="007B4000" w:rsidRDefault="00750F8D" w:rsidP="00750F86">
            <w:pPr>
              <w:suppressAutoHyphens/>
              <w:jc w:val="center"/>
            </w:pPr>
            <w:r w:rsidRPr="007B4000">
              <w:t>___________________</w:t>
            </w:r>
          </w:p>
          <w:p w:rsidR="00750F8D" w:rsidRPr="007B4000" w:rsidRDefault="00750F8D" w:rsidP="00750F86">
            <w:pPr>
              <w:jc w:val="center"/>
            </w:pPr>
            <w:r w:rsidRPr="007B4000">
              <w:t>«15» июня 2021 г.</w:t>
            </w:r>
          </w:p>
          <w:p w:rsidR="00750F8D" w:rsidRPr="00750F8D" w:rsidRDefault="00750F8D" w:rsidP="00750F86">
            <w:pPr>
              <w:jc w:val="center"/>
              <w:rPr>
                <w:color w:val="000000"/>
              </w:rPr>
            </w:pPr>
          </w:p>
        </w:tc>
        <w:tc>
          <w:tcPr>
            <w:tcW w:w="3261" w:type="dxa"/>
          </w:tcPr>
          <w:p w:rsidR="00750F8D" w:rsidRPr="00750F8D" w:rsidRDefault="00750F8D" w:rsidP="00750F86">
            <w:pPr>
              <w:jc w:val="center"/>
              <w:rPr>
                <w:color w:val="000000"/>
              </w:rPr>
            </w:pPr>
          </w:p>
          <w:p w:rsidR="00750F8D" w:rsidRPr="00750F8D" w:rsidRDefault="00750F8D" w:rsidP="00750F86">
            <w:pPr>
              <w:jc w:val="center"/>
              <w:rPr>
                <w:color w:val="000000"/>
              </w:rPr>
            </w:pPr>
            <w:r w:rsidRPr="00750F8D">
              <w:rPr>
                <w:color w:val="000000"/>
              </w:rPr>
              <w:t>СОГЛАСОВАНО</w:t>
            </w:r>
          </w:p>
          <w:p w:rsidR="00750F8D" w:rsidRPr="00750F8D" w:rsidRDefault="00750F8D" w:rsidP="00750F86">
            <w:pPr>
              <w:jc w:val="center"/>
              <w:rPr>
                <w:color w:val="000000"/>
              </w:rPr>
            </w:pPr>
            <w:r w:rsidRPr="00750F8D">
              <w:rPr>
                <w:color w:val="000000"/>
              </w:rPr>
              <w:t>Декан факультета</w:t>
            </w:r>
          </w:p>
          <w:p w:rsidR="00750F8D" w:rsidRPr="00750F8D" w:rsidRDefault="00750F8D" w:rsidP="00750F86">
            <w:pPr>
              <w:jc w:val="center"/>
              <w:rPr>
                <w:color w:val="000000"/>
              </w:rPr>
            </w:pPr>
            <w:r w:rsidRPr="00750F8D">
              <w:rPr>
                <w:color w:val="000000"/>
              </w:rPr>
              <w:t xml:space="preserve">заочной формы обучения, </w:t>
            </w:r>
            <w:proofErr w:type="spellStart"/>
            <w:r w:rsidRPr="00750F8D">
              <w:rPr>
                <w:color w:val="000000"/>
              </w:rPr>
              <w:t>к.п.н</w:t>
            </w:r>
            <w:proofErr w:type="spellEnd"/>
            <w:r w:rsidRPr="00750F8D">
              <w:rPr>
                <w:color w:val="000000"/>
              </w:rPr>
              <w:t>., профессор</w:t>
            </w:r>
          </w:p>
          <w:p w:rsidR="00750F8D" w:rsidRPr="00750F8D" w:rsidRDefault="00750F8D" w:rsidP="00750F86">
            <w:pPr>
              <w:jc w:val="center"/>
              <w:rPr>
                <w:color w:val="000000"/>
              </w:rPr>
            </w:pPr>
            <w:r w:rsidRPr="00750F8D">
              <w:rPr>
                <w:color w:val="000000"/>
              </w:rPr>
              <w:t>_____________В.Х Шнайдер</w:t>
            </w:r>
          </w:p>
          <w:p w:rsidR="00750F8D" w:rsidRPr="00750F8D" w:rsidRDefault="00750F8D" w:rsidP="00750F86">
            <w:pPr>
              <w:jc w:val="center"/>
              <w:rPr>
                <w:color w:val="000000"/>
              </w:rPr>
            </w:pPr>
            <w:r w:rsidRPr="00750F8D">
              <w:rPr>
                <w:color w:val="000000"/>
              </w:rPr>
              <w:t>«15» июня 2021 г.</w:t>
            </w:r>
          </w:p>
          <w:p w:rsidR="00750F8D" w:rsidRPr="00750F8D" w:rsidRDefault="00750F8D" w:rsidP="00750F86">
            <w:pPr>
              <w:rPr>
                <w:color w:val="000000"/>
              </w:rPr>
            </w:pPr>
          </w:p>
          <w:p w:rsidR="00750F8D" w:rsidRPr="00750F8D" w:rsidRDefault="00750F8D" w:rsidP="00750F86">
            <w:pPr>
              <w:rPr>
                <w:color w:val="000000"/>
              </w:rPr>
            </w:pPr>
          </w:p>
          <w:p w:rsidR="00750F8D" w:rsidRPr="00750F8D" w:rsidRDefault="00750F8D" w:rsidP="00750F86">
            <w:pPr>
              <w:rPr>
                <w:b/>
                <w:color w:val="000000"/>
              </w:rPr>
            </w:pPr>
          </w:p>
          <w:p w:rsidR="00750F8D" w:rsidRPr="00750F8D" w:rsidRDefault="00750F8D" w:rsidP="00750F86">
            <w:pPr>
              <w:jc w:val="center"/>
              <w:rPr>
                <w:color w:val="000000"/>
              </w:rPr>
            </w:pPr>
            <w:proofErr w:type="spellStart"/>
            <w:r w:rsidRPr="00750F8D">
              <w:rPr>
                <w:color w:val="000000"/>
              </w:rPr>
              <w:t>Малаховка</w:t>
            </w:r>
            <w:proofErr w:type="spellEnd"/>
            <w:r w:rsidRPr="00750F8D">
              <w:rPr>
                <w:color w:val="000000"/>
              </w:rPr>
              <w:t xml:space="preserve"> 2021</w:t>
            </w:r>
          </w:p>
        </w:tc>
        <w:tc>
          <w:tcPr>
            <w:tcW w:w="3197" w:type="dxa"/>
          </w:tcPr>
          <w:p w:rsidR="00750F8D" w:rsidRPr="00750F8D" w:rsidRDefault="00750F8D" w:rsidP="00750F86">
            <w:pPr>
              <w:jc w:val="center"/>
              <w:rPr>
                <w:color w:val="000000"/>
              </w:rPr>
            </w:pPr>
            <w:r w:rsidRPr="00750F8D">
              <w:rPr>
                <w:color w:val="000000"/>
              </w:rPr>
              <w:t xml:space="preserve">Программа рассмотрена и одобрена на заседании кафедры (протокол </w:t>
            </w:r>
            <w:proofErr w:type="gramStart"/>
            <w:r w:rsidRPr="00750F8D">
              <w:rPr>
                <w:color w:val="000000"/>
              </w:rPr>
              <w:t>№  6</w:t>
            </w:r>
            <w:proofErr w:type="gramEnd"/>
            <w:r w:rsidRPr="00750F8D">
              <w:rPr>
                <w:color w:val="000000"/>
              </w:rPr>
              <w:t xml:space="preserve"> от  05.06.2021)</w:t>
            </w:r>
          </w:p>
          <w:p w:rsidR="00750F8D" w:rsidRPr="00750F8D" w:rsidRDefault="00750F8D" w:rsidP="00750F86">
            <w:pPr>
              <w:jc w:val="center"/>
              <w:rPr>
                <w:color w:val="000000"/>
              </w:rPr>
            </w:pPr>
            <w:r w:rsidRPr="00750F8D">
              <w:rPr>
                <w:color w:val="000000"/>
              </w:rPr>
              <w:t xml:space="preserve">Заведующий кафедрой </w:t>
            </w:r>
            <w:proofErr w:type="spellStart"/>
            <w:r w:rsidRPr="00750F8D">
              <w:rPr>
                <w:color w:val="000000"/>
              </w:rPr>
              <w:t>к.п.н</w:t>
            </w:r>
            <w:proofErr w:type="spellEnd"/>
            <w:r w:rsidRPr="00750F8D">
              <w:rPr>
                <w:color w:val="000000"/>
              </w:rPr>
              <w:t xml:space="preserve">., доцент </w:t>
            </w:r>
            <w:proofErr w:type="spellStart"/>
            <w:r w:rsidRPr="00750F8D">
              <w:rPr>
                <w:color w:val="000000"/>
              </w:rPr>
              <w:t>Буторин</w:t>
            </w:r>
            <w:proofErr w:type="spellEnd"/>
            <w:r w:rsidRPr="00750F8D">
              <w:rPr>
                <w:color w:val="000000"/>
              </w:rPr>
              <w:t xml:space="preserve"> В.В.  </w:t>
            </w:r>
          </w:p>
          <w:p w:rsidR="00750F8D" w:rsidRPr="00750F8D" w:rsidRDefault="00750F8D" w:rsidP="00750F86">
            <w:pPr>
              <w:jc w:val="center"/>
              <w:rPr>
                <w:color w:val="000000"/>
              </w:rPr>
            </w:pPr>
            <w:r w:rsidRPr="00750F8D">
              <w:rPr>
                <w:color w:val="000000"/>
              </w:rPr>
              <w:t>________________________</w:t>
            </w:r>
          </w:p>
          <w:p w:rsidR="00750F8D" w:rsidRPr="00750F8D" w:rsidRDefault="00750F8D" w:rsidP="00750F86">
            <w:pPr>
              <w:jc w:val="center"/>
              <w:rPr>
                <w:color w:val="000000"/>
              </w:rPr>
            </w:pPr>
          </w:p>
        </w:tc>
        <w:tc>
          <w:tcPr>
            <w:tcW w:w="3197" w:type="dxa"/>
          </w:tcPr>
          <w:p w:rsidR="00750F8D" w:rsidRPr="00750F8D" w:rsidRDefault="00750F8D" w:rsidP="00750F86">
            <w:pPr>
              <w:jc w:val="center"/>
              <w:rPr>
                <w:color w:val="000000"/>
              </w:rPr>
            </w:pPr>
          </w:p>
        </w:tc>
        <w:tc>
          <w:tcPr>
            <w:tcW w:w="3197" w:type="dxa"/>
          </w:tcPr>
          <w:p w:rsidR="00750F8D" w:rsidRPr="00750F8D" w:rsidRDefault="00750F8D" w:rsidP="00750F86">
            <w:pPr>
              <w:jc w:val="center"/>
              <w:rPr>
                <w:color w:val="000000"/>
              </w:rPr>
            </w:pPr>
          </w:p>
        </w:tc>
      </w:tr>
    </w:tbl>
    <w:p w:rsidR="004309BA" w:rsidRPr="00E870E8" w:rsidRDefault="004309BA" w:rsidP="004309BA">
      <w:pPr>
        <w:jc w:val="center"/>
        <w:rPr>
          <w:rFonts w:cs="Tahoma"/>
          <w:b/>
        </w:rPr>
      </w:pPr>
    </w:p>
    <w:p w:rsidR="00846DF9" w:rsidRPr="00E870E8" w:rsidRDefault="00846DF9" w:rsidP="00846DF9">
      <w:pPr>
        <w:rPr>
          <w:rFonts w:eastAsia="Times New Roman"/>
        </w:rPr>
      </w:pPr>
      <w:r w:rsidRPr="00E870E8">
        <w:rPr>
          <w:b/>
        </w:rPr>
        <w:br w:type="page"/>
      </w:r>
      <w:r w:rsidRPr="00E870E8">
        <w:lastRenderedPageBreak/>
        <w:t xml:space="preserve">Рабочая программа разработана в соответствии с ФГОС ВО </w:t>
      </w:r>
      <w:proofErr w:type="spellStart"/>
      <w:r w:rsidRPr="00E870E8">
        <w:t>бакалавриат</w:t>
      </w:r>
      <w:proofErr w:type="spellEnd"/>
      <w:r w:rsidRPr="00E870E8">
        <w:t xml:space="preserve">,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E870E8">
          <w:t>2018 г</w:t>
        </w:r>
      </w:smartTag>
      <w:r w:rsidRPr="00E870E8">
        <w:t>.</w:t>
      </w:r>
    </w:p>
    <w:p w:rsidR="00846DF9" w:rsidRPr="00E870E8" w:rsidRDefault="00846DF9" w:rsidP="00846DF9">
      <w:pPr>
        <w:keepNext/>
        <w:overflowPunct w:val="0"/>
        <w:jc w:val="both"/>
        <w:outlineLvl w:val="0"/>
        <w:rPr>
          <w:rFonts w:eastAsia="Times New Roman"/>
          <w:bCs/>
          <w:iCs/>
        </w:rPr>
      </w:pPr>
    </w:p>
    <w:p w:rsidR="00846DF9" w:rsidRPr="00E870E8" w:rsidRDefault="00846DF9" w:rsidP="00846DF9">
      <w:pPr>
        <w:rPr>
          <w:rFonts w:eastAsia="Times New Roman"/>
          <w:b/>
        </w:rPr>
      </w:pPr>
    </w:p>
    <w:p w:rsidR="00846DF9" w:rsidRPr="00E870E8" w:rsidRDefault="00846DF9" w:rsidP="00846DF9">
      <w:pPr>
        <w:rPr>
          <w:rFonts w:eastAsia="Times New Roman"/>
          <w:b/>
        </w:rPr>
      </w:pPr>
      <w:r w:rsidRPr="00E870E8">
        <w:rPr>
          <w:rFonts w:eastAsia="Times New Roman"/>
          <w:b/>
        </w:rPr>
        <w:t xml:space="preserve">Составители рабочей программы: </w:t>
      </w:r>
    </w:p>
    <w:p w:rsidR="00846DF9" w:rsidRPr="00E870E8" w:rsidRDefault="00846DF9" w:rsidP="00846DF9">
      <w:pPr>
        <w:rPr>
          <w:rFonts w:eastAsia="Times New Roman"/>
          <w:b/>
        </w:rPr>
      </w:pPr>
    </w:p>
    <w:p w:rsidR="00846DF9" w:rsidRPr="00E870E8" w:rsidRDefault="00846DF9" w:rsidP="00846DF9">
      <w:pPr>
        <w:jc w:val="both"/>
        <w:rPr>
          <w:rFonts w:eastAsia="Times New Roman"/>
          <w:u w:val="single"/>
        </w:rPr>
      </w:pPr>
      <w:r w:rsidRPr="00E870E8">
        <w:rPr>
          <w:rFonts w:eastAsia="Times New Roman"/>
        </w:rPr>
        <w:t xml:space="preserve">В.В. </w:t>
      </w:r>
      <w:proofErr w:type="spellStart"/>
      <w:r w:rsidRPr="00E870E8">
        <w:rPr>
          <w:rFonts w:eastAsia="Times New Roman"/>
        </w:rPr>
        <w:t>Буторин</w:t>
      </w:r>
      <w:proofErr w:type="spellEnd"/>
      <w:r w:rsidRPr="00E870E8">
        <w:rPr>
          <w:rFonts w:eastAsia="Times New Roman"/>
        </w:rPr>
        <w:t xml:space="preserve">, </w:t>
      </w:r>
      <w:proofErr w:type="spellStart"/>
      <w:r w:rsidRPr="00E870E8">
        <w:rPr>
          <w:rFonts w:eastAsia="Times New Roman"/>
        </w:rPr>
        <w:t>к.п.н</w:t>
      </w:r>
      <w:proofErr w:type="spellEnd"/>
      <w:r w:rsidRPr="00E870E8">
        <w:rPr>
          <w:rFonts w:eastAsia="Times New Roman"/>
        </w:rPr>
        <w:t xml:space="preserve">., доцент                                         </w:t>
      </w:r>
      <w:r w:rsidRPr="00E870E8">
        <w:rPr>
          <w:rFonts w:eastAsia="Times New Roman"/>
          <w:u w:val="single"/>
        </w:rPr>
        <w:tab/>
      </w:r>
      <w:r w:rsidRPr="00E870E8">
        <w:rPr>
          <w:rFonts w:eastAsia="Times New Roman"/>
          <w:u w:val="single"/>
        </w:rPr>
        <w:tab/>
      </w:r>
      <w:r w:rsidRPr="00E870E8">
        <w:rPr>
          <w:rFonts w:eastAsia="Times New Roman"/>
          <w:u w:val="single"/>
        </w:rPr>
        <w:tab/>
      </w:r>
      <w:r w:rsidRPr="00E870E8">
        <w:rPr>
          <w:rFonts w:eastAsia="Times New Roman"/>
          <w:u w:val="single"/>
        </w:rPr>
        <w:tab/>
      </w:r>
    </w:p>
    <w:p w:rsidR="00846DF9" w:rsidRPr="00E870E8" w:rsidRDefault="00846DF9" w:rsidP="00846DF9">
      <w:pPr>
        <w:rPr>
          <w:rFonts w:eastAsia="Times New Roman"/>
          <w:b/>
        </w:rPr>
      </w:pPr>
    </w:p>
    <w:p w:rsidR="00846DF9" w:rsidRPr="00E870E8" w:rsidRDefault="00846DF9" w:rsidP="00846DF9">
      <w:pPr>
        <w:jc w:val="both"/>
        <w:rPr>
          <w:rFonts w:eastAsia="Times New Roman"/>
          <w:b/>
          <w:iCs/>
        </w:rPr>
      </w:pPr>
      <w:r w:rsidRPr="00E870E8">
        <w:rPr>
          <w:rFonts w:eastAsia="Times New Roman"/>
          <w:b/>
          <w:iCs/>
        </w:rPr>
        <w:t>Рецензенты:</w:t>
      </w:r>
    </w:p>
    <w:p w:rsidR="00846DF9" w:rsidRPr="00E870E8" w:rsidRDefault="00846DF9" w:rsidP="00846DF9">
      <w:pPr>
        <w:jc w:val="center"/>
        <w:rPr>
          <w:rFonts w:eastAsia="Times New Roman"/>
        </w:rPr>
      </w:pPr>
    </w:p>
    <w:p w:rsidR="00846DF9" w:rsidRPr="00E870E8" w:rsidRDefault="00846DF9" w:rsidP="00846DF9">
      <w:pPr>
        <w:rPr>
          <w:rFonts w:eastAsia="Times New Roman"/>
          <w:u w:val="single"/>
        </w:rPr>
      </w:pPr>
      <w:r w:rsidRPr="00E870E8">
        <w:rPr>
          <w:rFonts w:eastAsia="Times New Roman"/>
        </w:rPr>
        <w:t xml:space="preserve">Е.Д. Никитина, </w:t>
      </w:r>
      <w:proofErr w:type="spellStart"/>
      <w:r w:rsidRPr="00E870E8">
        <w:rPr>
          <w:rFonts w:eastAsia="Times New Roman"/>
        </w:rPr>
        <w:t>к.п.н</w:t>
      </w:r>
      <w:proofErr w:type="spellEnd"/>
      <w:r w:rsidRPr="00E870E8">
        <w:rPr>
          <w:rFonts w:eastAsia="Times New Roman"/>
        </w:rPr>
        <w:t>., профессор</w:t>
      </w:r>
      <w:r w:rsidRPr="00E870E8">
        <w:rPr>
          <w:rFonts w:eastAsia="Times New Roman"/>
        </w:rPr>
        <w:tab/>
      </w:r>
      <w:r w:rsidRPr="00E870E8">
        <w:rPr>
          <w:rFonts w:eastAsia="Times New Roman"/>
        </w:rPr>
        <w:tab/>
      </w:r>
      <w:r w:rsidRPr="00E870E8">
        <w:rPr>
          <w:rFonts w:eastAsia="Times New Roman"/>
        </w:rPr>
        <w:tab/>
        <w:t xml:space="preserve">           ___________________</w:t>
      </w:r>
    </w:p>
    <w:p w:rsidR="00846DF9" w:rsidRPr="00E870E8" w:rsidRDefault="00846DF9" w:rsidP="00846DF9">
      <w:pPr>
        <w:jc w:val="both"/>
        <w:rPr>
          <w:rFonts w:eastAsia="Times New Roman"/>
          <w:i/>
        </w:rPr>
      </w:pPr>
    </w:p>
    <w:p w:rsidR="00846DF9" w:rsidRPr="00E870E8" w:rsidRDefault="00846DF9" w:rsidP="00846DF9">
      <w:pPr>
        <w:jc w:val="both"/>
        <w:rPr>
          <w:rFonts w:eastAsia="Times New Roman"/>
          <w:i/>
        </w:rPr>
      </w:pPr>
    </w:p>
    <w:p w:rsidR="00846DF9" w:rsidRPr="00E870E8" w:rsidRDefault="00846DF9" w:rsidP="00846DF9">
      <w:pPr>
        <w:tabs>
          <w:tab w:val="left" w:pos="5387"/>
        </w:tabs>
        <w:jc w:val="both"/>
        <w:rPr>
          <w:rFonts w:eastAsia="Times New Roman"/>
        </w:rPr>
      </w:pPr>
      <w:proofErr w:type="spellStart"/>
      <w:r w:rsidRPr="00E870E8">
        <w:rPr>
          <w:rFonts w:eastAsia="Times New Roman"/>
        </w:rPr>
        <w:t>Ю.А.Фомин</w:t>
      </w:r>
      <w:proofErr w:type="spellEnd"/>
      <w:r w:rsidRPr="00E870E8">
        <w:rPr>
          <w:rFonts w:eastAsia="Times New Roman"/>
        </w:rPr>
        <w:t xml:space="preserve">, </w:t>
      </w:r>
      <w:proofErr w:type="spellStart"/>
      <w:r w:rsidRPr="00E870E8">
        <w:rPr>
          <w:rFonts w:eastAsia="Times New Roman"/>
        </w:rPr>
        <w:t>д.с.н</w:t>
      </w:r>
      <w:proofErr w:type="spellEnd"/>
      <w:r w:rsidRPr="00E870E8">
        <w:rPr>
          <w:rFonts w:eastAsia="Times New Roman"/>
        </w:rPr>
        <w:t xml:space="preserve">., профессор </w:t>
      </w:r>
      <w:r w:rsidRPr="00E870E8">
        <w:rPr>
          <w:rFonts w:eastAsia="Times New Roman"/>
        </w:rPr>
        <w:tab/>
      </w:r>
      <w:r w:rsidRPr="00E870E8">
        <w:rPr>
          <w:rFonts w:eastAsia="Times New Roman"/>
        </w:rPr>
        <w:tab/>
        <w:t>____________________</w:t>
      </w:r>
    </w:p>
    <w:p w:rsidR="00846DF9" w:rsidRPr="00E870E8" w:rsidRDefault="00846DF9" w:rsidP="00846DF9">
      <w:pPr>
        <w:rPr>
          <w:rFonts w:eastAsia="Times New Roman"/>
          <w:b/>
          <w:bCs/>
        </w:rPr>
      </w:pPr>
    </w:p>
    <w:p w:rsidR="004309BA" w:rsidRPr="00E870E8" w:rsidRDefault="004309BA" w:rsidP="00846DF9">
      <w:pPr>
        <w:pStyle w:val="1"/>
        <w:kinsoku w:val="0"/>
        <w:overflowPunct w:val="0"/>
        <w:ind w:left="438" w:right="359"/>
        <w:jc w:val="both"/>
        <w:rPr>
          <w:b w:val="0"/>
          <w:bCs w:val="0"/>
          <w:sz w:val="24"/>
          <w:szCs w:val="24"/>
        </w:rPr>
      </w:pPr>
    </w:p>
    <w:p w:rsidR="008402F9" w:rsidRPr="00E870E8" w:rsidRDefault="008402F9" w:rsidP="008402F9">
      <w:pPr>
        <w:pStyle w:val="a5"/>
        <w:ind w:firstLine="709"/>
        <w:jc w:val="both"/>
        <w:rPr>
          <w:b/>
          <w:color w:val="000000"/>
        </w:rPr>
      </w:pPr>
      <w:r w:rsidRPr="00E870E8">
        <w:rPr>
          <w:bCs/>
          <w:caps/>
          <w:color w:val="000000"/>
        </w:rPr>
        <w:br w:type="page"/>
      </w:r>
      <w:r w:rsidRPr="00E870E8">
        <w:rPr>
          <w:b/>
          <w:bCs/>
          <w:caps/>
          <w:color w:val="000000"/>
        </w:rPr>
        <w:lastRenderedPageBreak/>
        <w:t xml:space="preserve">1. </w:t>
      </w:r>
      <w:r w:rsidRPr="00E870E8">
        <w:rPr>
          <w:b/>
          <w:bCs/>
          <w:color w:val="000000"/>
        </w:rPr>
        <w:t>Изучение дисциплины направлено на формирование следующих компетенций:</w:t>
      </w:r>
      <w:r w:rsidRPr="00E870E8">
        <w:rPr>
          <w:b/>
          <w:bCs/>
          <w:caps/>
          <w:color w:val="000000"/>
        </w:rPr>
        <w:t xml:space="preserve"> </w:t>
      </w:r>
    </w:p>
    <w:p w:rsidR="008402F9" w:rsidRPr="00E870E8" w:rsidRDefault="008402F9" w:rsidP="008402F9">
      <w:pPr>
        <w:shd w:val="clear" w:color="auto" w:fill="FFFFFF"/>
        <w:ind w:firstLine="709"/>
        <w:jc w:val="both"/>
        <w:rPr>
          <w:i/>
          <w:caps/>
          <w:color w:val="000000"/>
        </w:rPr>
      </w:pPr>
      <w:r w:rsidRPr="00E870E8">
        <w:rPr>
          <w:b/>
          <w:i/>
          <w:caps/>
          <w:color w:val="000000"/>
        </w:rPr>
        <w:t>УК- 3</w:t>
      </w:r>
      <w:r w:rsidRPr="00E870E8">
        <w:rPr>
          <w:i/>
          <w:caps/>
          <w:color w:val="000000"/>
        </w:rPr>
        <w:t xml:space="preserve"> – </w:t>
      </w:r>
      <w:r w:rsidR="001F5F51" w:rsidRPr="00F64FA9">
        <w:rPr>
          <w:color w:val="000000"/>
          <w:spacing w:val="-1"/>
        </w:rPr>
        <w:t>Способен осуществлять социальное взаимодействие и реализовывать свою роль в команде</w:t>
      </w:r>
    </w:p>
    <w:p w:rsidR="008402F9" w:rsidRPr="00E870E8" w:rsidRDefault="008402F9" w:rsidP="008402F9">
      <w:pPr>
        <w:shd w:val="clear" w:color="auto" w:fill="FFFFFF"/>
        <w:ind w:firstLine="708"/>
        <w:jc w:val="both"/>
        <w:rPr>
          <w:color w:val="000000"/>
        </w:rPr>
      </w:pPr>
      <w:r w:rsidRPr="00E870E8">
        <w:rPr>
          <w:caps/>
          <w:color w:val="000000"/>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3"/>
        <w:gridCol w:w="2173"/>
        <w:gridCol w:w="1693"/>
      </w:tblGrid>
      <w:tr w:rsidR="008402F9" w:rsidRPr="00E870E8" w:rsidTr="008402F9">
        <w:trPr>
          <w:jc w:val="center"/>
        </w:trPr>
        <w:tc>
          <w:tcPr>
            <w:tcW w:w="5623" w:type="dxa"/>
          </w:tcPr>
          <w:p w:rsidR="008402F9" w:rsidRPr="00E870E8" w:rsidRDefault="008402F9" w:rsidP="008402F9">
            <w:pPr>
              <w:ind w:right="19"/>
              <w:jc w:val="both"/>
              <w:rPr>
                <w:color w:val="000000"/>
              </w:rPr>
            </w:pPr>
          </w:p>
        </w:tc>
        <w:tc>
          <w:tcPr>
            <w:tcW w:w="2173" w:type="dxa"/>
          </w:tcPr>
          <w:p w:rsidR="008402F9" w:rsidRPr="00E870E8" w:rsidRDefault="008402F9" w:rsidP="008402F9">
            <w:pPr>
              <w:jc w:val="center"/>
              <w:rPr>
                <w:color w:val="000000"/>
              </w:rPr>
            </w:pPr>
            <w:r w:rsidRPr="00E870E8">
              <w:rPr>
                <w:color w:val="000000"/>
              </w:rPr>
              <w:t>Соотнесенные профессиональные стандарты</w:t>
            </w:r>
          </w:p>
        </w:tc>
        <w:tc>
          <w:tcPr>
            <w:tcW w:w="1682" w:type="dxa"/>
          </w:tcPr>
          <w:p w:rsidR="008402F9" w:rsidRPr="00E870E8" w:rsidRDefault="008402F9" w:rsidP="008402F9">
            <w:pPr>
              <w:jc w:val="center"/>
              <w:rPr>
                <w:color w:val="000000"/>
              </w:rPr>
            </w:pPr>
            <w:r w:rsidRPr="00E870E8">
              <w:rPr>
                <w:color w:val="000000"/>
              </w:rPr>
              <w:t>Формируемые компетенции</w:t>
            </w:r>
          </w:p>
        </w:tc>
      </w:tr>
      <w:tr w:rsidR="008402F9" w:rsidRPr="00E870E8" w:rsidTr="008402F9">
        <w:trPr>
          <w:jc w:val="center"/>
        </w:trPr>
        <w:tc>
          <w:tcPr>
            <w:tcW w:w="5623" w:type="dxa"/>
          </w:tcPr>
          <w:p w:rsidR="008402F9" w:rsidRPr="00E870E8" w:rsidRDefault="008402F9" w:rsidP="008402F9">
            <w:pPr>
              <w:ind w:right="19"/>
              <w:jc w:val="both"/>
              <w:rPr>
                <w:color w:val="000000"/>
              </w:rPr>
            </w:pPr>
            <w:r w:rsidRPr="00E870E8">
              <w:rPr>
                <w:color w:val="000000"/>
              </w:rPr>
              <w:t>Знания:</w:t>
            </w:r>
          </w:p>
          <w:p w:rsidR="008402F9" w:rsidRPr="00E870E8" w:rsidRDefault="00E870E8" w:rsidP="00E870E8">
            <w:pPr>
              <w:ind w:right="19"/>
              <w:jc w:val="both"/>
              <w:rPr>
                <w:color w:val="000000"/>
              </w:rPr>
            </w:pPr>
            <w:r w:rsidRPr="00E870E8">
              <w:t>о добровольчестве (</w:t>
            </w:r>
            <w:proofErr w:type="spellStart"/>
            <w:r w:rsidRPr="00E870E8">
              <w:t>волонтерстве</w:t>
            </w:r>
            <w:proofErr w:type="spellEnd"/>
            <w:r w:rsidRPr="00E870E8">
              <w:t>)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tc>
        <w:tc>
          <w:tcPr>
            <w:tcW w:w="2173" w:type="dxa"/>
            <w:vMerge w:val="restart"/>
          </w:tcPr>
          <w:p w:rsidR="008402F9" w:rsidRPr="00E870E8" w:rsidRDefault="008402F9" w:rsidP="008402F9">
            <w:pPr>
              <w:jc w:val="both"/>
              <w:rPr>
                <w:b/>
                <w:i/>
                <w:color w:val="000000"/>
              </w:rPr>
            </w:pPr>
          </w:p>
        </w:tc>
        <w:tc>
          <w:tcPr>
            <w:tcW w:w="1682" w:type="dxa"/>
            <w:vMerge w:val="restart"/>
          </w:tcPr>
          <w:p w:rsidR="008402F9" w:rsidRPr="00E870E8" w:rsidRDefault="001F5F51" w:rsidP="008402F9">
            <w:pPr>
              <w:rPr>
                <w:i/>
                <w:color w:val="000000"/>
              </w:rPr>
            </w:pPr>
            <w:r>
              <w:rPr>
                <w:i/>
                <w:color w:val="000000"/>
              </w:rPr>
              <w:t>УК-3</w:t>
            </w:r>
          </w:p>
        </w:tc>
      </w:tr>
      <w:tr w:rsidR="008402F9" w:rsidRPr="00E870E8" w:rsidTr="008402F9">
        <w:trPr>
          <w:jc w:val="center"/>
        </w:trPr>
        <w:tc>
          <w:tcPr>
            <w:tcW w:w="5623" w:type="dxa"/>
          </w:tcPr>
          <w:p w:rsidR="008402F9" w:rsidRPr="00E870E8" w:rsidRDefault="008402F9" w:rsidP="008402F9">
            <w:pPr>
              <w:ind w:right="19"/>
              <w:jc w:val="both"/>
              <w:rPr>
                <w:color w:val="000000"/>
              </w:rPr>
            </w:pPr>
            <w:r w:rsidRPr="00E870E8">
              <w:rPr>
                <w:color w:val="000000"/>
              </w:rPr>
              <w:t>Умения:</w:t>
            </w:r>
          </w:p>
          <w:p w:rsidR="008402F9" w:rsidRPr="00E870E8" w:rsidRDefault="001F5F51" w:rsidP="008402F9">
            <w:pPr>
              <w:ind w:right="19"/>
              <w:jc w:val="both"/>
              <w:rPr>
                <w:color w:val="000000"/>
              </w:rPr>
            </w:pPr>
            <w:r w:rsidRPr="00E870E8">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tc>
        <w:tc>
          <w:tcPr>
            <w:tcW w:w="2173" w:type="dxa"/>
            <w:vMerge/>
          </w:tcPr>
          <w:p w:rsidR="008402F9" w:rsidRPr="00E870E8" w:rsidRDefault="008402F9" w:rsidP="008402F9">
            <w:pPr>
              <w:jc w:val="both"/>
              <w:rPr>
                <w:color w:val="000000"/>
              </w:rPr>
            </w:pPr>
          </w:p>
        </w:tc>
        <w:tc>
          <w:tcPr>
            <w:tcW w:w="1682" w:type="dxa"/>
            <w:vMerge/>
          </w:tcPr>
          <w:p w:rsidR="008402F9" w:rsidRPr="00E870E8" w:rsidRDefault="008402F9" w:rsidP="008402F9">
            <w:pPr>
              <w:jc w:val="both"/>
              <w:rPr>
                <w:color w:val="000000"/>
              </w:rPr>
            </w:pPr>
          </w:p>
        </w:tc>
      </w:tr>
      <w:tr w:rsidR="008402F9" w:rsidRPr="00E870E8" w:rsidTr="008402F9">
        <w:trPr>
          <w:trHeight w:val="286"/>
          <w:jc w:val="center"/>
        </w:trPr>
        <w:tc>
          <w:tcPr>
            <w:tcW w:w="5623" w:type="dxa"/>
          </w:tcPr>
          <w:p w:rsidR="001F5F51" w:rsidRDefault="008402F9" w:rsidP="008402F9">
            <w:pPr>
              <w:ind w:right="19"/>
              <w:rPr>
                <w:color w:val="000000"/>
              </w:rPr>
            </w:pPr>
            <w:r w:rsidRPr="00E870E8">
              <w:rPr>
                <w:color w:val="000000"/>
              </w:rPr>
              <w:t>Навыки и/или опыт деятельности:</w:t>
            </w:r>
            <w:r w:rsidR="001F5F51">
              <w:rPr>
                <w:color w:val="000000"/>
              </w:rPr>
              <w:t xml:space="preserve"> </w:t>
            </w:r>
          </w:p>
          <w:p w:rsidR="008402F9" w:rsidRPr="00E870E8" w:rsidRDefault="001F5F51" w:rsidP="008402F9">
            <w:pPr>
              <w:ind w:right="19"/>
              <w:rPr>
                <w:color w:val="000000"/>
              </w:rPr>
            </w:pPr>
            <w:r>
              <w:rPr>
                <w:color w:val="000000"/>
              </w:rPr>
              <w:t xml:space="preserve">Владеть </w:t>
            </w:r>
            <w:r w:rsidRPr="00E870E8">
              <w:t>методами и способами содействия формированию инфраструктуры развития добровольчества (</w:t>
            </w:r>
            <w:proofErr w:type="spellStart"/>
            <w:r w:rsidRPr="00E870E8">
              <w:t>волонтерства</w:t>
            </w:r>
            <w:proofErr w:type="spellEnd"/>
            <w:r w:rsidRPr="00E870E8">
              <w:t>) и социально ориентированных НКО</w:t>
            </w:r>
          </w:p>
        </w:tc>
        <w:tc>
          <w:tcPr>
            <w:tcW w:w="2173" w:type="dxa"/>
            <w:vMerge/>
          </w:tcPr>
          <w:p w:rsidR="008402F9" w:rsidRPr="00E870E8" w:rsidRDefault="008402F9" w:rsidP="008402F9">
            <w:pPr>
              <w:tabs>
                <w:tab w:val="right" w:leader="underscore" w:pos="9356"/>
              </w:tabs>
              <w:rPr>
                <w:color w:val="000000"/>
              </w:rPr>
            </w:pPr>
          </w:p>
        </w:tc>
        <w:tc>
          <w:tcPr>
            <w:tcW w:w="1682" w:type="dxa"/>
            <w:vMerge/>
          </w:tcPr>
          <w:p w:rsidR="008402F9" w:rsidRPr="00E870E8" w:rsidRDefault="008402F9" w:rsidP="008402F9">
            <w:pPr>
              <w:jc w:val="both"/>
              <w:rPr>
                <w:color w:val="000000"/>
              </w:rPr>
            </w:pPr>
          </w:p>
        </w:tc>
      </w:tr>
    </w:tbl>
    <w:p w:rsidR="008402F9" w:rsidRPr="00E870E8" w:rsidRDefault="008402F9" w:rsidP="008402F9">
      <w:pPr>
        <w:pStyle w:val="a5"/>
        <w:ind w:left="1069"/>
        <w:jc w:val="both"/>
        <w:rPr>
          <w:i/>
          <w:color w:val="000000"/>
        </w:rPr>
      </w:pPr>
    </w:p>
    <w:p w:rsidR="008402F9" w:rsidRPr="00E870E8"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Место дисциплины в структуре образовательной программы:</w:t>
      </w:r>
    </w:p>
    <w:p w:rsidR="008402F9" w:rsidRPr="00E870E8" w:rsidRDefault="008402F9" w:rsidP="008402F9">
      <w:pPr>
        <w:ind w:firstLine="709"/>
        <w:jc w:val="both"/>
        <w:rPr>
          <w:color w:val="000000"/>
        </w:rPr>
      </w:pPr>
      <w:r w:rsidRPr="00E870E8">
        <w:rPr>
          <w:color w:val="000000"/>
        </w:rPr>
        <w:t xml:space="preserve">Дисциплина в структуре образовательной программы относится </w:t>
      </w:r>
      <w:r w:rsidRPr="00E870E8">
        <w:rPr>
          <w:i/>
          <w:color w:val="000000"/>
        </w:rPr>
        <w:t xml:space="preserve">к </w:t>
      </w:r>
      <w:r w:rsidR="00BC2691" w:rsidRPr="00E870E8">
        <w:rPr>
          <w:i/>
          <w:color w:val="000000"/>
        </w:rPr>
        <w:t>факультативным дисциплинам</w:t>
      </w:r>
      <w:r w:rsidRPr="00E870E8">
        <w:rPr>
          <w:color w:val="000000"/>
          <w:u w:val="single"/>
        </w:rPr>
        <w:t>.</w:t>
      </w:r>
      <w:r w:rsidRPr="00E870E8">
        <w:rPr>
          <w:color w:val="000000"/>
        </w:rPr>
        <w:t xml:space="preserve"> </w:t>
      </w:r>
    </w:p>
    <w:p w:rsidR="008402F9" w:rsidRPr="00E870E8" w:rsidRDefault="008402F9" w:rsidP="008402F9">
      <w:pPr>
        <w:ind w:firstLine="709"/>
        <w:jc w:val="both"/>
        <w:rPr>
          <w:color w:val="000000"/>
        </w:rPr>
      </w:pPr>
      <w:r w:rsidRPr="00E870E8">
        <w:rPr>
          <w:color w:val="000000"/>
        </w:rPr>
        <w:t>В соответствии с рабочим учебным планом дисци</w:t>
      </w:r>
      <w:r w:rsidR="00BC2691" w:rsidRPr="00E870E8">
        <w:rPr>
          <w:color w:val="000000"/>
        </w:rPr>
        <w:t xml:space="preserve">плина изучается в </w:t>
      </w:r>
      <w:r w:rsidR="00E8507D">
        <w:rPr>
          <w:color w:val="000000"/>
        </w:rPr>
        <w:t>3</w:t>
      </w:r>
      <w:r w:rsidR="00BC2691" w:rsidRPr="00E870E8">
        <w:rPr>
          <w:color w:val="000000"/>
        </w:rPr>
        <w:t xml:space="preserve"> семестре</w:t>
      </w:r>
      <w:r w:rsidR="00CD7826">
        <w:rPr>
          <w:color w:val="000000"/>
        </w:rPr>
        <w:t xml:space="preserve"> очной и заочной форм обучения</w:t>
      </w:r>
      <w:r w:rsidRPr="00E870E8">
        <w:rPr>
          <w:color w:val="000000"/>
        </w:rPr>
        <w:t xml:space="preserve">. Вид промежуточной аттестации: </w:t>
      </w:r>
      <w:r w:rsidR="00BC2691" w:rsidRPr="00E870E8">
        <w:rPr>
          <w:color w:val="000000"/>
        </w:rPr>
        <w:t>зачет</w:t>
      </w:r>
      <w:r w:rsidRPr="00E870E8">
        <w:rPr>
          <w:color w:val="000000"/>
        </w:rPr>
        <w:t xml:space="preserve">. </w:t>
      </w:r>
    </w:p>
    <w:p w:rsidR="008402F9" w:rsidRPr="00E870E8" w:rsidRDefault="008402F9" w:rsidP="008402F9">
      <w:pPr>
        <w:ind w:firstLine="709"/>
        <w:jc w:val="both"/>
        <w:rPr>
          <w:i/>
          <w:color w:val="000000"/>
        </w:rPr>
      </w:pPr>
    </w:p>
    <w:p w:rsidR="008402F9" w:rsidRPr="00CD7826"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Объем дисциплины и виды учебной работы:</w:t>
      </w: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sidRPr="00CD7826">
        <w:rPr>
          <w:i/>
          <w:color w:val="000000"/>
        </w:rPr>
        <w:t>очная форма обучения</w:t>
      </w:r>
    </w:p>
    <w:tbl>
      <w:tblPr>
        <w:tblStyle w:val="a7"/>
        <w:tblW w:w="9889" w:type="dxa"/>
        <w:tblLayout w:type="fixed"/>
        <w:tblLook w:val="04A0" w:firstRow="1" w:lastRow="0" w:firstColumn="1" w:lastColumn="0" w:noHBand="0" w:noVBand="1"/>
      </w:tblPr>
      <w:tblGrid>
        <w:gridCol w:w="1838"/>
        <w:gridCol w:w="4836"/>
        <w:gridCol w:w="1417"/>
        <w:gridCol w:w="1798"/>
      </w:tblGrid>
      <w:tr w:rsidR="008402F9" w:rsidRPr="00E870E8" w:rsidTr="00BC2691">
        <w:tc>
          <w:tcPr>
            <w:tcW w:w="6674" w:type="dxa"/>
            <w:gridSpan w:val="2"/>
            <w:vMerge w:val="restart"/>
          </w:tcPr>
          <w:p w:rsidR="008402F9" w:rsidRPr="00E870E8" w:rsidRDefault="008402F9" w:rsidP="008402F9">
            <w:pPr>
              <w:jc w:val="center"/>
              <w:rPr>
                <w:color w:val="000000"/>
                <w:sz w:val="24"/>
                <w:szCs w:val="24"/>
              </w:rPr>
            </w:pPr>
            <w:r w:rsidRPr="00E870E8">
              <w:rPr>
                <w:color w:val="000000"/>
                <w:sz w:val="24"/>
                <w:szCs w:val="24"/>
              </w:rPr>
              <w:t>Вид учебной работы</w:t>
            </w:r>
          </w:p>
        </w:tc>
        <w:tc>
          <w:tcPr>
            <w:tcW w:w="1417" w:type="dxa"/>
            <w:vMerge w:val="restart"/>
          </w:tcPr>
          <w:p w:rsidR="008402F9" w:rsidRPr="00E870E8" w:rsidRDefault="008402F9" w:rsidP="008402F9">
            <w:pPr>
              <w:jc w:val="center"/>
              <w:rPr>
                <w:color w:val="000000"/>
                <w:sz w:val="24"/>
                <w:szCs w:val="24"/>
              </w:rPr>
            </w:pPr>
            <w:r w:rsidRPr="00E870E8">
              <w:rPr>
                <w:color w:val="000000"/>
                <w:sz w:val="24"/>
                <w:szCs w:val="24"/>
              </w:rPr>
              <w:t>Всего часов</w:t>
            </w:r>
          </w:p>
        </w:tc>
        <w:tc>
          <w:tcPr>
            <w:tcW w:w="1798" w:type="dxa"/>
          </w:tcPr>
          <w:p w:rsidR="008402F9" w:rsidRPr="00E870E8" w:rsidRDefault="008402F9" w:rsidP="00BC17C2">
            <w:pPr>
              <w:jc w:val="center"/>
              <w:rPr>
                <w:color w:val="000000"/>
                <w:sz w:val="24"/>
                <w:szCs w:val="24"/>
              </w:rPr>
            </w:pPr>
            <w:r w:rsidRPr="00E870E8">
              <w:rPr>
                <w:color w:val="000000"/>
                <w:sz w:val="24"/>
                <w:szCs w:val="24"/>
              </w:rPr>
              <w:t>семестр</w:t>
            </w:r>
          </w:p>
        </w:tc>
      </w:tr>
      <w:tr w:rsidR="00BC17C2" w:rsidRPr="00E870E8" w:rsidTr="00BC2691">
        <w:trPr>
          <w:trHeight w:val="183"/>
        </w:trPr>
        <w:tc>
          <w:tcPr>
            <w:tcW w:w="6674" w:type="dxa"/>
            <w:gridSpan w:val="2"/>
            <w:vMerge/>
          </w:tcPr>
          <w:p w:rsidR="00BC17C2" w:rsidRPr="00E870E8" w:rsidRDefault="00BC17C2" w:rsidP="008402F9">
            <w:pPr>
              <w:jc w:val="center"/>
              <w:rPr>
                <w:color w:val="000000"/>
                <w:sz w:val="24"/>
                <w:szCs w:val="24"/>
              </w:rPr>
            </w:pPr>
          </w:p>
        </w:tc>
        <w:tc>
          <w:tcPr>
            <w:tcW w:w="1417" w:type="dxa"/>
            <w:vMerge/>
          </w:tcPr>
          <w:p w:rsidR="00BC17C2" w:rsidRPr="00E870E8" w:rsidRDefault="00BC17C2" w:rsidP="008402F9">
            <w:pPr>
              <w:jc w:val="center"/>
              <w:rPr>
                <w:color w:val="000000"/>
                <w:sz w:val="24"/>
                <w:szCs w:val="24"/>
              </w:rPr>
            </w:pPr>
          </w:p>
        </w:tc>
        <w:tc>
          <w:tcPr>
            <w:tcW w:w="1798" w:type="dxa"/>
          </w:tcPr>
          <w:p w:rsidR="00BC17C2" w:rsidRPr="00E870E8" w:rsidRDefault="00E8507D" w:rsidP="008402F9">
            <w:pPr>
              <w:jc w:val="center"/>
              <w:rPr>
                <w:color w:val="000000"/>
                <w:sz w:val="24"/>
                <w:szCs w:val="24"/>
              </w:rPr>
            </w:pPr>
            <w:r>
              <w:rPr>
                <w:color w:val="000000"/>
                <w:sz w:val="24"/>
                <w:szCs w:val="24"/>
              </w:rPr>
              <w:t>3</w:t>
            </w:r>
          </w:p>
        </w:tc>
      </w:tr>
      <w:tr w:rsidR="00BC17C2" w:rsidRPr="00E870E8" w:rsidTr="00BC2691">
        <w:tc>
          <w:tcPr>
            <w:tcW w:w="6674" w:type="dxa"/>
            <w:gridSpan w:val="2"/>
          </w:tcPr>
          <w:p w:rsidR="00BC17C2" w:rsidRPr="00E870E8" w:rsidRDefault="00BC17C2" w:rsidP="008402F9">
            <w:pPr>
              <w:rPr>
                <w:b/>
                <w:color w:val="000000"/>
                <w:sz w:val="24"/>
                <w:szCs w:val="24"/>
              </w:rPr>
            </w:pPr>
            <w:r w:rsidRPr="00E870E8">
              <w:rPr>
                <w:b/>
                <w:color w:val="000000"/>
                <w:sz w:val="24"/>
                <w:szCs w:val="24"/>
              </w:rPr>
              <w:t xml:space="preserve">Контактная работа преподавателя с обучающимися </w:t>
            </w:r>
          </w:p>
        </w:tc>
        <w:tc>
          <w:tcPr>
            <w:tcW w:w="1417" w:type="dxa"/>
          </w:tcPr>
          <w:p w:rsidR="00BC17C2" w:rsidRPr="00E870E8" w:rsidRDefault="00BC2691" w:rsidP="008402F9">
            <w:pPr>
              <w:jc w:val="center"/>
              <w:rPr>
                <w:b/>
                <w:color w:val="000000"/>
                <w:sz w:val="24"/>
                <w:szCs w:val="24"/>
              </w:rPr>
            </w:pPr>
            <w:r w:rsidRPr="00E870E8">
              <w:rPr>
                <w:b/>
                <w:color w:val="000000"/>
                <w:sz w:val="24"/>
                <w:szCs w:val="24"/>
              </w:rPr>
              <w:t>18</w:t>
            </w:r>
          </w:p>
        </w:tc>
        <w:tc>
          <w:tcPr>
            <w:tcW w:w="1798" w:type="dxa"/>
          </w:tcPr>
          <w:p w:rsidR="00BC17C2" w:rsidRPr="00E870E8" w:rsidRDefault="00BC2691" w:rsidP="008402F9">
            <w:pPr>
              <w:jc w:val="center"/>
              <w:rPr>
                <w:b/>
                <w:color w:val="000000"/>
                <w:sz w:val="24"/>
                <w:szCs w:val="24"/>
              </w:rPr>
            </w:pPr>
            <w:r w:rsidRPr="00E870E8">
              <w:rPr>
                <w:b/>
                <w:color w:val="000000"/>
                <w:sz w:val="24"/>
                <w:szCs w:val="24"/>
              </w:rPr>
              <w:t>18</w:t>
            </w:r>
          </w:p>
        </w:tc>
      </w:tr>
      <w:tr w:rsidR="00BC17C2" w:rsidRPr="00E870E8" w:rsidTr="00BC2691">
        <w:tc>
          <w:tcPr>
            <w:tcW w:w="6674" w:type="dxa"/>
            <w:gridSpan w:val="2"/>
          </w:tcPr>
          <w:p w:rsidR="00BC17C2" w:rsidRPr="00E870E8" w:rsidRDefault="00BC17C2" w:rsidP="008402F9">
            <w:pPr>
              <w:rPr>
                <w:color w:val="000000"/>
                <w:sz w:val="24"/>
                <w:szCs w:val="24"/>
              </w:rPr>
            </w:pPr>
            <w:r w:rsidRPr="00E870E8">
              <w:rPr>
                <w:color w:val="000000"/>
                <w:sz w:val="24"/>
                <w:szCs w:val="24"/>
              </w:rPr>
              <w:t>В том числе:</w:t>
            </w:r>
          </w:p>
        </w:tc>
        <w:tc>
          <w:tcPr>
            <w:tcW w:w="1417" w:type="dxa"/>
          </w:tcPr>
          <w:p w:rsidR="00BC17C2" w:rsidRPr="00E870E8" w:rsidRDefault="00BC17C2" w:rsidP="008402F9">
            <w:pPr>
              <w:jc w:val="center"/>
              <w:rPr>
                <w:color w:val="000000"/>
                <w:sz w:val="24"/>
                <w:szCs w:val="24"/>
              </w:rPr>
            </w:pPr>
          </w:p>
        </w:tc>
        <w:tc>
          <w:tcPr>
            <w:tcW w:w="1798" w:type="dxa"/>
          </w:tcPr>
          <w:p w:rsidR="00BC17C2" w:rsidRPr="00E870E8" w:rsidRDefault="00BC17C2" w:rsidP="008402F9">
            <w:pPr>
              <w:jc w:val="center"/>
              <w:rPr>
                <w:color w:val="000000"/>
                <w:sz w:val="24"/>
                <w:szCs w:val="24"/>
              </w:rPr>
            </w:pPr>
          </w:p>
        </w:tc>
      </w:tr>
      <w:tr w:rsidR="00BC17C2" w:rsidRPr="00E870E8" w:rsidTr="00BC2691">
        <w:tc>
          <w:tcPr>
            <w:tcW w:w="6674" w:type="dxa"/>
            <w:gridSpan w:val="2"/>
          </w:tcPr>
          <w:p w:rsidR="00BC17C2" w:rsidRPr="00E870E8" w:rsidRDefault="00BC17C2" w:rsidP="008402F9">
            <w:pPr>
              <w:rPr>
                <w:color w:val="000000"/>
                <w:sz w:val="24"/>
                <w:szCs w:val="24"/>
              </w:rPr>
            </w:pPr>
            <w:r w:rsidRPr="00E870E8">
              <w:rPr>
                <w:color w:val="000000"/>
                <w:sz w:val="24"/>
                <w:szCs w:val="24"/>
              </w:rPr>
              <w:t>Лекции</w:t>
            </w:r>
          </w:p>
        </w:tc>
        <w:tc>
          <w:tcPr>
            <w:tcW w:w="1417" w:type="dxa"/>
          </w:tcPr>
          <w:p w:rsidR="00BC17C2" w:rsidRPr="00E870E8" w:rsidRDefault="00BC2691" w:rsidP="008402F9">
            <w:pPr>
              <w:jc w:val="center"/>
              <w:rPr>
                <w:color w:val="000000"/>
                <w:sz w:val="24"/>
                <w:szCs w:val="24"/>
              </w:rPr>
            </w:pPr>
            <w:r w:rsidRPr="00E870E8">
              <w:rPr>
                <w:color w:val="000000"/>
                <w:sz w:val="24"/>
                <w:szCs w:val="24"/>
              </w:rPr>
              <w:t>8</w:t>
            </w:r>
          </w:p>
        </w:tc>
        <w:tc>
          <w:tcPr>
            <w:tcW w:w="1798" w:type="dxa"/>
          </w:tcPr>
          <w:p w:rsidR="00BC17C2" w:rsidRPr="00E870E8" w:rsidRDefault="00BC2691" w:rsidP="008402F9">
            <w:pPr>
              <w:jc w:val="center"/>
              <w:rPr>
                <w:color w:val="000000"/>
                <w:sz w:val="24"/>
                <w:szCs w:val="24"/>
              </w:rPr>
            </w:pPr>
            <w:r w:rsidRPr="00E870E8">
              <w:rPr>
                <w:color w:val="000000"/>
                <w:sz w:val="24"/>
                <w:szCs w:val="24"/>
              </w:rPr>
              <w:t>8</w:t>
            </w:r>
          </w:p>
        </w:tc>
      </w:tr>
      <w:tr w:rsidR="00BC17C2" w:rsidRPr="00E870E8" w:rsidTr="00BC2691">
        <w:tc>
          <w:tcPr>
            <w:tcW w:w="6674" w:type="dxa"/>
            <w:gridSpan w:val="2"/>
          </w:tcPr>
          <w:p w:rsidR="00BC17C2" w:rsidRPr="00E870E8" w:rsidRDefault="00BC17C2" w:rsidP="008402F9">
            <w:pPr>
              <w:rPr>
                <w:color w:val="000000"/>
                <w:sz w:val="24"/>
                <w:szCs w:val="24"/>
              </w:rPr>
            </w:pPr>
            <w:r w:rsidRPr="00E870E8">
              <w:rPr>
                <w:color w:val="000000"/>
                <w:sz w:val="24"/>
                <w:szCs w:val="24"/>
              </w:rPr>
              <w:t xml:space="preserve">Семинары </w:t>
            </w:r>
          </w:p>
        </w:tc>
        <w:tc>
          <w:tcPr>
            <w:tcW w:w="1417" w:type="dxa"/>
          </w:tcPr>
          <w:p w:rsidR="00BC17C2" w:rsidRPr="00E870E8" w:rsidRDefault="00BC2691" w:rsidP="008402F9">
            <w:pPr>
              <w:jc w:val="center"/>
              <w:rPr>
                <w:color w:val="000000"/>
                <w:sz w:val="24"/>
                <w:szCs w:val="24"/>
              </w:rPr>
            </w:pPr>
            <w:r w:rsidRPr="00E870E8">
              <w:rPr>
                <w:color w:val="000000"/>
                <w:sz w:val="24"/>
                <w:szCs w:val="24"/>
              </w:rPr>
              <w:t>10</w:t>
            </w:r>
          </w:p>
        </w:tc>
        <w:tc>
          <w:tcPr>
            <w:tcW w:w="1798" w:type="dxa"/>
          </w:tcPr>
          <w:p w:rsidR="00BC17C2" w:rsidRPr="00E870E8" w:rsidRDefault="00BC2691" w:rsidP="008402F9">
            <w:pPr>
              <w:jc w:val="center"/>
              <w:rPr>
                <w:color w:val="000000"/>
                <w:sz w:val="24"/>
                <w:szCs w:val="24"/>
              </w:rPr>
            </w:pPr>
            <w:r w:rsidRPr="00E870E8">
              <w:rPr>
                <w:color w:val="000000"/>
                <w:sz w:val="24"/>
                <w:szCs w:val="24"/>
              </w:rPr>
              <w:t>10</w:t>
            </w:r>
          </w:p>
        </w:tc>
      </w:tr>
      <w:tr w:rsidR="00BC17C2" w:rsidRPr="00E870E8" w:rsidTr="00BC2691">
        <w:tc>
          <w:tcPr>
            <w:tcW w:w="6674" w:type="dxa"/>
            <w:gridSpan w:val="2"/>
          </w:tcPr>
          <w:p w:rsidR="00BC17C2" w:rsidRPr="00E870E8" w:rsidRDefault="00BC2691" w:rsidP="00BC2691">
            <w:pPr>
              <w:rPr>
                <w:color w:val="000000"/>
                <w:sz w:val="24"/>
                <w:szCs w:val="24"/>
              </w:rPr>
            </w:pPr>
            <w:r w:rsidRPr="00E870E8">
              <w:rPr>
                <w:color w:val="000000"/>
                <w:sz w:val="24"/>
                <w:szCs w:val="24"/>
              </w:rPr>
              <w:t xml:space="preserve">Промежуточная аттестация </w:t>
            </w:r>
          </w:p>
        </w:tc>
        <w:tc>
          <w:tcPr>
            <w:tcW w:w="1417" w:type="dxa"/>
          </w:tcPr>
          <w:p w:rsidR="00BC17C2" w:rsidRPr="00E870E8" w:rsidRDefault="00BC2691" w:rsidP="008402F9">
            <w:pPr>
              <w:jc w:val="center"/>
              <w:rPr>
                <w:color w:val="000000"/>
                <w:sz w:val="24"/>
                <w:szCs w:val="24"/>
              </w:rPr>
            </w:pPr>
            <w:r w:rsidRPr="00E870E8">
              <w:rPr>
                <w:color w:val="000000"/>
                <w:sz w:val="24"/>
                <w:szCs w:val="24"/>
              </w:rPr>
              <w:t>зачет</w:t>
            </w:r>
          </w:p>
        </w:tc>
        <w:tc>
          <w:tcPr>
            <w:tcW w:w="1798" w:type="dxa"/>
          </w:tcPr>
          <w:p w:rsidR="00BC17C2" w:rsidRPr="00E870E8" w:rsidRDefault="00BC2691" w:rsidP="008402F9">
            <w:pPr>
              <w:jc w:val="center"/>
              <w:rPr>
                <w:color w:val="000000"/>
                <w:sz w:val="24"/>
                <w:szCs w:val="24"/>
              </w:rPr>
            </w:pPr>
            <w:r w:rsidRPr="00E870E8">
              <w:rPr>
                <w:color w:val="000000"/>
                <w:sz w:val="24"/>
                <w:szCs w:val="24"/>
              </w:rPr>
              <w:t>+</w:t>
            </w:r>
          </w:p>
        </w:tc>
      </w:tr>
      <w:tr w:rsidR="00BC17C2" w:rsidRPr="00E870E8" w:rsidTr="00BC2691">
        <w:tc>
          <w:tcPr>
            <w:tcW w:w="6674" w:type="dxa"/>
            <w:gridSpan w:val="2"/>
          </w:tcPr>
          <w:p w:rsidR="00BC17C2" w:rsidRPr="00E870E8" w:rsidRDefault="00BC17C2" w:rsidP="008402F9">
            <w:pPr>
              <w:rPr>
                <w:b/>
                <w:color w:val="000000"/>
                <w:sz w:val="24"/>
                <w:szCs w:val="24"/>
              </w:rPr>
            </w:pPr>
            <w:r w:rsidRPr="00E870E8">
              <w:rPr>
                <w:b/>
                <w:color w:val="000000"/>
                <w:sz w:val="24"/>
                <w:szCs w:val="24"/>
              </w:rPr>
              <w:t xml:space="preserve">Самостоятельная работа студента </w:t>
            </w:r>
          </w:p>
        </w:tc>
        <w:tc>
          <w:tcPr>
            <w:tcW w:w="1417" w:type="dxa"/>
          </w:tcPr>
          <w:p w:rsidR="00BC17C2" w:rsidRPr="00E870E8" w:rsidRDefault="00BC2691" w:rsidP="008402F9">
            <w:pPr>
              <w:jc w:val="center"/>
              <w:rPr>
                <w:b/>
                <w:color w:val="000000"/>
                <w:sz w:val="24"/>
                <w:szCs w:val="24"/>
              </w:rPr>
            </w:pPr>
            <w:r w:rsidRPr="00E870E8">
              <w:rPr>
                <w:b/>
                <w:color w:val="000000"/>
                <w:sz w:val="24"/>
                <w:szCs w:val="24"/>
              </w:rPr>
              <w:t>18</w:t>
            </w:r>
          </w:p>
        </w:tc>
        <w:tc>
          <w:tcPr>
            <w:tcW w:w="1798" w:type="dxa"/>
          </w:tcPr>
          <w:p w:rsidR="00BC17C2" w:rsidRPr="00E870E8" w:rsidRDefault="00BC2691" w:rsidP="008402F9">
            <w:pPr>
              <w:jc w:val="center"/>
              <w:rPr>
                <w:b/>
                <w:color w:val="000000"/>
                <w:sz w:val="24"/>
                <w:szCs w:val="24"/>
              </w:rPr>
            </w:pPr>
            <w:r w:rsidRPr="00E870E8">
              <w:rPr>
                <w:b/>
                <w:color w:val="000000"/>
                <w:sz w:val="24"/>
                <w:szCs w:val="24"/>
              </w:rPr>
              <w:t>18</w:t>
            </w:r>
          </w:p>
        </w:tc>
      </w:tr>
      <w:tr w:rsidR="00BC17C2" w:rsidRPr="00E870E8" w:rsidTr="00BC2691">
        <w:tc>
          <w:tcPr>
            <w:tcW w:w="1838" w:type="dxa"/>
            <w:vMerge w:val="restart"/>
          </w:tcPr>
          <w:p w:rsidR="00BC17C2" w:rsidRPr="00E870E8" w:rsidRDefault="00BC17C2" w:rsidP="008402F9">
            <w:pPr>
              <w:jc w:val="center"/>
              <w:rPr>
                <w:b/>
                <w:color w:val="000000"/>
                <w:sz w:val="24"/>
                <w:szCs w:val="24"/>
              </w:rPr>
            </w:pPr>
            <w:r w:rsidRPr="00E870E8">
              <w:rPr>
                <w:b/>
                <w:color w:val="000000"/>
                <w:sz w:val="24"/>
                <w:szCs w:val="24"/>
              </w:rPr>
              <w:t>Общая трудоемкость</w:t>
            </w:r>
          </w:p>
        </w:tc>
        <w:tc>
          <w:tcPr>
            <w:tcW w:w="4836" w:type="dxa"/>
          </w:tcPr>
          <w:p w:rsidR="00BC17C2" w:rsidRPr="00E870E8" w:rsidRDefault="00BC17C2" w:rsidP="008402F9">
            <w:pPr>
              <w:jc w:val="center"/>
              <w:rPr>
                <w:b/>
                <w:color w:val="000000"/>
                <w:sz w:val="24"/>
                <w:szCs w:val="24"/>
              </w:rPr>
            </w:pPr>
            <w:r w:rsidRPr="00E870E8">
              <w:rPr>
                <w:b/>
                <w:color w:val="000000"/>
                <w:sz w:val="24"/>
                <w:szCs w:val="24"/>
              </w:rPr>
              <w:t>часы</w:t>
            </w:r>
          </w:p>
        </w:tc>
        <w:tc>
          <w:tcPr>
            <w:tcW w:w="1417" w:type="dxa"/>
          </w:tcPr>
          <w:p w:rsidR="00BC17C2" w:rsidRPr="00E870E8" w:rsidRDefault="00BC2691" w:rsidP="008402F9">
            <w:pPr>
              <w:jc w:val="center"/>
              <w:rPr>
                <w:b/>
                <w:color w:val="000000"/>
                <w:sz w:val="24"/>
                <w:szCs w:val="24"/>
              </w:rPr>
            </w:pPr>
            <w:r w:rsidRPr="00E870E8">
              <w:rPr>
                <w:b/>
                <w:color w:val="000000"/>
                <w:sz w:val="24"/>
                <w:szCs w:val="24"/>
              </w:rPr>
              <w:t>36</w:t>
            </w:r>
          </w:p>
        </w:tc>
        <w:tc>
          <w:tcPr>
            <w:tcW w:w="1798" w:type="dxa"/>
          </w:tcPr>
          <w:p w:rsidR="00BC17C2" w:rsidRPr="00E870E8" w:rsidRDefault="00BC2691" w:rsidP="008402F9">
            <w:pPr>
              <w:jc w:val="center"/>
              <w:rPr>
                <w:b/>
                <w:color w:val="000000"/>
                <w:sz w:val="24"/>
                <w:szCs w:val="24"/>
              </w:rPr>
            </w:pPr>
            <w:r w:rsidRPr="00E870E8">
              <w:rPr>
                <w:b/>
                <w:color w:val="000000"/>
                <w:sz w:val="24"/>
                <w:szCs w:val="24"/>
              </w:rPr>
              <w:t>36</w:t>
            </w:r>
          </w:p>
        </w:tc>
      </w:tr>
      <w:tr w:rsidR="00BC17C2" w:rsidRPr="00E870E8" w:rsidTr="00BC2691">
        <w:tc>
          <w:tcPr>
            <w:tcW w:w="1838" w:type="dxa"/>
            <w:vMerge/>
          </w:tcPr>
          <w:p w:rsidR="00BC17C2" w:rsidRPr="00E870E8" w:rsidRDefault="00BC17C2" w:rsidP="008402F9">
            <w:pPr>
              <w:jc w:val="center"/>
              <w:rPr>
                <w:b/>
                <w:color w:val="000000"/>
                <w:sz w:val="24"/>
                <w:szCs w:val="24"/>
              </w:rPr>
            </w:pPr>
          </w:p>
        </w:tc>
        <w:tc>
          <w:tcPr>
            <w:tcW w:w="4836" w:type="dxa"/>
          </w:tcPr>
          <w:p w:rsidR="00BC17C2" w:rsidRPr="00E870E8" w:rsidRDefault="00BC17C2" w:rsidP="008402F9">
            <w:pPr>
              <w:jc w:val="center"/>
              <w:rPr>
                <w:b/>
                <w:color w:val="000000"/>
                <w:sz w:val="24"/>
                <w:szCs w:val="24"/>
              </w:rPr>
            </w:pPr>
            <w:r w:rsidRPr="00E870E8">
              <w:rPr>
                <w:b/>
                <w:color w:val="000000"/>
                <w:sz w:val="24"/>
                <w:szCs w:val="24"/>
              </w:rPr>
              <w:t>зачетные единицы</w:t>
            </w:r>
          </w:p>
        </w:tc>
        <w:tc>
          <w:tcPr>
            <w:tcW w:w="1417" w:type="dxa"/>
          </w:tcPr>
          <w:p w:rsidR="00BC17C2" w:rsidRPr="00E870E8" w:rsidRDefault="00BC2691" w:rsidP="008402F9">
            <w:pPr>
              <w:jc w:val="center"/>
              <w:rPr>
                <w:b/>
                <w:color w:val="000000"/>
                <w:sz w:val="24"/>
                <w:szCs w:val="24"/>
              </w:rPr>
            </w:pPr>
            <w:r w:rsidRPr="00E870E8">
              <w:rPr>
                <w:b/>
                <w:color w:val="000000"/>
                <w:sz w:val="24"/>
                <w:szCs w:val="24"/>
              </w:rPr>
              <w:t>1</w:t>
            </w:r>
          </w:p>
        </w:tc>
        <w:tc>
          <w:tcPr>
            <w:tcW w:w="1798" w:type="dxa"/>
          </w:tcPr>
          <w:p w:rsidR="00BC17C2" w:rsidRPr="00E870E8" w:rsidRDefault="00BC2691" w:rsidP="008402F9">
            <w:pPr>
              <w:jc w:val="center"/>
              <w:rPr>
                <w:b/>
                <w:color w:val="000000"/>
                <w:sz w:val="24"/>
                <w:szCs w:val="24"/>
              </w:rPr>
            </w:pPr>
            <w:r w:rsidRPr="00E870E8">
              <w:rPr>
                <w:b/>
                <w:color w:val="000000"/>
                <w:sz w:val="24"/>
                <w:szCs w:val="24"/>
              </w:rPr>
              <w:t>1</w:t>
            </w:r>
          </w:p>
        </w:tc>
      </w:tr>
    </w:tbl>
    <w:p w:rsidR="00CD7826" w:rsidRDefault="00CD7826" w:rsidP="00CD7826">
      <w:pPr>
        <w:pStyle w:val="a5"/>
        <w:widowControl/>
        <w:tabs>
          <w:tab w:val="left" w:pos="1134"/>
        </w:tabs>
        <w:autoSpaceDE/>
        <w:autoSpaceDN/>
        <w:adjustRightInd/>
        <w:ind w:left="709"/>
        <w:contextualSpacing/>
        <w:jc w:val="both"/>
        <w:rPr>
          <w:i/>
          <w:color w:val="000000"/>
        </w:rPr>
      </w:pP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Pr>
          <w:i/>
          <w:color w:val="000000"/>
        </w:rPr>
        <w:t>за</w:t>
      </w:r>
      <w:r w:rsidRPr="00CD7826">
        <w:rPr>
          <w:i/>
          <w:color w:val="000000"/>
        </w:rPr>
        <w:t>очная форма обучения</w:t>
      </w:r>
    </w:p>
    <w:tbl>
      <w:tblPr>
        <w:tblStyle w:val="a7"/>
        <w:tblW w:w="9889" w:type="dxa"/>
        <w:tblLayout w:type="fixed"/>
        <w:tblLook w:val="04A0" w:firstRow="1" w:lastRow="0" w:firstColumn="1" w:lastColumn="0" w:noHBand="0" w:noVBand="1"/>
      </w:tblPr>
      <w:tblGrid>
        <w:gridCol w:w="1838"/>
        <w:gridCol w:w="4836"/>
        <w:gridCol w:w="1417"/>
        <w:gridCol w:w="1798"/>
      </w:tblGrid>
      <w:tr w:rsidR="00CD7826" w:rsidRPr="00E870E8" w:rsidTr="00576469">
        <w:tc>
          <w:tcPr>
            <w:tcW w:w="6674" w:type="dxa"/>
            <w:gridSpan w:val="2"/>
            <w:vMerge w:val="restart"/>
          </w:tcPr>
          <w:p w:rsidR="00CD7826" w:rsidRPr="00E870E8" w:rsidRDefault="00CD7826" w:rsidP="00576469">
            <w:pPr>
              <w:jc w:val="center"/>
              <w:rPr>
                <w:color w:val="000000"/>
                <w:sz w:val="24"/>
                <w:szCs w:val="24"/>
              </w:rPr>
            </w:pPr>
            <w:r w:rsidRPr="00E870E8">
              <w:rPr>
                <w:color w:val="000000"/>
                <w:sz w:val="24"/>
                <w:szCs w:val="24"/>
              </w:rPr>
              <w:t>Вид учебной работы</w:t>
            </w:r>
          </w:p>
        </w:tc>
        <w:tc>
          <w:tcPr>
            <w:tcW w:w="1417" w:type="dxa"/>
            <w:vMerge w:val="restart"/>
          </w:tcPr>
          <w:p w:rsidR="00CD7826" w:rsidRPr="00E870E8" w:rsidRDefault="00CD7826" w:rsidP="00576469">
            <w:pPr>
              <w:jc w:val="center"/>
              <w:rPr>
                <w:color w:val="000000"/>
                <w:sz w:val="24"/>
                <w:szCs w:val="24"/>
              </w:rPr>
            </w:pPr>
            <w:r w:rsidRPr="00E870E8">
              <w:rPr>
                <w:color w:val="000000"/>
                <w:sz w:val="24"/>
                <w:szCs w:val="24"/>
              </w:rPr>
              <w:t>Всего часов</w:t>
            </w:r>
          </w:p>
        </w:tc>
        <w:tc>
          <w:tcPr>
            <w:tcW w:w="1798" w:type="dxa"/>
          </w:tcPr>
          <w:p w:rsidR="00CD7826" w:rsidRPr="00E870E8" w:rsidRDefault="00CD7826" w:rsidP="00576469">
            <w:pPr>
              <w:jc w:val="center"/>
              <w:rPr>
                <w:color w:val="000000"/>
                <w:sz w:val="24"/>
                <w:szCs w:val="24"/>
              </w:rPr>
            </w:pPr>
            <w:r w:rsidRPr="00E870E8">
              <w:rPr>
                <w:color w:val="000000"/>
                <w:sz w:val="24"/>
                <w:szCs w:val="24"/>
              </w:rPr>
              <w:t>семестр</w:t>
            </w:r>
          </w:p>
        </w:tc>
      </w:tr>
      <w:tr w:rsidR="00CD7826" w:rsidRPr="00E870E8" w:rsidTr="00576469">
        <w:trPr>
          <w:trHeight w:val="183"/>
        </w:trPr>
        <w:tc>
          <w:tcPr>
            <w:tcW w:w="6674" w:type="dxa"/>
            <w:gridSpan w:val="2"/>
            <w:vMerge/>
          </w:tcPr>
          <w:p w:rsidR="00CD7826" w:rsidRPr="00E870E8" w:rsidRDefault="00CD7826" w:rsidP="00576469">
            <w:pPr>
              <w:jc w:val="center"/>
              <w:rPr>
                <w:color w:val="000000"/>
                <w:sz w:val="24"/>
                <w:szCs w:val="24"/>
              </w:rPr>
            </w:pPr>
          </w:p>
        </w:tc>
        <w:tc>
          <w:tcPr>
            <w:tcW w:w="1417" w:type="dxa"/>
            <w:vMerge/>
          </w:tcPr>
          <w:p w:rsidR="00CD7826" w:rsidRPr="00E870E8" w:rsidRDefault="00CD7826" w:rsidP="00576469">
            <w:pPr>
              <w:jc w:val="center"/>
              <w:rPr>
                <w:color w:val="000000"/>
                <w:sz w:val="24"/>
                <w:szCs w:val="24"/>
              </w:rPr>
            </w:pPr>
          </w:p>
        </w:tc>
        <w:tc>
          <w:tcPr>
            <w:tcW w:w="1798" w:type="dxa"/>
          </w:tcPr>
          <w:p w:rsidR="00CD7826" w:rsidRPr="00E870E8" w:rsidRDefault="00CD7826" w:rsidP="00576469">
            <w:pPr>
              <w:jc w:val="center"/>
              <w:rPr>
                <w:color w:val="000000"/>
                <w:sz w:val="24"/>
                <w:szCs w:val="24"/>
              </w:rPr>
            </w:pPr>
            <w:r>
              <w:rPr>
                <w:color w:val="000000"/>
                <w:sz w:val="24"/>
                <w:szCs w:val="24"/>
              </w:rPr>
              <w:t>3</w:t>
            </w:r>
          </w:p>
        </w:tc>
      </w:tr>
      <w:tr w:rsidR="00CD7826" w:rsidRPr="00E870E8" w:rsidTr="00576469">
        <w:tc>
          <w:tcPr>
            <w:tcW w:w="6674" w:type="dxa"/>
            <w:gridSpan w:val="2"/>
          </w:tcPr>
          <w:p w:rsidR="00CD7826" w:rsidRPr="00E870E8" w:rsidRDefault="00CD7826" w:rsidP="00576469">
            <w:pPr>
              <w:rPr>
                <w:b/>
                <w:color w:val="000000"/>
                <w:sz w:val="24"/>
                <w:szCs w:val="24"/>
              </w:rPr>
            </w:pPr>
            <w:r w:rsidRPr="00E870E8">
              <w:rPr>
                <w:b/>
                <w:color w:val="000000"/>
                <w:sz w:val="24"/>
                <w:szCs w:val="24"/>
              </w:rPr>
              <w:t xml:space="preserve">Контактная работа преподавателя с обучающимися </w:t>
            </w:r>
          </w:p>
        </w:tc>
        <w:tc>
          <w:tcPr>
            <w:tcW w:w="1417" w:type="dxa"/>
          </w:tcPr>
          <w:p w:rsidR="00CD7826" w:rsidRPr="00E870E8" w:rsidRDefault="00D6630E" w:rsidP="00576469">
            <w:pPr>
              <w:jc w:val="center"/>
              <w:rPr>
                <w:b/>
                <w:color w:val="000000"/>
                <w:sz w:val="24"/>
                <w:szCs w:val="24"/>
              </w:rPr>
            </w:pPr>
            <w:r>
              <w:rPr>
                <w:b/>
                <w:color w:val="000000"/>
                <w:sz w:val="24"/>
                <w:szCs w:val="24"/>
              </w:rPr>
              <w:t>6</w:t>
            </w:r>
          </w:p>
        </w:tc>
        <w:tc>
          <w:tcPr>
            <w:tcW w:w="1798" w:type="dxa"/>
          </w:tcPr>
          <w:p w:rsidR="00CD7826" w:rsidRPr="00E870E8" w:rsidRDefault="00D6630E" w:rsidP="00576469">
            <w:pPr>
              <w:jc w:val="center"/>
              <w:rPr>
                <w:b/>
                <w:color w:val="000000"/>
                <w:sz w:val="24"/>
                <w:szCs w:val="24"/>
              </w:rPr>
            </w:pPr>
            <w:r>
              <w:rPr>
                <w:b/>
                <w:color w:val="000000"/>
                <w:sz w:val="24"/>
                <w:szCs w:val="24"/>
              </w:rPr>
              <w:t>6</w:t>
            </w:r>
          </w:p>
        </w:tc>
      </w:tr>
      <w:tr w:rsidR="00CD7826" w:rsidRPr="00E870E8" w:rsidTr="00576469">
        <w:tc>
          <w:tcPr>
            <w:tcW w:w="6674" w:type="dxa"/>
            <w:gridSpan w:val="2"/>
          </w:tcPr>
          <w:p w:rsidR="00CD7826" w:rsidRPr="00E870E8" w:rsidRDefault="00CD7826" w:rsidP="00576469">
            <w:pPr>
              <w:rPr>
                <w:color w:val="000000"/>
                <w:sz w:val="24"/>
                <w:szCs w:val="24"/>
              </w:rPr>
            </w:pPr>
            <w:r w:rsidRPr="00E870E8">
              <w:rPr>
                <w:color w:val="000000"/>
                <w:sz w:val="24"/>
                <w:szCs w:val="24"/>
              </w:rPr>
              <w:t>В том числе:</w:t>
            </w:r>
          </w:p>
        </w:tc>
        <w:tc>
          <w:tcPr>
            <w:tcW w:w="1417" w:type="dxa"/>
          </w:tcPr>
          <w:p w:rsidR="00CD7826" w:rsidRPr="00E870E8" w:rsidRDefault="00CD7826" w:rsidP="00576469">
            <w:pPr>
              <w:jc w:val="center"/>
              <w:rPr>
                <w:color w:val="000000"/>
                <w:sz w:val="24"/>
                <w:szCs w:val="24"/>
              </w:rPr>
            </w:pPr>
          </w:p>
        </w:tc>
        <w:tc>
          <w:tcPr>
            <w:tcW w:w="1798" w:type="dxa"/>
          </w:tcPr>
          <w:p w:rsidR="00CD7826" w:rsidRPr="00E870E8" w:rsidRDefault="00CD7826" w:rsidP="00576469">
            <w:pPr>
              <w:jc w:val="center"/>
              <w:rPr>
                <w:color w:val="000000"/>
                <w:sz w:val="24"/>
                <w:szCs w:val="24"/>
              </w:rPr>
            </w:pPr>
          </w:p>
        </w:tc>
      </w:tr>
      <w:tr w:rsidR="00CD7826" w:rsidRPr="00E870E8" w:rsidTr="00576469">
        <w:tc>
          <w:tcPr>
            <w:tcW w:w="6674" w:type="dxa"/>
            <w:gridSpan w:val="2"/>
          </w:tcPr>
          <w:p w:rsidR="00CD7826" w:rsidRPr="00E870E8" w:rsidRDefault="00CD7826" w:rsidP="00576469">
            <w:pPr>
              <w:rPr>
                <w:color w:val="000000"/>
                <w:sz w:val="24"/>
                <w:szCs w:val="24"/>
              </w:rPr>
            </w:pPr>
            <w:r w:rsidRPr="00E870E8">
              <w:rPr>
                <w:color w:val="000000"/>
                <w:sz w:val="24"/>
                <w:szCs w:val="24"/>
              </w:rPr>
              <w:t>Лекции</w:t>
            </w:r>
          </w:p>
        </w:tc>
        <w:tc>
          <w:tcPr>
            <w:tcW w:w="1417" w:type="dxa"/>
          </w:tcPr>
          <w:p w:rsidR="00CD7826" w:rsidRPr="00E870E8" w:rsidRDefault="00D6630E" w:rsidP="00576469">
            <w:pPr>
              <w:jc w:val="center"/>
              <w:rPr>
                <w:color w:val="000000"/>
                <w:sz w:val="24"/>
                <w:szCs w:val="24"/>
              </w:rPr>
            </w:pPr>
            <w:r>
              <w:rPr>
                <w:color w:val="000000"/>
                <w:sz w:val="24"/>
                <w:szCs w:val="24"/>
              </w:rPr>
              <w:t>2</w:t>
            </w:r>
          </w:p>
        </w:tc>
        <w:tc>
          <w:tcPr>
            <w:tcW w:w="1798" w:type="dxa"/>
          </w:tcPr>
          <w:p w:rsidR="00CD7826" w:rsidRPr="00E870E8" w:rsidRDefault="00D6630E" w:rsidP="00576469">
            <w:pPr>
              <w:jc w:val="center"/>
              <w:rPr>
                <w:color w:val="000000"/>
                <w:sz w:val="24"/>
                <w:szCs w:val="24"/>
              </w:rPr>
            </w:pPr>
            <w:r>
              <w:rPr>
                <w:color w:val="000000"/>
                <w:sz w:val="24"/>
                <w:szCs w:val="24"/>
              </w:rPr>
              <w:t>2</w:t>
            </w:r>
          </w:p>
        </w:tc>
      </w:tr>
      <w:tr w:rsidR="00CD7826" w:rsidRPr="00E870E8" w:rsidTr="00576469">
        <w:tc>
          <w:tcPr>
            <w:tcW w:w="6674" w:type="dxa"/>
            <w:gridSpan w:val="2"/>
          </w:tcPr>
          <w:p w:rsidR="00CD7826" w:rsidRPr="00E870E8" w:rsidRDefault="00CD7826" w:rsidP="00576469">
            <w:pPr>
              <w:rPr>
                <w:color w:val="000000"/>
                <w:sz w:val="24"/>
                <w:szCs w:val="24"/>
              </w:rPr>
            </w:pPr>
            <w:r w:rsidRPr="00E870E8">
              <w:rPr>
                <w:color w:val="000000"/>
                <w:sz w:val="24"/>
                <w:szCs w:val="24"/>
              </w:rPr>
              <w:t xml:space="preserve">Семинары </w:t>
            </w:r>
          </w:p>
        </w:tc>
        <w:tc>
          <w:tcPr>
            <w:tcW w:w="1417" w:type="dxa"/>
          </w:tcPr>
          <w:p w:rsidR="00CD7826" w:rsidRPr="00E870E8" w:rsidRDefault="00D6630E" w:rsidP="00576469">
            <w:pPr>
              <w:jc w:val="center"/>
              <w:rPr>
                <w:color w:val="000000"/>
                <w:sz w:val="24"/>
                <w:szCs w:val="24"/>
              </w:rPr>
            </w:pPr>
            <w:r>
              <w:rPr>
                <w:color w:val="000000"/>
                <w:sz w:val="24"/>
                <w:szCs w:val="24"/>
              </w:rPr>
              <w:t>4</w:t>
            </w:r>
          </w:p>
        </w:tc>
        <w:tc>
          <w:tcPr>
            <w:tcW w:w="1798" w:type="dxa"/>
          </w:tcPr>
          <w:p w:rsidR="00CD7826" w:rsidRPr="00E870E8" w:rsidRDefault="00D6630E" w:rsidP="00576469">
            <w:pPr>
              <w:jc w:val="center"/>
              <w:rPr>
                <w:color w:val="000000"/>
                <w:sz w:val="24"/>
                <w:szCs w:val="24"/>
              </w:rPr>
            </w:pPr>
            <w:r>
              <w:rPr>
                <w:color w:val="000000"/>
                <w:sz w:val="24"/>
                <w:szCs w:val="24"/>
              </w:rPr>
              <w:t>4</w:t>
            </w:r>
          </w:p>
        </w:tc>
      </w:tr>
      <w:tr w:rsidR="00CD7826" w:rsidRPr="00E870E8" w:rsidTr="00576469">
        <w:tc>
          <w:tcPr>
            <w:tcW w:w="6674" w:type="dxa"/>
            <w:gridSpan w:val="2"/>
          </w:tcPr>
          <w:p w:rsidR="00CD7826" w:rsidRPr="00E870E8" w:rsidRDefault="00CD7826" w:rsidP="00576469">
            <w:pPr>
              <w:rPr>
                <w:color w:val="000000"/>
                <w:sz w:val="24"/>
                <w:szCs w:val="24"/>
              </w:rPr>
            </w:pPr>
            <w:r w:rsidRPr="00E870E8">
              <w:rPr>
                <w:color w:val="000000"/>
                <w:sz w:val="24"/>
                <w:szCs w:val="24"/>
              </w:rPr>
              <w:lastRenderedPageBreak/>
              <w:t xml:space="preserve">Промежуточная аттестация </w:t>
            </w:r>
          </w:p>
        </w:tc>
        <w:tc>
          <w:tcPr>
            <w:tcW w:w="1417" w:type="dxa"/>
          </w:tcPr>
          <w:p w:rsidR="00CD7826" w:rsidRPr="00E870E8" w:rsidRDefault="00CD7826" w:rsidP="00576469">
            <w:pPr>
              <w:jc w:val="center"/>
              <w:rPr>
                <w:color w:val="000000"/>
                <w:sz w:val="24"/>
                <w:szCs w:val="24"/>
              </w:rPr>
            </w:pPr>
            <w:r w:rsidRPr="00E870E8">
              <w:rPr>
                <w:color w:val="000000"/>
                <w:sz w:val="24"/>
                <w:szCs w:val="24"/>
              </w:rPr>
              <w:t>зачет</w:t>
            </w:r>
          </w:p>
        </w:tc>
        <w:tc>
          <w:tcPr>
            <w:tcW w:w="1798" w:type="dxa"/>
          </w:tcPr>
          <w:p w:rsidR="00CD7826" w:rsidRPr="00E870E8" w:rsidRDefault="00CD7826" w:rsidP="00576469">
            <w:pPr>
              <w:jc w:val="center"/>
              <w:rPr>
                <w:color w:val="000000"/>
                <w:sz w:val="24"/>
                <w:szCs w:val="24"/>
              </w:rPr>
            </w:pPr>
            <w:r w:rsidRPr="00E870E8">
              <w:rPr>
                <w:color w:val="000000"/>
                <w:sz w:val="24"/>
                <w:szCs w:val="24"/>
              </w:rPr>
              <w:t>+</w:t>
            </w:r>
          </w:p>
        </w:tc>
      </w:tr>
      <w:tr w:rsidR="00CD7826" w:rsidRPr="00E870E8" w:rsidTr="00576469">
        <w:tc>
          <w:tcPr>
            <w:tcW w:w="6674" w:type="dxa"/>
            <w:gridSpan w:val="2"/>
          </w:tcPr>
          <w:p w:rsidR="00CD7826" w:rsidRPr="00E870E8" w:rsidRDefault="00CD7826" w:rsidP="00576469">
            <w:pPr>
              <w:rPr>
                <w:b/>
                <w:color w:val="000000"/>
                <w:sz w:val="24"/>
                <w:szCs w:val="24"/>
              </w:rPr>
            </w:pPr>
            <w:r w:rsidRPr="00E870E8">
              <w:rPr>
                <w:b/>
                <w:color w:val="000000"/>
                <w:sz w:val="24"/>
                <w:szCs w:val="24"/>
              </w:rPr>
              <w:t xml:space="preserve">Самостоятельная работа студента </w:t>
            </w:r>
          </w:p>
        </w:tc>
        <w:tc>
          <w:tcPr>
            <w:tcW w:w="1417" w:type="dxa"/>
          </w:tcPr>
          <w:p w:rsidR="00CD7826" w:rsidRPr="00E870E8" w:rsidRDefault="00D6630E" w:rsidP="00576469">
            <w:pPr>
              <w:jc w:val="center"/>
              <w:rPr>
                <w:b/>
                <w:color w:val="000000"/>
                <w:sz w:val="24"/>
                <w:szCs w:val="24"/>
              </w:rPr>
            </w:pPr>
            <w:r>
              <w:rPr>
                <w:b/>
                <w:color w:val="000000"/>
                <w:sz w:val="24"/>
                <w:szCs w:val="24"/>
              </w:rPr>
              <w:t>30</w:t>
            </w:r>
          </w:p>
        </w:tc>
        <w:tc>
          <w:tcPr>
            <w:tcW w:w="1798" w:type="dxa"/>
          </w:tcPr>
          <w:p w:rsidR="00CD7826" w:rsidRPr="00E870E8" w:rsidRDefault="00D6630E" w:rsidP="00576469">
            <w:pPr>
              <w:jc w:val="center"/>
              <w:rPr>
                <w:b/>
                <w:color w:val="000000"/>
                <w:sz w:val="24"/>
                <w:szCs w:val="24"/>
              </w:rPr>
            </w:pPr>
            <w:r>
              <w:rPr>
                <w:b/>
                <w:color w:val="000000"/>
                <w:sz w:val="24"/>
                <w:szCs w:val="24"/>
              </w:rPr>
              <w:t>30</w:t>
            </w:r>
          </w:p>
        </w:tc>
      </w:tr>
      <w:tr w:rsidR="00CD7826" w:rsidRPr="00E870E8" w:rsidTr="00576469">
        <w:tc>
          <w:tcPr>
            <w:tcW w:w="1838" w:type="dxa"/>
            <w:vMerge w:val="restart"/>
          </w:tcPr>
          <w:p w:rsidR="00CD7826" w:rsidRPr="00E870E8" w:rsidRDefault="00CD7826" w:rsidP="00576469">
            <w:pPr>
              <w:jc w:val="center"/>
              <w:rPr>
                <w:b/>
                <w:color w:val="000000"/>
                <w:sz w:val="24"/>
                <w:szCs w:val="24"/>
              </w:rPr>
            </w:pPr>
            <w:r w:rsidRPr="00E870E8">
              <w:rPr>
                <w:b/>
                <w:color w:val="000000"/>
                <w:sz w:val="24"/>
                <w:szCs w:val="24"/>
              </w:rPr>
              <w:t>Общая трудоемкость</w:t>
            </w:r>
          </w:p>
        </w:tc>
        <w:tc>
          <w:tcPr>
            <w:tcW w:w="4836" w:type="dxa"/>
          </w:tcPr>
          <w:p w:rsidR="00CD7826" w:rsidRPr="00E870E8" w:rsidRDefault="00CD7826" w:rsidP="00576469">
            <w:pPr>
              <w:jc w:val="center"/>
              <w:rPr>
                <w:b/>
                <w:color w:val="000000"/>
                <w:sz w:val="24"/>
                <w:szCs w:val="24"/>
              </w:rPr>
            </w:pPr>
            <w:r w:rsidRPr="00E870E8">
              <w:rPr>
                <w:b/>
                <w:color w:val="000000"/>
                <w:sz w:val="24"/>
                <w:szCs w:val="24"/>
              </w:rPr>
              <w:t>часы</w:t>
            </w:r>
          </w:p>
        </w:tc>
        <w:tc>
          <w:tcPr>
            <w:tcW w:w="1417" w:type="dxa"/>
          </w:tcPr>
          <w:p w:rsidR="00CD7826" w:rsidRPr="00E870E8" w:rsidRDefault="00CD7826" w:rsidP="00576469">
            <w:pPr>
              <w:jc w:val="center"/>
              <w:rPr>
                <w:b/>
                <w:color w:val="000000"/>
                <w:sz w:val="24"/>
                <w:szCs w:val="24"/>
              </w:rPr>
            </w:pPr>
            <w:r w:rsidRPr="00E870E8">
              <w:rPr>
                <w:b/>
                <w:color w:val="000000"/>
                <w:sz w:val="24"/>
                <w:szCs w:val="24"/>
              </w:rPr>
              <w:t>36</w:t>
            </w:r>
          </w:p>
        </w:tc>
        <w:tc>
          <w:tcPr>
            <w:tcW w:w="1798" w:type="dxa"/>
          </w:tcPr>
          <w:p w:rsidR="00CD7826" w:rsidRPr="00E870E8" w:rsidRDefault="00CD7826" w:rsidP="00576469">
            <w:pPr>
              <w:jc w:val="center"/>
              <w:rPr>
                <w:b/>
                <w:color w:val="000000"/>
                <w:sz w:val="24"/>
                <w:szCs w:val="24"/>
              </w:rPr>
            </w:pPr>
            <w:r w:rsidRPr="00E870E8">
              <w:rPr>
                <w:b/>
                <w:color w:val="000000"/>
                <w:sz w:val="24"/>
                <w:szCs w:val="24"/>
              </w:rPr>
              <w:t>36</w:t>
            </w:r>
          </w:p>
        </w:tc>
      </w:tr>
      <w:tr w:rsidR="00CD7826" w:rsidRPr="00E870E8" w:rsidTr="00576469">
        <w:tc>
          <w:tcPr>
            <w:tcW w:w="1838" w:type="dxa"/>
            <w:vMerge/>
          </w:tcPr>
          <w:p w:rsidR="00CD7826" w:rsidRPr="00E870E8" w:rsidRDefault="00CD7826" w:rsidP="00576469">
            <w:pPr>
              <w:jc w:val="center"/>
              <w:rPr>
                <w:b/>
                <w:color w:val="000000"/>
                <w:sz w:val="24"/>
                <w:szCs w:val="24"/>
              </w:rPr>
            </w:pPr>
          </w:p>
        </w:tc>
        <w:tc>
          <w:tcPr>
            <w:tcW w:w="4836" w:type="dxa"/>
          </w:tcPr>
          <w:p w:rsidR="00CD7826" w:rsidRPr="00E870E8" w:rsidRDefault="00CD7826" w:rsidP="00576469">
            <w:pPr>
              <w:jc w:val="center"/>
              <w:rPr>
                <w:b/>
                <w:color w:val="000000"/>
                <w:sz w:val="24"/>
                <w:szCs w:val="24"/>
              </w:rPr>
            </w:pPr>
            <w:r w:rsidRPr="00E870E8">
              <w:rPr>
                <w:b/>
                <w:color w:val="000000"/>
                <w:sz w:val="24"/>
                <w:szCs w:val="24"/>
              </w:rPr>
              <w:t>зачетные единицы</w:t>
            </w:r>
          </w:p>
        </w:tc>
        <w:tc>
          <w:tcPr>
            <w:tcW w:w="1417" w:type="dxa"/>
          </w:tcPr>
          <w:p w:rsidR="00CD7826" w:rsidRPr="00E870E8" w:rsidRDefault="00CD7826" w:rsidP="00576469">
            <w:pPr>
              <w:jc w:val="center"/>
              <w:rPr>
                <w:b/>
                <w:color w:val="000000"/>
                <w:sz w:val="24"/>
                <w:szCs w:val="24"/>
              </w:rPr>
            </w:pPr>
            <w:r w:rsidRPr="00E870E8">
              <w:rPr>
                <w:b/>
                <w:color w:val="000000"/>
                <w:sz w:val="24"/>
                <w:szCs w:val="24"/>
              </w:rPr>
              <w:t>1</w:t>
            </w:r>
          </w:p>
        </w:tc>
        <w:tc>
          <w:tcPr>
            <w:tcW w:w="1798" w:type="dxa"/>
          </w:tcPr>
          <w:p w:rsidR="00CD7826" w:rsidRPr="00E870E8" w:rsidRDefault="00CD7826" w:rsidP="00576469">
            <w:pPr>
              <w:jc w:val="center"/>
              <w:rPr>
                <w:b/>
                <w:color w:val="000000"/>
                <w:sz w:val="24"/>
                <w:szCs w:val="24"/>
              </w:rPr>
            </w:pPr>
            <w:r w:rsidRPr="00E870E8">
              <w:rPr>
                <w:b/>
                <w:color w:val="000000"/>
                <w:sz w:val="24"/>
                <w:szCs w:val="24"/>
              </w:rPr>
              <w:t>1</w:t>
            </w:r>
          </w:p>
        </w:tc>
      </w:tr>
    </w:tbl>
    <w:p w:rsidR="008402F9" w:rsidRPr="00E870E8" w:rsidRDefault="008402F9" w:rsidP="008402F9">
      <w:pPr>
        <w:jc w:val="both"/>
        <w:rPr>
          <w:i/>
          <w:color w:val="000000"/>
        </w:rPr>
      </w:pPr>
    </w:p>
    <w:p w:rsidR="008402F9" w:rsidRPr="00E870E8" w:rsidRDefault="00BC17C2" w:rsidP="00FC7EA9">
      <w:pPr>
        <w:pStyle w:val="a5"/>
        <w:widowControl/>
        <w:numPr>
          <w:ilvl w:val="0"/>
          <w:numId w:val="59"/>
        </w:numPr>
        <w:autoSpaceDE/>
        <w:autoSpaceDN/>
        <w:adjustRightInd/>
        <w:contextualSpacing/>
        <w:jc w:val="both"/>
        <w:rPr>
          <w:b/>
          <w:caps/>
          <w:color w:val="000000"/>
        </w:rPr>
      </w:pPr>
      <w:r w:rsidRPr="00E870E8">
        <w:rPr>
          <w:b/>
          <w:color w:val="000000"/>
        </w:rPr>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1984"/>
        <w:gridCol w:w="5567"/>
        <w:gridCol w:w="968"/>
      </w:tblGrid>
      <w:tr w:rsidR="008402F9" w:rsidRPr="00E870E8" w:rsidTr="00BC17C2">
        <w:trPr>
          <w:cantSplit/>
          <w:trHeight w:val="981"/>
          <w:jc w:val="center"/>
        </w:trPr>
        <w:tc>
          <w:tcPr>
            <w:tcW w:w="666" w:type="dxa"/>
            <w:vAlign w:val="center"/>
          </w:tcPr>
          <w:p w:rsidR="008402F9" w:rsidRPr="00E870E8" w:rsidRDefault="008402F9" w:rsidP="00BC17C2">
            <w:pPr>
              <w:jc w:val="center"/>
              <w:rPr>
                <w:color w:val="000000"/>
              </w:rPr>
            </w:pPr>
            <w:r w:rsidRPr="00E870E8">
              <w:rPr>
                <w:color w:val="000000"/>
              </w:rPr>
              <w:t>№ п/п</w:t>
            </w:r>
          </w:p>
        </w:tc>
        <w:tc>
          <w:tcPr>
            <w:tcW w:w="1984" w:type="dxa"/>
            <w:vAlign w:val="center"/>
          </w:tcPr>
          <w:p w:rsidR="008402F9" w:rsidRPr="00E870E8" w:rsidRDefault="008402F9" w:rsidP="00BC17C2">
            <w:pPr>
              <w:jc w:val="center"/>
              <w:rPr>
                <w:i/>
                <w:color w:val="000000"/>
              </w:rPr>
            </w:pPr>
            <w:r w:rsidRPr="00E870E8">
              <w:rPr>
                <w:color w:val="000000"/>
              </w:rPr>
              <w:t>Тема (раздел)</w:t>
            </w:r>
          </w:p>
        </w:tc>
        <w:tc>
          <w:tcPr>
            <w:tcW w:w="5567" w:type="dxa"/>
            <w:vAlign w:val="center"/>
          </w:tcPr>
          <w:p w:rsidR="008402F9" w:rsidRPr="00E870E8" w:rsidRDefault="008402F9" w:rsidP="00BC17C2">
            <w:pPr>
              <w:jc w:val="center"/>
              <w:rPr>
                <w:color w:val="000000"/>
              </w:rPr>
            </w:pPr>
            <w:r w:rsidRPr="00E870E8">
              <w:rPr>
                <w:color w:val="000000"/>
              </w:rPr>
              <w:t xml:space="preserve">Содержание раздела </w:t>
            </w:r>
          </w:p>
        </w:tc>
        <w:tc>
          <w:tcPr>
            <w:tcW w:w="968" w:type="dxa"/>
            <w:vAlign w:val="center"/>
          </w:tcPr>
          <w:p w:rsidR="008402F9" w:rsidRPr="00E870E8" w:rsidRDefault="008402F9" w:rsidP="00BC17C2">
            <w:pPr>
              <w:jc w:val="center"/>
              <w:rPr>
                <w:color w:val="000000"/>
              </w:rPr>
            </w:pPr>
            <w:r w:rsidRPr="00E870E8">
              <w:rPr>
                <w:color w:val="000000"/>
              </w:rPr>
              <w:t>Всего часов</w:t>
            </w:r>
          </w:p>
          <w:p w:rsidR="008402F9" w:rsidRPr="00E870E8" w:rsidRDefault="008402F9" w:rsidP="00BC17C2">
            <w:pPr>
              <w:jc w:val="center"/>
              <w:rPr>
                <w:color w:val="000000"/>
              </w:rPr>
            </w:pP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1</w:t>
            </w:r>
          </w:p>
        </w:tc>
        <w:tc>
          <w:tcPr>
            <w:tcW w:w="1984" w:type="dxa"/>
            <w:vAlign w:val="center"/>
          </w:tcPr>
          <w:p w:rsidR="008402F9" w:rsidRPr="00E870E8" w:rsidRDefault="008402F9" w:rsidP="00BC17C2">
            <w:pPr>
              <w:jc w:val="center"/>
              <w:rPr>
                <w:color w:val="000000"/>
              </w:rPr>
            </w:pPr>
            <w:proofErr w:type="spellStart"/>
            <w:r w:rsidRPr="00E870E8">
              <w:t>Волонтёрство</w:t>
            </w:r>
            <w:proofErr w:type="spellEnd"/>
            <w:r w:rsidRPr="00E870E8">
              <w:t xml:space="preserve"> как ресурс личностного роста и общественного развития</w:t>
            </w:r>
          </w:p>
        </w:tc>
        <w:tc>
          <w:tcPr>
            <w:tcW w:w="5567" w:type="dxa"/>
            <w:vAlign w:val="center"/>
          </w:tcPr>
          <w:p w:rsidR="008402F9" w:rsidRPr="00E870E8" w:rsidRDefault="00BC17C2" w:rsidP="00BC17C2">
            <w:pPr>
              <w:pStyle w:val="a3"/>
              <w:kinsoku w:val="0"/>
              <w:overflowPunct w:val="0"/>
              <w:ind w:left="0"/>
              <w:jc w:val="both"/>
              <w:rPr>
                <w:color w:val="000000"/>
              </w:rPr>
            </w:pPr>
            <w:r w:rsidRPr="00E870E8">
              <w:rPr>
                <w:sz w:val="24"/>
                <w:szCs w:val="24"/>
              </w:rPr>
              <w:t>Понятие добровольчества (</w:t>
            </w:r>
            <w:proofErr w:type="spellStart"/>
            <w:r w:rsidRPr="00E870E8">
              <w:rPr>
                <w:sz w:val="24"/>
                <w:szCs w:val="24"/>
              </w:rPr>
              <w:t>волонтерства</w:t>
            </w:r>
            <w:proofErr w:type="spellEnd"/>
            <w:r w:rsidRPr="00E870E8">
              <w:rPr>
                <w:sz w:val="24"/>
                <w:szCs w:val="24"/>
              </w:rPr>
              <w:t>), добровольческой (волонтерской) организации, организатора добровольческой (волонтерской) деятельности. Взаимосвязь добровольчества (</w:t>
            </w:r>
            <w:proofErr w:type="spellStart"/>
            <w:r w:rsidRPr="00E870E8">
              <w:rPr>
                <w:sz w:val="24"/>
                <w:szCs w:val="24"/>
              </w:rPr>
              <w:t>волонтерства</w:t>
            </w:r>
            <w:proofErr w:type="spellEnd"/>
            <w:r w:rsidRPr="00E870E8">
              <w:rPr>
                <w:sz w:val="24"/>
                <w:szCs w:val="24"/>
              </w:rPr>
              <w:t>) с существенными и позитивными изменениями в личности человека. Государственная политика в области развития добровольчества (</w:t>
            </w:r>
            <w:proofErr w:type="spellStart"/>
            <w:r w:rsidRPr="00E870E8">
              <w:rPr>
                <w:sz w:val="24"/>
                <w:szCs w:val="24"/>
              </w:rPr>
              <w:t>волонтерства</w:t>
            </w:r>
            <w:proofErr w:type="spellEnd"/>
            <w:r w:rsidRPr="00E870E8">
              <w:rPr>
                <w:sz w:val="24"/>
                <w:szCs w:val="24"/>
              </w:rPr>
              <w:t>). Возможности добровольчества (</w:t>
            </w:r>
            <w:proofErr w:type="spellStart"/>
            <w:r w:rsidRPr="00E870E8">
              <w:rPr>
                <w:sz w:val="24"/>
                <w:szCs w:val="24"/>
              </w:rPr>
              <w:t>волонтерства</w:t>
            </w:r>
            <w:proofErr w:type="spellEnd"/>
            <w:r w:rsidRPr="00E870E8">
              <w:rPr>
                <w:sz w:val="24"/>
                <w:szCs w:val="24"/>
              </w:rPr>
              <w:t>) в решении вопросов местного значения, социально-экономическом развитии регионов и достижении целей национального развития.</w:t>
            </w:r>
          </w:p>
        </w:tc>
        <w:tc>
          <w:tcPr>
            <w:tcW w:w="968" w:type="dxa"/>
            <w:vAlign w:val="center"/>
          </w:tcPr>
          <w:p w:rsidR="008402F9" w:rsidRPr="00E870E8" w:rsidRDefault="00BC17C2" w:rsidP="00BC17C2">
            <w:pPr>
              <w:jc w:val="center"/>
              <w:rPr>
                <w:color w:val="000000"/>
              </w:rPr>
            </w:pPr>
            <w:r w:rsidRPr="00E870E8">
              <w:rPr>
                <w:color w:val="000000"/>
              </w:rPr>
              <w:t>8</w:t>
            </w: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2</w:t>
            </w:r>
          </w:p>
        </w:tc>
        <w:tc>
          <w:tcPr>
            <w:tcW w:w="1984" w:type="dxa"/>
            <w:vAlign w:val="center"/>
          </w:tcPr>
          <w:p w:rsidR="008402F9" w:rsidRPr="00E870E8" w:rsidRDefault="008402F9" w:rsidP="00BC17C2">
            <w:pPr>
              <w:jc w:val="center"/>
              <w:rPr>
                <w:color w:val="000000"/>
              </w:rPr>
            </w:pPr>
            <w:r w:rsidRPr="00E870E8">
              <w:t>Многообразие форм добровольческой (волонтерской) деятельности</w:t>
            </w:r>
          </w:p>
        </w:tc>
        <w:tc>
          <w:tcPr>
            <w:tcW w:w="5567" w:type="dxa"/>
            <w:vAlign w:val="center"/>
          </w:tcPr>
          <w:p w:rsidR="008402F9" w:rsidRPr="00E870E8" w:rsidRDefault="00BC17C2" w:rsidP="00BC17C2">
            <w:pPr>
              <w:pStyle w:val="a3"/>
              <w:kinsoku w:val="0"/>
              <w:overflowPunct w:val="0"/>
              <w:ind w:left="0"/>
              <w:jc w:val="both"/>
              <w:rPr>
                <w:color w:val="000000"/>
              </w:rPr>
            </w:pPr>
            <w:r w:rsidRPr="00E870E8">
              <w:rPr>
                <w:sz w:val="24"/>
                <w:szCs w:val="24"/>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w:t>
            </w:r>
            <w:proofErr w:type="spellStart"/>
            <w:r w:rsidRPr="00E870E8">
              <w:rPr>
                <w:sz w:val="24"/>
                <w:szCs w:val="24"/>
              </w:rPr>
              <w:t>волонтерства</w:t>
            </w:r>
            <w:proofErr w:type="spellEnd"/>
            <w:r w:rsidRPr="00E870E8">
              <w:rPr>
                <w:sz w:val="24"/>
                <w:szCs w:val="24"/>
              </w:rPr>
              <w:t xml:space="preserve"> в различных сферах жизнедеятельности. Циклы развития волонтерской деятельности. Виды, типы и цели добровольчества (</w:t>
            </w:r>
            <w:proofErr w:type="spellStart"/>
            <w:r w:rsidRPr="00E870E8">
              <w:rPr>
                <w:sz w:val="24"/>
                <w:szCs w:val="24"/>
              </w:rPr>
              <w:t>волонтерства</w:t>
            </w:r>
            <w:proofErr w:type="spellEnd"/>
            <w:r w:rsidRPr="00E870E8">
              <w:rPr>
                <w:sz w:val="24"/>
                <w:szCs w:val="24"/>
              </w:rPr>
              <w:t>):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c>
          <w:tcPr>
            <w:tcW w:w="968" w:type="dxa"/>
            <w:vAlign w:val="center"/>
          </w:tcPr>
          <w:p w:rsidR="008402F9" w:rsidRPr="00E870E8" w:rsidRDefault="00BC17C2" w:rsidP="00BC17C2">
            <w:pPr>
              <w:jc w:val="center"/>
              <w:rPr>
                <w:color w:val="000000"/>
              </w:rPr>
            </w:pPr>
            <w:r w:rsidRPr="00E870E8">
              <w:rPr>
                <w:color w:val="000000"/>
              </w:rPr>
              <w:t>10</w:t>
            </w: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3</w:t>
            </w:r>
          </w:p>
        </w:tc>
        <w:tc>
          <w:tcPr>
            <w:tcW w:w="1984" w:type="dxa"/>
            <w:vAlign w:val="center"/>
          </w:tcPr>
          <w:p w:rsidR="008402F9" w:rsidRPr="00E870E8" w:rsidRDefault="008402F9" w:rsidP="00BC17C2">
            <w:pPr>
              <w:jc w:val="center"/>
              <w:rPr>
                <w:color w:val="000000"/>
              </w:rPr>
            </w:pPr>
            <w:r w:rsidRPr="00E870E8">
              <w:t>Организация работы с волонтерами</w:t>
            </w:r>
          </w:p>
        </w:tc>
        <w:tc>
          <w:tcPr>
            <w:tcW w:w="5567" w:type="dxa"/>
            <w:vAlign w:val="center"/>
          </w:tcPr>
          <w:p w:rsidR="008402F9" w:rsidRPr="00E870E8" w:rsidRDefault="00BC17C2" w:rsidP="00E870E8">
            <w:pPr>
              <w:pStyle w:val="a3"/>
              <w:kinsoku w:val="0"/>
              <w:overflowPunct w:val="0"/>
              <w:ind w:left="0"/>
              <w:jc w:val="both"/>
              <w:rPr>
                <w:color w:val="000000"/>
              </w:rPr>
            </w:pPr>
            <w:r w:rsidRPr="00E870E8">
              <w:rPr>
                <w:sz w:val="24"/>
                <w:szCs w:val="24"/>
              </w:rPr>
              <w:t xml:space="preserve">Организация работы с волонтерами: </w:t>
            </w:r>
            <w:proofErr w:type="spellStart"/>
            <w:r w:rsidRPr="00E870E8">
              <w:rPr>
                <w:sz w:val="24"/>
                <w:szCs w:val="24"/>
              </w:rPr>
              <w:t>рекрутинг</w:t>
            </w:r>
            <w:proofErr w:type="spellEnd"/>
            <w:r w:rsidRPr="00E870E8">
              <w:rPr>
                <w:sz w:val="24"/>
                <w:szCs w:val="24"/>
              </w:rPr>
              <w:t xml:space="preserve">,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w:t>
            </w:r>
            <w:proofErr w:type="gramStart"/>
            <w:r w:rsidRPr="00E870E8">
              <w:rPr>
                <w:sz w:val="24"/>
                <w:szCs w:val="24"/>
              </w:rPr>
              <w:t>стихийных  волонтеров</w:t>
            </w:r>
            <w:proofErr w:type="gramEnd"/>
            <w:r w:rsidRPr="00E870E8">
              <w:rPr>
                <w:sz w:val="24"/>
                <w:szCs w:val="24"/>
              </w:rPr>
              <w:t xml:space="preserve">, эпизодических  волонтеров и волонтеров долгосрочных проектов. Диагностика </w:t>
            </w:r>
            <w:proofErr w:type="gramStart"/>
            <w:r w:rsidRPr="00E870E8">
              <w:rPr>
                <w:sz w:val="24"/>
                <w:szCs w:val="24"/>
              </w:rPr>
              <w:t>мотивации  волонтеров</w:t>
            </w:r>
            <w:proofErr w:type="gramEnd"/>
            <w:r w:rsidRPr="00E870E8">
              <w:rPr>
                <w:sz w:val="24"/>
                <w:szCs w:val="24"/>
              </w:rPr>
              <w:t xml:space="preserve">. </w:t>
            </w:r>
          </w:p>
        </w:tc>
        <w:tc>
          <w:tcPr>
            <w:tcW w:w="968" w:type="dxa"/>
            <w:vAlign w:val="center"/>
          </w:tcPr>
          <w:p w:rsidR="008402F9" w:rsidRPr="00E870E8" w:rsidRDefault="00BC17C2" w:rsidP="00BC17C2">
            <w:pPr>
              <w:jc w:val="center"/>
              <w:rPr>
                <w:color w:val="000000"/>
              </w:rPr>
            </w:pPr>
            <w:r w:rsidRPr="00E870E8">
              <w:rPr>
                <w:color w:val="000000"/>
              </w:rPr>
              <w:t>8</w:t>
            </w:r>
          </w:p>
        </w:tc>
      </w:tr>
      <w:tr w:rsidR="008402F9" w:rsidRPr="00E870E8" w:rsidTr="00BC17C2">
        <w:trPr>
          <w:jc w:val="center"/>
        </w:trPr>
        <w:tc>
          <w:tcPr>
            <w:tcW w:w="666" w:type="dxa"/>
            <w:vAlign w:val="center"/>
          </w:tcPr>
          <w:p w:rsidR="008402F9" w:rsidRPr="00E870E8" w:rsidRDefault="008402F9" w:rsidP="00BC17C2">
            <w:pPr>
              <w:jc w:val="center"/>
              <w:rPr>
                <w:color w:val="000000"/>
              </w:rPr>
            </w:pPr>
            <w:r w:rsidRPr="00E870E8">
              <w:rPr>
                <w:color w:val="000000"/>
              </w:rPr>
              <w:t>4</w:t>
            </w:r>
          </w:p>
        </w:tc>
        <w:tc>
          <w:tcPr>
            <w:tcW w:w="1984" w:type="dxa"/>
            <w:vAlign w:val="center"/>
          </w:tcPr>
          <w:p w:rsidR="008402F9" w:rsidRPr="00E870E8" w:rsidRDefault="008402F9" w:rsidP="00BC17C2">
            <w:pPr>
              <w:jc w:val="center"/>
            </w:pPr>
            <w:r w:rsidRPr="00E870E8">
              <w:t>Взаимодействие с социально ориентированны</w:t>
            </w:r>
            <w:r w:rsidRPr="00E870E8">
              <w:lastRenderedPageBreak/>
              <w:t>ми НКО, инициативными группами, органами власти и иными организациями.</w:t>
            </w:r>
          </w:p>
        </w:tc>
        <w:tc>
          <w:tcPr>
            <w:tcW w:w="5567" w:type="dxa"/>
            <w:vAlign w:val="center"/>
          </w:tcPr>
          <w:p w:rsidR="00BC17C2" w:rsidRPr="00E870E8" w:rsidRDefault="00BC17C2" w:rsidP="00BC17C2">
            <w:pPr>
              <w:pStyle w:val="a3"/>
              <w:kinsoku w:val="0"/>
              <w:overflowPunct w:val="0"/>
              <w:ind w:left="0"/>
              <w:jc w:val="both"/>
              <w:rPr>
                <w:sz w:val="24"/>
                <w:szCs w:val="24"/>
              </w:rPr>
            </w:pPr>
            <w:r w:rsidRPr="00E870E8">
              <w:rPr>
                <w:sz w:val="24"/>
                <w:szCs w:val="24"/>
              </w:rPr>
              <w:lastRenderedPageBreak/>
              <w:t>Инновации в добровольчестве (</w:t>
            </w:r>
            <w:proofErr w:type="spellStart"/>
            <w:r w:rsidRPr="00E870E8">
              <w:rPr>
                <w:sz w:val="24"/>
                <w:szCs w:val="24"/>
              </w:rPr>
              <w:t>волонтерстве</w:t>
            </w:r>
            <w:proofErr w:type="spellEnd"/>
            <w:r w:rsidRPr="00E870E8">
              <w:rPr>
                <w:sz w:val="24"/>
                <w:szCs w:val="24"/>
              </w:rPr>
              <w:t xml:space="preserve">) и деятельности социально ориентированных НКО. Формы, механизмы и порядки взаимодействия с </w:t>
            </w:r>
            <w:r w:rsidRPr="00E870E8">
              <w:rPr>
                <w:sz w:val="24"/>
                <w:szCs w:val="24"/>
              </w:rPr>
              <w:lastRenderedPageBreak/>
              <w:t>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w:t>
            </w:r>
          </w:p>
          <w:p w:rsidR="008402F9" w:rsidRPr="00E870E8" w:rsidRDefault="00BC17C2" w:rsidP="00BC17C2">
            <w:pPr>
              <w:pStyle w:val="a3"/>
              <w:kinsoku w:val="0"/>
              <w:overflowPunct w:val="0"/>
              <w:ind w:left="0"/>
              <w:jc w:val="both"/>
              <w:rPr>
                <w:color w:val="000000"/>
              </w:rPr>
            </w:pPr>
            <w:r w:rsidRPr="00E870E8">
              <w:rPr>
                <w:sz w:val="24"/>
                <w:szCs w:val="24"/>
              </w:rPr>
              <w:t>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c>
          <w:tcPr>
            <w:tcW w:w="968" w:type="dxa"/>
            <w:vAlign w:val="center"/>
          </w:tcPr>
          <w:p w:rsidR="008402F9" w:rsidRPr="00E870E8" w:rsidRDefault="00BC17C2" w:rsidP="00BC17C2">
            <w:pPr>
              <w:jc w:val="center"/>
              <w:rPr>
                <w:color w:val="000000"/>
              </w:rPr>
            </w:pPr>
            <w:r w:rsidRPr="00E870E8">
              <w:rPr>
                <w:color w:val="000000"/>
              </w:rPr>
              <w:lastRenderedPageBreak/>
              <w:t>10</w:t>
            </w:r>
          </w:p>
        </w:tc>
      </w:tr>
      <w:tr w:rsidR="00BC17C2" w:rsidRPr="00E870E8" w:rsidTr="00BC17C2">
        <w:trPr>
          <w:jc w:val="center"/>
        </w:trPr>
        <w:tc>
          <w:tcPr>
            <w:tcW w:w="666" w:type="dxa"/>
            <w:vAlign w:val="center"/>
          </w:tcPr>
          <w:p w:rsidR="00BC17C2" w:rsidRPr="00E870E8" w:rsidRDefault="00BC17C2" w:rsidP="00BC17C2">
            <w:pPr>
              <w:jc w:val="center"/>
              <w:rPr>
                <w:color w:val="000000"/>
              </w:rPr>
            </w:pPr>
          </w:p>
        </w:tc>
        <w:tc>
          <w:tcPr>
            <w:tcW w:w="1984" w:type="dxa"/>
            <w:vAlign w:val="center"/>
          </w:tcPr>
          <w:p w:rsidR="00BC17C2" w:rsidRPr="00E870E8" w:rsidRDefault="00BC17C2" w:rsidP="00BC17C2">
            <w:pPr>
              <w:jc w:val="center"/>
            </w:pPr>
            <w:r w:rsidRPr="00E870E8">
              <w:t>Итого</w:t>
            </w:r>
          </w:p>
        </w:tc>
        <w:tc>
          <w:tcPr>
            <w:tcW w:w="5567" w:type="dxa"/>
            <w:vAlign w:val="center"/>
          </w:tcPr>
          <w:p w:rsidR="00BC17C2" w:rsidRPr="00E870E8" w:rsidRDefault="00BC17C2" w:rsidP="00BC17C2">
            <w:pPr>
              <w:pStyle w:val="a3"/>
              <w:kinsoku w:val="0"/>
              <w:overflowPunct w:val="0"/>
              <w:ind w:left="0"/>
              <w:jc w:val="both"/>
              <w:rPr>
                <w:sz w:val="24"/>
                <w:szCs w:val="24"/>
              </w:rPr>
            </w:pPr>
          </w:p>
        </w:tc>
        <w:tc>
          <w:tcPr>
            <w:tcW w:w="968" w:type="dxa"/>
            <w:vAlign w:val="center"/>
          </w:tcPr>
          <w:p w:rsidR="00BC17C2" w:rsidRPr="00E870E8" w:rsidRDefault="00BC17C2" w:rsidP="00BC17C2">
            <w:pPr>
              <w:jc w:val="center"/>
              <w:rPr>
                <w:color w:val="000000"/>
              </w:rPr>
            </w:pPr>
            <w:r w:rsidRPr="00E870E8">
              <w:rPr>
                <w:color w:val="000000"/>
              </w:rPr>
              <w:t>36</w:t>
            </w:r>
          </w:p>
        </w:tc>
      </w:tr>
    </w:tbl>
    <w:p w:rsidR="008402F9" w:rsidRPr="00E870E8" w:rsidRDefault="008402F9" w:rsidP="008402F9">
      <w:pPr>
        <w:pStyle w:val="a5"/>
        <w:shd w:val="clear" w:color="auto" w:fill="FFFFFF"/>
        <w:ind w:left="709"/>
        <w:jc w:val="both"/>
      </w:pPr>
    </w:p>
    <w:p w:rsidR="008402F9" w:rsidRPr="00E870E8" w:rsidRDefault="008402F9" w:rsidP="008402F9">
      <w:pPr>
        <w:jc w:val="both"/>
        <w:rPr>
          <w:b/>
        </w:rPr>
      </w:pPr>
    </w:p>
    <w:p w:rsidR="008402F9" w:rsidRDefault="008402F9" w:rsidP="00FC7EA9">
      <w:pPr>
        <w:pStyle w:val="a5"/>
        <w:widowControl/>
        <w:numPr>
          <w:ilvl w:val="0"/>
          <w:numId w:val="59"/>
        </w:numPr>
        <w:autoSpaceDE/>
        <w:autoSpaceDN/>
        <w:adjustRightInd/>
        <w:contextualSpacing/>
        <w:rPr>
          <w:b/>
        </w:rPr>
      </w:pPr>
      <w:r w:rsidRPr="00E870E8">
        <w:rPr>
          <w:b/>
        </w:rPr>
        <w:t xml:space="preserve">Тематический план дисциплины: </w:t>
      </w:r>
    </w:p>
    <w:p w:rsidR="00CD7826" w:rsidRPr="00CD7826" w:rsidRDefault="00CD7826" w:rsidP="00CD7826">
      <w:pPr>
        <w:pStyle w:val="a5"/>
        <w:widowControl/>
        <w:autoSpaceDE/>
        <w:autoSpaceDN/>
        <w:adjustRightInd/>
        <w:ind w:left="1069"/>
        <w:contextualSpacing/>
        <w:rPr>
          <w:i/>
        </w:rPr>
      </w:pPr>
      <w:r w:rsidRPr="00CD7826">
        <w:rPr>
          <w:i/>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8402F9" w:rsidRPr="00E870E8" w:rsidTr="008402F9">
        <w:trPr>
          <w:trHeight w:val="162"/>
        </w:trPr>
        <w:tc>
          <w:tcPr>
            <w:tcW w:w="646" w:type="dxa"/>
            <w:vMerge w:val="restart"/>
            <w:hideMark/>
          </w:tcPr>
          <w:p w:rsidR="008402F9" w:rsidRPr="00E870E8" w:rsidRDefault="008402F9" w:rsidP="008402F9">
            <w:pPr>
              <w:jc w:val="both"/>
            </w:pPr>
            <w:r w:rsidRPr="00E870E8">
              <w:t>№ п/п</w:t>
            </w:r>
          </w:p>
        </w:tc>
        <w:tc>
          <w:tcPr>
            <w:tcW w:w="4991" w:type="dxa"/>
            <w:vMerge w:val="restart"/>
            <w:hideMark/>
          </w:tcPr>
          <w:p w:rsidR="008402F9" w:rsidRPr="00E870E8" w:rsidRDefault="008402F9" w:rsidP="008402F9">
            <w:pPr>
              <w:jc w:val="center"/>
            </w:pPr>
            <w:r w:rsidRPr="00E870E8">
              <w:t>Наименование разделов дисциплины</w:t>
            </w:r>
          </w:p>
        </w:tc>
        <w:tc>
          <w:tcPr>
            <w:tcW w:w="2835" w:type="dxa"/>
            <w:gridSpan w:val="3"/>
            <w:hideMark/>
          </w:tcPr>
          <w:p w:rsidR="008402F9" w:rsidRPr="00E870E8" w:rsidRDefault="008402F9" w:rsidP="008402F9">
            <w:pPr>
              <w:jc w:val="center"/>
            </w:pPr>
            <w:r w:rsidRPr="00E870E8">
              <w:t>Виды учебной работы</w:t>
            </w:r>
          </w:p>
        </w:tc>
        <w:tc>
          <w:tcPr>
            <w:tcW w:w="1134" w:type="dxa"/>
            <w:vMerge w:val="restart"/>
            <w:hideMark/>
          </w:tcPr>
          <w:p w:rsidR="008402F9" w:rsidRPr="00E870E8" w:rsidRDefault="008402F9" w:rsidP="008402F9">
            <w:pPr>
              <w:jc w:val="center"/>
            </w:pPr>
            <w:r w:rsidRPr="00E870E8">
              <w:t>Всего</w:t>
            </w:r>
          </w:p>
          <w:p w:rsidR="008402F9" w:rsidRPr="00E870E8" w:rsidRDefault="008402F9" w:rsidP="008402F9">
            <w:pPr>
              <w:jc w:val="center"/>
            </w:pPr>
            <w:r w:rsidRPr="00E870E8">
              <w:t>часов</w:t>
            </w:r>
          </w:p>
        </w:tc>
      </w:tr>
      <w:tr w:rsidR="008402F9" w:rsidRPr="00E870E8" w:rsidTr="008402F9">
        <w:trPr>
          <w:trHeight w:val="151"/>
        </w:trPr>
        <w:tc>
          <w:tcPr>
            <w:tcW w:w="646" w:type="dxa"/>
            <w:vMerge/>
            <w:vAlign w:val="center"/>
            <w:hideMark/>
          </w:tcPr>
          <w:p w:rsidR="008402F9" w:rsidRPr="00E870E8" w:rsidRDefault="008402F9" w:rsidP="008402F9"/>
        </w:tc>
        <w:tc>
          <w:tcPr>
            <w:tcW w:w="4991" w:type="dxa"/>
            <w:vMerge/>
            <w:vAlign w:val="center"/>
            <w:hideMark/>
          </w:tcPr>
          <w:p w:rsidR="008402F9" w:rsidRPr="00E870E8" w:rsidRDefault="008402F9" w:rsidP="008402F9"/>
        </w:tc>
        <w:tc>
          <w:tcPr>
            <w:tcW w:w="850" w:type="dxa"/>
            <w:hideMark/>
          </w:tcPr>
          <w:p w:rsidR="008402F9" w:rsidRPr="00E870E8" w:rsidRDefault="008402F9" w:rsidP="008402F9">
            <w:pPr>
              <w:jc w:val="center"/>
            </w:pPr>
            <w:r w:rsidRPr="00E870E8">
              <w:t>Л</w:t>
            </w:r>
          </w:p>
        </w:tc>
        <w:tc>
          <w:tcPr>
            <w:tcW w:w="992" w:type="dxa"/>
            <w:hideMark/>
          </w:tcPr>
          <w:p w:rsidR="008402F9" w:rsidRPr="00E870E8" w:rsidRDefault="008402F9" w:rsidP="008402F9">
            <w:pPr>
              <w:jc w:val="center"/>
            </w:pPr>
            <w:r w:rsidRPr="00E870E8">
              <w:t>С</w:t>
            </w:r>
          </w:p>
        </w:tc>
        <w:tc>
          <w:tcPr>
            <w:tcW w:w="993" w:type="dxa"/>
            <w:hideMark/>
          </w:tcPr>
          <w:p w:rsidR="008402F9" w:rsidRPr="00E870E8" w:rsidRDefault="008402F9" w:rsidP="008402F9">
            <w:pPr>
              <w:jc w:val="center"/>
            </w:pPr>
            <w:r w:rsidRPr="00E870E8">
              <w:t>СРС</w:t>
            </w:r>
          </w:p>
        </w:tc>
        <w:tc>
          <w:tcPr>
            <w:tcW w:w="1134" w:type="dxa"/>
            <w:vMerge/>
            <w:vAlign w:val="center"/>
            <w:hideMark/>
          </w:tcPr>
          <w:p w:rsidR="008402F9" w:rsidRPr="00E870E8" w:rsidRDefault="008402F9" w:rsidP="008402F9"/>
        </w:tc>
      </w:tr>
      <w:tr w:rsidR="008402F9" w:rsidRPr="00E870E8" w:rsidTr="008402F9">
        <w:tc>
          <w:tcPr>
            <w:tcW w:w="646" w:type="dxa"/>
            <w:hideMark/>
          </w:tcPr>
          <w:p w:rsidR="008402F9" w:rsidRPr="00E870E8" w:rsidRDefault="008402F9" w:rsidP="008402F9">
            <w:pPr>
              <w:jc w:val="both"/>
            </w:pPr>
            <w:r w:rsidRPr="00E870E8">
              <w:t>1.</w:t>
            </w:r>
          </w:p>
        </w:tc>
        <w:tc>
          <w:tcPr>
            <w:tcW w:w="4991" w:type="dxa"/>
            <w:vAlign w:val="center"/>
          </w:tcPr>
          <w:p w:rsidR="008402F9" w:rsidRPr="00E870E8" w:rsidRDefault="008402F9" w:rsidP="008402F9">
            <w:pPr>
              <w:ind w:right="19"/>
              <w:jc w:val="both"/>
              <w:rPr>
                <w:color w:val="000000"/>
              </w:rPr>
            </w:pPr>
            <w:proofErr w:type="spellStart"/>
            <w:r w:rsidRPr="00E870E8">
              <w:t>Волонтёрство</w:t>
            </w:r>
            <w:proofErr w:type="spellEnd"/>
            <w:r w:rsidRPr="00E870E8">
              <w:t xml:space="preserve"> как ресурс личностного роста и общественного развития</w:t>
            </w:r>
          </w:p>
        </w:tc>
        <w:tc>
          <w:tcPr>
            <w:tcW w:w="850" w:type="dxa"/>
          </w:tcPr>
          <w:p w:rsidR="008402F9" w:rsidRPr="00E870E8" w:rsidRDefault="008402F9" w:rsidP="008402F9">
            <w:pPr>
              <w:jc w:val="both"/>
            </w:pPr>
            <w:r w:rsidRPr="00E870E8">
              <w:t>2</w:t>
            </w:r>
          </w:p>
        </w:tc>
        <w:tc>
          <w:tcPr>
            <w:tcW w:w="992" w:type="dxa"/>
          </w:tcPr>
          <w:p w:rsidR="008402F9" w:rsidRPr="00E870E8" w:rsidRDefault="008402F9" w:rsidP="008402F9">
            <w:pPr>
              <w:jc w:val="both"/>
            </w:pPr>
            <w:r w:rsidRPr="00E870E8">
              <w:t>2</w:t>
            </w:r>
          </w:p>
        </w:tc>
        <w:tc>
          <w:tcPr>
            <w:tcW w:w="993" w:type="dxa"/>
          </w:tcPr>
          <w:p w:rsidR="008402F9" w:rsidRPr="00E870E8" w:rsidRDefault="008402F9" w:rsidP="008402F9">
            <w:pPr>
              <w:jc w:val="both"/>
            </w:pPr>
            <w:r w:rsidRPr="00E870E8">
              <w:t>4</w:t>
            </w:r>
          </w:p>
        </w:tc>
        <w:tc>
          <w:tcPr>
            <w:tcW w:w="1134" w:type="dxa"/>
          </w:tcPr>
          <w:p w:rsidR="008402F9" w:rsidRPr="00E870E8" w:rsidRDefault="00D04B5C" w:rsidP="008402F9">
            <w:pPr>
              <w:jc w:val="both"/>
            </w:pPr>
            <w:r w:rsidRPr="00E870E8">
              <w:t>8</w:t>
            </w:r>
          </w:p>
        </w:tc>
      </w:tr>
      <w:tr w:rsidR="008402F9" w:rsidRPr="00E870E8" w:rsidTr="008402F9">
        <w:tc>
          <w:tcPr>
            <w:tcW w:w="646" w:type="dxa"/>
            <w:hideMark/>
          </w:tcPr>
          <w:p w:rsidR="008402F9" w:rsidRPr="00E870E8" w:rsidRDefault="008402F9" w:rsidP="008402F9">
            <w:pPr>
              <w:jc w:val="both"/>
            </w:pPr>
            <w:r w:rsidRPr="00E870E8">
              <w:t>2.</w:t>
            </w:r>
          </w:p>
        </w:tc>
        <w:tc>
          <w:tcPr>
            <w:tcW w:w="4991" w:type="dxa"/>
            <w:vAlign w:val="center"/>
          </w:tcPr>
          <w:p w:rsidR="008402F9" w:rsidRPr="00E870E8" w:rsidRDefault="008402F9" w:rsidP="008402F9">
            <w:pPr>
              <w:ind w:right="19"/>
              <w:jc w:val="both"/>
              <w:rPr>
                <w:color w:val="000000"/>
              </w:rPr>
            </w:pPr>
            <w:r w:rsidRPr="00E870E8">
              <w:t>Многообразие форм добровольческой (волонтерской) деятельности</w:t>
            </w:r>
          </w:p>
        </w:tc>
        <w:tc>
          <w:tcPr>
            <w:tcW w:w="850" w:type="dxa"/>
          </w:tcPr>
          <w:p w:rsidR="008402F9" w:rsidRPr="00E870E8" w:rsidRDefault="008402F9" w:rsidP="008402F9">
            <w:pPr>
              <w:jc w:val="both"/>
            </w:pPr>
            <w:r w:rsidRPr="00E870E8">
              <w:t>2</w:t>
            </w:r>
          </w:p>
        </w:tc>
        <w:tc>
          <w:tcPr>
            <w:tcW w:w="992" w:type="dxa"/>
          </w:tcPr>
          <w:p w:rsidR="008402F9" w:rsidRPr="00E870E8" w:rsidRDefault="00BC2691" w:rsidP="008402F9">
            <w:pPr>
              <w:jc w:val="both"/>
            </w:pPr>
            <w:r w:rsidRPr="00E870E8">
              <w:t>2</w:t>
            </w:r>
          </w:p>
        </w:tc>
        <w:tc>
          <w:tcPr>
            <w:tcW w:w="993" w:type="dxa"/>
          </w:tcPr>
          <w:p w:rsidR="008402F9" w:rsidRPr="00E870E8" w:rsidRDefault="00BC2691" w:rsidP="008402F9">
            <w:pPr>
              <w:jc w:val="both"/>
            </w:pPr>
            <w:r w:rsidRPr="00E870E8">
              <w:t>6</w:t>
            </w:r>
          </w:p>
        </w:tc>
        <w:tc>
          <w:tcPr>
            <w:tcW w:w="1134" w:type="dxa"/>
          </w:tcPr>
          <w:p w:rsidR="008402F9" w:rsidRPr="00E870E8" w:rsidRDefault="00D04B5C" w:rsidP="008402F9">
            <w:pPr>
              <w:jc w:val="both"/>
            </w:pPr>
            <w:r w:rsidRPr="00E870E8">
              <w:t>10</w:t>
            </w:r>
          </w:p>
        </w:tc>
      </w:tr>
      <w:tr w:rsidR="008402F9" w:rsidRPr="00E870E8" w:rsidTr="008402F9">
        <w:tc>
          <w:tcPr>
            <w:tcW w:w="646" w:type="dxa"/>
            <w:hideMark/>
          </w:tcPr>
          <w:p w:rsidR="008402F9" w:rsidRPr="00E870E8" w:rsidRDefault="008402F9" w:rsidP="008402F9">
            <w:pPr>
              <w:jc w:val="both"/>
            </w:pPr>
            <w:r w:rsidRPr="00E870E8">
              <w:t>3.</w:t>
            </w:r>
          </w:p>
        </w:tc>
        <w:tc>
          <w:tcPr>
            <w:tcW w:w="4991" w:type="dxa"/>
            <w:vAlign w:val="center"/>
          </w:tcPr>
          <w:p w:rsidR="008402F9" w:rsidRPr="00E870E8" w:rsidRDefault="008402F9" w:rsidP="008402F9">
            <w:pPr>
              <w:ind w:right="19"/>
              <w:jc w:val="both"/>
              <w:rPr>
                <w:color w:val="000000"/>
              </w:rPr>
            </w:pPr>
            <w:r w:rsidRPr="00E870E8">
              <w:t>Организация работы с волонтерами</w:t>
            </w:r>
          </w:p>
        </w:tc>
        <w:tc>
          <w:tcPr>
            <w:tcW w:w="850" w:type="dxa"/>
          </w:tcPr>
          <w:p w:rsidR="008402F9" w:rsidRPr="00E870E8" w:rsidRDefault="008402F9" w:rsidP="008402F9">
            <w:pPr>
              <w:jc w:val="both"/>
            </w:pPr>
            <w:r w:rsidRPr="00E870E8">
              <w:t>2</w:t>
            </w:r>
          </w:p>
        </w:tc>
        <w:tc>
          <w:tcPr>
            <w:tcW w:w="992" w:type="dxa"/>
          </w:tcPr>
          <w:p w:rsidR="008402F9" w:rsidRPr="00E870E8" w:rsidRDefault="008402F9" w:rsidP="008402F9">
            <w:pPr>
              <w:jc w:val="both"/>
            </w:pPr>
            <w:r w:rsidRPr="00E870E8">
              <w:t>2</w:t>
            </w:r>
          </w:p>
        </w:tc>
        <w:tc>
          <w:tcPr>
            <w:tcW w:w="993" w:type="dxa"/>
          </w:tcPr>
          <w:p w:rsidR="008402F9" w:rsidRPr="00E870E8" w:rsidRDefault="008402F9" w:rsidP="008402F9">
            <w:pPr>
              <w:jc w:val="both"/>
            </w:pPr>
            <w:r w:rsidRPr="00E870E8">
              <w:t>4</w:t>
            </w:r>
          </w:p>
        </w:tc>
        <w:tc>
          <w:tcPr>
            <w:tcW w:w="1134" w:type="dxa"/>
          </w:tcPr>
          <w:p w:rsidR="008402F9" w:rsidRPr="00E870E8" w:rsidRDefault="00D04B5C" w:rsidP="008402F9">
            <w:pPr>
              <w:jc w:val="both"/>
            </w:pPr>
            <w:r w:rsidRPr="00E870E8">
              <w:t>8</w:t>
            </w:r>
          </w:p>
        </w:tc>
      </w:tr>
      <w:tr w:rsidR="008402F9" w:rsidRPr="00E870E8" w:rsidTr="008402F9">
        <w:tc>
          <w:tcPr>
            <w:tcW w:w="646" w:type="dxa"/>
          </w:tcPr>
          <w:p w:rsidR="008402F9" w:rsidRPr="00E870E8" w:rsidRDefault="008402F9" w:rsidP="008402F9">
            <w:pPr>
              <w:jc w:val="both"/>
            </w:pPr>
            <w:r w:rsidRPr="00E870E8">
              <w:t>4.</w:t>
            </w:r>
          </w:p>
        </w:tc>
        <w:tc>
          <w:tcPr>
            <w:tcW w:w="4991" w:type="dxa"/>
            <w:vAlign w:val="center"/>
          </w:tcPr>
          <w:p w:rsidR="008402F9" w:rsidRPr="00E870E8" w:rsidRDefault="008402F9" w:rsidP="008402F9">
            <w:pPr>
              <w:ind w:right="19"/>
              <w:jc w:val="both"/>
            </w:pPr>
            <w:r w:rsidRPr="00E870E8">
              <w:t>Взаимодействие с социально ориентированными НКО, инициативными группами, органами власти и иными организациями.</w:t>
            </w:r>
          </w:p>
        </w:tc>
        <w:tc>
          <w:tcPr>
            <w:tcW w:w="850" w:type="dxa"/>
          </w:tcPr>
          <w:p w:rsidR="008402F9" w:rsidRPr="00E870E8" w:rsidRDefault="008402F9" w:rsidP="008402F9">
            <w:pPr>
              <w:jc w:val="both"/>
            </w:pPr>
            <w:r w:rsidRPr="00E870E8">
              <w:t>2</w:t>
            </w:r>
          </w:p>
        </w:tc>
        <w:tc>
          <w:tcPr>
            <w:tcW w:w="992" w:type="dxa"/>
          </w:tcPr>
          <w:p w:rsidR="008402F9" w:rsidRPr="00E870E8" w:rsidRDefault="008402F9" w:rsidP="008402F9">
            <w:pPr>
              <w:jc w:val="both"/>
            </w:pPr>
            <w:r w:rsidRPr="00E870E8">
              <w:t>4</w:t>
            </w:r>
          </w:p>
        </w:tc>
        <w:tc>
          <w:tcPr>
            <w:tcW w:w="993" w:type="dxa"/>
          </w:tcPr>
          <w:p w:rsidR="008402F9" w:rsidRPr="00E870E8" w:rsidRDefault="008402F9" w:rsidP="008402F9">
            <w:pPr>
              <w:jc w:val="both"/>
            </w:pPr>
            <w:r w:rsidRPr="00E870E8">
              <w:t>4</w:t>
            </w:r>
          </w:p>
        </w:tc>
        <w:tc>
          <w:tcPr>
            <w:tcW w:w="1134" w:type="dxa"/>
          </w:tcPr>
          <w:p w:rsidR="008402F9" w:rsidRPr="00E870E8" w:rsidRDefault="00D04B5C" w:rsidP="008402F9">
            <w:pPr>
              <w:jc w:val="both"/>
            </w:pPr>
            <w:r w:rsidRPr="00E870E8">
              <w:t>10</w:t>
            </w:r>
          </w:p>
        </w:tc>
      </w:tr>
      <w:tr w:rsidR="008402F9" w:rsidRPr="00E870E8" w:rsidTr="008402F9">
        <w:tc>
          <w:tcPr>
            <w:tcW w:w="646" w:type="dxa"/>
          </w:tcPr>
          <w:p w:rsidR="008402F9" w:rsidRPr="00E870E8" w:rsidRDefault="008402F9" w:rsidP="008402F9">
            <w:pPr>
              <w:jc w:val="both"/>
            </w:pPr>
          </w:p>
        </w:tc>
        <w:tc>
          <w:tcPr>
            <w:tcW w:w="4991" w:type="dxa"/>
            <w:vAlign w:val="center"/>
          </w:tcPr>
          <w:p w:rsidR="008402F9" w:rsidRPr="00E870E8" w:rsidRDefault="008402F9" w:rsidP="008402F9">
            <w:pPr>
              <w:ind w:right="19"/>
              <w:jc w:val="both"/>
            </w:pPr>
            <w:r w:rsidRPr="00E870E8">
              <w:t>Итого</w:t>
            </w:r>
          </w:p>
        </w:tc>
        <w:tc>
          <w:tcPr>
            <w:tcW w:w="850" w:type="dxa"/>
          </w:tcPr>
          <w:p w:rsidR="008402F9" w:rsidRPr="00E870E8" w:rsidRDefault="008402F9" w:rsidP="008402F9">
            <w:pPr>
              <w:jc w:val="both"/>
            </w:pPr>
            <w:r w:rsidRPr="00E870E8">
              <w:t>8</w:t>
            </w:r>
          </w:p>
        </w:tc>
        <w:tc>
          <w:tcPr>
            <w:tcW w:w="992" w:type="dxa"/>
          </w:tcPr>
          <w:p w:rsidR="008402F9" w:rsidRPr="00E870E8" w:rsidRDefault="008402F9" w:rsidP="00D04B5C">
            <w:pPr>
              <w:jc w:val="both"/>
            </w:pPr>
            <w:r w:rsidRPr="00E870E8">
              <w:t>1</w:t>
            </w:r>
            <w:r w:rsidR="00D04B5C" w:rsidRPr="00E870E8">
              <w:t>2</w:t>
            </w:r>
          </w:p>
        </w:tc>
        <w:tc>
          <w:tcPr>
            <w:tcW w:w="993" w:type="dxa"/>
          </w:tcPr>
          <w:p w:rsidR="008402F9" w:rsidRPr="00E870E8" w:rsidRDefault="008402F9" w:rsidP="008402F9">
            <w:pPr>
              <w:jc w:val="both"/>
            </w:pPr>
            <w:r w:rsidRPr="00E870E8">
              <w:t>16</w:t>
            </w:r>
          </w:p>
        </w:tc>
        <w:tc>
          <w:tcPr>
            <w:tcW w:w="1134" w:type="dxa"/>
          </w:tcPr>
          <w:p w:rsidR="008402F9" w:rsidRPr="00E870E8" w:rsidRDefault="00D04B5C" w:rsidP="008402F9">
            <w:pPr>
              <w:jc w:val="both"/>
            </w:pPr>
            <w:r w:rsidRPr="00E870E8">
              <w:t>36</w:t>
            </w:r>
          </w:p>
        </w:tc>
      </w:tr>
    </w:tbl>
    <w:p w:rsidR="00CD7826" w:rsidRDefault="00CD7826" w:rsidP="00CD7826">
      <w:pPr>
        <w:pStyle w:val="a5"/>
        <w:widowControl/>
        <w:autoSpaceDE/>
        <w:autoSpaceDN/>
        <w:adjustRightInd/>
        <w:ind w:left="1069"/>
        <w:contextualSpacing/>
        <w:rPr>
          <w:i/>
        </w:rPr>
      </w:pPr>
    </w:p>
    <w:p w:rsidR="00CD7826" w:rsidRPr="00CD7826" w:rsidRDefault="00CD7826" w:rsidP="00CD7826">
      <w:pPr>
        <w:pStyle w:val="a5"/>
        <w:widowControl/>
        <w:autoSpaceDE/>
        <w:autoSpaceDN/>
        <w:adjustRightInd/>
        <w:ind w:left="1069"/>
        <w:contextualSpacing/>
        <w:rPr>
          <w:i/>
        </w:rPr>
      </w:pPr>
      <w:r>
        <w:rPr>
          <w:i/>
        </w:rPr>
        <w:t>за</w:t>
      </w:r>
      <w:r w:rsidRPr="00CD7826">
        <w:rPr>
          <w:i/>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CD7826" w:rsidRPr="00E870E8" w:rsidTr="00576469">
        <w:trPr>
          <w:trHeight w:val="162"/>
        </w:trPr>
        <w:tc>
          <w:tcPr>
            <w:tcW w:w="646" w:type="dxa"/>
            <w:vMerge w:val="restart"/>
            <w:hideMark/>
          </w:tcPr>
          <w:p w:rsidR="00CD7826" w:rsidRPr="00E870E8" w:rsidRDefault="00CD7826" w:rsidP="00576469">
            <w:pPr>
              <w:jc w:val="both"/>
            </w:pPr>
            <w:r w:rsidRPr="00E870E8">
              <w:t>№ п/п</w:t>
            </w:r>
          </w:p>
        </w:tc>
        <w:tc>
          <w:tcPr>
            <w:tcW w:w="4991" w:type="dxa"/>
            <w:vMerge w:val="restart"/>
            <w:hideMark/>
          </w:tcPr>
          <w:p w:rsidR="00CD7826" w:rsidRPr="00E870E8" w:rsidRDefault="00CD7826" w:rsidP="00576469">
            <w:pPr>
              <w:jc w:val="center"/>
            </w:pPr>
            <w:r w:rsidRPr="00E870E8">
              <w:t>Наименование разделов дисциплины</w:t>
            </w:r>
          </w:p>
        </w:tc>
        <w:tc>
          <w:tcPr>
            <w:tcW w:w="2835" w:type="dxa"/>
            <w:gridSpan w:val="3"/>
            <w:hideMark/>
          </w:tcPr>
          <w:p w:rsidR="00CD7826" w:rsidRPr="00E870E8" w:rsidRDefault="00CD7826" w:rsidP="00576469">
            <w:pPr>
              <w:jc w:val="center"/>
            </w:pPr>
            <w:r w:rsidRPr="00E870E8">
              <w:t>Виды учебной работы</w:t>
            </w:r>
          </w:p>
        </w:tc>
        <w:tc>
          <w:tcPr>
            <w:tcW w:w="1134" w:type="dxa"/>
            <w:vMerge w:val="restart"/>
            <w:hideMark/>
          </w:tcPr>
          <w:p w:rsidR="00CD7826" w:rsidRPr="00E870E8" w:rsidRDefault="00CD7826" w:rsidP="00576469">
            <w:pPr>
              <w:jc w:val="center"/>
            </w:pPr>
            <w:r w:rsidRPr="00E870E8">
              <w:t>Всего</w:t>
            </w:r>
          </w:p>
          <w:p w:rsidR="00CD7826" w:rsidRPr="00E870E8" w:rsidRDefault="00CD7826" w:rsidP="00576469">
            <w:pPr>
              <w:jc w:val="center"/>
            </w:pPr>
            <w:r w:rsidRPr="00E870E8">
              <w:t>часов</w:t>
            </w:r>
          </w:p>
        </w:tc>
      </w:tr>
      <w:tr w:rsidR="00CD7826" w:rsidRPr="00E870E8" w:rsidTr="00576469">
        <w:trPr>
          <w:trHeight w:val="151"/>
        </w:trPr>
        <w:tc>
          <w:tcPr>
            <w:tcW w:w="646" w:type="dxa"/>
            <w:vMerge/>
            <w:vAlign w:val="center"/>
            <w:hideMark/>
          </w:tcPr>
          <w:p w:rsidR="00CD7826" w:rsidRPr="00E870E8" w:rsidRDefault="00CD7826" w:rsidP="00576469"/>
        </w:tc>
        <w:tc>
          <w:tcPr>
            <w:tcW w:w="4991" w:type="dxa"/>
            <w:vMerge/>
            <w:vAlign w:val="center"/>
            <w:hideMark/>
          </w:tcPr>
          <w:p w:rsidR="00CD7826" w:rsidRPr="00E870E8" w:rsidRDefault="00CD7826" w:rsidP="00576469"/>
        </w:tc>
        <w:tc>
          <w:tcPr>
            <w:tcW w:w="850" w:type="dxa"/>
            <w:hideMark/>
          </w:tcPr>
          <w:p w:rsidR="00CD7826" w:rsidRPr="00E870E8" w:rsidRDefault="00CD7826" w:rsidP="00576469">
            <w:pPr>
              <w:jc w:val="center"/>
            </w:pPr>
            <w:r w:rsidRPr="00E870E8">
              <w:t>Л</w:t>
            </w:r>
          </w:p>
        </w:tc>
        <w:tc>
          <w:tcPr>
            <w:tcW w:w="992" w:type="dxa"/>
            <w:hideMark/>
          </w:tcPr>
          <w:p w:rsidR="00CD7826" w:rsidRPr="00E870E8" w:rsidRDefault="00CD7826" w:rsidP="00576469">
            <w:pPr>
              <w:jc w:val="center"/>
            </w:pPr>
            <w:r w:rsidRPr="00E870E8">
              <w:t>С</w:t>
            </w:r>
          </w:p>
        </w:tc>
        <w:tc>
          <w:tcPr>
            <w:tcW w:w="993" w:type="dxa"/>
            <w:hideMark/>
          </w:tcPr>
          <w:p w:rsidR="00CD7826" w:rsidRPr="00E870E8" w:rsidRDefault="00CD7826" w:rsidP="00576469">
            <w:pPr>
              <w:jc w:val="center"/>
            </w:pPr>
            <w:r w:rsidRPr="00E870E8">
              <w:t>СРС</w:t>
            </w:r>
          </w:p>
        </w:tc>
        <w:tc>
          <w:tcPr>
            <w:tcW w:w="1134" w:type="dxa"/>
            <w:vMerge/>
            <w:vAlign w:val="center"/>
            <w:hideMark/>
          </w:tcPr>
          <w:p w:rsidR="00CD7826" w:rsidRPr="00E870E8" w:rsidRDefault="00CD7826" w:rsidP="00576469"/>
        </w:tc>
      </w:tr>
      <w:tr w:rsidR="00CD7826" w:rsidRPr="00E870E8" w:rsidTr="00576469">
        <w:tc>
          <w:tcPr>
            <w:tcW w:w="646" w:type="dxa"/>
            <w:hideMark/>
          </w:tcPr>
          <w:p w:rsidR="00CD7826" w:rsidRPr="00E870E8" w:rsidRDefault="00CD7826" w:rsidP="00576469">
            <w:pPr>
              <w:jc w:val="both"/>
            </w:pPr>
            <w:r w:rsidRPr="00E870E8">
              <w:t>1.</w:t>
            </w:r>
          </w:p>
        </w:tc>
        <w:tc>
          <w:tcPr>
            <w:tcW w:w="4991" w:type="dxa"/>
            <w:vAlign w:val="center"/>
          </w:tcPr>
          <w:p w:rsidR="00CD7826" w:rsidRPr="00E870E8" w:rsidRDefault="00CD7826" w:rsidP="00576469">
            <w:pPr>
              <w:ind w:right="19"/>
              <w:jc w:val="both"/>
              <w:rPr>
                <w:color w:val="000000"/>
              </w:rPr>
            </w:pPr>
            <w:proofErr w:type="spellStart"/>
            <w:r w:rsidRPr="00E870E8">
              <w:t>Волонтёрство</w:t>
            </w:r>
            <w:proofErr w:type="spellEnd"/>
            <w:r w:rsidRPr="00E870E8">
              <w:t xml:space="preserve"> как ресурс личностного роста и общественного развития</w:t>
            </w:r>
          </w:p>
        </w:tc>
        <w:tc>
          <w:tcPr>
            <w:tcW w:w="850" w:type="dxa"/>
          </w:tcPr>
          <w:p w:rsidR="00CD7826" w:rsidRPr="00E870E8" w:rsidRDefault="00CD7826" w:rsidP="00576469">
            <w:pPr>
              <w:jc w:val="both"/>
            </w:pPr>
            <w:r w:rsidRPr="00E870E8">
              <w:t>2</w:t>
            </w:r>
          </w:p>
        </w:tc>
        <w:tc>
          <w:tcPr>
            <w:tcW w:w="992" w:type="dxa"/>
          </w:tcPr>
          <w:p w:rsidR="00CD7826" w:rsidRPr="00E870E8" w:rsidRDefault="00CD7826" w:rsidP="00576469">
            <w:pPr>
              <w:jc w:val="both"/>
            </w:pPr>
            <w:r>
              <w:t>-</w:t>
            </w:r>
          </w:p>
        </w:tc>
        <w:tc>
          <w:tcPr>
            <w:tcW w:w="993" w:type="dxa"/>
          </w:tcPr>
          <w:p w:rsidR="00CD7826" w:rsidRPr="00E870E8" w:rsidRDefault="00CD7826" w:rsidP="00576469">
            <w:pPr>
              <w:jc w:val="both"/>
            </w:pPr>
            <w:r>
              <w:t>6</w:t>
            </w:r>
          </w:p>
        </w:tc>
        <w:tc>
          <w:tcPr>
            <w:tcW w:w="1134" w:type="dxa"/>
          </w:tcPr>
          <w:p w:rsidR="00CD7826" w:rsidRPr="00E870E8" w:rsidRDefault="00CD7826" w:rsidP="00576469">
            <w:pPr>
              <w:jc w:val="both"/>
            </w:pPr>
            <w:r w:rsidRPr="00E870E8">
              <w:t>8</w:t>
            </w:r>
          </w:p>
        </w:tc>
      </w:tr>
      <w:tr w:rsidR="00CD7826" w:rsidRPr="00E870E8" w:rsidTr="00576469">
        <w:tc>
          <w:tcPr>
            <w:tcW w:w="646" w:type="dxa"/>
            <w:hideMark/>
          </w:tcPr>
          <w:p w:rsidR="00CD7826" w:rsidRPr="00E870E8" w:rsidRDefault="00CD7826" w:rsidP="00576469">
            <w:pPr>
              <w:jc w:val="both"/>
            </w:pPr>
            <w:r w:rsidRPr="00E870E8">
              <w:t>2.</w:t>
            </w:r>
          </w:p>
        </w:tc>
        <w:tc>
          <w:tcPr>
            <w:tcW w:w="4991" w:type="dxa"/>
            <w:vAlign w:val="center"/>
          </w:tcPr>
          <w:p w:rsidR="00CD7826" w:rsidRPr="00E870E8" w:rsidRDefault="00CD7826" w:rsidP="00576469">
            <w:pPr>
              <w:ind w:right="19"/>
              <w:jc w:val="both"/>
              <w:rPr>
                <w:color w:val="000000"/>
              </w:rPr>
            </w:pPr>
            <w:r w:rsidRPr="00E870E8">
              <w:t>Многообразие форм добровольческой (волонтерской) деятельности</w:t>
            </w:r>
          </w:p>
        </w:tc>
        <w:tc>
          <w:tcPr>
            <w:tcW w:w="850" w:type="dxa"/>
          </w:tcPr>
          <w:p w:rsidR="00CD7826" w:rsidRPr="00E870E8" w:rsidRDefault="00D6630E" w:rsidP="00576469">
            <w:pPr>
              <w:jc w:val="both"/>
            </w:pPr>
            <w:r>
              <w:t>-</w:t>
            </w:r>
          </w:p>
        </w:tc>
        <w:tc>
          <w:tcPr>
            <w:tcW w:w="992" w:type="dxa"/>
          </w:tcPr>
          <w:p w:rsidR="00CD7826" w:rsidRPr="00E870E8" w:rsidRDefault="00CD7826" w:rsidP="00576469">
            <w:pPr>
              <w:jc w:val="both"/>
            </w:pPr>
            <w:r w:rsidRPr="00E870E8">
              <w:t>2</w:t>
            </w:r>
          </w:p>
        </w:tc>
        <w:tc>
          <w:tcPr>
            <w:tcW w:w="993" w:type="dxa"/>
          </w:tcPr>
          <w:p w:rsidR="00CD7826" w:rsidRPr="00E870E8" w:rsidRDefault="00D6630E" w:rsidP="00576469">
            <w:pPr>
              <w:jc w:val="both"/>
            </w:pPr>
            <w:r>
              <w:t>8</w:t>
            </w:r>
          </w:p>
        </w:tc>
        <w:tc>
          <w:tcPr>
            <w:tcW w:w="1134" w:type="dxa"/>
          </w:tcPr>
          <w:p w:rsidR="00CD7826" w:rsidRPr="00E870E8" w:rsidRDefault="00CD7826" w:rsidP="00576469">
            <w:pPr>
              <w:jc w:val="both"/>
            </w:pPr>
            <w:r w:rsidRPr="00E870E8">
              <w:t>10</w:t>
            </w:r>
          </w:p>
        </w:tc>
      </w:tr>
      <w:tr w:rsidR="00CD7826" w:rsidRPr="00E870E8" w:rsidTr="00576469">
        <w:tc>
          <w:tcPr>
            <w:tcW w:w="646" w:type="dxa"/>
            <w:hideMark/>
          </w:tcPr>
          <w:p w:rsidR="00CD7826" w:rsidRPr="00E870E8" w:rsidRDefault="00CD7826" w:rsidP="00576469">
            <w:pPr>
              <w:jc w:val="both"/>
            </w:pPr>
            <w:r w:rsidRPr="00E870E8">
              <w:t>3.</w:t>
            </w:r>
          </w:p>
        </w:tc>
        <w:tc>
          <w:tcPr>
            <w:tcW w:w="4991" w:type="dxa"/>
            <w:vAlign w:val="center"/>
          </w:tcPr>
          <w:p w:rsidR="00CD7826" w:rsidRPr="00E870E8" w:rsidRDefault="00CD7826" w:rsidP="00576469">
            <w:pPr>
              <w:ind w:right="19"/>
              <w:jc w:val="both"/>
              <w:rPr>
                <w:color w:val="000000"/>
              </w:rPr>
            </w:pPr>
            <w:r w:rsidRPr="00E870E8">
              <w:t>Организация работы с волонтерами</w:t>
            </w:r>
          </w:p>
        </w:tc>
        <w:tc>
          <w:tcPr>
            <w:tcW w:w="850" w:type="dxa"/>
          </w:tcPr>
          <w:p w:rsidR="00CD7826" w:rsidRPr="00E870E8" w:rsidRDefault="00CD7826" w:rsidP="00576469">
            <w:pPr>
              <w:jc w:val="both"/>
            </w:pPr>
            <w:r>
              <w:t>-</w:t>
            </w:r>
          </w:p>
        </w:tc>
        <w:tc>
          <w:tcPr>
            <w:tcW w:w="992" w:type="dxa"/>
          </w:tcPr>
          <w:p w:rsidR="00CD7826" w:rsidRPr="00E870E8" w:rsidRDefault="00D6630E" w:rsidP="00576469">
            <w:pPr>
              <w:jc w:val="both"/>
            </w:pPr>
            <w:r>
              <w:t>-</w:t>
            </w:r>
          </w:p>
        </w:tc>
        <w:tc>
          <w:tcPr>
            <w:tcW w:w="993" w:type="dxa"/>
          </w:tcPr>
          <w:p w:rsidR="00CD7826" w:rsidRPr="00E870E8" w:rsidRDefault="00D6630E" w:rsidP="00576469">
            <w:pPr>
              <w:jc w:val="both"/>
            </w:pPr>
            <w:r>
              <w:t>8</w:t>
            </w:r>
          </w:p>
        </w:tc>
        <w:tc>
          <w:tcPr>
            <w:tcW w:w="1134" w:type="dxa"/>
          </w:tcPr>
          <w:p w:rsidR="00CD7826" w:rsidRPr="00E870E8" w:rsidRDefault="00CD7826" w:rsidP="00576469">
            <w:pPr>
              <w:jc w:val="both"/>
            </w:pPr>
            <w:r w:rsidRPr="00E870E8">
              <w:t>8</w:t>
            </w:r>
          </w:p>
        </w:tc>
      </w:tr>
      <w:tr w:rsidR="00CD7826" w:rsidRPr="00E870E8" w:rsidTr="00576469">
        <w:tc>
          <w:tcPr>
            <w:tcW w:w="646" w:type="dxa"/>
          </w:tcPr>
          <w:p w:rsidR="00CD7826" w:rsidRPr="00E870E8" w:rsidRDefault="00CD7826" w:rsidP="00576469">
            <w:pPr>
              <w:jc w:val="both"/>
            </w:pPr>
            <w:r w:rsidRPr="00E870E8">
              <w:t>4.</w:t>
            </w:r>
          </w:p>
        </w:tc>
        <w:tc>
          <w:tcPr>
            <w:tcW w:w="4991" w:type="dxa"/>
            <w:vAlign w:val="center"/>
          </w:tcPr>
          <w:p w:rsidR="00CD7826" w:rsidRPr="00E870E8" w:rsidRDefault="00CD7826" w:rsidP="00576469">
            <w:pPr>
              <w:ind w:right="19"/>
              <w:jc w:val="both"/>
            </w:pPr>
            <w:r w:rsidRPr="00E870E8">
              <w:t>Взаимодействие с социально ориентированными НКО, инициативными группами, органами власти и иными организациями.</w:t>
            </w:r>
          </w:p>
        </w:tc>
        <w:tc>
          <w:tcPr>
            <w:tcW w:w="850" w:type="dxa"/>
          </w:tcPr>
          <w:p w:rsidR="00CD7826" w:rsidRPr="00E870E8" w:rsidRDefault="00CD7826" w:rsidP="00576469">
            <w:pPr>
              <w:jc w:val="both"/>
            </w:pPr>
            <w:r>
              <w:t>-</w:t>
            </w:r>
          </w:p>
        </w:tc>
        <w:tc>
          <w:tcPr>
            <w:tcW w:w="992" w:type="dxa"/>
          </w:tcPr>
          <w:p w:rsidR="00CD7826" w:rsidRPr="00E870E8" w:rsidRDefault="00CD7826" w:rsidP="00576469">
            <w:pPr>
              <w:jc w:val="both"/>
            </w:pPr>
            <w:r>
              <w:t>2</w:t>
            </w:r>
          </w:p>
        </w:tc>
        <w:tc>
          <w:tcPr>
            <w:tcW w:w="993" w:type="dxa"/>
          </w:tcPr>
          <w:p w:rsidR="00CD7826" w:rsidRPr="00E870E8" w:rsidRDefault="00CD7826" w:rsidP="00576469">
            <w:pPr>
              <w:jc w:val="both"/>
            </w:pPr>
            <w:r>
              <w:t>8</w:t>
            </w:r>
          </w:p>
        </w:tc>
        <w:tc>
          <w:tcPr>
            <w:tcW w:w="1134" w:type="dxa"/>
          </w:tcPr>
          <w:p w:rsidR="00CD7826" w:rsidRPr="00E870E8" w:rsidRDefault="00CD7826" w:rsidP="00576469">
            <w:pPr>
              <w:jc w:val="both"/>
            </w:pPr>
            <w:r w:rsidRPr="00E870E8">
              <w:t>10</w:t>
            </w:r>
          </w:p>
        </w:tc>
      </w:tr>
      <w:tr w:rsidR="00CD7826" w:rsidRPr="00E870E8" w:rsidTr="00576469">
        <w:tc>
          <w:tcPr>
            <w:tcW w:w="646" w:type="dxa"/>
          </w:tcPr>
          <w:p w:rsidR="00CD7826" w:rsidRPr="00E870E8" w:rsidRDefault="00CD7826" w:rsidP="00576469">
            <w:pPr>
              <w:jc w:val="both"/>
            </w:pPr>
          </w:p>
        </w:tc>
        <w:tc>
          <w:tcPr>
            <w:tcW w:w="4991" w:type="dxa"/>
            <w:vAlign w:val="center"/>
          </w:tcPr>
          <w:p w:rsidR="00CD7826" w:rsidRPr="00E870E8" w:rsidRDefault="00CD7826" w:rsidP="00576469">
            <w:pPr>
              <w:ind w:right="19"/>
              <w:jc w:val="both"/>
            </w:pPr>
            <w:r w:rsidRPr="00E870E8">
              <w:t>Итого</w:t>
            </w:r>
          </w:p>
        </w:tc>
        <w:tc>
          <w:tcPr>
            <w:tcW w:w="850" w:type="dxa"/>
          </w:tcPr>
          <w:p w:rsidR="00CD7826" w:rsidRPr="00E870E8" w:rsidRDefault="00D6630E" w:rsidP="00576469">
            <w:pPr>
              <w:jc w:val="both"/>
            </w:pPr>
            <w:r>
              <w:t>2</w:t>
            </w:r>
          </w:p>
        </w:tc>
        <w:tc>
          <w:tcPr>
            <w:tcW w:w="992" w:type="dxa"/>
          </w:tcPr>
          <w:p w:rsidR="00CD7826" w:rsidRPr="00E870E8" w:rsidRDefault="00D6630E" w:rsidP="00576469">
            <w:pPr>
              <w:jc w:val="both"/>
            </w:pPr>
            <w:r>
              <w:t>4</w:t>
            </w:r>
          </w:p>
        </w:tc>
        <w:tc>
          <w:tcPr>
            <w:tcW w:w="993" w:type="dxa"/>
          </w:tcPr>
          <w:p w:rsidR="00CD7826" w:rsidRPr="00E870E8" w:rsidRDefault="00D6630E" w:rsidP="00576469">
            <w:pPr>
              <w:jc w:val="both"/>
            </w:pPr>
            <w:r>
              <w:t>30</w:t>
            </w:r>
          </w:p>
        </w:tc>
        <w:tc>
          <w:tcPr>
            <w:tcW w:w="1134" w:type="dxa"/>
          </w:tcPr>
          <w:p w:rsidR="00CD7826" w:rsidRPr="00E870E8" w:rsidRDefault="00CD7826" w:rsidP="00576469">
            <w:pPr>
              <w:jc w:val="both"/>
            </w:pPr>
            <w:r w:rsidRPr="00E870E8">
              <w:t>36</w:t>
            </w:r>
          </w:p>
        </w:tc>
      </w:tr>
    </w:tbl>
    <w:p w:rsidR="008402F9" w:rsidRPr="00E870E8" w:rsidRDefault="008402F9" w:rsidP="008402F9">
      <w:pPr>
        <w:pStyle w:val="a5"/>
        <w:shd w:val="clear" w:color="auto" w:fill="FFFFFF"/>
        <w:ind w:left="709"/>
        <w:jc w:val="both"/>
      </w:pPr>
    </w:p>
    <w:p w:rsidR="002C0B45" w:rsidRPr="00E870E8" w:rsidRDefault="002C0B45" w:rsidP="002C0B45">
      <w:pPr>
        <w:ind w:firstLine="709"/>
        <w:jc w:val="both"/>
        <w:rPr>
          <w:rFonts w:cs="Tahoma"/>
          <w:b/>
          <w:color w:val="000000"/>
        </w:rPr>
      </w:pPr>
      <w:r w:rsidRPr="00E870E8">
        <w:rPr>
          <w:rFonts w:cs="Tahoma"/>
          <w:b/>
          <w:color w:val="000000"/>
        </w:rPr>
        <w:t>6.</w:t>
      </w:r>
      <w:r w:rsidRPr="00E870E8">
        <w:rPr>
          <w:rFonts w:cs="Tahoma"/>
          <w:b/>
          <w:color w:val="000000"/>
        </w:rPr>
        <w:tab/>
        <w:t>Перечень основной и дополнительной литературы, необходимый для освоения дисциплины</w:t>
      </w:r>
    </w:p>
    <w:p w:rsidR="002C0B45" w:rsidRPr="00E870E8" w:rsidRDefault="002C0B45" w:rsidP="002C0B45">
      <w:pPr>
        <w:tabs>
          <w:tab w:val="left" w:pos="2490"/>
        </w:tabs>
        <w:ind w:firstLine="709"/>
        <w:jc w:val="both"/>
        <w:rPr>
          <w:rFonts w:cs="Tahoma"/>
          <w:b/>
        </w:rPr>
      </w:pPr>
      <w:r w:rsidRPr="00E870E8">
        <w:rPr>
          <w:rFonts w:cs="Tahoma"/>
          <w:b/>
        </w:rPr>
        <w:t>6.1. Основная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E870E8" w:rsidTr="002C0B45">
        <w:trPr>
          <w:trHeight w:val="340"/>
        </w:trPr>
        <w:tc>
          <w:tcPr>
            <w:tcW w:w="605" w:type="dxa"/>
            <w:vMerge w:val="restart"/>
            <w:vAlign w:val="center"/>
            <w:hideMark/>
          </w:tcPr>
          <w:p w:rsidR="002C0B45" w:rsidRPr="00E870E8" w:rsidRDefault="002C0B45" w:rsidP="002C0B45">
            <w:pPr>
              <w:jc w:val="center"/>
              <w:rPr>
                <w:b/>
              </w:rPr>
            </w:pPr>
            <w:r w:rsidRPr="00E870E8">
              <w:rPr>
                <w:b/>
              </w:rPr>
              <w:t xml:space="preserve">№ </w:t>
            </w:r>
            <w:proofErr w:type="spellStart"/>
            <w:r w:rsidRPr="00E870E8">
              <w:rPr>
                <w:b/>
              </w:rPr>
              <w:t>пп</w:t>
            </w:r>
            <w:proofErr w:type="spellEnd"/>
          </w:p>
        </w:tc>
        <w:tc>
          <w:tcPr>
            <w:tcW w:w="7780" w:type="dxa"/>
            <w:vMerge w:val="restart"/>
            <w:vAlign w:val="center"/>
          </w:tcPr>
          <w:p w:rsidR="002C0B45" w:rsidRPr="00E870E8" w:rsidRDefault="002C0B45" w:rsidP="002C0B45">
            <w:pPr>
              <w:jc w:val="center"/>
              <w:rPr>
                <w:b/>
                <w:vertAlign w:val="superscript"/>
              </w:rPr>
            </w:pPr>
            <w:r w:rsidRPr="00E870E8">
              <w:rPr>
                <w:b/>
              </w:rPr>
              <w:t>Наименование издания</w:t>
            </w:r>
          </w:p>
          <w:p w:rsidR="002C0B45" w:rsidRPr="00E870E8" w:rsidRDefault="002C0B45" w:rsidP="002C0B45">
            <w:pPr>
              <w:jc w:val="center"/>
              <w:rPr>
                <w:b/>
              </w:rPr>
            </w:pPr>
          </w:p>
        </w:tc>
        <w:tc>
          <w:tcPr>
            <w:tcW w:w="1830" w:type="dxa"/>
            <w:vAlign w:val="center"/>
            <w:hideMark/>
          </w:tcPr>
          <w:p w:rsidR="002C0B45" w:rsidRPr="00E870E8" w:rsidRDefault="002C0B45" w:rsidP="002C0B45">
            <w:pPr>
              <w:jc w:val="center"/>
              <w:rPr>
                <w:b/>
              </w:rPr>
            </w:pPr>
            <w:r w:rsidRPr="00E870E8">
              <w:rPr>
                <w:b/>
              </w:rPr>
              <w:t>Кол-во экземпляров</w:t>
            </w:r>
          </w:p>
        </w:tc>
      </w:tr>
      <w:tr w:rsidR="002C0B45" w:rsidRPr="00E870E8" w:rsidTr="002C0B45">
        <w:trPr>
          <w:trHeight w:val="340"/>
        </w:trPr>
        <w:tc>
          <w:tcPr>
            <w:tcW w:w="605" w:type="dxa"/>
            <w:vMerge/>
            <w:vAlign w:val="center"/>
            <w:hideMark/>
          </w:tcPr>
          <w:p w:rsidR="002C0B45" w:rsidRPr="00E870E8" w:rsidRDefault="002C0B45" w:rsidP="002C0B45">
            <w:pPr>
              <w:rPr>
                <w:b/>
              </w:rPr>
            </w:pPr>
          </w:p>
        </w:tc>
        <w:tc>
          <w:tcPr>
            <w:tcW w:w="7780" w:type="dxa"/>
            <w:vMerge/>
            <w:vAlign w:val="center"/>
            <w:hideMark/>
          </w:tcPr>
          <w:p w:rsidR="002C0B45" w:rsidRPr="00E870E8" w:rsidRDefault="002C0B45" w:rsidP="002C0B45">
            <w:pPr>
              <w:rPr>
                <w:b/>
              </w:rPr>
            </w:pPr>
          </w:p>
        </w:tc>
        <w:tc>
          <w:tcPr>
            <w:tcW w:w="1830" w:type="dxa"/>
            <w:vAlign w:val="center"/>
            <w:hideMark/>
          </w:tcPr>
          <w:p w:rsidR="002C0B45" w:rsidRPr="00E870E8" w:rsidRDefault="002C0B45" w:rsidP="002C0B45">
            <w:pPr>
              <w:jc w:val="center"/>
            </w:pPr>
            <w:r w:rsidRPr="00E870E8">
              <w:t>библиотека</w:t>
            </w:r>
          </w:p>
        </w:tc>
      </w:tr>
      <w:tr w:rsidR="002C0B45" w:rsidRPr="00E870E8" w:rsidTr="002C0B45">
        <w:trPr>
          <w:trHeight w:val="340"/>
        </w:trPr>
        <w:tc>
          <w:tcPr>
            <w:tcW w:w="605" w:type="dxa"/>
          </w:tcPr>
          <w:p w:rsidR="002C0B45" w:rsidRPr="00E870E8"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E870E8" w:rsidRDefault="002C0B45" w:rsidP="00E8507D">
            <w:pPr>
              <w:pStyle w:val="a5"/>
              <w:shd w:val="clear" w:color="auto" w:fill="FFFFFF"/>
              <w:jc w:val="both"/>
            </w:pPr>
            <w:r w:rsidRPr="00E870E8">
              <w:t xml:space="preserve">Событийное </w:t>
            </w:r>
            <w:proofErr w:type="spellStart"/>
            <w:proofErr w:type="gramStart"/>
            <w:r w:rsidRPr="00E870E8">
              <w:t>волонтерство</w:t>
            </w:r>
            <w:proofErr w:type="spellEnd"/>
            <w:r w:rsidRPr="00E870E8">
              <w:t> :</w:t>
            </w:r>
            <w:proofErr w:type="gramEnd"/>
            <w:r w:rsidRPr="00E870E8">
              <w:t xml:space="preserve"> учебник для вузов / М. А. </w:t>
            </w:r>
            <w:proofErr w:type="spellStart"/>
            <w:r w:rsidRPr="00E870E8">
              <w:t>Мазниченко</w:t>
            </w:r>
            <w:proofErr w:type="spellEnd"/>
            <w:r w:rsidRPr="00E870E8">
              <w:t xml:space="preserve"> [и др.] ; под общей редакцией М. А. </w:t>
            </w:r>
            <w:proofErr w:type="spellStart"/>
            <w:r w:rsidRPr="00E870E8">
              <w:t>Мазниченко</w:t>
            </w:r>
            <w:proofErr w:type="spellEnd"/>
            <w:r w:rsidRPr="00E870E8">
              <w:t xml:space="preserve">. — </w:t>
            </w:r>
            <w:proofErr w:type="gramStart"/>
            <w:r w:rsidRPr="00E870E8">
              <w:t>Москва :</w:t>
            </w:r>
            <w:proofErr w:type="gramEnd"/>
            <w:r w:rsidRPr="00E870E8">
              <w:t xml:space="preserve"> </w:t>
            </w:r>
            <w:r w:rsidRPr="00E870E8">
              <w:lastRenderedPageBreak/>
              <w:t xml:space="preserve">Издательство </w:t>
            </w:r>
            <w:proofErr w:type="spellStart"/>
            <w:r w:rsidRPr="00E870E8">
              <w:t>Юрайт</w:t>
            </w:r>
            <w:proofErr w:type="spellEnd"/>
            <w:r w:rsidRPr="00E870E8">
              <w:t xml:space="preserve">, 2021. — 155 с. — (Высшее образование). — ISBN 978-5-534-14091-0. — </w:t>
            </w:r>
            <w:proofErr w:type="gramStart"/>
            <w:r w:rsidRPr="00E870E8">
              <w:t>Текст :</w:t>
            </w:r>
            <w:proofErr w:type="gramEnd"/>
            <w:r w:rsidRPr="00E870E8">
              <w:t xml:space="preserve"> электронный // ЭБС </w:t>
            </w:r>
            <w:proofErr w:type="spellStart"/>
            <w:r w:rsidRPr="00E870E8">
              <w:t>Юрайт</w:t>
            </w:r>
            <w:proofErr w:type="spellEnd"/>
            <w:r w:rsidRPr="00E870E8">
              <w:t xml:space="preserve"> [сайт]. — URL: </w:t>
            </w:r>
            <w:hyperlink r:id="rId7" w:tgtFrame="_blank" w:history="1">
              <w:r w:rsidRPr="00E870E8">
                <w:rPr>
                  <w:rStyle w:val="a6"/>
                </w:rPr>
                <w:t>https://urait.ru/bcode/467777</w:t>
              </w:r>
            </w:hyperlink>
            <w:r w:rsidRPr="00E870E8">
              <w:t xml:space="preserve"> (дата обращения: 11.06.2021).</w:t>
            </w:r>
          </w:p>
        </w:tc>
        <w:tc>
          <w:tcPr>
            <w:tcW w:w="1830" w:type="dxa"/>
          </w:tcPr>
          <w:p w:rsidR="002C0B45" w:rsidRPr="00E870E8" w:rsidRDefault="002C0B45" w:rsidP="002C0B45">
            <w:r w:rsidRPr="00E870E8">
              <w:lastRenderedPageBreak/>
              <w:t>1</w:t>
            </w:r>
          </w:p>
        </w:tc>
      </w:tr>
      <w:tr w:rsidR="002C0B45" w:rsidRPr="00E870E8" w:rsidTr="002C0B45">
        <w:trPr>
          <w:trHeight w:val="340"/>
        </w:trPr>
        <w:tc>
          <w:tcPr>
            <w:tcW w:w="605" w:type="dxa"/>
          </w:tcPr>
          <w:p w:rsidR="002C0B45" w:rsidRPr="00E870E8"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E870E8" w:rsidRDefault="002C0B45" w:rsidP="002C0B45">
            <w:pPr>
              <w:pStyle w:val="a5"/>
              <w:shd w:val="clear" w:color="auto" w:fill="FFFFFF"/>
              <w:jc w:val="both"/>
            </w:pPr>
            <w:proofErr w:type="spellStart"/>
            <w:r w:rsidRPr="00E870E8">
              <w:rPr>
                <w:i/>
                <w:iCs/>
              </w:rPr>
              <w:t>Певная</w:t>
            </w:r>
            <w:proofErr w:type="spellEnd"/>
            <w:r w:rsidRPr="00E870E8">
              <w:rPr>
                <w:i/>
                <w:iCs/>
              </w:rPr>
              <w:t>, М. В. </w:t>
            </w:r>
            <w:r w:rsidRPr="00E870E8">
              <w:t xml:space="preserve"> Управление </w:t>
            </w:r>
            <w:proofErr w:type="spellStart"/>
            <w:r w:rsidRPr="00E870E8">
              <w:t>волонтерством</w:t>
            </w:r>
            <w:proofErr w:type="spellEnd"/>
            <w:r w:rsidRPr="00E870E8">
              <w:t xml:space="preserve">: международный опыт и локальные </w:t>
            </w:r>
            <w:proofErr w:type="gramStart"/>
            <w:r w:rsidRPr="00E870E8">
              <w:t>практики :</w:t>
            </w:r>
            <w:proofErr w:type="gramEnd"/>
            <w:r w:rsidRPr="00E870E8">
              <w:t xml:space="preserve"> монография / М. В. </w:t>
            </w:r>
            <w:proofErr w:type="spellStart"/>
            <w:r w:rsidRPr="00E870E8">
              <w:t>Певная</w:t>
            </w:r>
            <w:proofErr w:type="spellEnd"/>
            <w:r w:rsidRPr="00E870E8">
              <w:t> ; под научной редакцией Г. Е. </w:t>
            </w:r>
            <w:proofErr w:type="spellStart"/>
            <w:r w:rsidRPr="00E870E8">
              <w:t>Зборовского</w:t>
            </w:r>
            <w:proofErr w:type="spellEnd"/>
            <w:r w:rsidRPr="00E870E8">
              <w:t xml:space="preserve">. — 2-е изд. — </w:t>
            </w:r>
            <w:proofErr w:type="gramStart"/>
            <w:r w:rsidRPr="00E870E8">
              <w:t>Москва :</w:t>
            </w:r>
            <w:proofErr w:type="gramEnd"/>
            <w:r w:rsidRPr="00E870E8">
              <w:t xml:space="preserve"> Издательство </w:t>
            </w:r>
            <w:proofErr w:type="spellStart"/>
            <w:r w:rsidRPr="00E870E8">
              <w:t>Юрайт</w:t>
            </w:r>
            <w:proofErr w:type="spellEnd"/>
            <w:r w:rsidRPr="00E870E8">
              <w:t xml:space="preserve">, 2021. — 433 с. — (Актуальные монографии). — ISBN 978-5-534-10984-9. — </w:t>
            </w:r>
            <w:proofErr w:type="gramStart"/>
            <w:r w:rsidRPr="00E870E8">
              <w:t>Текст :</w:t>
            </w:r>
            <w:proofErr w:type="gramEnd"/>
            <w:r w:rsidRPr="00E870E8">
              <w:t xml:space="preserve"> электронный // ЭБС </w:t>
            </w:r>
            <w:proofErr w:type="spellStart"/>
            <w:r w:rsidRPr="00E870E8">
              <w:t>Юрайт</w:t>
            </w:r>
            <w:proofErr w:type="spellEnd"/>
            <w:r w:rsidRPr="00E870E8">
              <w:t xml:space="preserve"> [сайт]. — URL: </w:t>
            </w:r>
            <w:hyperlink r:id="rId8" w:tgtFrame="_blank" w:history="1">
              <w:r w:rsidRPr="00E870E8">
                <w:rPr>
                  <w:rStyle w:val="a6"/>
                </w:rPr>
                <w:t>https://urait.ru/bcode/473689</w:t>
              </w:r>
            </w:hyperlink>
            <w:r w:rsidRPr="00E870E8">
              <w:t xml:space="preserve"> (дата обращения: 11.06.2021).</w:t>
            </w:r>
          </w:p>
        </w:tc>
        <w:tc>
          <w:tcPr>
            <w:tcW w:w="1830" w:type="dxa"/>
          </w:tcPr>
          <w:p w:rsidR="002C0B45" w:rsidRPr="00E870E8" w:rsidRDefault="002C0B45" w:rsidP="002C0B45">
            <w:r w:rsidRPr="00E870E8">
              <w:t>1</w:t>
            </w:r>
          </w:p>
        </w:tc>
      </w:tr>
    </w:tbl>
    <w:p w:rsidR="002C0B45" w:rsidRPr="00E870E8" w:rsidRDefault="002C0B45" w:rsidP="002C0B45">
      <w:pPr>
        <w:jc w:val="both"/>
      </w:pPr>
    </w:p>
    <w:p w:rsidR="002C0B45" w:rsidRPr="00E870E8" w:rsidRDefault="002C0B45" w:rsidP="002C0B45">
      <w:pPr>
        <w:ind w:firstLine="709"/>
        <w:jc w:val="both"/>
        <w:rPr>
          <w:b/>
        </w:rPr>
      </w:pPr>
      <w:r w:rsidRPr="00E870E8">
        <w:rPr>
          <w:b/>
        </w:rPr>
        <w:t>6.2.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E870E8" w:rsidTr="002C0B45">
        <w:trPr>
          <w:trHeight w:val="340"/>
        </w:trPr>
        <w:tc>
          <w:tcPr>
            <w:tcW w:w="605" w:type="dxa"/>
            <w:vMerge w:val="restart"/>
            <w:vAlign w:val="center"/>
            <w:hideMark/>
          </w:tcPr>
          <w:p w:rsidR="002C0B45" w:rsidRPr="00E870E8" w:rsidRDefault="002C0B45" w:rsidP="002C0B45">
            <w:pPr>
              <w:jc w:val="center"/>
              <w:rPr>
                <w:b/>
              </w:rPr>
            </w:pPr>
            <w:r w:rsidRPr="00E870E8">
              <w:rPr>
                <w:b/>
              </w:rPr>
              <w:t xml:space="preserve">№ </w:t>
            </w:r>
            <w:proofErr w:type="spellStart"/>
            <w:r w:rsidRPr="00E870E8">
              <w:rPr>
                <w:b/>
              </w:rPr>
              <w:t>пп</w:t>
            </w:r>
            <w:proofErr w:type="spellEnd"/>
          </w:p>
        </w:tc>
        <w:tc>
          <w:tcPr>
            <w:tcW w:w="7780" w:type="dxa"/>
            <w:vMerge w:val="restart"/>
            <w:vAlign w:val="center"/>
          </w:tcPr>
          <w:p w:rsidR="002C0B45" w:rsidRPr="00E870E8" w:rsidRDefault="002C0B45" w:rsidP="002C0B45">
            <w:pPr>
              <w:jc w:val="center"/>
              <w:rPr>
                <w:b/>
                <w:vertAlign w:val="superscript"/>
              </w:rPr>
            </w:pPr>
            <w:r w:rsidRPr="00E870E8">
              <w:rPr>
                <w:b/>
              </w:rPr>
              <w:t>Наименование издания</w:t>
            </w:r>
          </w:p>
          <w:p w:rsidR="002C0B45" w:rsidRPr="00E870E8" w:rsidRDefault="002C0B45" w:rsidP="002C0B45">
            <w:pPr>
              <w:jc w:val="center"/>
              <w:rPr>
                <w:b/>
              </w:rPr>
            </w:pPr>
          </w:p>
        </w:tc>
        <w:tc>
          <w:tcPr>
            <w:tcW w:w="1830" w:type="dxa"/>
            <w:vAlign w:val="center"/>
            <w:hideMark/>
          </w:tcPr>
          <w:p w:rsidR="002C0B45" w:rsidRPr="00E870E8" w:rsidRDefault="002C0B45" w:rsidP="002C0B45">
            <w:pPr>
              <w:jc w:val="center"/>
              <w:rPr>
                <w:b/>
              </w:rPr>
            </w:pPr>
            <w:r w:rsidRPr="00E870E8">
              <w:rPr>
                <w:b/>
              </w:rPr>
              <w:t>Кол-во экземпляров</w:t>
            </w:r>
          </w:p>
        </w:tc>
      </w:tr>
      <w:tr w:rsidR="002C0B45" w:rsidRPr="00E870E8" w:rsidTr="002C0B45">
        <w:trPr>
          <w:trHeight w:val="340"/>
        </w:trPr>
        <w:tc>
          <w:tcPr>
            <w:tcW w:w="605" w:type="dxa"/>
            <w:vMerge/>
            <w:vAlign w:val="center"/>
            <w:hideMark/>
          </w:tcPr>
          <w:p w:rsidR="002C0B45" w:rsidRPr="00E870E8" w:rsidRDefault="002C0B45" w:rsidP="002C0B45">
            <w:pPr>
              <w:rPr>
                <w:b/>
              </w:rPr>
            </w:pPr>
          </w:p>
        </w:tc>
        <w:tc>
          <w:tcPr>
            <w:tcW w:w="7780" w:type="dxa"/>
            <w:vMerge/>
            <w:vAlign w:val="center"/>
            <w:hideMark/>
          </w:tcPr>
          <w:p w:rsidR="002C0B45" w:rsidRPr="00E870E8" w:rsidRDefault="002C0B45" w:rsidP="002C0B45">
            <w:pPr>
              <w:rPr>
                <w:b/>
              </w:rPr>
            </w:pPr>
          </w:p>
        </w:tc>
        <w:tc>
          <w:tcPr>
            <w:tcW w:w="1830" w:type="dxa"/>
            <w:vAlign w:val="center"/>
            <w:hideMark/>
          </w:tcPr>
          <w:p w:rsidR="002C0B45" w:rsidRPr="00E870E8" w:rsidRDefault="002C0B45" w:rsidP="002C0B45">
            <w:pPr>
              <w:jc w:val="center"/>
            </w:pPr>
            <w:r w:rsidRPr="00E870E8">
              <w:t>библиотека</w:t>
            </w:r>
          </w:p>
        </w:tc>
      </w:tr>
      <w:tr w:rsidR="002C0B45" w:rsidRPr="00E870E8" w:rsidTr="002C0B45">
        <w:trPr>
          <w:trHeight w:val="340"/>
        </w:trPr>
        <w:tc>
          <w:tcPr>
            <w:tcW w:w="605" w:type="dxa"/>
          </w:tcPr>
          <w:p w:rsidR="002C0B45" w:rsidRPr="00E870E8" w:rsidRDefault="002C0B45" w:rsidP="00FC7EA9">
            <w:pPr>
              <w:widowControl/>
              <w:numPr>
                <w:ilvl w:val="0"/>
                <w:numId w:val="63"/>
              </w:numPr>
              <w:autoSpaceDE/>
              <w:autoSpaceDN/>
              <w:adjustRightInd/>
              <w:ind w:left="0" w:hanging="357"/>
              <w:jc w:val="both"/>
            </w:pPr>
            <w:r w:rsidRPr="00E870E8">
              <w:t>11.</w:t>
            </w:r>
          </w:p>
        </w:tc>
        <w:tc>
          <w:tcPr>
            <w:tcW w:w="7780" w:type="dxa"/>
          </w:tcPr>
          <w:p w:rsidR="002C0B45" w:rsidRPr="00E870E8" w:rsidRDefault="002C0B45" w:rsidP="002C0B45">
            <w:pPr>
              <w:pStyle w:val="a5"/>
              <w:shd w:val="clear" w:color="auto" w:fill="FFFFFF"/>
              <w:jc w:val="both"/>
            </w:pPr>
            <w:r w:rsidRPr="00E870E8">
              <w:t xml:space="preserve">Комплексное исследование личности </w:t>
            </w:r>
            <w:proofErr w:type="gramStart"/>
            <w:r w:rsidRPr="00E870E8">
              <w:t>волонтера :</w:t>
            </w:r>
            <w:proofErr w:type="gramEnd"/>
            <w:r w:rsidRPr="00E870E8">
              <w:t xml:space="preserve"> практикум / составители О. А. Бокова, Ю. А. Мельникова. — </w:t>
            </w:r>
            <w:proofErr w:type="gramStart"/>
            <w:r w:rsidRPr="00E870E8">
              <w:t>Барнаул :</w:t>
            </w:r>
            <w:proofErr w:type="gramEnd"/>
            <w:r w:rsidRPr="00E870E8">
              <w:t xml:space="preserve"> Алтайский государственный педагогический университет, 2018. — 112 c. — </w:t>
            </w:r>
            <w:proofErr w:type="gramStart"/>
            <w:r w:rsidRPr="00E870E8">
              <w:t>Текст :</w:t>
            </w:r>
            <w:proofErr w:type="gramEnd"/>
            <w:r w:rsidRPr="00E870E8">
              <w:t xml:space="preserve"> электронный // Электронно-библиотечная система IPR BOOKS : [сайт]. — URL: https://www.iprbookshop.ru/102730.html (дата обращения: 11.06.2021). — Режим доступа: для </w:t>
            </w:r>
            <w:proofErr w:type="spellStart"/>
            <w:r w:rsidRPr="00E870E8">
              <w:t>авторизир</w:t>
            </w:r>
            <w:proofErr w:type="spellEnd"/>
            <w:r w:rsidRPr="00E870E8">
              <w:t>. пользователей</w:t>
            </w:r>
          </w:p>
        </w:tc>
        <w:tc>
          <w:tcPr>
            <w:tcW w:w="1830" w:type="dxa"/>
          </w:tcPr>
          <w:p w:rsidR="002C0B45" w:rsidRPr="00E870E8" w:rsidRDefault="002C0B45" w:rsidP="002C0B45">
            <w:r w:rsidRPr="00E870E8">
              <w:t>1</w:t>
            </w:r>
          </w:p>
        </w:tc>
      </w:tr>
    </w:tbl>
    <w:p w:rsidR="002C0B45" w:rsidRPr="00E870E8" w:rsidRDefault="002C0B45" w:rsidP="002C0B45">
      <w:pPr>
        <w:ind w:firstLine="709"/>
        <w:rPr>
          <w:b/>
        </w:rPr>
      </w:pPr>
    </w:p>
    <w:p w:rsidR="00E8507D" w:rsidRPr="00E4484E" w:rsidRDefault="00E8507D" w:rsidP="00E8507D">
      <w:pPr>
        <w:widowControl/>
        <w:ind w:firstLine="709"/>
        <w:rPr>
          <w:rFonts w:eastAsia="Times New Roman" w:cs="Tahoma"/>
          <w:b/>
          <w:lang w:eastAsia="en-US"/>
        </w:rPr>
      </w:pPr>
      <w:r w:rsidRPr="00E4484E">
        <w:rPr>
          <w:rFonts w:eastAsia="Times New Roman" w:cs="Tahoma"/>
          <w:b/>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Электронная библиотечная система ЭЛМАРК (МГАФК) </w:t>
      </w:r>
      <w:hyperlink r:id="rId9" w:history="1">
        <w:r w:rsidRPr="003543CC">
          <w:rPr>
            <w:color w:val="0066CC"/>
            <w:u w:val="single"/>
            <w:lang w:val="en-US"/>
          </w:rPr>
          <w:t>http</w:t>
        </w:r>
        <w:r w:rsidRPr="003543CC">
          <w:rPr>
            <w:color w:val="0066CC"/>
            <w:u w:val="single"/>
          </w:rPr>
          <w:t>://lib.mgafk.ru</w:t>
        </w:r>
      </w:hyperlink>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0" w:history="1">
        <w:r w:rsidRPr="003543CC">
          <w:rPr>
            <w:color w:val="0000FF"/>
            <w:u w:val="single"/>
          </w:rPr>
          <w:t>https://elibrary.ru</w:t>
        </w:r>
      </w:hyperlink>
    </w:p>
    <w:p w:rsidR="00E8507D" w:rsidRPr="003543CC" w:rsidRDefault="00E8507D" w:rsidP="00E8507D">
      <w:pPr>
        <w:widowControl/>
        <w:numPr>
          <w:ilvl w:val="0"/>
          <w:numId w:val="70"/>
        </w:numPr>
        <w:autoSpaceDE/>
        <w:autoSpaceDN/>
        <w:adjustRightInd/>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11" w:history="1">
        <w:r w:rsidRPr="003543CC">
          <w:rPr>
            <w:color w:val="0000FF"/>
            <w:u w:val="single"/>
          </w:rPr>
          <w:t>http://www.iprbookshop.ru</w:t>
        </w:r>
      </w:hyperlink>
    </w:p>
    <w:p w:rsidR="00E8507D" w:rsidRPr="00820A92" w:rsidRDefault="00E8507D" w:rsidP="00E8507D">
      <w:pPr>
        <w:widowControl/>
        <w:numPr>
          <w:ilvl w:val="0"/>
          <w:numId w:val="70"/>
        </w:numPr>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12" w:history="1">
        <w:r w:rsidRPr="00820A92">
          <w:rPr>
            <w:rStyle w:val="a6"/>
          </w:rPr>
          <w:t>https://urait.ru/</w:t>
        </w:r>
      </w:hyperlink>
    </w:p>
    <w:p w:rsidR="00E8507D" w:rsidRPr="00820A92" w:rsidRDefault="00E8507D" w:rsidP="00E8507D">
      <w:pPr>
        <w:widowControl/>
        <w:numPr>
          <w:ilvl w:val="0"/>
          <w:numId w:val="70"/>
        </w:numPr>
        <w:ind w:left="0" w:firstLine="709"/>
        <w:contextualSpacing/>
        <w:jc w:val="both"/>
      </w:pPr>
      <w:r w:rsidRPr="00820A92">
        <w:t xml:space="preserve">Электронно-библиотечная система РУКОНТ </w:t>
      </w:r>
      <w:hyperlink r:id="rId13" w:history="1">
        <w:r w:rsidRPr="00820A92">
          <w:rPr>
            <w:rStyle w:val="a6"/>
          </w:rPr>
          <w:t>https://lib.rucont.ru</w:t>
        </w:r>
      </w:hyperlink>
    </w:p>
    <w:p w:rsidR="00E8507D" w:rsidRPr="003543CC" w:rsidRDefault="00E8507D" w:rsidP="00E8507D">
      <w:pPr>
        <w:widowControl/>
        <w:numPr>
          <w:ilvl w:val="0"/>
          <w:numId w:val="70"/>
        </w:numPr>
        <w:ind w:left="0" w:firstLine="709"/>
        <w:contextualSpacing/>
        <w:jc w:val="both"/>
        <w:rPr>
          <w:rFonts w:eastAsia="Times New Roman"/>
          <w:color w:val="2F2F2F"/>
          <w:lang w:eastAsia="en-US"/>
        </w:rPr>
      </w:pPr>
      <w:r w:rsidRPr="003C4F60">
        <w:rPr>
          <w:rFonts w:eastAsia="Times New Roman"/>
          <w:lang w:eastAsia="en-US"/>
        </w:rPr>
        <w:t xml:space="preserve">Министерство образования и науки Российской Федерации </w:t>
      </w:r>
      <w:hyperlink r:id="rId14" w:history="1">
        <w:r w:rsidRPr="003543CC">
          <w:rPr>
            <w:rFonts w:eastAsia="Times New Roman"/>
            <w:color w:val="0066CC"/>
            <w:u w:val="single"/>
            <w:lang w:eastAsia="en-US"/>
          </w:rPr>
          <w:t>https://minobrnauki.gov.ru/</w:t>
        </w:r>
      </w:hyperlink>
    </w:p>
    <w:p w:rsidR="00E8507D" w:rsidRPr="003543CC" w:rsidRDefault="00E8507D" w:rsidP="00E8507D">
      <w:pPr>
        <w:widowControl/>
        <w:numPr>
          <w:ilvl w:val="0"/>
          <w:numId w:val="70"/>
        </w:numPr>
        <w:ind w:left="0" w:firstLine="709"/>
        <w:contextualSpacing/>
        <w:jc w:val="both"/>
        <w:rPr>
          <w:rFonts w:eastAsia="Times New Roman"/>
          <w:color w:val="2F2F2F"/>
          <w:lang w:eastAsia="en-US"/>
        </w:rPr>
      </w:pPr>
      <w:r w:rsidRPr="003B7D8D">
        <w:rPr>
          <w:rFonts w:eastAsia="Times New Roman"/>
          <w:lang w:eastAsia="en-US"/>
        </w:rPr>
        <w:t xml:space="preserve">Федеральная служба по надзору в сфере образования и науки </w:t>
      </w:r>
      <w:hyperlink r:id="rId15" w:history="1">
        <w:r w:rsidRPr="003543CC">
          <w:rPr>
            <w:rFonts w:eastAsia="Times New Roman"/>
            <w:color w:val="0066CC"/>
            <w:u w:val="single"/>
            <w:lang w:eastAsia="en-US"/>
          </w:rPr>
          <w:t>http://obrnadzor.gov.ru/ru/</w:t>
        </w:r>
      </w:hyperlink>
    </w:p>
    <w:p w:rsidR="00E8507D" w:rsidRPr="003543CC" w:rsidRDefault="00E8507D" w:rsidP="00E8507D">
      <w:pPr>
        <w:widowControl/>
        <w:numPr>
          <w:ilvl w:val="0"/>
          <w:numId w:val="70"/>
        </w:numPr>
        <w:ind w:left="0" w:firstLine="709"/>
        <w:contextualSpacing/>
        <w:jc w:val="both"/>
        <w:rPr>
          <w:rFonts w:eastAsia="Times New Roman"/>
          <w:color w:val="2F2F2F"/>
          <w:lang w:eastAsia="en-US"/>
        </w:rPr>
      </w:pPr>
      <w:r w:rsidRPr="003B7D8D">
        <w:rPr>
          <w:rFonts w:eastAsia="Times New Roman"/>
          <w:lang w:eastAsia="en-US"/>
        </w:rPr>
        <w:t>Федеральный портал «Российское образование</w:t>
      </w:r>
      <w:r w:rsidRPr="003543CC">
        <w:rPr>
          <w:rFonts w:eastAsia="Times New Roman"/>
          <w:color w:val="2F2F2F"/>
          <w:lang w:eastAsia="en-US"/>
        </w:rPr>
        <w:t xml:space="preserve">» </w:t>
      </w:r>
      <w:hyperlink r:id="rId16" w:history="1">
        <w:r w:rsidRPr="003543CC">
          <w:rPr>
            <w:rFonts w:eastAsia="Times New Roman"/>
            <w:color w:val="0000FF"/>
            <w:u w:val="single"/>
            <w:lang w:eastAsia="en-US"/>
          </w:rPr>
          <w:t>http://www.edu.ru</w:t>
        </w:r>
      </w:hyperlink>
    </w:p>
    <w:p w:rsidR="00E8507D" w:rsidRPr="00C274FD" w:rsidRDefault="00E8507D" w:rsidP="00E8507D">
      <w:pPr>
        <w:widowControl/>
        <w:numPr>
          <w:ilvl w:val="0"/>
          <w:numId w:val="70"/>
        </w:numPr>
        <w:ind w:left="0" w:firstLine="709"/>
        <w:contextualSpacing/>
        <w:jc w:val="both"/>
        <w:rPr>
          <w:rFonts w:eastAsia="Times New Roman"/>
          <w:lang w:eastAsia="en-US"/>
        </w:rPr>
      </w:pPr>
      <w:r w:rsidRPr="003B7D8D">
        <w:rPr>
          <w:rFonts w:eastAsia="Times New Roman"/>
          <w:lang w:eastAsia="en-US"/>
        </w:rPr>
        <w:t xml:space="preserve">Информационная система «Единое окно доступа к образовательным ресурсам» </w:t>
      </w:r>
      <w:hyperlink r:id="rId17" w:history="1">
        <w:r w:rsidRPr="00C274FD">
          <w:rPr>
            <w:rFonts w:eastAsia="Times New Roman"/>
            <w:color w:val="0000FF"/>
            <w:u w:val="single"/>
            <w:lang w:eastAsia="en-US"/>
          </w:rPr>
          <w:t>http://window.edu.ru</w:t>
        </w:r>
      </w:hyperlink>
    </w:p>
    <w:p w:rsidR="00E8507D" w:rsidRPr="00AF314D" w:rsidRDefault="00E8507D" w:rsidP="00E8507D">
      <w:pPr>
        <w:widowControl/>
        <w:numPr>
          <w:ilvl w:val="0"/>
          <w:numId w:val="70"/>
        </w:numPr>
        <w:ind w:left="0" w:firstLine="709"/>
        <w:contextualSpacing/>
        <w:jc w:val="both"/>
      </w:pPr>
      <w:r w:rsidRPr="003B7D8D">
        <w:rPr>
          <w:rFonts w:eastAsia="Times New Roman"/>
          <w:lang w:eastAsia="en-US"/>
        </w:rPr>
        <w:t xml:space="preserve">Федеральный центр и информационно-образовательных ресурсов </w:t>
      </w:r>
      <w:hyperlink r:id="rId18" w:history="1">
        <w:r w:rsidRPr="00C274FD">
          <w:rPr>
            <w:rFonts w:eastAsia="Times New Roman"/>
            <w:color w:val="0000FF"/>
            <w:u w:val="single"/>
            <w:lang w:eastAsia="en-US"/>
          </w:rPr>
          <w:t>http://fcior.edu.ru</w:t>
        </w:r>
      </w:hyperlink>
    </w:p>
    <w:p w:rsidR="00E8507D" w:rsidRPr="001F05B2" w:rsidRDefault="00E8507D" w:rsidP="00E8507D">
      <w:pPr>
        <w:widowControl/>
        <w:numPr>
          <w:ilvl w:val="0"/>
          <w:numId w:val="70"/>
        </w:numPr>
        <w:ind w:left="0" w:firstLine="709"/>
        <w:contextualSpacing/>
        <w:jc w:val="both"/>
        <w:rPr>
          <w:rStyle w:val="a6"/>
          <w:color w:val="000000"/>
        </w:rPr>
      </w:pPr>
      <w:r w:rsidRPr="00AF314D">
        <w:t xml:space="preserve">Министерство спорта Российской Федерации </w:t>
      </w:r>
      <w:hyperlink r:id="rId19" w:history="1">
        <w:r w:rsidRPr="00AF314D">
          <w:rPr>
            <w:rStyle w:val="a6"/>
          </w:rPr>
          <w:t>https://minsport.gov.ru/</w:t>
        </w:r>
      </w:hyperlink>
    </w:p>
    <w:p w:rsidR="00E8507D" w:rsidRPr="009F524D" w:rsidRDefault="00E8507D" w:rsidP="00E8507D">
      <w:pPr>
        <w:widowControl/>
        <w:numPr>
          <w:ilvl w:val="0"/>
          <w:numId w:val="70"/>
        </w:numPr>
        <w:autoSpaceDE/>
        <w:autoSpaceDN/>
        <w:adjustRightInd/>
        <w:ind w:left="0" w:firstLine="709"/>
        <w:contextualSpacing/>
        <w:jc w:val="both"/>
      </w:pPr>
      <w:r w:rsidRPr="009F524D">
        <w:t xml:space="preserve">Энциклопедия психодиагностики </w:t>
      </w:r>
      <w:hyperlink r:id="rId20" w:history="1">
        <w:r w:rsidRPr="009F524D">
          <w:rPr>
            <w:color w:val="0000FF"/>
            <w:u w:val="single"/>
          </w:rPr>
          <w:t>http://psylab.info</w:t>
        </w:r>
      </w:hyperlink>
    </w:p>
    <w:p w:rsidR="00E8507D" w:rsidRPr="009F524D" w:rsidRDefault="00E8507D" w:rsidP="00E8507D">
      <w:pPr>
        <w:widowControl/>
        <w:numPr>
          <w:ilvl w:val="0"/>
          <w:numId w:val="70"/>
        </w:numPr>
        <w:autoSpaceDE/>
        <w:autoSpaceDN/>
        <w:adjustRightInd/>
        <w:ind w:left="0" w:firstLine="709"/>
        <w:contextualSpacing/>
        <w:jc w:val="both"/>
      </w:pPr>
      <w:r w:rsidRPr="009F524D">
        <w:t xml:space="preserve">Государственная научно-педагогическая библиотека им. К.Д. Ушинского </w:t>
      </w:r>
      <w:hyperlink r:id="rId21" w:history="1">
        <w:r w:rsidRPr="009F524D">
          <w:rPr>
            <w:color w:val="0000FF"/>
            <w:u w:val="single"/>
          </w:rPr>
          <w:t>http://www.gnpbu.ru/</w:t>
        </w:r>
      </w:hyperlink>
    </w:p>
    <w:p w:rsidR="002C0B45" w:rsidRPr="00E870E8" w:rsidRDefault="002C0B45" w:rsidP="002C0B45">
      <w:pPr>
        <w:ind w:firstLine="709"/>
        <w:rPr>
          <w:caps/>
        </w:rPr>
      </w:pPr>
    </w:p>
    <w:p w:rsidR="002C0B45" w:rsidRPr="00E870E8" w:rsidRDefault="002C0B45" w:rsidP="002C0B45">
      <w:pPr>
        <w:ind w:firstLine="709"/>
        <w:rPr>
          <w:b/>
        </w:rPr>
      </w:pPr>
      <w:r w:rsidRPr="00E870E8">
        <w:rPr>
          <w:b/>
          <w:caps/>
        </w:rPr>
        <w:t>8. М</w:t>
      </w:r>
      <w:r w:rsidRPr="00E870E8">
        <w:rPr>
          <w:b/>
        </w:rPr>
        <w:t xml:space="preserve">атериально-техническое обеспечение дисциплины </w:t>
      </w:r>
    </w:p>
    <w:p w:rsidR="002C0B45" w:rsidRPr="00E870E8" w:rsidRDefault="002C0B45" w:rsidP="002C0B45">
      <w:pPr>
        <w:ind w:firstLine="709"/>
        <w:jc w:val="both"/>
      </w:pPr>
      <w:r w:rsidRPr="00E870E8">
        <w:t xml:space="preserve"> </w:t>
      </w:r>
      <w:r w:rsidRPr="00E870E8">
        <w:rPr>
          <w:b/>
        </w:rPr>
        <w:t>8.1.</w:t>
      </w:r>
      <w:r w:rsidRPr="00E870E8">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2C0B45" w:rsidRPr="00E870E8" w:rsidRDefault="002C0B45" w:rsidP="002C0B45">
      <w:pPr>
        <w:ind w:firstLine="709"/>
        <w:jc w:val="both"/>
      </w:pPr>
      <w:r w:rsidRPr="00E870E8">
        <w:rPr>
          <w:b/>
        </w:rPr>
        <w:t>8.2. В качестве программного обеспечения</w:t>
      </w:r>
      <w:r w:rsidRPr="00E870E8">
        <w:t xml:space="preserve"> используется офисное программное обеспечение с открытым исходным кодом под общественной лицензией GYULGPL </w:t>
      </w:r>
      <w:proofErr w:type="spellStart"/>
      <w:r w:rsidRPr="00E870E8">
        <w:t>Libre</w:t>
      </w:r>
      <w:proofErr w:type="spellEnd"/>
      <w:r w:rsidRPr="00E870E8">
        <w:t xml:space="preserve"> </w:t>
      </w:r>
      <w:proofErr w:type="spellStart"/>
      <w:r w:rsidRPr="00E870E8">
        <w:t>Office</w:t>
      </w:r>
      <w:proofErr w:type="spellEnd"/>
      <w:r w:rsidRPr="00E870E8">
        <w:t xml:space="preserve"> или одна из лицензионных версий </w:t>
      </w:r>
      <w:proofErr w:type="spellStart"/>
      <w:r w:rsidRPr="00E870E8">
        <w:t>Microsoft</w:t>
      </w:r>
      <w:proofErr w:type="spellEnd"/>
      <w:r w:rsidRPr="00E870E8">
        <w:t xml:space="preserve"> </w:t>
      </w:r>
      <w:proofErr w:type="spellStart"/>
      <w:r w:rsidRPr="00E870E8">
        <w:t>Office</w:t>
      </w:r>
      <w:proofErr w:type="spellEnd"/>
      <w:r w:rsidRPr="00E870E8">
        <w:t>.</w:t>
      </w:r>
    </w:p>
    <w:p w:rsidR="002C0B45" w:rsidRPr="00E870E8" w:rsidRDefault="002C0B45" w:rsidP="002C0B45">
      <w:pPr>
        <w:ind w:firstLine="709"/>
        <w:jc w:val="both"/>
      </w:pPr>
      <w:r w:rsidRPr="00E870E8">
        <w:lastRenderedPageBreak/>
        <w:t xml:space="preserve">Для контроля </w:t>
      </w:r>
      <w:proofErr w:type="gramStart"/>
      <w:r w:rsidRPr="00E870E8">
        <w:t>знаний</w:t>
      </w:r>
      <w:proofErr w:type="gramEnd"/>
      <w:r w:rsidRPr="00E870E8">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2C0B45" w:rsidRPr="00E870E8" w:rsidRDefault="002C0B45" w:rsidP="002C0B45">
      <w:pPr>
        <w:pStyle w:val="a3"/>
        <w:kinsoku w:val="0"/>
        <w:overflowPunct w:val="0"/>
        <w:ind w:right="106" w:firstLine="709"/>
        <w:jc w:val="both"/>
        <w:rPr>
          <w:sz w:val="24"/>
          <w:szCs w:val="24"/>
        </w:rPr>
      </w:pPr>
      <w:r w:rsidRPr="00E870E8">
        <w:rPr>
          <w:b/>
          <w:sz w:val="24"/>
          <w:szCs w:val="24"/>
        </w:rPr>
        <w:t>8.3 Изучение дисциплины инвалидами и обучающимися с ограниченными возможностями здоровья</w:t>
      </w:r>
      <w:r w:rsidRPr="00E870E8">
        <w:rPr>
          <w:sz w:val="24"/>
          <w:szCs w:val="24"/>
        </w:rPr>
        <w:t xml:space="preserve"> осуществляется с учетом особенностей психофизического развития, индивидуальных возможностей и состояния здоровья обучающихся. Для данной категории обучающихся обеспечен беспрепятственный доступ в учебные помещения Академии. Созданы следующие специальные условия: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8.3.1. для инвалидов и лиц с ограниченными возможностями здоровья по зрению:</w:t>
      </w:r>
    </w:p>
    <w:p w:rsidR="002C0B45" w:rsidRPr="00E870E8" w:rsidRDefault="002C0B45" w:rsidP="002C0B45">
      <w:pPr>
        <w:ind w:firstLine="709"/>
        <w:jc w:val="both"/>
      </w:pPr>
      <w:r w:rsidRPr="00E870E8">
        <w:rPr>
          <w:i/>
          <w:iCs/>
        </w:rPr>
        <w:t xml:space="preserve">- </w:t>
      </w:r>
      <w:r w:rsidRPr="00E870E8">
        <w:rPr>
          <w:iCs/>
        </w:rPr>
        <w:t>о</w:t>
      </w:r>
      <w:r w:rsidRPr="00E870E8">
        <w:t>беспечен доступ обучающихся, являющихся слепыми или слабовидящими к зданиям Академии;</w:t>
      </w:r>
    </w:p>
    <w:p w:rsidR="002C0B45" w:rsidRPr="00E870E8" w:rsidRDefault="002C0B45" w:rsidP="002C0B45">
      <w:pPr>
        <w:ind w:firstLine="709"/>
        <w:jc w:val="both"/>
      </w:pPr>
      <w:r w:rsidRPr="00E870E8">
        <w:t xml:space="preserve">- </w:t>
      </w:r>
      <w:r w:rsidRPr="00E870E8">
        <w:rPr>
          <w:iCs/>
        </w:rPr>
        <w:t>э</w:t>
      </w:r>
      <w:r w:rsidRPr="00E870E8">
        <w:t xml:space="preserve">лектронный видео увеличитель "ONYX </w:t>
      </w:r>
      <w:proofErr w:type="spellStart"/>
      <w:r w:rsidRPr="00E870E8">
        <w:t>Deskset</w:t>
      </w:r>
      <w:proofErr w:type="spellEnd"/>
      <w:r w:rsidRPr="00E870E8">
        <w:t xml:space="preserve"> HD 22 (в полной комплектации);</w:t>
      </w:r>
    </w:p>
    <w:p w:rsidR="002C0B45" w:rsidRPr="00E870E8" w:rsidRDefault="002C0B45" w:rsidP="002C0B45">
      <w:pPr>
        <w:ind w:firstLine="709"/>
        <w:jc w:val="both"/>
      </w:pPr>
      <w:r w:rsidRPr="00E870E8">
        <w:rPr>
          <w:b/>
        </w:rPr>
        <w:t xml:space="preserve">- </w:t>
      </w:r>
      <w:r w:rsidRPr="00E870E8">
        <w:rPr>
          <w:shd w:val="clear" w:color="auto" w:fill="FFFFFF"/>
        </w:rPr>
        <w:t>портативный компьютер с вводом/выводом шрифтом Брайля и синтезатором речи;</w:t>
      </w:r>
      <w:r w:rsidRPr="00E870E8">
        <w:t xml:space="preserve"> </w:t>
      </w:r>
    </w:p>
    <w:p w:rsidR="002C0B45" w:rsidRPr="00E870E8" w:rsidRDefault="002C0B45" w:rsidP="002C0B45">
      <w:pPr>
        <w:ind w:firstLine="709"/>
        <w:jc w:val="both"/>
        <w:rPr>
          <w:shd w:val="clear" w:color="auto" w:fill="FFFFFF"/>
        </w:rPr>
      </w:pPr>
      <w:r w:rsidRPr="00E870E8">
        <w:rPr>
          <w:b/>
        </w:rPr>
        <w:t>-</w:t>
      </w:r>
      <w:r w:rsidRPr="00E870E8">
        <w:t xml:space="preserve"> принтер Брайля; </w:t>
      </w:r>
    </w:p>
    <w:p w:rsidR="002C0B45" w:rsidRPr="00E870E8" w:rsidRDefault="002C0B45" w:rsidP="002C0B45">
      <w:pPr>
        <w:ind w:firstLine="709"/>
        <w:jc w:val="both"/>
        <w:rPr>
          <w:shd w:val="clear" w:color="auto" w:fill="FEFEFE"/>
        </w:rPr>
      </w:pPr>
      <w:r w:rsidRPr="00E870E8">
        <w:rPr>
          <w:b/>
          <w:shd w:val="clear" w:color="auto" w:fill="FFFFFF"/>
        </w:rPr>
        <w:t xml:space="preserve">- </w:t>
      </w:r>
      <w:r w:rsidRPr="00E870E8">
        <w:rPr>
          <w:shd w:val="clear" w:color="auto" w:fill="FEFEFE"/>
        </w:rPr>
        <w:t>портативное устройство для чтения и увеличения.</w:t>
      </w:r>
      <w:r w:rsidRPr="00E870E8">
        <w:rPr>
          <w:b/>
          <w:shd w:val="clear" w:color="auto" w:fill="FFFFFF"/>
        </w:rPr>
        <w:t xml:space="preserve">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8.3.2. для инвалидов и лиц с ограниченными возможностями здоровья по слуху:</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rPr>
        <w:t>акустическая система</w:t>
      </w:r>
      <w:r w:rsidRPr="00E870E8">
        <w:rPr>
          <w:sz w:val="24"/>
          <w:szCs w:val="24"/>
          <w:shd w:val="clear" w:color="auto" w:fill="FFFFFF"/>
        </w:rPr>
        <w:t xml:space="preserve"> </w:t>
      </w:r>
      <w:proofErr w:type="spellStart"/>
      <w:r w:rsidRPr="00E870E8">
        <w:rPr>
          <w:sz w:val="24"/>
          <w:szCs w:val="24"/>
          <w:shd w:val="clear" w:color="auto" w:fill="FFFFFF"/>
        </w:rPr>
        <w:t>Front</w:t>
      </w:r>
      <w:proofErr w:type="spellEnd"/>
      <w:r w:rsidRPr="00E870E8">
        <w:rPr>
          <w:sz w:val="24"/>
          <w:szCs w:val="24"/>
          <w:shd w:val="clear" w:color="auto" w:fill="FFFFFF"/>
        </w:rPr>
        <w:t xml:space="preserve"> </w:t>
      </w:r>
      <w:proofErr w:type="spellStart"/>
      <w:r w:rsidRPr="00E870E8">
        <w:rPr>
          <w:sz w:val="24"/>
          <w:szCs w:val="24"/>
          <w:shd w:val="clear" w:color="auto" w:fill="FFFFFF"/>
        </w:rPr>
        <w:t>Row</w:t>
      </w:r>
      <w:proofErr w:type="spellEnd"/>
      <w:r w:rsidRPr="00E870E8">
        <w:rPr>
          <w:sz w:val="24"/>
          <w:szCs w:val="24"/>
          <w:shd w:val="clear" w:color="auto" w:fill="FFFFFF"/>
        </w:rPr>
        <w:t xml:space="preserve"> </w:t>
      </w:r>
      <w:proofErr w:type="spellStart"/>
      <w:r w:rsidRPr="00E870E8">
        <w:rPr>
          <w:sz w:val="24"/>
          <w:szCs w:val="24"/>
          <w:shd w:val="clear" w:color="auto" w:fill="FFFFFF"/>
        </w:rPr>
        <w:t>to</w:t>
      </w:r>
      <w:proofErr w:type="spellEnd"/>
      <w:r w:rsidRPr="00E870E8">
        <w:rPr>
          <w:sz w:val="24"/>
          <w:szCs w:val="24"/>
          <w:shd w:val="clear" w:color="auto" w:fill="FFFFFF"/>
        </w:rPr>
        <w:t xml:space="preserve"> </w:t>
      </w:r>
      <w:proofErr w:type="spellStart"/>
      <w:r w:rsidRPr="00E870E8">
        <w:rPr>
          <w:sz w:val="24"/>
          <w:szCs w:val="24"/>
          <w:shd w:val="clear" w:color="auto" w:fill="FFFFFF"/>
        </w:rPr>
        <w:t>Go</w:t>
      </w:r>
      <w:proofErr w:type="spellEnd"/>
      <w:r w:rsidRPr="00E870E8">
        <w:rPr>
          <w:sz w:val="24"/>
          <w:szCs w:val="24"/>
          <w:shd w:val="clear" w:color="auto" w:fill="FFFFFF"/>
        </w:rPr>
        <w:t xml:space="preserve"> в комплекте (системы свободного звукового поля);</w:t>
      </w:r>
    </w:p>
    <w:p w:rsidR="002C0B45" w:rsidRPr="00E870E8" w:rsidRDefault="002C0B45" w:rsidP="002C0B45">
      <w:pPr>
        <w:pStyle w:val="a3"/>
        <w:kinsoku w:val="0"/>
        <w:overflowPunct w:val="0"/>
        <w:ind w:right="113" w:firstLine="709"/>
        <w:jc w:val="both"/>
        <w:rPr>
          <w:shd w:val="clear" w:color="auto" w:fill="FFFFFF"/>
        </w:rPr>
      </w:pPr>
      <w:r w:rsidRPr="00E870E8">
        <w:rPr>
          <w:i/>
          <w:iCs/>
          <w:sz w:val="24"/>
          <w:szCs w:val="24"/>
        </w:rPr>
        <w:t xml:space="preserve">- </w:t>
      </w:r>
      <w:r w:rsidRPr="00E870E8">
        <w:rPr>
          <w:sz w:val="24"/>
          <w:szCs w:val="24"/>
          <w:shd w:val="clear" w:color="auto" w:fill="FFFFFF"/>
        </w:rPr>
        <w:t>«ElBrailleW14J G2;</w:t>
      </w:r>
      <w:r w:rsidRPr="00E870E8">
        <w:rPr>
          <w:shd w:val="clear" w:color="auto" w:fill="FFFFFF"/>
        </w:rPr>
        <w:t xml:space="preserve"> </w:t>
      </w:r>
    </w:p>
    <w:p w:rsidR="002C0B45" w:rsidRPr="00E870E8" w:rsidRDefault="002C0B45" w:rsidP="002C0B45">
      <w:pPr>
        <w:pStyle w:val="a3"/>
        <w:kinsoku w:val="0"/>
        <w:overflowPunct w:val="0"/>
        <w:ind w:right="114" w:firstLine="709"/>
        <w:jc w:val="both"/>
        <w:rPr>
          <w:sz w:val="24"/>
          <w:szCs w:val="24"/>
          <w:shd w:val="clear" w:color="auto" w:fill="FFFFFF"/>
        </w:rPr>
      </w:pPr>
      <w:r w:rsidRPr="00E870E8">
        <w:rPr>
          <w:b/>
          <w:sz w:val="24"/>
          <w:szCs w:val="24"/>
          <w:shd w:val="clear" w:color="auto" w:fill="FFFFFF"/>
        </w:rPr>
        <w:t>-</w:t>
      </w:r>
      <w:r w:rsidRPr="00E870E8">
        <w:rPr>
          <w:sz w:val="24"/>
          <w:szCs w:val="24"/>
          <w:shd w:val="clear" w:color="auto" w:fill="FFFFFF"/>
        </w:rPr>
        <w:t xml:space="preserve"> FM- приёмник ARC с индукционной петлей;</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FM-передатчик AMIGO T31;</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xml:space="preserve">-  </w:t>
      </w:r>
      <w:proofErr w:type="spellStart"/>
      <w:r w:rsidRPr="00E870E8">
        <w:rPr>
          <w:sz w:val="24"/>
          <w:szCs w:val="24"/>
          <w:shd w:val="clear" w:color="auto" w:fill="FFFFFF"/>
        </w:rPr>
        <w:t>радиокласс</w:t>
      </w:r>
      <w:proofErr w:type="spellEnd"/>
      <w:r w:rsidRPr="00E870E8">
        <w:rPr>
          <w:sz w:val="24"/>
          <w:szCs w:val="24"/>
          <w:shd w:val="clear" w:color="auto" w:fill="FFFFFF"/>
        </w:rPr>
        <w:t xml:space="preserve"> (радиомикрофон) «Сонет-РСМ» РМ- 2-1 (заушный индуктор и индукционная петля).</w:t>
      </w:r>
    </w:p>
    <w:p w:rsidR="002C0B45" w:rsidRPr="00E870E8" w:rsidRDefault="002C0B45" w:rsidP="002C0B45">
      <w:pPr>
        <w:pStyle w:val="a3"/>
        <w:kinsoku w:val="0"/>
        <w:overflowPunct w:val="0"/>
        <w:ind w:right="114" w:firstLine="709"/>
        <w:jc w:val="both"/>
        <w:rPr>
          <w:i/>
          <w:iCs/>
          <w:sz w:val="24"/>
          <w:szCs w:val="24"/>
        </w:rPr>
      </w:pPr>
      <w:r w:rsidRPr="00E870E8">
        <w:rPr>
          <w:i/>
          <w:iCs/>
          <w:sz w:val="24"/>
          <w:szCs w:val="24"/>
        </w:rPr>
        <w:t>8.3.3. для инвалидов и лиц с ограниченными возможностями здоровья, имеющих нарушения опорно-двигательного аппарата:</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shd w:val="clear" w:color="auto" w:fill="FFFFFF"/>
        </w:rPr>
        <w:t>автоматизированное рабочее место обучающегося с нарушением ОДА и ДЦП (ауд. №№ 120, 122).</w:t>
      </w:r>
    </w:p>
    <w:p w:rsidR="008402F9" w:rsidRPr="00E870E8" w:rsidRDefault="002C0B45" w:rsidP="008402F9">
      <w:pPr>
        <w:jc w:val="right"/>
        <w:rPr>
          <w:i/>
          <w:sz w:val="20"/>
          <w:szCs w:val="20"/>
        </w:rPr>
      </w:pPr>
      <w:r w:rsidRPr="00E870E8">
        <w:rPr>
          <w:i/>
          <w:sz w:val="20"/>
          <w:szCs w:val="20"/>
        </w:rPr>
        <w:br w:type="page"/>
      </w:r>
      <w:r w:rsidR="008402F9" w:rsidRPr="00E870E8">
        <w:rPr>
          <w:i/>
          <w:sz w:val="20"/>
          <w:szCs w:val="20"/>
        </w:rPr>
        <w:lastRenderedPageBreak/>
        <w:t>Приложение к рабочей программы дисциплины</w:t>
      </w:r>
    </w:p>
    <w:p w:rsidR="002C0B45" w:rsidRPr="00E870E8" w:rsidRDefault="008402F9" w:rsidP="008402F9">
      <w:pPr>
        <w:jc w:val="right"/>
        <w:rPr>
          <w:bCs/>
          <w:i/>
          <w:sz w:val="20"/>
          <w:szCs w:val="20"/>
        </w:rPr>
      </w:pPr>
      <w:r w:rsidRPr="00E870E8">
        <w:rPr>
          <w:i/>
          <w:sz w:val="20"/>
          <w:szCs w:val="20"/>
        </w:rPr>
        <w:t>«</w:t>
      </w:r>
      <w:r w:rsidR="002C0B45" w:rsidRPr="00E870E8">
        <w:rPr>
          <w:i/>
          <w:sz w:val="20"/>
          <w:szCs w:val="20"/>
        </w:rPr>
        <w:t>О</w:t>
      </w:r>
      <w:r w:rsidR="002C0B45" w:rsidRPr="00E870E8">
        <w:rPr>
          <w:bCs/>
          <w:i/>
          <w:sz w:val="20"/>
          <w:szCs w:val="20"/>
        </w:rPr>
        <w:t xml:space="preserve">рганизация добровольческой (волонтерской) </w:t>
      </w:r>
    </w:p>
    <w:p w:rsidR="002C0B45" w:rsidRPr="00E870E8" w:rsidRDefault="002C0B45" w:rsidP="008402F9">
      <w:pPr>
        <w:jc w:val="right"/>
        <w:rPr>
          <w:bCs/>
          <w:i/>
          <w:sz w:val="20"/>
          <w:szCs w:val="20"/>
        </w:rPr>
      </w:pPr>
      <w:r w:rsidRPr="00E870E8">
        <w:rPr>
          <w:bCs/>
          <w:i/>
          <w:sz w:val="20"/>
          <w:szCs w:val="20"/>
        </w:rPr>
        <w:t xml:space="preserve">деятельности и взаимодействие </w:t>
      </w:r>
    </w:p>
    <w:p w:rsidR="008402F9" w:rsidRPr="00E870E8" w:rsidRDefault="002C0B45" w:rsidP="008402F9">
      <w:pPr>
        <w:jc w:val="right"/>
        <w:rPr>
          <w:i/>
          <w:sz w:val="20"/>
          <w:szCs w:val="20"/>
        </w:rPr>
      </w:pPr>
      <w:r w:rsidRPr="00E870E8">
        <w:rPr>
          <w:bCs/>
          <w:i/>
          <w:sz w:val="20"/>
          <w:szCs w:val="20"/>
        </w:rPr>
        <w:t>с социально ориентированными</w:t>
      </w:r>
      <w:r w:rsidRPr="00E870E8">
        <w:rPr>
          <w:b/>
          <w:bCs/>
          <w:i/>
          <w:sz w:val="20"/>
          <w:szCs w:val="20"/>
        </w:rPr>
        <w:t xml:space="preserve"> </w:t>
      </w:r>
      <w:r w:rsidRPr="00E870E8">
        <w:rPr>
          <w:bCs/>
          <w:sz w:val="20"/>
          <w:szCs w:val="20"/>
        </w:rPr>
        <w:t>НКО</w:t>
      </w:r>
      <w:r w:rsidR="008402F9" w:rsidRPr="00E870E8">
        <w:rPr>
          <w:i/>
          <w:sz w:val="20"/>
          <w:szCs w:val="20"/>
        </w:rPr>
        <w:t>»</w:t>
      </w:r>
    </w:p>
    <w:p w:rsidR="008402F9" w:rsidRPr="00E870E8" w:rsidRDefault="008402F9" w:rsidP="008402F9">
      <w:pPr>
        <w:jc w:val="right"/>
        <w:rPr>
          <w:i/>
        </w:rPr>
      </w:pPr>
    </w:p>
    <w:p w:rsidR="008402F9" w:rsidRPr="00E870E8" w:rsidRDefault="008402F9" w:rsidP="008402F9">
      <w:pPr>
        <w:jc w:val="center"/>
      </w:pPr>
      <w:r w:rsidRPr="00E870E8">
        <w:t xml:space="preserve">Министерство спорта Российской Федерации </w:t>
      </w:r>
    </w:p>
    <w:p w:rsidR="008402F9" w:rsidRPr="00E870E8" w:rsidRDefault="008402F9" w:rsidP="008402F9">
      <w:pPr>
        <w:jc w:val="center"/>
      </w:pPr>
    </w:p>
    <w:p w:rsidR="008402F9" w:rsidRPr="00E870E8" w:rsidRDefault="008402F9" w:rsidP="008402F9">
      <w:pPr>
        <w:jc w:val="center"/>
      </w:pPr>
      <w:r w:rsidRPr="00E870E8">
        <w:t xml:space="preserve">Федеральное государственное бюджетное образовательное учреждение </w:t>
      </w:r>
    </w:p>
    <w:p w:rsidR="008402F9" w:rsidRPr="00E870E8" w:rsidRDefault="008402F9" w:rsidP="008402F9">
      <w:pPr>
        <w:jc w:val="center"/>
      </w:pPr>
      <w:r w:rsidRPr="00E870E8">
        <w:t>высшего образования</w:t>
      </w:r>
    </w:p>
    <w:p w:rsidR="008402F9" w:rsidRPr="00E870E8" w:rsidRDefault="008402F9" w:rsidP="008402F9">
      <w:pPr>
        <w:jc w:val="center"/>
      </w:pPr>
      <w:r w:rsidRPr="00E870E8">
        <w:t xml:space="preserve"> «Московская государственная академия физической культуры»</w:t>
      </w:r>
    </w:p>
    <w:p w:rsidR="008402F9" w:rsidRPr="00E870E8" w:rsidRDefault="008402F9" w:rsidP="008402F9">
      <w:pPr>
        <w:pBdr>
          <w:bottom w:val="single" w:sz="12" w:space="1" w:color="auto"/>
        </w:pBdr>
        <w:jc w:val="center"/>
      </w:pPr>
    </w:p>
    <w:p w:rsidR="008402F9" w:rsidRPr="00E870E8" w:rsidRDefault="008402F9" w:rsidP="008402F9">
      <w:pPr>
        <w:jc w:val="center"/>
      </w:pPr>
      <w:r w:rsidRPr="00E870E8">
        <w:t>Наименование кафедры</w:t>
      </w:r>
    </w:p>
    <w:p w:rsidR="008402F9" w:rsidRPr="00E870E8" w:rsidRDefault="008402F9" w:rsidP="008402F9">
      <w:pPr>
        <w:jc w:val="right"/>
      </w:pPr>
    </w:p>
    <w:p w:rsidR="008402F9" w:rsidRPr="00E870E8" w:rsidRDefault="008402F9" w:rsidP="008402F9">
      <w:pPr>
        <w:jc w:val="right"/>
      </w:pPr>
      <w:r w:rsidRPr="00E870E8">
        <w:t>УТВЕРЖДЕНО</w:t>
      </w:r>
    </w:p>
    <w:p w:rsidR="008402F9" w:rsidRPr="00E870E8" w:rsidRDefault="008402F9" w:rsidP="008402F9">
      <w:pPr>
        <w:jc w:val="right"/>
      </w:pPr>
      <w:r w:rsidRPr="00E870E8">
        <w:t xml:space="preserve">решением Учебно-методической комиссии     </w:t>
      </w:r>
    </w:p>
    <w:p w:rsidR="00E8507D" w:rsidRPr="00457911" w:rsidRDefault="00E8507D" w:rsidP="00E8507D">
      <w:pPr>
        <w:jc w:val="right"/>
        <w:rPr>
          <w:color w:val="000000"/>
        </w:rPr>
      </w:pPr>
      <w:r w:rsidRPr="00457911">
        <w:rPr>
          <w:color w:val="000000"/>
        </w:rPr>
        <w:t xml:space="preserve">   протокол № 08/21 от «15» июня 2021 г.</w:t>
      </w:r>
    </w:p>
    <w:p w:rsidR="008402F9" w:rsidRPr="00E870E8" w:rsidRDefault="008402F9" w:rsidP="008402F9">
      <w:pPr>
        <w:jc w:val="right"/>
      </w:pPr>
      <w:r w:rsidRPr="00E870E8">
        <w:t xml:space="preserve">Председатель УМК, </w:t>
      </w:r>
    </w:p>
    <w:p w:rsidR="008402F9" w:rsidRPr="00E870E8" w:rsidRDefault="008402F9" w:rsidP="008402F9">
      <w:pPr>
        <w:jc w:val="right"/>
      </w:pPr>
      <w:r w:rsidRPr="00E870E8">
        <w:t>проректор по учебной работе</w:t>
      </w:r>
    </w:p>
    <w:p w:rsidR="008402F9" w:rsidRPr="00E870E8" w:rsidRDefault="008402F9" w:rsidP="008402F9">
      <w:pPr>
        <w:jc w:val="right"/>
      </w:pPr>
      <w:r w:rsidRPr="00E870E8">
        <w:t xml:space="preserve">___________________А.Н. </w:t>
      </w:r>
      <w:proofErr w:type="spellStart"/>
      <w:r w:rsidRPr="00E870E8">
        <w:t>Таланцев</w:t>
      </w:r>
      <w:proofErr w:type="spellEnd"/>
    </w:p>
    <w:p w:rsidR="008402F9" w:rsidRPr="00E870E8" w:rsidRDefault="008402F9" w:rsidP="008402F9">
      <w:pPr>
        <w:jc w:val="right"/>
      </w:pPr>
    </w:p>
    <w:p w:rsidR="008402F9" w:rsidRPr="00E870E8" w:rsidRDefault="008402F9" w:rsidP="008402F9">
      <w:pPr>
        <w:jc w:val="right"/>
      </w:pPr>
    </w:p>
    <w:p w:rsidR="008402F9" w:rsidRPr="00E870E8" w:rsidRDefault="008402F9" w:rsidP="008402F9">
      <w:pPr>
        <w:jc w:val="center"/>
        <w:rPr>
          <w:b/>
          <w:bCs/>
        </w:rPr>
      </w:pPr>
      <w:r w:rsidRPr="00E870E8">
        <w:rPr>
          <w:b/>
          <w:bCs/>
        </w:rPr>
        <w:t>Фонд оценочных средств</w:t>
      </w:r>
    </w:p>
    <w:p w:rsidR="008402F9" w:rsidRPr="00E870E8" w:rsidRDefault="008402F9" w:rsidP="008402F9">
      <w:pPr>
        <w:jc w:val="center"/>
      </w:pPr>
      <w:r w:rsidRPr="00E870E8">
        <w:rPr>
          <w:b/>
        </w:rPr>
        <w:t xml:space="preserve">по дисциплине </w:t>
      </w:r>
    </w:p>
    <w:p w:rsidR="008402F9" w:rsidRPr="00E870E8" w:rsidRDefault="00E8507D" w:rsidP="008402F9">
      <w:pPr>
        <w:pBdr>
          <w:bottom w:val="single" w:sz="12" w:space="1" w:color="auto"/>
        </w:pBdr>
        <w:jc w:val="center"/>
      </w:pPr>
      <w:r>
        <w:rPr>
          <w:b/>
          <w:bCs/>
        </w:rPr>
        <w:t>«</w:t>
      </w:r>
      <w:r w:rsidR="002C0B45" w:rsidRPr="00E870E8">
        <w:rPr>
          <w:b/>
          <w:bCs/>
        </w:rPr>
        <w:t>ОРГАНИЗАЦИЯ ДОБРОВОЛЬЧЕСКОЙ (ВОЛОНТЕРСКОЙ) ДЕЯТЕЛЬНОСТИ И ВЗАИМОДЕЙСТВИЕ С СОЦИАЛЬНО ОРИЕНТИРОВАННЫМИ НКО</w:t>
      </w:r>
      <w:r>
        <w:rPr>
          <w:b/>
          <w:bCs/>
        </w:rPr>
        <w:t>»</w:t>
      </w:r>
    </w:p>
    <w:p w:rsidR="00846DF9" w:rsidRPr="00E870E8" w:rsidRDefault="00846DF9" w:rsidP="00846DF9">
      <w:pPr>
        <w:jc w:val="center"/>
        <w:rPr>
          <w:rFonts w:eastAsia="Times New Roman" w:cs="Tahoma"/>
          <w:b/>
          <w:color w:val="000000"/>
        </w:rPr>
      </w:pPr>
    </w:p>
    <w:p w:rsidR="00750F8D" w:rsidRPr="00750F8D" w:rsidRDefault="00750F8D" w:rsidP="00750F8D">
      <w:pPr>
        <w:jc w:val="center"/>
        <w:rPr>
          <w:b/>
          <w:color w:val="000000"/>
        </w:rPr>
      </w:pPr>
    </w:p>
    <w:p w:rsidR="00750F8D" w:rsidRPr="00750F8D" w:rsidRDefault="00750F8D" w:rsidP="00750F8D">
      <w:pPr>
        <w:jc w:val="center"/>
        <w:rPr>
          <w:b/>
          <w:color w:val="000000"/>
        </w:rPr>
      </w:pPr>
      <w:r w:rsidRPr="00750F8D">
        <w:rPr>
          <w:b/>
          <w:color w:val="000000"/>
        </w:rPr>
        <w:t>Направление подготовки</w:t>
      </w:r>
    </w:p>
    <w:p w:rsidR="00750F8D" w:rsidRPr="00750F8D" w:rsidRDefault="00750F8D" w:rsidP="00750F8D">
      <w:pPr>
        <w:jc w:val="center"/>
        <w:rPr>
          <w:color w:val="000000"/>
        </w:rPr>
      </w:pPr>
      <w:r w:rsidRPr="00750F8D">
        <w:rPr>
          <w:color w:val="000000"/>
        </w:rPr>
        <w:t xml:space="preserve">49.03.02 Физическая культура для лиц с отклонениями в состоянии здоровья </w:t>
      </w:r>
    </w:p>
    <w:p w:rsidR="00750F8D" w:rsidRPr="00750F8D" w:rsidRDefault="00750F8D" w:rsidP="00750F8D">
      <w:pPr>
        <w:jc w:val="center"/>
        <w:rPr>
          <w:color w:val="000000"/>
        </w:rPr>
      </w:pPr>
      <w:r w:rsidRPr="00750F8D">
        <w:rPr>
          <w:color w:val="000000"/>
        </w:rPr>
        <w:t>(адаптивная физическая культура)</w:t>
      </w:r>
    </w:p>
    <w:p w:rsidR="00750F8D" w:rsidRPr="00750F8D" w:rsidRDefault="00750F8D" w:rsidP="00750F8D">
      <w:pPr>
        <w:jc w:val="center"/>
        <w:rPr>
          <w:b/>
          <w:color w:val="000000"/>
        </w:rPr>
      </w:pPr>
    </w:p>
    <w:p w:rsidR="00750F8D" w:rsidRPr="00750F8D" w:rsidRDefault="00750F8D" w:rsidP="00750F8D">
      <w:pPr>
        <w:jc w:val="center"/>
        <w:rPr>
          <w:b/>
          <w:color w:val="000000"/>
        </w:rPr>
      </w:pPr>
    </w:p>
    <w:p w:rsidR="00750F8D" w:rsidRPr="00750F8D" w:rsidRDefault="00750F8D" w:rsidP="00750F8D">
      <w:pPr>
        <w:jc w:val="center"/>
        <w:rPr>
          <w:b/>
          <w:color w:val="000000"/>
        </w:rPr>
      </w:pPr>
      <w:r w:rsidRPr="00750F8D">
        <w:rPr>
          <w:b/>
          <w:color w:val="000000"/>
        </w:rPr>
        <w:t>Профили подготовки</w:t>
      </w:r>
    </w:p>
    <w:p w:rsidR="00750F8D" w:rsidRPr="00750F8D" w:rsidRDefault="00750F8D" w:rsidP="00750F8D">
      <w:pPr>
        <w:suppressAutoHyphens/>
        <w:jc w:val="center"/>
        <w:rPr>
          <w:i/>
          <w:iCs/>
          <w:color w:val="000000"/>
          <w:lang w:eastAsia="ar-SA"/>
        </w:rPr>
      </w:pPr>
      <w:r w:rsidRPr="00750F8D">
        <w:rPr>
          <w:i/>
          <w:iCs/>
          <w:color w:val="000000"/>
          <w:lang w:eastAsia="ar-SA"/>
        </w:rPr>
        <w:t>Лечебная физическая культура</w:t>
      </w:r>
    </w:p>
    <w:p w:rsidR="00750F8D" w:rsidRPr="00750F8D" w:rsidRDefault="00750F8D" w:rsidP="00750F8D">
      <w:pPr>
        <w:suppressAutoHyphens/>
        <w:jc w:val="center"/>
        <w:rPr>
          <w:i/>
          <w:iCs/>
          <w:color w:val="000000"/>
          <w:lang w:eastAsia="ar-SA"/>
        </w:rPr>
      </w:pPr>
      <w:r w:rsidRPr="00750F8D">
        <w:rPr>
          <w:i/>
          <w:iCs/>
          <w:color w:val="000000"/>
          <w:lang w:eastAsia="ar-SA"/>
        </w:rPr>
        <w:t>Физическая реабилитация</w:t>
      </w:r>
    </w:p>
    <w:p w:rsidR="00750F8D" w:rsidRPr="00750F8D" w:rsidRDefault="00750F8D" w:rsidP="00750F8D">
      <w:pPr>
        <w:suppressAutoHyphens/>
        <w:jc w:val="center"/>
        <w:rPr>
          <w:i/>
          <w:iCs/>
          <w:color w:val="000000"/>
          <w:lang w:eastAsia="ar-SA"/>
        </w:rPr>
      </w:pPr>
      <w:r w:rsidRPr="00750F8D">
        <w:rPr>
          <w:i/>
          <w:iCs/>
          <w:color w:val="000000"/>
          <w:lang w:eastAsia="ar-SA"/>
        </w:rPr>
        <w:t>Адаптивный спорт</w:t>
      </w:r>
    </w:p>
    <w:p w:rsidR="00750F8D" w:rsidRPr="00750F8D" w:rsidRDefault="00750F8D" w:rsidP="00750F8D">
      <w:pPr>
        <w:jc w:val="center"/>
        <w:rPr>
          <w:b/>
          <w:color w:val="000000"/>
        </w:rPr>
      </w:pPr>
    </w:p>
    <w:p w:rsidR="00750F8D" w:rsidRPr="00750F8D" w:rsidRDefault="00750F8D" w:rsidP="00750F8D">
      <w:pPr>
        <w:jc w:val="center"/>
        <w:rPr>
          <w:b/>
          <w:color w:val="000000"/>
        </w:rPr>
      </w:pPr>
      <w:r w:rsidRPr="00750F8D">
        <w:rPr>
          <w:b/>
          <w:color w:val="000000"/>
        </w:rPr>
        <w:t>Квалификация выпускника</w:t>
      </w:r>
    </w:p>
    <w:p w:rsidR="00750F8D" w:rsidRPr="00750F8D" w:rsidRDefault="00750F8D" w:rsidP="00750F8D">
      <w:pPr>
        <w:jc w:val="center"/>
        <w:rPr>
          <w:color w:val="000000"/>
        </w:rPr>
      </w:pPr>
      <w:r w:rsidRPr="00750F8D">
        <w:rPr>
          <w:color w:val="000000"/>
        </w:rPr>
        <w:t>Бакалавр</w:t>
      </w:r>
    </w:p>
    <w:p w:rsidR="00750F8D" w:rsidRPr="00750F8D" w:rsidRDefault="00750F8D" w:rsidP="00750F8D">
      <w:pPr>
        <w:jc w:val="center"/>
        <w:rPr>
          <w:b/>
          <w:color w:val="000000"/>
        </w:rPr>
      </w:pPr>
    </w:p>
    <w:p w:rsidR="00750F8D" w:rsidRPr="00750F8D" w:rsidRDefault="00750F8D" w:rsidP="00750F8D">
      <w:pPr>
        <w:jc w:val="center"/>
        <w:rPr>
          <w:b/>
          <w:color w:val="000000"/>
        </w:rPr>
      </w:pPr>
      <w:r w:rsidRPr="00750F8D">
        <w:rPr>
          <w:b/>
          <w:color w:val="000000"/>
        </w:rPr>
        <w:t>Форма обучения</w:t>
      </w:r>
    </w:p>
    <w:p w:rsidR="00750F8D" w:rsidRPr="00750F8D" w:rsidRDefault="00750F8D" w:rsidP="00750F8D">
      <w:pPr>
        <w:jc w:val="center"/>
        <w:rPr>
          <w:color w:val="000000"/>
        </w:rPr>
      </w:pPr>
      <w:r w:rsidRPr="00750F8D">
        <w:rPr>
          <w:color w:val="000000"/>
        </w:rPr>
        <w:t>очная/заочная</w:t>
      </w:r>
    </w:p>
    <w:p w:rsidR="008402F9" w:rsidRPr="00E870E8" w:rsidRDefault="008402F9" w:rsidP="008402F9">
      <w:pPr>
        <w:tabs>
          <w:tab w:val="left" w:pos="5245"/>
          <w:tab w:val="left" w:pos="5529"/>
        </w:tabs>
        <w:jc w:val="center"/>
      </w:pPr>
      <w:r w:rsidRPr="00E870E8">
        <w:t xml:space="preserve">      </w:t>
      </w:r>
    </w:p>
    <w:p w:rsidR="008402F9" w:rsidRPr="00E870E8" w:rsidRDefault="008402F9" w:rsidP="008402F9">
      <w:pPr>
        <w:tabs>
          <w:tab w:val="left" w:pos="5245"/>
          <w:tab w:val="left" w:pos="5529"/>
        </w:tabs>
        <w:jc w:val="center"/>
      </w:pPr>
      <w:r w:rsidRPr="00E870E8">
        <w:t xml:space="preserve">                                                                                     </w:t>
      </w:r>
    </w:p>
    <w:p w:rsidR="008402F9" w:rsidRPr="00E870E8" w:rsidRDefault="008402F9" w:rsidP="008402F9">
      <w:pPr>
        <w:jc w:val="center"/>
      </w:pPr>
    </w:p>
    <w:p w:rsidR="008402F9" w:rsidRPr="00E870E8" w:rsidRDefault="00846DF9" w:rsidP="008402F9">
      <w:pPr>
        <w:jc w:val="center"/>
      </w:pPr>
      <w:proofErr w:type="spellStart"/>
      <w:r w:rsidRPr="00E870E8">
        <w:t>Малаховка</w:t>
      </w:r>
      <w:proofErr w:type="spellEnd"/>
      <w:r w:rsidRPr="00E870E8">
        <w:t>, 2021</w:t>
      </w:r>
      <w:r w:rsidR="00750F8D">
        <w:t xml:space="preserve"> </w:t>
      </w:r>
    </w:p>
    <w:p w:rsidR="008402F9" w:rsidRPr="00E870E8" w:rsidRDefault="002C0B45" w:rsidP="002C0B45">
      <w:pPr>
        <w:pStyle w:val="a5"/>
        <w:shd w:val="clear" w:color="auto" w:fill="FFFFFF"/>
        <w:tabs>
          <w:tab w:val="left" w:pos="1134"/>
        </w:tabs>
        <w:ind w:left="709"/>
        <w:jc w:val="center"/>
        <w:rPr>
          <w:b/>
        </w:rPr>
      </w:pPr>
      <w:r w:rsidRPr="00E870E8">
        <w:rPr>
          <w:b/>
        </w:rPr>
        <w:br w:type="page"/>
      </w:r>
      <w:r w:rsidR="008402F9" w:rsidRPr="00E870E8">
        <w:rPr>
          <w:b/>
        </w:rPr>
        <w:lastRenderedPageBreak/>
        <w:t>ФОНД ОЦЕНОЧНЫХ СРЕДСТВ ДЛЯ ПРОВЕДЕНИЯ ПРОМЕЖУТОЧНОЙ АТТЕСТАЦИИ</w:t>
      </w:r>
    </w:p>
    <w:p w:rsidR="008402F9" w:rsidRPr="00E870E8" w:rsidRDefault="008402F9" w:rsidP="00FC7EA9">
      <w:pPr>
        <w:pStyle w:val="a5"/>
        <w:widowControl/>
        <w:numPr>
          <w:ilvl w:val="0"/>
          <w:numId w:val="62"/>
        </w:numPr>
        <w:shd w:val="clear" w:color="auto" w:fill="FFFFFF"/>
        <w:autoSpaceDE/>
        <w:autoSpaceDN/>
        <w:adjustRightInd/>
        <w:contextualSpacing/>
        <w:jc w:val="center"/>
        <w:rPr>
          <w:b/>
        </w:rPr>
      </w:pPr>
      <w:r w:rsidRPr="00E870E8">
        <w:rPr>
          <w:b/>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37"/>
        <w:gridCol w:w="5244"/>
      </w:tblGrid>
      <w:tr w:rsidR="008402F9" w:rsidRPr="00E870E8" w:rsidTr="002C0B45">
        <w:trPr>
          <w:trHeight w:val="185"/>
        </w:trPr>
        <w:tc>
          <w:tcPr>
            <w:tcW w:w="1591" w:type="dxa"/>
            <w:vAlign w:val="center"/>
          </w:tcPr>
          <w:p w:rsidR="008402F9" w:rsidRPr="00E870E8" w:rsidRDefault="008402F9" w:rsidP="008402F9">
            <w:pPr>
              <w:tabs>
                <w:tab w:val="right" w:leader="underscore" w:pos="9356"/>
              </w:tabs>
              <w:jc w:val="center"/>
            </w:pPr>
            <w:r w:rsidRPr="00E870E8">
              <w:t>Компетенция</w:t>
            </w:r>
          </w:p>
        </w:tc>
        <w:tc>
          <w:tcPr>
            <w:tcW w:w="2237" w:type="dxa"/>
            <w:vAlign w:val="center"/>
          </w:tcPr>
          <w:p w:rsidR="008402F9" w:rsidRPr="00E870E8" w:rsidRDefault="008402F9" w:rsidP="008402F9">
            <w:pPr>
              <w:tabs>
                <w:tab w:val="right" w:leader="underscore" w:pos="9356"/>
              </w:tabs>
              <w:jc w:val="center"/>
            </w:pPr>
            <w:r w:rsidRPr="00E870E8">
              <w:t>Трудовые функции (при наличии)</w:t>
            </w:r>
          </w:p>
        </w:tc>
        <w:tc>
          <w:tcPr>
            <w:tcW w:w="5244" w:type="dxa"/>
            <w:vAlign w:val="center"/>
          </w:tcPr>
          <w:p w:rsidR="008402F9" w:rsidRPr="00E870E8" w:rsidRDefault="008402F9" w:rsidP="008402F9">
            <w:pPr>
              <w:tabs>
                <w:tab w:val="right" w:leader="underscore" w:pos="9356"/>
              </w:tabs>
              <w:jc w:val="center"/>
              <w:rPr>
                <w:iCs/>
              </w:rPr>
            </w:pPr>
            <w:r w:rsidRPr="00E870E8">
              <w:rPr>
                <w:iCs/>
              </w:rPr>
              <w:t>Индикаторы достижения</w:t>
            </w:r>
          </w:p>
        </w:tc>
      </w:tr>
      <w:tr w:rsidR="008402F9" w:rsidRPr="00E870E8" w:rsidTr="002C0B45">
        <w:tc>
          <w:tcPr>
            <w:tcW w:w="1591" w:type="dxa"/>
          </w:tcPr>
          <w:p w:rsidR="008402F9" w:rsidRPr="00E870E8" w:rsidRDefault="002C0B45" w:rsidP="008402F9">
            <w:pPr>
              <w:tabs>
                <w:tab w:val="right" w:leader="underscore" w:pos="9356"/>
              </w:tabs>
              <w:rPr>
                <w:i/>
              </w:rPr>
            </w:pPr>
            <w:r w:rsidRPr="00E870E8">
              <w:rPr>
                <w:i/>
              </w:rPr>
              <w:t>УК-3</w:t>
            </w:r>
          </w:p>
        </w:tc>
        <w:tc>
          <w:tcPr>
            <w:tcW w:w="2237" w:type="dxa"/>
          </w:tcPr>
          <w:p w:rsidR="008402F9" w:rsidRPr="00E870E8" w:rsidRDefault="008402F9" w:rsidP="008402F9">
            <w:pPr>
              <w:tabs>
                <w:tab w:val="right" w:leader="underscore" w:pos="9356"/>
              </w:tabs>
            </w:pPr>
          </w:p>
        </w:tc>
        <w:tc>
          <w:tcPr>
            <w:tcW w:w="5244" w:type="dxa"/>
          </w:tcPr>
          <w:p w:rsidR="00894AE0" w:rsidRDefault="00894AE0" w:rsidP="00D6630E">
            <w:pPr>
              <w:jc w:val="both"/>
              <w:rPr>
                <w:b/>
                <w:bCs/>
                <w:color w:val="000000"/>
                <w:spacing w:val="-1"/>
              </w:rPr>
            </w:pPr>
            <w:r w:rsidRPr="005E2589">
              <w:rPr>
                <w:color w:val="000000"/>
                <w:spacing w:val="-1"/>
              </w:rPr>
              <w:t>Знает</w:t>
            </w:r>
            <w:r>
              <w:rPr>
                <w:color w:val="000000"/>
                <w:spacing w:val="-1"/>
              </w:rPr>
              <w:t xml:space="preserve">: возможности </w:t>
            </w:r>
            <w:proofErr w:type="spellStart"/>
            <w:r>
              <w:rPr>
                <w:color w:val="000000"/>
                <w:spacing w:val="-1"/>
              </w:rPr>
              <w:t>волонтёрства</w:t>
            </w:r>
            <w:proofErr w:type="spellEnd"/>
            <w:r w:rsidRPr="00441170">
              <w:rPr>
                <w:color w:val="000000"/>
                <w:spacing w:val="-1"/>
              </w:rPr>
              <w:t xml:space="preserve"> как ресурс</w:t>
            </w:r>
            <w:r>
              <w:rPr>
                <w:color w:val="000000"/>
                <w:spacing w:val="-1"/>
              </w:rPr>
              <w:t>а</w:t>
            </w:r>
            <w:r w:rsidRPr="00441170">
              <w:rPr>
                <w:color w:val="000000"/>
                <w:spacing w:val="-1"/>
              </w:rPr>
              <w:t xml:space="preserve"> личностного роста и общественного </w:t>
            </w:r>
            <w:proofErr w:type="gramStart"/>
            <w:r w:rsidRPr="00441170">
              <w:rPr>
                <w:color w:val="000000"/>
                <w:spacing w:val="-1"/>
              </w:rPr>
              <w:t>развития</w:t>
            </w:r>
            <w:r>
              <w:rPr>
                <w:color w:val="000000"/>
                <w:spacing w:val="-1"/>
              </w:rPr>
              <w:t xml:space="preserve">;  </w:t>
            </w:r>
            <w:r w:rsidRPr="00441170">
              <w:rPr>
                <w:color w:val="000000"/>
                <w:spacing w:val="-1"/>
              </w:rPr>
              <w:t>форм</w:t>
            </w:r>
            <w:r>
              <w:rPr>
                <w:color w:val="000000"/>
                <w:spacing w:val="-1"/>
              </w:rPr>
              <w:t>ы</w:t>
            </w:r>
            <w:proofErr w:type="gramEnd"/>
            <w:r w:rsidRPr="00441170">
              <w:rPr>
                <w:color w:val="000000"/>
                <w:spacing w:val="-1"/>
              </w:rPr>
              <w:t xml:space="preserve"> добровольческой (волонтерской) деятельности</w:t>
            </w:r>
            <w:r>
              <w:rPr>
                <w:color w:val="000000"/>
                <w:spacing w:val="-1"/>
              </w:rPr>
              <w:t>; способы организации</w:t>
            </w:r>
            <w:r w:rsidRPr="00441170">
              <w:rPr>
                <w:color w:val="000000"/>
                <w:spacing w:val="-1"/>
              </w:rPr>
              <w:t xml:space="preserve"> работы с волонтерами</w:t>
            </w:r>
            <w:r>
              <w:rPr>
                <w:color w:val="000000"/>
                <w:spacing w:val="-1"/>
              </w:rPr>
              <w:t>; особенности взаимодействия</w:t>
            </w:r>
            <w:r w:rsidRPr="00441170">
              <w:rPr>
                <w:color w:val="000000"/>
                <w:spacing w:val="-1"/>
              </w:rPr>
              <w:t xml:space="preserve"> с социально ориентированными НКО, инициативными группами, органа</w:t>
            </w:r>
            <w:r>
              <w:rPr>
                <w:color w:val="000000"/>
                <w:spacing w:val="-1"/>
              </w:rPr>
              <w:t xml:space="preserve">ми власти и иными организациями </w:t>
            </w:r>
            <w:r w:rsidRPr="005E2589">
              <w:rPr>
                <w:color w:val="000000"/>
                <w:spacing w:val="-1"/>
              </w:rPr>
              <w:t>(</w:t>
            </w:r>
            <w:r w:rsidRPr="005E2589">
              <w:rPr>
                <w:b/>
                <w:bCs/>
                <w:color w:val="000000"/>
                <w:spacing w:val="-1"/>
              </w:rPr>
              <w:t xml:space="preserve">вопросы к промежуточной аттестации, устный опрос, </w:t>
            </w:r>
            <w:r>
              <w:rPr>
                <w:b/>
                <w:bCs/>
                <w:color w:val="000000"/>
                <w:spacing w:val="-1"/>
              </w:rPr>
              <w:t xml:space="preserve">доклад-презентация, дискуссия) </w:t>
            </w:r>
          </w:p>
          <w:p w:rsidR="00894AE0" w:rsidRDefault="00894AE0" w:rsidP="00D6630E">
            <w:pPr>
              <w:jc w:val="both"/>
              <w:rPr>
                <w:color w:val="000000"/>
                <w:spacing w:val="-1"/>
              </w:rPr>
            </w:pPr>
          </w:p>
          <w:p w:rsidR="00894AE0" w:rsidRPr="005E2589" w:rsidRDefault="00894AE0" w:rsidP="00D6630E">
            <w:pPr>
              <w:jc w:val="both"/>
              <w:rPr>
                <w:color w:val="000000"/>
                <w:spacing w:val="-1"/>
              </w:rPr>
            </w:pPr>
            <w:r w:rsidRPr="005E2589">
              <w:rPr>
                <w:color w:val="000000"/>
                <w:spacing w:val="-1"/>
              </w:rPr>
              <w:t xml:space="preserve">Выстраивает стратегию </w:t>
            </w:r>
            <w:r w:rsidRPr="00441170">
              <w:t xml:space="preserve">работы с добровольческими (волонтерскими) </w:t>
            </w:r>
            <w:proofErr w:type="gramStart"/>
            <w:r w:rsidRPr="00441170">
              <w:t>группами</w:t>
            </w:r>
            <w:r>
              <w:t xml:space="preserve"> </w:t>
            </w:r>
            <w:r w:rsidRPr="005E2589">
              <w:rPr>
                <w:color w:val="000000"/>
                <w:spacing w:val="-1"/>
              </w:rPr>
              <w:t xml:space="preserve"> </w:t>
            </w:r>
            <w:r w:rsidRPr="005E2589">
              <w:rPr>
                <w:b/>
                <w:bCs/>
                <w:color w:val="000000"/>
                <w:spacing w:val="-1"/>
              </w:rPr>
              <w:t>(</w:t>
            </w:r>
            <w:proofErr w:type="gramEnd"/>
            <w:r>
              <w:rPr>
                <w:b/>
                <w:bCs/>
                <w:color w:val="000000"/>
                <w:spacing w:val="-1"/>
              </w:rPr>
              <w:t>практическое задание</w:t>
            </w:r>
            <w:r w:rsidRPr="005E2589">
              <w:rPr>
                <w:b/>
                <w:bCs/>
                <w:color w:val="000000"/>
                <w:spacing w:val="-1"/>
              </w:rPr>
              <w:t>)</w:t>
            </w:r>
          </w:p>
          <w:p w:rsidR="00894AE0" w:rsidRDefault="00894AE0" w:rsidP="00D6630E">
            <w:pPr>
              <w:jc w:val="both"/>
              <w:rPr>
                <w:color w:val="000000"/>
                <w:spacing w:val="-1"/>
              </w:rPr>
            </w:pPr>
          </w:p>
          <w:p w:rsidR="00894AE0" w:rsidRPr="005E2589" w:rsidRDefault="00894AE0" w:rsidP="00D6630E">
            <w:pPr>
              <w:jc w:val="both"/>
              <w:rPr>
                <w:color w:val="000000"/>
                <w:spacing w:val="-1"/>
              </w:rPr>
            </w:pPr>
            <w:r w:rsidRPr="005E2589">
              <w:rPr>
                <w:color w:val="000000"/>
                <w:spacing w:val="-1"/>
              </w:rPr>
              <w:t>Пр</w:t>
            </w:r>
            <w:r>
              <w:rPr>
                <w:color w:val="000000"/>
                <w:spacing w:val="-1"/>
              </w:rPr>
              <w:t>едлагает методы и способы работы с волонтерами (добровольцами)</w:t>
            </w:r>
            <w:r w:rsidRPr="005E2589">
              <w:rPr>
                <w:color w:val="000000"/>
                <w:spacing w:val="-1"/>
              </w:rPr>
              <w:t>;</w:t>
            </w:r>
          </w:p>
          <w:p w:rsidR="008402F9" w:rsidRPr="00E870E8" w:rsidRDefault="00894AE0" w:rsidP="00D6630E">
            <w:pPr>
              <w:tabs>
                <w:tab w:val="right" w:leader="underscore" w:pos="9356"/>
              </w:tabs>
              <w:jc w:val="both"/>
              <w:rPr>
                <w:i/>
              </w:rPr>
            </w:pPr>
            <w:r w:rsidRPr="005E2589">
              <w:rPr>
                <w:color w:val="000000"/>
                <w:spacing w:val="-1"/>
              </w:rPr>
              <w:t>(</w:t>
            </w:r>
            <w:r w:rsidRPr="005E2589">
              <w:rPr>
                <w:b/>
                <w:bCs/>
                <w:color w:val="000000"/>
                <w:spacing w:val="-1"/>
              </w:rPr>
              <w:t>доклад-презентация, дискуссия</w:t>
            </w:r>
            <w:r>
              <w:rPr>
                <w:b/>
                <w:bCs/>
                <w:color w:val="000000"/>
                <w:spacing w:val="-1"/>
              </w:rPr>
              <w:t>, практическое задание</w:t>
            </w:r>
            <w:r w:rsidRPr="005E2589">
              <w:rPr>
                <w:color w:val="000000"/>
                <w:spacing w:val="-1"/>
              </w:rPr>
              <w:t>)</w:t>
            </w:r>
          </w:p>
        </w:tc>
      </w:tr>
    </w:tbl>
    <w:p w:rsidR="008402F9" w:rsidRPr="00E870E8" w:rsidRDefault="008402F9" w:rsidP="008402F9">
      <w:pPr>
        <w:shd w:val="clear" w:color="auto" w:fill="FFFFFF"/>
        <w:ind w:firstLine="708"/>
        <w:jc w:val="both"/>
        <w:rPr>
          <w:caps/>
          <w:color w:val="000000"/>
        </w:rPr>
      </w:pPr>
    </w:p>
    <w:p w:rsidR="008402F9" w:rsidRPr="00E870E8" w:rsidRDefault="008402F9" w:rsidP="008402F9">
      <w:pPr>
        <w:pStyle w:val="a5"/>
        <w:shd w:val="clear" w:color="auto" w:fill="FFFFFF"/>
        <w:ind w:left="1069" w:hanging="360"/>
        <w:jc w:val="both"/>
        <w:rPr>
          <w:i/>
          <w:color w:val="000000"/>
        </w:rPr>
      </w:pPr>
    </w:p>
    <w:p w:rsidR="008402F9" w:rsidRPr="00E870E8" w:rsidRDefault="002C0B45" w:rsidP="00FC7EA9">
      <w:pPr>
        <w:pStyle w:val="a5"/>
        <w:widowControl/>
        <w:numPr>
          <w:ilvl w:val="0"/>
          <w:numId w:val="62"/>
        </w:numPr>
        <w:shd w:val="clear" w:color="auto" w:fill="FFFFFF"/>
        <w:autoSpaceDE/>
        <w:autoSpaceDN/>
        <w:adjustRightInd/>
        <w:contextualSpacing/>
        <w:jc w:val="both"/>
        <w:rPr>
          <w:b/>
          <w:color w:val="000000"/>
        </w:rPr>
      </w:pPr>
      <w:r w:rsidRPr="00E870E8">
        <w:rPr>
          <w:b/>
          <w:color w:val="000000"/>
        </w:rPr>
        <w:br w:type="page"/>
      </w:r>
      <w:r w:rsidR="008402F9" w:rsidRPr="00E870E8">
        <w:rPr>
          <w:b/>
          <w:color w:val="000000"/>
        </w:rPr>
        <w:lastRenderedPageBreak/>
        <w:t>Типовые контрольные задания:</w:t>
      </w:r>
    </w:p>
    <w:p w:rsidR="008402F9" w:rsidRPr="00E870E8" w:rsidRDefault="008402F9" w:rsidP="00FC7EA9">
      <w:pPr>
        <w:pStyle w:val="a5"/>
        <w:widowControl/>
        <w:numPr>
          <w:ilvl w:val="1"/>
          <w:numId w:val="62"/>
        </w:numPr>
        <w:shd w:val="clear" w:color="auto" w:fill="FFFFFF"/>
        <w:autoSpaceDE/>
        <w:autoSpaceDN/>
        <w:adjustRightInd/>
        <w:contextualSpacing/>
        <w:jc w:val="both"/>
        <w:rPr>
          <w:b/>
          <w:i/>
          <w:color w:val="000000"/>
        </w:rPr>
      </w:pPr>
      <w:r w:rsidRPr="00E870E8">
        <w:rPr>
          <w:b/>
          <w:i/>
          <w:color w:val="000000"/>
        </w:rPr>
        <w:t>Перечень вопросов для промежуточной аттестации.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Понятие НКО, СО НКО, НКО – поставщики услуг в социальной сфере, НКО – исполнители общественно полезных услуг, примеры.</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Организационно-правовые формы НКО.</w:t>
      </w:r>
    </w:p>
    <w:p w:rsidR="002C0B45" w:rsidRPr="00E870E8" w:rsidRDefault="002C0B45" w:rsidP="00CC26F7">
      <w:pPr>
        <w:pStyle w:val="a3"/>
        <w:numPr>
          <w:ilvl w:val="0"/>
          <w:numId w:val="71"/>
        </w:numPr>
        <w:tabs>
          <w:tab w:val="left" w:pos="1541"/>
          <w:tab w:val="left" w:pos="3891"/>
          <w:tab w:val="left" w:pos="6120"/>
          <w:tab w:val="left" w:pos="7382"/>
        </w:tabs>
        <w:kinsoku w:val="0"/>
        <w:overflowPunct w:val="0"/>
        <w:ind w:left="0" w:firstLine="680"/>
        <w:jc w:val="both"/>
        <w:rPr>
          <w:sz w:val="24"/>
          <w:szCs w:val="24"/>
        </w:rPr>
      </w:pPr>
      <w:r w:rsidRPr="00E870E8">
        <w:rPr>
          <w:sz w:val="24"/>
          <w:szCs w:val="24"/>
        </w:rPr>
        <w:t>Количественные характеристики сектора негосударственных некоммерческих организаций в России.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Примеры добровольных объединений граждан в истории России.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Примеры форм добровольных объединений граждан за рубежом.</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proofErr w:type="spellStart"/>
      <w:proofErr w:type="gramStart"/>
      <w:r w:rsidRPr="00E870E8">
        <w:rPr>
          <w:sz w:val="24"/>
          <w:szCs w:val="24"/>
        </w:rPr>
        <w:t>Волонтерство</w:t>
      </w:r>
      <w:proofErr w:type="spellEnd"/>
      <w:r w:rsidRPr="00E870E8">
        <w:rPr>
          <w:sz w:val="24"/>
          <w:szCs w:val="24"/>
        </w:rPr>
        <w:t xml:space="preserve">  как</w:t>
      </w:r>
      <w:proofErr w:type="gramEnd"/>
      <w:r w:rsidRPr="00E870E8">
        <w:rPr>
          <w:sz w:val="24"/>
          <w:szCs w:val="24"/>
        </w:rPr>
        <w:t xml:space="preserve">  практика  гражданского  общества:  понятие  и явление.</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Исторические корни добровольческой деятельности в России.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Современные формы и направления волонтерской деятельности.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Масштабы участия россиян в волонтерской деятельности.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Примеры развития волонтерских практик за рубежом.</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Нормативно-правовое регулирование деятельности НКО, включая социально ориентированные организации.</w:t>
      </w:r>
    </w:p>
    <w:p w:rsidR="002C0B45" w:rsidRPr="00E870E8" w:rsidRDefault="002C0B45" w:rsidP="00CC26F7">
      <w:pPr>
        <w:pStyle w:val="a3"/>
        <w:numPr>
          <w:ilvl w:val="0"/>
          <w:numId w:val="71"/>
        </w:numPr>
        <w:tabs>
          <w:tab w:val="left" w:pos="1541"/>
          <w:tab w:val="left" w:pos="4458"/>
          <w:tab w:val="left" w:pos="5240"/>
          <w:tab w:val="left" w:pos="7522"/>
          <w:tab w:val="left" w:pos="9580"/>
        </w:tabs>
        <w:kinsoku w:val="0"/>
        <w:overflowPunct w:val="0"/>
        <w:ind w:left="0" w:firstLine="680"/>
        <w:jc w:val="both"/>
        <w:rPr>
          <w:sz w:val="24"/>
          <w:szCs w:val="24"/>
        </w:rPr>
      </w:pPr>
      <w:r w:rsidRPr="00E870E8">
        <w:rPr>
          <w:sz w:val="24"/>
          <w:szCs w:val="24"/>
        </w:rPr>
        <w:t>Нормативно-правовая база добровольчества (</w:t>
      </w:r>
      <w:proofErr w:type="spellStart"/>
      <w:r w:rsidRPr="00E870E8">
        <w:rPr>
          <w:sz w:val="24"/>
          <w:szCs w:val="24"/>
        </w:rPr>
        <w:t>волонтерства</w:t>
      </w:r>
      <w:proofErr w:type="spellEnd"/>
      <w:r w:rsidRPr="00E870E8">
        <w:rPr>
          <w:sz w:val="24"/>
          <w:szCs w:val="24"/>
        </w:rPr>
        <w:t>)в России.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Основные направления государственной политики в области содействия развитию институтов гражданского общества, в том числе добровольчества (</w:t>
      </w:r>
      <w:proofErr w:type="spellStart"/>
      <w:r w:rsidRPr="00E870E8">
        <w:rPr>
          <w:sz w:val="24"/>
          <w:szCs w:val="24"/>
        </w:rPr>
        <w:t>волонтерства</w:t>
      </w:r>
      <w:proofErr w:type="spellEnd"/>
      <w:r w:rsidRPr="00E870E8">
        <w:rPr>
          <w:sz w:val="24"/>
          <w:szCs w:val="24"/>
        </w:rPr>
        <w:t>) и СОНКО.</w:t>
      </w:r>
    </w:p>
    <w:p w:rsidR="002C0B45" w:rsidRPr="00E870E8" w:rsidRDefault="002C0B45" w:rsidP="00CC26F7">
      <w:pPr>
        <w:pStyle w:val="a3"/>
        <w:numPr>
          <w:ilvl w:val="0"/>
          <w:numId w:val="71"/>
        </w:numPr>
        <w:tabs>
          <w:tab w:val="left" w:pos="1541"/>
          <w:tab w:val="left" w:pos="3062"/>
          <w:tab w:val="left" w:pos="5728"/>
          <w:tab w:val="left" w:pos="7700"/>
        </w:tabs>
        <w:kinsoku w:val="0"/>
        <w:overflowPunct w:val="0"/>
        <w:ind w:left="0" w:firstLine="680"/>
        <w:jc w:val="both"/>
        <w:rPr>
          <w:sz w:val="24"/>
          <w:szCs w:val="24"/>
        </w:rPr>
      </w:pPr>
      <w:r w:rsidRPr="00E870E8">
        <w:rPr>
          <w:sz w:val="24"/>
          <w:szCs w:val="24"/>
        </w:rPr>
        <w:t>Формы государственной поддержки добровольчества (</w:t>
      </w:r>
      <w:proofErr w:type="spellStart"/>
      <w:r w:rsidRPr="00E870E8">
        <w:rPr>
          <w:sz w:val="24"/>
          <w:szCs w:val="24"/>
        </w:rPr>
        <w:t>волонтерства</w:t>
      </w:r>
      <w:proofErr w:type="spellEnd"/>
      <w:r w:rsidRPr="00E870E8">
        <w:rPr>
          <w:sz w:val="24"/>
          <w:szCs w:val="24"/>
        </w:rPr>
        <w:t>) и СОНКО.</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Инфраструктура развития волонтерской деятельности и СОНКО</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Организационные структуры НКО.</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Виды, уровни и органы управления в НКО.</w:t>
      </w:r>
    </w:p>
    <w:p w:rsidR="002C0B45" w:rsidRPr="00E870E8" w:rsidRDefault="002C0B45" w:rsidP="00CC26F7">
      <w:pPr>
        <w:pStyle w:val="a3"/>
        <w:numPr>
          <w:ilvl w:val="0"/>
          <w:numId w:val="71"/>
        </w:numPr>
        <w:tabs>
          <w:tab w:val="left" w:pos="1541"/>
          <w:tab w:val="left" w:pos="3608"/>
          <w:tab w:val="left" w:pos="6429"/>
          <w:tab w:val="left" w:pos="7979"/>
          <w:tab w:val="left" w:pos="9452"/>
        </w:tabs>
        <w:kinsoku w:val="0"/>
        <w:overflowPunct w:val="0"/>
        <w:ind w:left="0" w:firstLine="680"/>
        <w:jc w:val="both"/>
        <w:rPr>
          <w:sz w:val="24"/>
          <w:szCs w:val="24"/>
        </w:rPr>
      </w:pPr>
      <w:r w:rsidRPr="00E870E8">
        <w:rPr>
          <w:sz w:val="24"/>
          <w:szCs w:val="24"/>
        </w:rPr>
        <w:t>Особенности</w:t>
      </w:r>
      <w:r w:rsidRPr="00E870E8">
        <w:rPr>
          <w:sz w:val="24"/>
          <w:szCs w:val="24"/>
        </w:rPr>
        <w:tab/>
        <w:t>функционирования СОНКО, отличия от государственных организаций и коммерческих компаний.</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Виды ресурсов СОНКО, ресурсы как объект управления.</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proofErr w:type="spellStart"/>
      <w:r w:rsidRPr="00E870E8">
        <w:rPr>
          <w:sz w:val="24"/>
          <w:szCs w:val="24"/>
        </w:rPr>
        <w:t>Фандрайзинг</w:t>
      </w:r>
      <w:proofErr w:type="spellEnd"/>
      <w:r w:rsidRPr="00E870E8">
        <w:rPr>
          <w:sz w:val="24"/>
          <w:szCs w:val="24"/>
        </w:rPr>
        <w:t>: определение, методы и формы.</w:t>
      </w:r>
    </w:p>
    <w:p w:rsidR="002C0B45" w:rsidRPr="00E870E8" w:rsidRDefault="002C0B45" w:rsidP="00CC26F7">
      <w:pPr>
        <w:pStyle w:val="a3"/>
        <w:numPr>
          <w:ilvl w:val="0"/>
          <w:numId w:val="71"/>
        </w:numPr>
        <w:tabs>
          <w:tab w:val="left" w:pos="1541"/>
          <w:tab w:val="left" w:pos="3229"/>
          <w:tab w:val="left" w:pos="5406"/>
          <w:tab w:val="left" w:pos="5804"/>
          <w:tab w:val="left" w:pos="7252"/>
          <w:tab w:val="left" w:pos="7674"/>
        </w:tabs>
        <w:kinsoku w:val="0"/>
        <w:overflowPunct w:val="0"/>
        <w:ind w:left="0" w:firstLine="680"/>
        <w:jc w:val="both"/>
        <w:rPr>
          <w:sz w:val="24"/>
          <w:szCs w:val="24"/>
        </w:rPr>
      </w:pPr>
      <w:r w:rsidRPr="00E870E8">
        <w:rPr>
          <w:sz w:val="24"/>
          <w:szCs w:val="24"/>
        </w:rPr>
        <w:t>Проблемы прозрачности и доступности информации о СОНКО</w:t>
      </w:r>
    </w:p>
    <w:p w:rsidR="002C0B45" w:rsidRPr="00E870E8" w:rsidRDefault="002C0B45" w:rsidP="00CC26F7">
      <w:pPr>
        <w:pStyle w:val="a3"/>
        <w:numPr>
          <w:ilvl w:val="0"/>
          <w:numId w:val="71"/>
        </w:numPr>
        <w:tabs>
          <w:tab w:val="left" w:pos="1541"/>
          <w:tab w:val="left" w:pos="3229"/>
          <w:tab w:val="left" w:pos="5406"/>
          <w:tab w:val="left" w:pos="5804"/>
          <w:tab w:val="left" w:pos="7252"/>
          <w:tab w:val="left" w:pos="7674"/>
        </w:tabs>
        <w:kinsoku w:val="0"/>
        <w:overflowPunct w:val="0"/>
        <w:ind w:left="0" w:firstLine="680"/>
        <w:jc w:val="both"/>
        <w:rPr>
          <w:sz w:val="24"/>
          <w:szCs w:val="24"/>
        </w:rPr>
      </w:pPr>
      <w:r w:rsidRPr="00E870E8">
        <w:rPr>
          <w:sz w:val="24"/>
          <w:szCs w:val="24"/>
        </w:rPr>
        <w:t>Отчетность в НКО: требования, особенности</w:t>
      </w:r>
    </w:p>
    <w:p w:rsidR="002C0B45" w:rsidRPr="00E870E8" w:rsidRDefault="002C0B45" w:rsidP="00CC26F7">
      <w:pPr>
        <w:pStyle w:val="a3"/>
        <w:numPr>
          <w:ilvl w:val="0"/>
          <w:numId w:val="71"/>
        </w:numPr>
        <w:tabs>
          <w:tab w:val="left" w:pos="1541"/>
          <w:tab w:val="left" w:pos="3229"/>
          <w:tab w:val="left" w:pos="5406"/>
          <w:tab w:val="left" w:pos="5804"/>
          <w:tab w:val="left" w:pos="7252"/>
          <w:tab w:val="left" w:pos="7674"/>
        </w:tabs>
        <w:kinsoku w:val="0"/>
        <w:overflowPunct w:val="0"/>
        <w:ind w:left="0" w:firstLine="680"/>
        <w:jc w:val="both"/>
        <w:rPr>
          <w:sz w:val="24"/>
          <w:szCs w:val="24"/>
        </w:rPr>
      </w:pPr>
      <w:r w:rsidRPr="00E870E8">
        <w:rPr>
          <w:sz w:val="24"/>
          <w:szCs w:val="24"/>
        </w:rPr>
        <w:t>Лидерство в НКО, роль руководителей в НКО.</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Задачи и технологии взаимодействия с 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Мотивирование волонтеров и сотрудников СОНКО.</w:t>
      </w:r>
    </w:p>
    <w:p w:rsidR="002C0B45" w:rsidRPr="00E870E8" w:rsidRDefault="002C0B45" w:rsidP="00CC26F7">
      <w:pPr>
        <w:pStyle w:val="a3"/>
        <w:numPr>
          <w:ilvl w:val="0"/>
          <w:numId w:val="71"/>
        </w:numPr>
        <w:tabs>
          <w:tab w:val="left" w:pos="1541"/>
          <w:tab w:val="left" w:pos="3138"/>
          <w:tab w:val="left" w:pos="3776"/>
          <w:tab w:val="left" w:pos="5392"/>
          <w:tab w:val="left" w:pos="7100"/>
          <w:tab w:val="left" w:pos="9561"/>
        </w:tabs>
        <w:kinsoku w:val="0"/>
        <w:overflowPunct w:val="0"/>
        <w:ind w:left="0" w:firstLine="680"/>
        <w:jc w:val="both"/>
        <w:rPr>
          <w:sz w:val="24"/>
          <w:szCs w:val="24"/>
        </w:rPr>
      </w:pPr>
      <w:r w:rsidRPr="00E870E8">
        <w:rPr>
          <w:sz w:val="24"/>
          <w:szCs w:val="24"/>
        </w:rPr>
        <w:t>Подходы</w:t>
      </w:r>
      <w:r w:rsidR="00E8507D">
        <w:rPr>
          <w:sz w:val="24"/>
          <w:szCs w:val="24"/>
        </w:rPr>
        <w:t xml:space="preserve"> </w:t>
      </w:r>
      <w:r w:rsidRPr="00E870E8">
        <w:rPr>
          <w:sz w:val="24"/>
          <w:szCs w:val="24"/>
        </w:rPr>
        <w:t>к</w:t>
      </w:r>
      <w:r w:rsidR="00E8507D">
        <w:rPr>
          <w:sz w:val="24"/>
          <w:szCs w:val="24"/>
        </w:rPr>
        <w:t xml:space="preserve"> </w:t>
      </w:r>
      <w:r w:rsidRPr="00E870E8">
        <w:rPr>
          <w:sz w:val="24"/>
          <w:szCs w:val="24"/>
        </w:rPr>
        <w:t>решению</w:t>
      </w:r>
      <w:r w:rsidR="00E8507D">
        <w:rPr>
          <w:sz w:val="24"/>
          <w:szCs w:val="24"/>
        </w:rPr>
        <w:t xml:space="preserve"> проблемы </w:t>
      </w:r>
      <w:r w:rsidRPr="00E870E8">
        <w:rPr>
          <w:sz w:val="24"/>
          <w:szCs w:val="24"/>
        </w:rPr>
        <w:t>эмоционального</w:t>
      </w:r>
      <w:r w:rsidR="001B466B">
        <w:rPr>
          <w:sz w:val="24"/>
          <w:szCs w:val="24"/>
        </w:rPr>
        <w:t xml:space="preserve"> </w:t>
      </w:r>
      <w:r w:rsidRPr="00E870E8">
        <w:rPr>
          <w:sz w:val="24"/>
          <w:szCs w:val="24"/>
        </w:rPr>
        <w:t>и психологического выгорания волонтеров.</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Управление рисками в работе с СОНКО и волонтерами.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Технология продвижения результатов совместной деятельности с СОНКО и волонтерами.</w:t>
      </w:r>
    </w:p>
    <w:p w:rsidR="002C0B45" w:rsidRPr="00E870E8" w:rsidRDefault="002C0B45" w:rsidP="00CC26F7">
      <w:pPr>
        <w:pStyle w:val="a3"/>
        <w:numPr>
          <w:ilvl w:val="0"/>
          <w:numId w:val="71"/>
        </w:numPr>
        <w:tabs>
          <w:tab w:val="left" w:pos="1541"/>
          <w:tab w:val="left" w:pos="3426"/>
          <w:tab w:val="left" w:pos="5800"/>
          <w:tab w:val="left" w:pos="6394"/>
          <w:tab w:val="left" w:pos="9567"/>
        </w:tabs>
        <w:kinsoku w:val="0"/>
        <w:overflowPunct w:val="0"/>
        <w:ind w:left="0" w:firstLine="680"/>
        <w:jc w:val="both"/>
        <w:rPr>
          <w:sz w:val="24"/>
          <w:szCs w:val="24"/>
        </w:rPr>
      </w:pPr>
      <w:r w:rsidRPr="00E870E8">
        <w:rPr>
          <w:sz w:val="24"/>
          <w:szCs w:val="24"/>
        </w:rPr>
        <w:t>Технологии</w:t>
      </w:r>
      <w:r w:rsidR="00E8507D">
        <w:rPr>
          <w:sz w:val="24"/>
          <w:szCs w:val="24"/>
        </w:rPr>
        <w:t xml:space="preserve"> </w:t>
      </w:r>
      <w:r w:rsidRPr="00E870E8">
        <w:rPr>
          <w:sz w:val="24"/>
          <w:szCs w:val="24"/>
        </w:rPr>
        <w:t>взаимодействия</w:t>
      </w:r>
      <w:r w:rsidR="00E8507D">
        <w:rPr>
          <w:sz w:val="24"/>
          <w:szCs w:val="24"/>
        </w:rPr>
        <w:t xml:space="preserve"> </w:t>
      </w:r>
      <w:r w:rsidRPr="00E870E8">
        <w:rPr>
          <w:sz w:val="24"/>
          <w:szCs w:val="24"/>
        </w:rPr>
        <w:t>с</w:t>
      </w:r>
      <w:r w:rsidR="00E8507D">
        <w:rPr>
          <w:sz w:val="24"/>
          <w:szCs w:val="24"/>
        </w:rPr>
        <w:t xml:space="preserve"> </w:t>
      </w:r>
      <w:r w:rsidRPr="00E870E8">
        <w:rPr>
          <w:sz w:val="24"/>
          <w:szCs w:val="24"/>
        </w:rPr>
        <w:t>бизнес-организациями</w:t>
      </w:r>
      <w:r w:rsidR="001B466B">
        <w:rPr>
          <w:sz w:val="24"/>
          <w:szCs w:val="24"/>
        </w:rPr>
        <w:t xml:space="preserve"> </w:t>
      </w:r>
      <w:r w:rsidRPr="00E870E8">
        <w:rPr>
          <w:sz w:val="24"/>
          <w:szCs w:val="24"/>
        </w:rPr>
        <w:t>и корпоративными донорами.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Нормативное регулирование оценки социально ориентированных проектов.</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Инструменты оценки социальной эффективности.</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Оценка проектов СОНКО: подходы и ограничения.</w:t>
      </w:r>
    </w:p>
    <w:p w:rsidR="002C0B45" w:rsidRPr="00E870E8" w:rsidRDefault="002C0B45" w:rsidP="00CC26F7">
      <w:pPr>
        <w:pStyle w:val="a3"/>
        <w:numPr>
          <w:ilvl w:val="0"/>
          <w:numId w:val="71"/>
        </w:numPr>
        <w:tabs>
          <w:tab w:val="left" w:pos="1541"/>
          <w:tab w:val="left" w:pos="2778"/>
          <w:tab w:val="left" w:pos="4960"/>
          <w:tab w:val="left" w:pos="6919"/>
          <w:tab w:val="left" w:pos="8325"/>
          <w:tab w:val="left" w:pos="9572"/>
        </w:tabs>
        <w:kinsoku w:val="0"/>
        <w:overflowPunct w:val="0"/>
        <w:ind w:left="0" w:firstLine="680"/>
        <w:jc w:val="both"/>
        <w:rPr>
          <w:sz w:val="24"/>
          <w:szCs w:val="24"/>
        </w:rPr>
      </w:pPr>
      <w:r w:rsidRPr="00E870E8">
        <w:rPr>
          <w:sz w:val="24"/>
          <w:szCs w:val="24"/>
        </w:rPr>
        <w:t>Оценка</w:t>
      </w:r>
      <w:r w:rsidR="00E8507D">
        <w:rPr>
          <w:sz w:val="24"/>
          <w:szCs w:val="24"/>
        </w:rPr>
        <w:t xml:space="preserve"> </w:t>
      </w:r>
      <w:r w:rsidRPr="00E870E8">
        <w:rPr>
          <w:sz w:val="24"/>
          <w:szCs w:val="24"/>
        </w:rPr>
        <w:t>эффективности</w:t>
      </w:r>
      <w:r w:rsidR="0073515B">
        <w:rPr>
          <w:sz w:val="24"/>
          <w:szCs w:val="24"/>
        </w:rPr>
        <w:t xml:space="preserve"> </w:t>
      </w:r>
      <w:r w:rsidRPr="00E870E8">
        <w:rPr>
          <w:sz w:val="24"/>
          <w:szCs w:val="24"/>
        </w:rPr>
        <w:t>деятельности</w:t>
      </w:r>
      <w:r w:rsidR="0073515B">
        <w:rPr>
          <w:sz w:val="24"/>
          <w:szCs w:val="24"/>
        </w:rPr>
        <w:t xml:space="preserve"> </w:t>
      </w:r>
      <w:r w:rsidRPr="00E870E8">
        <w:rPr>
          <w:sz w:val="24"/>
          <w:szCs w:val="24"/>
        </w:rPr>
        <w:t>СОНКО:</w:t>
      </w:r>
      <w:r w:rsidR="0073515B">
        <w:rPr>
          <w:sz w:val="24"/>
          <w:szCs w:val="24"/>
        </w:rPr>
        <w:t xml:space="preserve"> </w:t>
      </w:r>
      <w:r w:rsidRPr="00E870E8">
        <w:rPr>
          <w:sz w:val="24"/>
          <w:szCs w:val="24"/>
        </w:rPr>
        <w:t>методы</w:t>
      </w:r>
      <w:r w:rsidR="001B466B">
        <w:rPr>
          <w:sz w:val="24"/>
          <w:szCs w:val="24"/>
        </w:rPr>
        <w:t xml:space="preserve"> </w:t>
      </w:r>
      <w:r w:rsidRPr="00E870E8">
        <w:rPr>
          <w:sz w:val="24"/>
          <w:szCs w:val="24"/>
        </w:rPr>
        <w:t>и возможности применения.</w:t>
      </w:r>
    </w:p>
    <w:p w:rsidR="002C0B45" w:rsidRPr="00E870E8" w:rsidRDefault="002C0B45" w:rsidP="00CC26F7">
      <w:pPr>
        <w:pStyle w:val="a3"/>
        <w:numPr>
          <w:ilvl w:val="0"/>
          <w:numId w:val="71"/>
        </w:numPr>
        <w:tabs>
          <w:tab w:val="left" w:pos="1541"/>
          <w:tab w:val="left" w:pos="2643"/>
          <w:tab w:val="left" w:pos="4696"/>
          <w:tab w:val="left" w:pos="6557"/>
          <w:tab w:val="left" w:pos="8447"/>
          <w:tab w:val="left" w:pos="9559"/>
        </w:tabs>
        <w:kinsoku w:val="0"/>
        <w:overflowPunct w:val="0"/>
        <w:ind w:left="0" w:firstLine="680"/>
        <w:jc w:val="both"/>
        <w:rPr>
          <w:sz w:val="24"/>
          <w:szCs w:val="24"/>
        </w:rPr>
      </w:pPr>
      <w:r w:rsidRPr="00E870E8">
        <w:rPr>
          <w:sz w:val="24"/>
          <w:szCs w:val="24"/>
        </w:rPr>
        <w:t>Оценка</w:t>
      </w:r>
      <w:r w:rsidR="0073515B">
        <w:rPr>
          <w:sz w:val="24"/>
          <w:szCs w:val="24"/>
        </w:rPr>
        <w:t xml:space="preserve"> эффективности волонтерской деятельности: </w:t>
      </w:r>
      <w:r w:rsidRPr="00E870E8">
        <w:rPr>
          <w:sz w:val="24"/>
          <w:szCs w:val="24"/>
        </w:rPr>
        <w:t>методы</w:t>
      </w:r>
      <w:r w:rsidR="001B466B">
        <w:rPr>
          <w:sz w:val="24"/>
          <w:szCs w:val="24"/>
        </w:rPr>
        <w:t xml:space="preserve"> </w:t>
      </w:r>
      <w:r w:rsidRPr="00E870E8">
        <w:rPr>
          <w:sz w:val="24"/>
          <w:szCs w:val="24"/>
        </w:rPr>
        <w:t>и границы применения.</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Методы оценки волонтерского труда.</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lastRenderedPageBreak/>
        <w:t xml:space="preserve">Специфика организации корпоративного </w:t>
      </w:r>
      <w:proofErr w:type="spellStart"/>
      <w:r w:rsidRPr="00E870E8">
        <w:rPr>
          <w:sz w:val="24"/>
          <w:szCs w:val="24"/>
        </w:rPr>
        <w:t>волонтерства</w:t>
      </w:r>
      <w:proofErr w:type="spellEnd"/>
      <w:r w:rsidRPr="00E870E8">
        <w:rPr>
          <w:sz w:val="24"/>
          <w:szCs w:val="24"/>
        </w:rPr>
        <w:t>.</w:t>
      </w:r>
    </w:p>
    <w:p w:rsidR="002C0B45" w:rsidRPr="00E870E8" w:rsidRDefault="002C0B45" w:rsidP="00CC26F7">
      <w:pPr>
        <w:pStyle w:val="a3"/>
        <w:numPr>
          <w:ilvl w:val="0"/>
          <w:numId w:val="71"/>
        </w:numPr>
        <w:tabs>
          <w:tab w:val="left" w:pos="1541"/>
          <w:tab w:val="left" w:pos="3119"/>
          <w:tab w:val="left" w:pos="4918"/>
          <w:tab w:val="left" w:pos="6816"/>
          <w:tab w:val="left" w:pos="8750"/>
        </w:tabs>
        <w:kinsoku w:val="0"/>
        <w:overflowPunct w:val="0"/>
        <w:ind w:left="0" w:firstLine="680"/>
        <w:jc w:val="both"/>
        <w:rPr>
          <w:sz w:val="24"/>
          <w:szCs w:val="24"/>
        </w:rPr>
      </w:pPr>
      <w:r w:rsidRPr="00E870E8">
        <w:rPr>
          <w:sz w:val="24"/>
          <w:szCs w:val="24"/>
        </w:rPr>
        <w:t>Принципы</w:t>
      </w:r>
      <w:r w:rsidR="0073515B">
        <w:rPr>
          <w:sz w:val="24"/>
          <w:szCs w:val="24"/>
        </w:rPr>
        <w:t xml:space="preserve"> </w:t>
      </w:r>
      <w:r w:rsidRPr="00E870E8">
        <w:rPr>
          <w:sz w:val="24"/>
          <w:szCs w:val="24"/>
        </w:rPr>
        <w:t>организации</w:t>
      </w:r>
      <w:r w:rsidR="0073515B">
        <w:rPr>
          <w:sz w:val="24"/>
          <w:szCs w:val="24"/>
        </w:rPr>
        <w:t xml:space="preserve"> </w:t>
      </w:r>
      <w:r w:rsidRPr="00E870E8">
        <w:rPr>
          <w:sz w:val="24"/>
          <w:szCs w:val="24"/>
        </w:rPr>
        <w:t>деятельности</w:t>
      </w:r>
      <w:r w:rsidR="0073515B">
        <w:rPr>
          <w:sz w:val="24"/>
          <w:szCs w:val="24"/>
        </w:rPr>
        <w:t xml:space="preserve"> </w:t>
      </w:r>
      <w:r w:rsidRPr="00E870E8">
        <w:rPr>
          <w:sz w:val="24"/>
          <w:szCs w:val="24"/>
        </w:rPr>
        <w:t>волонтерских</w:t>
      </w:r>
      <w:r w:rsidR="001B466B">
        <w:rPr>
          <w:sz w:val="24"/>
          <w:szCs w:val="24"/>
        </w:rPr>
        <w:t xml:space="preserve"> </w:t>
      </w:r>
      <w:r w:rsidRPr="00E870E8">
        <w:rPr>
          <w:sz w:val="24"/>
          <w:szCs w:val="24"/>
        </w:rPr>
        <w:t>центров образовательных организаций высшего образования.</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Место оценки волонтерской деятельности в менеджменте НКО.</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Отраслевые направления развития добровольчества.</w:t>
      </w:r>
    </w:p>
    <w:p w:rsidR="002C0B45" w:rsidRPr="00E870E8" w:rsidRDefault="002C0B45" w:rsidP="00CC26F7">
      <w:pPr>
        <w:pStyle w:val="a3"/>
        <w:numPr>
          <w:ilvl w:val="0"/>
          <w:numId w:val="71"/>
        </w:numPr>
        <w:tabs>
          <w:tab w:val="left" w:pos="1541"/>
          <w:tab w:val="left" w:pos="3881"/>
          <w:tab w:val="left" w:pos="4280"/>
          <w:tab w:val="left" w:pos="5492"/>
          <w:tab w:val="left" w:pos="7794"/>
          <w:tab w:val="left" w:pos="8212"/>
        </w:tabs>
        <w:kinsoku w:val="0"/>
        <w:overflowPunct w:val="0"/>
        <w:ind w:left="0" w:firstLine="680"/>
        <w:jc w:val="both"/>
        <w:rPr>
          <w:sz w:val="24"/>
          <w:szCs w:val="24"/>
        </w:rPr>
      </w:pPr>
      <w:r w:rsidRPr="00E870E8">
        <w:rPr>
          <w:sz w:val="24"/>
          <w:szCs w:val="24"/>
        </w:rPr>
        <w:t>Добровольчество</w:t>
      </w:r>
      <w:r w:rsidR="0073515B">
        <w:rPr>
          <w:sz w:val="24"/>
          <w:szCs w:val="24"/>
        </w:rPr>
        <w:t xml:space="preserve"> </w:t>
      </w:r>
      <w:r w:rsidRPr="00E870E8">
        <w:rPr>
          <w:sz w:val="24"/>
          <w:szCs w:val="24"/>
        </w:rPr>
        <w:t>в</w:t>
      </w:r>
      <w:r w:rsidR="0073515B">
        <w:rPr>
          <w:sz w:val="24"/>
          <w:szCs w:val="24"/>
        </w:rPr>
        <w:t xml:space="preserve"> </w:t>
      </w:r>
      <w:r w:rsidRPr="00E870E8">
        <w:rPr>
          <w:sz w:val="24"/>
          <w:szCs w:val="24"/>
        </w:rPr>
        <w:t>системе</w:t>
      </w:r>
      <w:r w:rsidR="0073515B">
        <w:rPr>
          <w:sz w:val="24"/>
          <w:szCs w:val="24"/>
        </w:rPr>
        <w:t xml:space="preserve"> </w:t>
      </w:r>
      <w:r w:rsidRPr="00E870E8">
        <w:rPr>
          <w:sz w:val="24"/>
          <w:szCs w:val="24"/>
        </w:rPr>
        <w:t>здравоохранения</w:t>
      </w:r>
      <w:r w:rsidR="0073515B">
        <w:rPr>
          <w:sz w:val="24"/>
          <w:szCs w:val="24"/>
        </w:rPr>
        <w:t xml:space="preserve"> </w:t>
      </w:r>
      <w:r w:rsidRPr="00E870E8">
        <w:rPr>
          <w:sz w:val="24"/>
          <w:szCs w:val="24"/>
        </w:rPr>
        <w:t>и</w:t>
      </w:r>
      <w:r w:rsidR="001B466B">
        <w:rPr>
          <w:sz w:val="24"/>
          <w:szCs w:val="24"/>
        </w:rPr>
        <w:t xml:space="preserve"> </w:t>
      </w:r>
      <w:r w:rsidRPr="00E870E8">
        <w:rPr>
          <w:sz w:val="24"/>
          <w:szCs w:val="24"/>
        </w:rPr>
        <w:t>социального обслуживания.</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Добровольчество в образовании и культуре.</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r w:rsidRPr="00E870E8">
        <w:rPr>
          <w:sz w:val="24"/>
          <w:szCs w:val="24"/>
        </w:rPr>
        <w:t>Добровольчество в сфере физической культуры и спорта.</w:t>
      </w:r>
    </w:p>
    <w:p w:rsidR="002C0B45" w:rsidRPr="00E870E8" w:rsidRDefault="002C0B45" w:rsidP="00CC26F7">
      <w:pPr>
        <w:pStyle w:val="a3"/>
        <w:numPr>
          <w:ilvl w:val="0"/>
          <w:numId w:val="71"/>
        </w:numPr>
        <w:tabs>
          <w:tab w:val="left" w:pos="1541"/>
        </w:tabs>
        <w:kinsoku w:val="0"/>
        <w:overflowPunct w:val="0"/>
        <w:ind w:left="0" w:firstLine="680"/>
        <w:jc w:val="both"/>
        <w:rPr>
          <w:sz w:val="24"/>
          <w:szCs w:val="24"/>
        </w:rPr>
      </w:pPr>
      <w:proofErr w:type="gramStart"/>
      <w:r w:rsidRPr="00E870E8">
        <w:rPr>
          <w:sz w:val="24"/>
          <w:szCs w:val="24"/>
        </w:rPr>
        <w:t>Добровольчество  в</w:t>
      </w:r>
      <w:proofErr w:type="gramEnd"/>
      <w:r w:rsidRPr="00E870E8">
        <w:rPr>
          <w:sz w:val="24"/>
          <w:szCs w:val="24"/>
        </w:rPr>
        <w:t xml:space="preserve">  сфере  охраны  природы,  предупреждения  и ликвидации последствий чрезвычайных ситуаций.</w:t>
      </w:r>
    </w:p>
    <w:p w:rsidR="008402F9" w:rsidRPr="00E870E8" w:rsidRDefault="008402F9" w:rsidP="008402F9">
      <w:pPr>
        <w:pStyle w:val="a5"/>
        <w:shd w:val="clear" w:color="auto" w:fill="FFFFFF"/>
        <w:ind w:left="1069" w:hanging="360"/>
        <w:jc w:val="both"/>
        <w:rPr>
          <w:b/>
          <w:i/>
          <w:color w:val="000000"/>
        </w:rPr>
      </w:pPr>
    </w:p>
    <w:p w:rsidR="002C0B45" w:rsidRPr="00E870E8" w:rsidRDefault="002C0B45" w:rsidP="002C0B45">
      <w:pPr>
        <w:ind w:firstLine="709"/>
        <w:jc w:val="both"/>
        <w:rPr>
          <w:bCs/>
        </w:rPr>
      </w:pPr>
      <w:r w:rsidRPr="00E870E8">
        <w:rPr>
          <w:bCs/>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2C0B45" w:rsidRPr="00E870E8" w:rsidRDefault="002C0B45" w:rsidP="002C0B45">
      <w:pPr>
        <w:pStyle w:val="Default"/>
        <w:ind w:firstLine="709"/>
        <w:jc w:val="both"/>
        <w:rPr>
          <w:b/>
        </w:rPr>
      </w:pPr>
    </w:p>
    <w:p w:rsidR="002C0B45" w:rsidRPr="00E870E8" w:rsidRDefault="002C0B45" w:rsidP="002C0B45">
      <w:pPr>
        <w:pStyle w:val="Default"/>
        <w:ind w:firstLine="709"/>
        <w:jc w:val="both"/>
        <w:rPr>
          <w:b/>
        </w:rPr>
      </w:pPr>
      <w:r w:rsidRPr="00E870E8">
        <w:rPr>
          <w:b/>
        </w:rPr>
        <w:t xml:space="preserve">Критерии оценки: </w:t>
      </w:r>
    </w:p>
    <w:p w:rsidR="002C0B45" w:rsidRPr="00E870E8" w:rsidRDefault="002C0B45" w:rsidP="002C0B45">
      <w:pPr>
        <w:ind w:firstLine="709"/>
        <w:jc w:val="both"/>
        <w:rPr>
          <w:iCs/>
        </w:rPr>
      </w:pPr>
      <w:r w:rsidRPr="00E870E8">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2C0B45" w:rsidRPr="00E870E8" w:rsidRDefault="002C0B45" w:rsidP="002C0B45">
      <w:pPr>
        <w:ind w:firstLine="709"/>
        <w:jc w:val="both"/>
        <w:rPr>
          <w:iCs/>
        </w:rPr>
      </w:pPr>
      <w:r w:rsidRPr="00E870E8">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2C0B45" w:rsidRPr="00E870E8" w:rsidRDefault="002C0B45" w:rsidP="008402F9">
      <w:pPr>
        <w:pStyle w:val="a5"/>
        <w:shd w:val="clear" w:color="auto" w:fill="FFFFFF"/>
        <w:ind w:left="1069" w:hanging="360"/>
        <w:jc w:val="both"/>
        <w:rPr>
          <w:b/>
          <w:i/>
          <w:color w:val="000000"/>
        </w:rPr>
      </w:pPr>
    </w:p>
    <w:p w:rsidR="009B72EA" w:rsidRPr="00E870E8" w:rsidRDefault="009B72EA" w:rsidP="009B72EA">
      <w:pPr>
        <w:pStyle w:val="a5"/>
        <w:widowControl/>
        <w:shd w:val="clear" w:color="auto" w:fill="FFFFFF"/>
        <w:autoSpaceDE/>
        <w:autoSpaceDN/>
        <w:adjustRightInd/>
        <w:ind w:firstLine="720"/>
        <w:contextualSpacing/>
        <w:jc w:val="both"/>
        <w:rPr>
          <w:b/>
          <w:i/>
          <w:color w:val="000000"/>
        </w:rPr>
      </w:pPr>
      <w:r w:rsidRPr="00E870E8">
        <w:rPr>
          <w:b/>
          <w:i/>
          <w:color w:val="000000"/>
        </w:rPr>
        <w:t>2.2 Тестовые задания.</w:t>
      </w:r>
    </w:p>
    <w:p w:rsidR="009B72EA" w:rsidRPr="00E870E8" w:rsidRDefault="009B72EA" w:rsidP="009B72EA">
      <w:pPr>
        <w:pStyle w:val="a5"/>
        <w:widowControl/>
        <w:shd w:val="clear" w:color="auto" w:fill="FFFFFF"/>
        <w:autoSpaceDE/>
        <w:autoSpaceDN/>
        <w:adjustRightInd/>
        <w:ind w:firstLine="720"/>
        <w:contextualSpacing/>
        <w:jc w:val="both"/>
        <w:rPr>
          <w:b/>
          <w:i/>
          <w:color w:val="000000"/>
        </w:rPr>
      </w:pPr>
      <w:r w:rsidRPr="00E870E8">
        <w:rPr>
          <w:b/>
        </w:rPr>
        <w:t>Раздел 3. Организация работы с волонтерами</w:t>
      </w: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1. Волонтер в дословном переводе означает: </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человек, который работает безвозмездно, стремится внести свой вклад в реализации социально значимых проектов;</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«доброволец», который безвозмездно занимается социально значимой деятельностью;</w:t>
      </w:r>
    </w:p>
    <w:p w:rsidR="009B72EA" w:rsidRPr="00E870E8" w:rsidRDefault="009B72EA" w:rsidP="00FC7EA9">
      <w:pPr>
        <w:pStyle w:val="a3"/>
        <w:numPr>
          <w:ilvl w:val="0"/>
          <w:numId w:val="49"/>
        </w:numPr>
        <w:tabs>
          <w:tab w:val="left" w:pos="403"/>
        </w:tabs>
        <w:kinsoku w:val="0"/>
        <w:overflowPunct w:val="0"/>
        <w:ind w:left="0" w:firstLine="709"/>
        <w:rPr>
          <w:sz w:val="24"/>
          <w:szCs w:val="24"/>
        </w:rPr>
      </w:pPr>
      <w:r w:rsidRPr="00E870E8">
        <w:rPr>
          <w:sz w:val="24"/>
          <w:szCs w:val="24"/>
        </w:rPr>
        <w:t xml:space="preserve">человек, добровольно взявший на себя </w:t>
      </w:r>
      <w:proofErr w:type="gramStart"/>
      <w:r w:rsidRPr="00E870E8">
        <w:rPr>
          <w:sz w:val="24"/>
          <w:szCs w:val="24"/>
        </w:rPr>
        <w:t>какую либо</w:t>
      </w:r>
      <w:proofErr w:type="gramEnd"/>
      <w:r w:rsidRPr="00E870E8">
        <w:rPr>
          <w:sz w:val="24"/>
          <w:szCs w:val="24"/>
        </w:rPr>
        <w:t xml:space="preserve"> работу.</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2. Согласно определению «добровольцы» - это: </w:t>
      </w:r>
    </w:p>
    <w:p w:rsidR="009B72EA" w:rsidRPr="00E870E8" w:rsidRDefault="009B72EA" w:rsidP="00FC7EA9">
      <w:pPr>
        <w:pStyle w:val="a3"/>
        <w:numPr>
          <w:ilvl w:val="0"/>
          <w:numId w:val="48"/>
        </w:numPr>
        <w:tabs>
          <w:tab w:val="left" w:pos="504"/>
        </w:tabs>
        <w:kinsoku w:val="0"/>
        <w:overflowPunct w:val="0"/>
        <w:ind w:left="0" w:firstLine="709"/>
        <w:rPr>
          <w:sz w:val="24"/>
          <w:szCs w:val="24"/>
        </w:rPr>
      </w:pPr>
      <w:proofErr w:type="gramStart"/>
      <w:r w:rsidRPr="00E870E8">
        <w:rPr>
          <w:sz w:val="24"/>
          <w:szCs w:val="24"/>
        </w:rPr>
        <w:t>лицо,  осуществляющее</w:t>
      </w:r>
      <w:proofErr w:type="gramEnd"/>
      <w:r w:rsidRPr="00E870E8">
        <w:rPr>
          <w:sz w:val="24"/>
          <w:szCs w:val="24"/>
        </w:rPr>
        <w:t xml:space="preserve">  какую  либо  деятельность  добровольно,  а  также зачастую безвозмездно;</w:t>
      </w:r>
    </w:p>
    <w:p w:rsidR="009B72EA" w:rsidRPr="00E870E8" w:rsidRDefault="009B72EA" w:rsidP="00FC7EA9">
      <w:pPr>
        <w:pStyle w:val="a3"/>
        <w:numPr>
          <w:ilvl w:val="0"/>
          <w:numId w:val="48"/>
        </w:numPr>
        <w:tabs>
          <w:tab w:val="left" w:pos="442"/>
        </w:tabs>
        <w:kinsoku w:val="0"/>
        <w:overflowPunct w:val="0"/>
        <w:ind w:left="0" w:firstLine="709"/>
        <w:rPr>
          <w:sz w:val="24"/>
          <w:szCs w:val="24"/>
        </w:rPr>
      </w:pPr>
      <w:r w:rsidRPr="00E870E8">
        <w:rPr>
          <w:sz w:val="24"/>
          <w:szCs w:val="24"/>
        </w:rPr>
        <w:t>доброволец, человек, предпочитающий быть участников, а не зрителем, не ожидающий оплаты своего труда;</w:t>
      </w:r>
    </w:p>
    <w:p w:rsidR="009B72EA" w:rsidRPr="00E870E8" w:rsidRDefault="009B72EA" w:rsidP="00FC7EA9">
      <w:pPr>
        <w:pStyle w:val="a3"/>
        <w:numPr>
          <w:ilvl w:val="0"/>
          <w:numId w:val="48"/>
        </w:numPr>
        <w:tabs>
          <w:tab w:val="left" w:pos="590"/>
          <w:tab w:val="left" w:pos="1232"/>
          <w:tab w:val="left" w:pos="2201"/>
          <w:tab w:val="left" w:pos="3448"/>
          <w:tab w:val="left" w:pos="5044"/>
          <w:tab w:val="left" w:pos="6861"/>
          <w:tab w:val="left" w:pos="8248"/>
          <w:tab w:val="left" w:pos="9331"/>
        </w:tabs>
        <w:kinsoku w:val="0"/>
        <w:overflowPunct w:val="0"/>
        <w:ind w:left="0" w:firstLine="709"/>
        <w:rPr>
          <w:sz w:val="24"/>
          <w:szCs w:val="24"/>
        </w:rPr>
      </w:pPr>
      <w:r w:rsidRPr="00E870E8">
        <w:rPr>
          <w:sz w:val="24"/>
          <w:szCs w:val="24"/>
        </w:rPr>
        <w:t>это люди, которые</w:t>
      </w:r>
      <w:r w:rsidRPr="00E870E8">
        <w:rPr>
          <w:sz w:val="24"/>
          <w:szCs w:val="24"/>
        </w:rPr>
        <w:tab/>
        <w:t>совершают</w:t>
      </w:r>
      <w:r w:rsidRPr="00E870E8">
        <w:rPr>
          <w:sz w:val="24"/>
          <w:szCs w:val="24"/>
        </w:rPr>
        <w:tab/>
        <w:t>общественно</w:t>
      </w:r>
      <w:r w:rsidRPr="00E870E8">
        <w:rPr>
          <w:sz w:val="24"/>
          <w:szCs w:val="24"/>
        </w:rPr>
        <w:tab/>
        <w:t>полезные</w:t>
      </w:r>
      <w:r w:rsidRPr="00E870E8">
        <w:rPr>
          <w:sz w:val="24"/>
          <w:szCs w:val="24"/>
        </w:rPr>
        <w:tab/>
        <w:t>деяния</w:t>
      </w:r>
      <w:r w:rsidRPr="00E870E8">
        <w:rPr>
          <w:sz w:val="24"/>
          <w:szCs w:val="24"/>
        </w:rPr>
        <w:tab/>
        <w:t xml:space="preserve">без материальной выгоды или </w:t>
      </w:r>
      <w:proofErr w:type="gramStart"/>
      <w:r w:rsidRPr="00E870E8">
        <w:rPr>
          <w:sz w:val="24"/>
          <w:szCs w:val="24"/>
        </w:rPr>
        <w:t>какой либо</w:t>
      </w:r>
      <w:proofErr w:type="gramEnd"/>
      <w:r w:rsidRPr="00E870E8">
        <w:rPr>
          <w:sz w:val="24"/>
          <w:szCs w:val="24"/>
        </w:rPr>
        <w:t xml:space="preserve"> компенсации;</w:t>
      </w:r>
    </w:p>
    <w:p w:rsidR="009B72EA" w:rsidRPr="00E870E8" w:rsidRDefault="009B72EA" w:rsidP="00FC7EA9">
      <w:pPr>
        <w:pStyle w:val="a3"/>
        <w:numPr>
          <w:ilvl w:val="0"/>
          <w:numId w:val="48"/>
        </w:numPr>
        <w:tabs>
          <w:tab w:val="left" w:pos="533"/>
          <w:tab w:val="left" w:pos="2119"/>
          <w:tab w:val="left" w:pos="2959"/>
          <w:tab w:val="left" w:pos="5250"/>
        </w:tabs>
        <w:kinsoku w:val="0"/>
        <w:overflowPunct w:val="0"/>
        <w:ind w:left="0" w:firstLine="709"/>
        <w:rPr>
          <w:sz w:val="24"/>
          <w:szCs w:val="24"/>
        </w:rPr>
      </w:pPr>
      <w:r w:rsidRPr="00E870E8">
        <w:rPr>
          <w:sz w:val="24"/>
          <w:szCs w:val="24"/>
        </w:rPr>
        <w:t>физические лица, осуществляющие</w:t>
      </w:r>
      <w:r w:rsidRPr="00E870E8">
        <w:rPr>
          <w:sz w:val="24"/>
          <w:szCs w:val="24"/>
        </w:rPr>
        <w:tab/>
      </w:r>
      <w:proofErr w:type="gramStart"/>
      <w:r w:rsidRPr="00E870E8">
        <w:rPr>
          <w:sz w:val="24"/>
          <w:szCs w:val="24"/>
        </w:rPr>
        <w:t>благотворительную  деятельность</w:t>
      </w:r>
      <w:proofErr w:type="gramEnd"/>
      <w:r w:rsidRPr="00E870E8">
        <w:rPr>
          <w:sz w:val="24"/>
          <w:szCs w:val="24"/>
        </w:rPr>
        <w:t xml:space="preserve">  в форме безвозмездного выполнения работ, оказания услуг.</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3. Цели благотворительной деятельности определены </w:t>
      </w:r>
      <w:proofErr w:type="gramStart"/>
      <w:r w:rsidRPr="00E870E8">
        <w:rPr>
          <w:i/>
          <w:iCs/>
          <w:sz w:val="24"/>
          <w:szCs w:val="24"/>
          <w:u w:val="single"/>
        </w:rPr>
        <w:t>в :</w:t>
      </w:r>
      <w:proofErr w:type="gramEnd"/>
      <w:r w:rsidRPr="00E870E8">
        <w:rPr>
          <w:i/>
          <w:iCs/>
          <w:sz w:val="24"/>
          <w:szCs w:val="24"/>
          <w:u w:val="single"/>
        </w:rPr>
        <w:t xml:space="preserve"> </w:t>
      </w:r>
    </w:p>
    <w:p w:rsidR="009B72EA" w:rsidRPr="00E870E8" w:rsidRDefault="009B72EA" w:rsidP="00FC7EA9">
      <w:pPr>
        <w:pStyle w:val="a3"/>
        <w:numPr>
          <w:ilvl w:val="0"/>
          <w:numId w:val="47"/>
        </w:numPr>
        <w:tabs>
          <w:tab w:val="left" w:pos="442"/>
        </w:tabs>
        <w:kinsoku w:val="0"/>
        <w:overflowPunct w:val="0"/>
        <w:ind w:left="0" w:firstLine="709"/>
        <w:rPr>
          <w:sz w:val="24"/>
          <w:szCs w:val="24"/>
        </w:rPr>
      </w:pPr>
      <w:r w:rsidRPr="00E870E8">
        <w:rPr>
          <w:sz w:val="24"/>
          <w:szCs w:val="24"/>
        </w:rPr>
        <w:t>ФЗ РФ от 28.12.2013 №-442 ФЗ «Об основах социального обслуживания в РФ»;</w:t>
      </w:r>
    </w:p>
    <w:p w:rsidR="009B72EA" w:rsidRPr="00E870E8" w:rsidRDefault="009B72EA" w:rsidP="00FC7EA9">
      <w:pPr>
        <w:pStyle w:val="a3"/>
        <w:numPr>
          <w:ilvl w:val="0"/>
          <w:numId w:val="47"/>
        </w:numPr>
        <w:tabs>
          <w:tab w:val="left" w:pos="523"/>
        </w:tabs>
        <w:kinsoku w:val="0"/>
        <w:overflowPunct w:val="0"/>
        <w:ind w:left="0" w:firstLine="709"/>
        <w:rPr>
          <w:sz w:val="24"/>
          <w:szCs w:val="24"/>
        </w:rPr>
      </w:pPr>
      <w:proofErr w:type="gramStart"/>
      <w:r w:rsidRPr="00E870E8">
        <w:rPr>
          <w:sz w:val="24"/>
          <w:szCs w:val="24"/>
        </w:rPr>
        <w:lastRenderedPageBreak/>
        <w:t>ФЗ  РФ</w:t>
      </w:r>
      <w:proofErr w:type="gramEnd"/>
      <w:r w:rsidRPr="00E870E8">
        <w:rPr>
          <w:sz w:val="24"/>
          <w:szCs w:val="24"/>
        </w:rPr>
        <w:t xml:space="preserve">  от  11.08.95  №-135  ФЗ  «О  благотворительной  деятельности  и благотворительных организациях»;</w:t>
      </w:r>
    </w:p>
    <w:p w:rsidR="009B72EA" w:rsidRPr="00E870E8" w:rsidRDefault="009B72EA" w:rsidP="00FC7EA9">
      <w:pPr>
        <w:pStyle w:val="a3"/>
        <w:numPr>
          <w:ilvl w:val="0"/>
          <w:numId w:val="47"/>
        </w:numPr>
        <w:tabs>
          <w:tab w:val="left" w:pos="485"/>
        </w:tabs>
        <w:kinsoku w:val="0"/>
        <w:overflowPunct w:val="0"/>
        <w:ind w:left="0" w:firstLine="709"/>
        <w:rPr>
          <w:sz w:val="24"/>
          <w:szCs w:val="24"/>
        </w:rPr>
      </w:pPr>
      <w:proofErr w:type="gramStart"/>
      <w:r w:rsidRPr="00E870E8">
        <w:rPr>
          <w:sz w:val="24"/>
          <w:szCs w:val="24"/>
        </w:rPr>
        <w:t>Распоряжение  правительства</w:t>
      </w:r>
      <w:proofErr w:type="gramEnd"/>
      <w:r w:rsidRPr="00E870E8">
        <w:rPr>
          <w:sz w:val="24"/>
          <w:szCs w:val="24"/>
        </w:rPr>
        <w:t xml:space="preserve">  РФ  от  17.11.2008  №1662-р  « О  концепции долгосрочно социально-экономического развития РФ на период до 2020 года. </w:t>
      </w:r>
    </w:p>
    <w:p w:rsidR="009B72EA" w:rsidRPr="00E870E8" w:rsidRDefault="009B72EA" w:rsidP="009B72EA">
      <w:pPr>
        <w:pStyle w:val="a3"/>
        <w:tabs>
          <w:tab w:val="left" w:pos="485"/>
        </w:tabs>
        <w:kinsoku w:val="0"/>
        <w:overflowPunct w:val="0"/>
        <w:ind w:left="709"/>
        <w:rPr>
          <w:sz w:val="24"/>
          <w:szCs w:val="24"/>
        </w:rPr>
      </w:pPr>
    </w:p>
    <w:p w:rsidR="009B72EA" w:rsidRPr="00E870E8" w:rsidRDefault="009B72EA" w:rsidP="009B72EA">
      <w:pPr>
        <w:pStyle w:val="a3"/>
        <w:tabs>
          <w:tab w:val="left" w:pos="485"/>
        </w:tabs>
        <w:kinsoku w:val="0"/>
        <w:overflowPunct w:val="0"/>
        <w:ind w:left="709"/>
        <w:rPr>
          <w:sz w:val="24"/>
          <w:szCs w:val="24"/>
        </w:rPr>
      </w:pPr>
      <w:r w:rsidRPr="00E870E8">
        <w:rPr>
          <w:i/>
          <w:iCs/>
          <w:sz w:val="24"/>
          <w:szCs w:val="24"/>
          <w:u w:val="single"/>
        </w:rPr>
        <w:t xml:space="preserve"> 4. Что из перечисленного относится к благотворительной деятельности: </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развитие частного бизнеса;</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организация клубов по интересам;</w:t>
      </w:r>
    </w:p>
    <w:p w:rsidR="009B72EA" w:rsidRPr="00E870E8" w:rsidRDefault="009B72EA" w:rsidP="00FC7EA9">
      <w:pPr>
        <w:pStyle w:val="a3"/>
        <w:numPr>
          <w:ilvl w:val="0"/>
          <w:numId w:val="46"/>
        </w:numPr>
        <w:tabs>
          <w:tab w:val="left" w:pos="566"/>
          <w:tab w:val="left" w:pos="2133"/>
          <w:tab w:val="left" w:pos="3745"/>
          <w:tab w:val="left" w:pos="4641"/>
          <w:tab w:val="left" w:pos="5817"/>
          <w:tab w:val="left" w:pos="6200"/>
          <w:tab w:val="left" w:pos="7480"/>
          <w:tab w:val="left" w:pos="8492"/>
        </w:tabs>
        <w:kinsoku w:val="0"/>
        <w:overflowPunct w:val="0"/>
        <w:ind w:left="0" w:firstLine="709"/>
        <w:rPr>
          <w:sz w:val="24"/>
          <w:szCs w:val="24"/>
        </w:rPr>
      </w:pPr>
      <w:r w:rsidRPr="00E870E8">
        <w:rPr>
          <w:sz w:val="24"/>
          <w:szCs w:val="24"/>
        </w:rPr>
        <w:t>содействие</w:t>
      </w:r>
      <w:r w:rsidRPr="00E870E8">
        <w:rPr>
          <w:sz w:val="24"/>
          <w:szCs w:val="24"/>
        </w:rPr>
        <w:tab/>
        <w:t>укрепления</w:t>
      </w:r>
      <w:r w:rsidRPr="00E870E8">
        <w:rPr>
          <w:sz w:val="24"/>
          <w:szCs w:val="24"/>
        </w:rPr>
        <w:tab/>
      </w:r>
      <w:proofErr w:type="gramStart"/>
      <w:r w:rsidRPr="00E870E8">
        <w:rPr>
          <w:sz w:val="24"/>
          <w:szCs w:val="24"/>
        </w:rPr>
        <w:t>мира,</w:t>
      </w:r>
      <w:r w:rsidRPr="00E870E8">
        <w:rPr>
          <w:sz w:val="24"/>
          <w:szCs w:val="24"/>
        </w:rPr>
        <w:tab/>
      </w:r>
      <w:proofErr w:type="gramEnd"/>
      <w:r w:rsidRPr="00E870E8">
        <w:rPr>
          <w:sz w:val="24"/>
          <w:szCs w:val="24"/>
        </w:rPr>
        <w:t>дружбы</w:t>
      </w:r>
      <w:r w:rsidRPr="00E870E8">
        <w:rPr>
          <w:sz w:val="24"/>
          <w:szCs w:val="24"/>
        </w:rPr>
        <w:tab/>
        <w:t>и</w:t>
      </w:r>
      <w:r w:rsidRPr="00E870E8">
        <w:rPr>
          <w:sz w:val="24"/>
          <w:szCs w:val="24"/>
        </w:rPr>
        <w:tab/>
        <w:t>согласия</w:t>
      </w:r>
      <w:r w:rsidRPr="00E870E8">
        <w:rPr>
          <w:sz w:val="24"/>
          <w:szCs w:val="24"/>
        </w:rPr>
        <w:tab/>
        <w:t>между</w:t>
      </w:r>
      <w:r w:rsidRPr="00E870E8">
        <w:rPr>
          <w:sz w:val="24"/>
          <w:szCs w:val="24"/>
        </w:rPr>
        <w:tab/>
        <w:t>народами, предотвращению социальных, национальных, религиозных конфликтов.</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5. Стать волонтером может: </w:t>
      </w:r>
    </w:p>
    <w:p w:rsidR="009B72EA" w:rsidRPr="00E870E8" w:rsidRDefault="009B72EA" w:rsidP="00FC7EA9">
      <w:pPr>
        <w:pStyle w:val="a3"/>
        <w:numPr>
          <w:ilvl w:val="0"/>
          <w:numId w:val="45"/>
        </w:numPr>
        <w:tabs>
          <w:tab w:val="left" w:pos="451"/>
        </w:tabs>
        <w:kinsoku w:val="0"/>
        <w:overflowPunct w:val="0"/>
        <w:ind w:left="0" w:firstLine="709"/>
        <w:rPr>
          <w:sz w:val="24"/>
          <w:szCs w:val="24"/>
        </w:rPr>
      </w:pPr>
      <w:r w:rsidRPr="00E870E8">
        <w:rPr>
          <w:sz w:val="24"/>
          <w:szCs w:val="24"/>
        </w:rPr>
        <w:t>любой гражданин, достигший совершеннолетия или 14 лет с письменного согласия родителей или лиц, их заменяющих;</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любой гражданин, независимо от возраста;</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гражданин в возрасте с 18 до 55 лет.</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6. Среди   многообразия   благотворительных   форм   </w:t>
      </w:r>
      <w:proofErr w:type="gramStart"/>
      <w:r w:rsidRPr="00E870E8">
        <w:rPr>
          <w:i/>
          <w:iCs/>
          <w:sz w:val="24"/>
          <w:szCs w:val="24"/>
          <w:u w:val="single"/>
        </w:rPr>
        <w:t>волонтер  имеет</w:t>
      </w:r>
      <w:proofErr w:type="gramEnd"/>
      <w:r w:rsidRPr="00E870E8">
        <w:rPr>
          <w:i/>
          <w:iCs/>
          <w:sz w:val="24"/>
          <w:szCs w:val="24"/>
          <w:u w:val="single"/>
        </w:rPr>
        <w:t xml:space="preserve">   право   выбрать тот вид деятельности, который: </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предложит организация;</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более интересен;</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имеется в наличии.</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Что из перечисленного верно? Труд волонтера: </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не оплачивается;</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оплачивается в исключительных случаях;</w:t>
      </w:r>
    </w:p>
    <w:p w:rsidR="009B72EA" w:rsidRPr="00E870E8" w:rsidRDefault="009B72EA" w:rsidP="00FC7EA9">
      <w:pPr>
        <w:pStyle w:val="a3"/>
        <w:numPr>
          <w:ilvl w:val="0"/>
          <w:numId w:val="42"/>
        </w:numPr>
        <w:tabs>
          <w:tab w:val="left" w:pos="552"/>
          <w:tab w:val="left" w:pos="1045"/>
          <w:tab w:val="left" w:pos="2934"/>
          <w:tab w:val="left" w:pos="4056"/>
          <w:tab w:val="left" w:pos="5850"/>
          <w:tab w:val="left" w:pos="7211"/>
          <w:tab w:val="left" w:pos="8434"/>
        </w:tabs>
        <w:kinsoku w:val="0"/>
        <w:overflowPunct w:val="0"/>
        <w:ind w:left="0" w:firstLine="709"/>
        <w:rPr>
          <w:sz w:val="24"/>
          <w:szCs w:val="24"/>
        </w:rPr>
      </w:pPr>
      <w:r w:rsidRPr="00E870E8">
        <w:rPr>
          <w:sz w:val="24"/>
          <w:szCs w:val="24"/>
        </w:rPr>
        <w:t xml:space="preserve">не </w:t>
      </w:r>
      <w:proofErr w:type="gramStart"/>
      <w:r w:rsidRPr="00E870E8">
        <w:rPr>
          <w:sz w:val="24"/>
          <w:szCs w:val="24"/>
        </w:rPr>
        <w:t>оплачивается,</w:t>
      </w:r>
      <w:r w:rsidRPr="00E870E8">
        <w:rPr>
          <w:sz w:val="24"/>
          <w:szCs w:val="24"/>
        </w:rPr>
        <w:tab/>
      </w:r>
      <w:proofErr w:type="gramEnd"/>
      <w:r w:rsidRPr="00E870E8">
        <w:rPr>
          <w:sz w:val="24"/>
          <w:szCs w:val="24"/>
        </w:rPr>
        <w:t>однако,</w:t>
      </w:r>
      <w:r w:rsidRPr="00E870E8">
        <w:rPr>
          <w:sz w:val="24"/>
          <w:szCs w:val="24"/>
        </w:rPr>
        <w:tab/>
        <w:t>компенсации</w:t>
      </w:r>
      <w:r w:rsidRPr="00E870E8">
        <w:rPr>
          <w:sz w:val="24"/>
          <w:szCs w:val="24"/>
        </w:rPr>
        <w:tab/>
        <w:t>подлежат</w:t>
      </w:r>
      <w:r w:rsidRPr="00E870E8">
        <w:rPr>
          <w:sz w:val="24"/>
          <w:szCs w:val="24"/>
        </w:rPr>
        <w:tab/>
        <w:t>расходы</w:t>
      </w:r>
      <w:r w:rsidRPr="00E870E8">
        <w:rPr>
          <w:sz w:val="24"/>
          <w:szCs w:val="24"/>
        </w:rPr>
        <w:tab/>
        <w:t>волонтера, связанные с его деятельностью</w:t>
      </w:r>
    </w:p>
    <w:p w:rsidR="009B72EA" w:rsidRPr="00E870E8" w:rsidRDefault="009B72EA" w:rsidP="009B72EA">
      <w:pPr>
        <w:pStyle w:val="a3"/>
        <w:tabs>
          <w:tab w:val="left" w:pos="552"/>
          <w:tab w:val="left" w:pos="1045"/>
          <w:tab w:val="left" w:pos="2934"/>
          <w:tab w:val="left" w:pos="4056"/>
          <w:tab w:val="left" w:pos="5850"/>
          <w:tab w:val="left" w:pos="7211"/>
          <w:tab w:val="left" w:pos="8434"/>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Каким документом определяется труд </w:t>
      </w:r>
      <w:proofErr w:type="gramStart"/>
      <w:r w:rsidRPr="00E870E8">
        <w:rPr>
          <w:i/>
          <w:iCs/>
          <w:sz w:val="24"/>
          <w:szCs w:val="24"/>
          <w:u w:val="single"/>
        </w:rPr>
        <w:t>волонтера ?</w:t>
      </w:r>
      <w:proofErr w:type="gramEnd"/>
      <w:r w:rsidRPr="00E870E8">
        <w:rPr>
          <w:i/>
          <w:iCs/>
          <w:sz w:val="24"/>
          <w:szCs w:val="24"/>
          <w:u w:val="single"/>
        </w:rPr>
        <w:t xml:space="preserve"> </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запись в трудовой книжке;</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волонтерский договор;</w:t>
      </w:r>
    </w:p>
    <w:p w:rsidR="009B72EA"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трудовое соглашение.</w:t>
      </w:r>
    </w:p>
    <w:p w:rsidR="001B466B" w:rsidRDefault="001B466B" w:rsidP="001B466B">
      <w:pPr>
        <w:pStyle w:val="a3"/>
        <w:tabs>
          <w:tab w:val="left" w:pos="403"/>
        </w:tabs>
        <w:kinsoku w:val="0"/>
        <w:overflowPunct w:val="0"/>
        <w:ind w:left="709"/>
        <w:rPr>
          <w:sz w:val="24"/>
          <w:szCs w:val="24"/>
        </w:rPr>
      </w:pPr>
    </w:p>
    <w:p w:rsidR="001B466B" w:rsidRDefault="001B466B" w:rsidP="001B466B">
      <w:pPr>
        <w:pStyle w:val="a3"/>
        <w:tabs>
          <w:tab w:val="left" w:pos="403"/>
        </w:tabs>
        <w:kinsoku w:val="0"/>
        <w:overflowPunct w:val="0"/>
        <w:ind w:left="709"/>
        <w:rPr>
          <w:sz w:val="24"/>
          <w:szCs w:val="24"/>
        </w:rPr>
      </w:pPr>
      <w:r>
        <w:rPr>
          <w:sz w:val="24"/>
          <w:szCs w:val="24"/>
        </w:rPr>
        <w:t>Критерии оценки:</w:t>
      </w:r>
    </w:p>
    <w:p w:rsidR="001B466B"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«зачтено» выставляется при наличии 80% правильных ответов</w:t>
      </w:r>
    </w:p>
    <w:p w:rsidR="001B466B" w:rsidRPr="00E870E8"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«не зачтено» выставляется при наличии менее 80% правильных ответов.</w:t>
      </w:r>
    </w:p>
    <w:p w:rsidR="009B72EA" w:rsidRPr="00E870E8" w:rsidRDefault="009B72EA" w:rsidP="009B72EA">
      <w:pPr>
        <w:pStyle w:val="a3"/>
        <w:kinsoku w:val="0"/>
        <w:overflowPunct w:val="0"/>
        <w:ind w:left="0" w:firstLine="709"/>
        <w:rPr>
          <w:sz w:val="24"/>
          <w:szCs w:val="24"/>
        </w:rPr>
      </w:pPr>
    </w:p>
    <w:p w:rsidR="009B72EA" w:rsidRPr="00E870E8" w:rsidRDefault="009B72EA" w:rsidP="009B72EA">
      <w:pPr>
        <w:pStyle w:val="a3"/>
        <w:kinsoku w:val="0"/>
        <w:overflowPunct w:val="0"/>
        <w:ind w:left="0" w:firstLine="720"/>
        <w:rPr>
          <w:b/>
          <w:sz w:val="24"/>
          <w:szCs w:val="24"/>
        </w:rPr>
      </w:pPr>
      <w:r w:rsidRPr="00E870E8">
        <w:rPr>
          <w:b/>
          <w:sz w:val="24"/>
          <w:szCs w:val="24"/>
        </w:rPr>
        <w:t>2.3 Темы эссе</w:t>
      </w:r>
    </w:p>
    <w:p w:rsidR="009B72EA" w:rsidRPr="00E870E8" w:rsidRDefault="009B72EA" w:rsidP="009B72EA">
      <w:pPr>
        <w:pStyle w:val="a5"/>
        <w:shd w:val="clear" w:color="auto" w:fill="FFFFFF"/>
        <w:ind w:firstLine="720"/>
        <w:jc w:val="both"/>
        <w:rPr>
          <w:b/>
        </w:rPr>
      </w:pPr>
      <w:proofErr w:type="gramStart"/>
      <w:r w:rsidRPr="00E870E8">
        <w:rPr>
          <w:b/>
        </w:rPr>
        <w:t>Раздел  2</w:t>
      </w:r>
      <w:proofErr w:type="gramEnd"/>
      <w:r w:rsidRPr="00E870E8">
        <w:rPr>
          <w:b/>
        </w:rPr>
        <w:t>. Многообразие форм добровольческой (волонтерской) деятельности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 xml:space="preserve">Миссия и роли </w:t>
      </w:r>
      <w:proofErr w:type="spellStart"/>
      <w:r w:rsidRPr="00E870E8">
        <w:rPr>
          <w:sz w:val="24"/>
          <w:szCs w:val="24"/>
        </w:rPr>
        <w:t>волонтёрства</w:t>
      </w:r>
      <w:proofErr w:type="spellEnd"/>
      <w:r w:rsidRPr="00E870E8">
        <w:rPr>
          <w:sz w:val="24"/>
          <w:szCs w:val="24"/>
        </w:rPr>
        <w:t>.</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 xml:space="preserve">Трудный и вдохновляющий опыт </w:t>
      </w:r>
      <w:proofErr w:type="spellStart"/>
      <w:r w:rsidRPr="00E870E8">
        <w:rPr>
          <w:sz w:val="24"/>
          <w:szCs w:val="24"/>
        </w:rPr>
        <w:t>волонтёрства</w:t>
      </w:r>
      <w:proofErr w:type="spellEnd"/>
      <w:r w:rsidRPr="00E870E8">
        <w:rPr>
          <w:sz w:val="24"/>
          <w:szCs w:val="24"/>
        </w:rPr>
        <w:t>.</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Здесь и сейчас в волонтерском опыте.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Что такое милосердие?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proofErr w:type="spellStart"/>
      <w:r w:rsidRPr="00E870E8">
        <w:rPr>
          <w:sz w:val="24"/>
          <w:szCs w:val="24"/>
        </w:rPr>
        <w:t>Волонтерство</w:t>
      </w:r>
      <w:proofErr w:type="spellEnd"/>
      <w:r w:rsidRPr="00E870E8">
        <w:rPr>
          <w:sz w:val="24"/>
          <w:szCs w:val="24"/>
        </w:rPr>
        <w:t xml:space="preserve"> как образ жизни современной молодежи.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Почему я волонтёр?</w:t>
      </w:r>
    </w:p>
    <w:p w:rsidR="009B72EA" w:rsidRPr="00E870E8" w:rsidRDefault="009B72EA" w:rsidP="00FC7EA9">
      <w:pPr>
        <w:pStyle w:val="a3"/>
        <w:numPr>
          <w:ilvl w:val="0"/>
          <w:numId w:val="50"/>
        </w:numPr>
        <w:tabs>
          <w:tab w:val="left" w:pos="1541"/>
          <w:tab w:val="left" w:pos="2874"/>
          <w:tab w:val="left" w:pos="3416"/>
          <w:tab w:val="left" w:pos="4385"/>
          <w:tab w:val="left" w:pos="6323"/>
          <w:tab w:val="left" w:pos="8078"/>
        </w:tabs>
        <w:kinsoku w:val="0"/>
        <w:overflowPunct w:val="0"/>
        <w:ind w:left="0" w:firstLine="720"/>
        <w:rPr>
          <w:sz w:val="24"/>
          <w:szCs w:val="24"/>
        </w:rPr>
      </w:pPr>
      <w:r w:rsidRPr="00E870E8">
        <w:rPr>
          <w:sz w:val="24"/>
          <w:szCs w:val="24"/>
        </w:rPr>
        <w:t>Почему</w:t>
      </w:r>
      <w:r w:rsidRPr="00E870E8">
        <w:rPr>
          <w:sz w:val="24"/>
          <w:szCs w:val="24"/>
        </w:rPr>
        <w:tab/>
        <w:t>я</w:t>
      </w:r>
      <w:r w:rsidRPr="00E870E8">
        <w:rPr>
          <w:sz w:val="24"/>
          <w:szCs w:val="24"/>
        </w:rPr>
        <w:tab/>
        <w:t>буду</w:t>
      </w:r>
      <w:r w:rsidRPr="00E870E8">
        <w:rPr>
          <w:sz w:val="24"/>
          <w:szCs w:val="24"/>
        </w:rPr>
        <w:tab/>
        <w:t>волонтёром?</w:t>
      </w:r>
      <w:r w:rsidRPr="00E870E8">
        <w:rPr>
          <w:sz w:val="24"/>
          <w:szCs w:val="24"/>
        </w:rPr>
        <w:tab/>
        <w:t>Мотивация</w:t>
      </w:r>
      <w:r w:rsidRPr="00E870E8">
        <w:rPr>
          <w:sz w:val="24"/>
          <w:szCs w:val="24"/>
        </w:rPr>
        <w:tab/>
        <w:t>волонтёрской деятельности.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10 причин стать волонтером: мотивационное эссе.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lastRenderedPageBreak/>
        <w:t>Границы ответственности волонтёра.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Поиск ресурса: стать подопечным самому себе.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Эмоциональное выгорание и профилактика стресса волонтёра.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Творчество и юмор как профилактика эмоционального выгорания волонтёра.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Баланс занятости и отдыха волонтёра.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Методы поощрения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Ресурсы и риски моего нового волонтёрского сезона.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Волонтёрские технологии и техники.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Современные навыки, необходимые волонтёру.</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Информационные технологии в работе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Основы проектирования и проведения социальных дел.</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Игровые технологии в работе волонтёра.</w:t>
      </w:r>
    </w:p>
    <w:p w:rsidR="009B72EA" w:rsidRPr="00E870E8" w:rsidRDefault="009B72EA" w:rsidP="00FC7EA9">
      <w:pPr>
        <w:pStyle w:val="a3"/>
        <w:numPr>
          <w:ilvl w:val="0"/>
          <w:numId w:val="50"/>
        </w:numPr>
        <w:tabs>
          <w:tab w:val="left" w:pos="1541"/>
          <w:tab w:val="left" w:pos="2682"/>
          <w:tab w:val="left" w:pos="3808"/>
          <w:tab w:val="left" w:pos="5218"/>
          <w:tab w:val="left" w:pos="5798"/>
          <w:tab w:val="left" w:pos="6824"/>
          <w:tab w:val="left" w:pos="8858"/>
        </w:tabs>
        <w:kinsoku w:val="0"/>
        <w:overflowPunct w:val="0"/>
        <w:ind w:left="0" w:firstLine="720"/>
        <w:rPr>
          <w:sz w:val="24"/>
          <w:szCs w:val="24"/>
        </w:rPr>
      </w:pPr>
      <w:r w:rsidRPr="00E870E8">
        <w:rPr>
          <w:sz w:val="24"/>
          <w:szCs w:val="24"/>
        </w:rPr>
        <w:t>Лучшая</w:t>
      </w:r>
      <w:r w:rsidRPr="00E870E8">
        <w:rPr>
          <w:sz w:val="24"/>
          <w:szCs w:val="24"/>
        </w:rPr>
        <w:tab/>
        <w:t>награда</w:t>
      </w:r>
      <w:r w:rsidRPr="00E870E8">
        <w:rPr>
          <w:sz w:val="24"/>
          <w:szCs w:val="24"/>
        </w:rPr>
        <w:tab/>
        <w:t>вол</w:t>
      </w:r>
      <w:r w:rsidR="00E870E8">
        <w:rPr>
          <w:sz w:val="24"/>
          <w:szCs w:val="24"/>
        </w:rPr>
        <w:t>онтёра</w:t>
      </w:r>
      <w:proofErr w:type="gramStart"/>
      <w:r w:rsidR="00E870E8">
        <w:rPr>
          <w:sz w:val="24"/>
          <w:szCs w:val="24"/>
        </w:rPr>
        <w:tab/>
        <w:t>(</w:t>
      </w:r>
      <w:proofErr w:type="gramEnd"/>
      <w:r w:rsidR="00E870E8">
        <w:rPr>
          <w:sz w:val="24"/>
          <w:szCs w:val="24"/>
        </w:rPr>
        <w:t>об</w:t>
      </w:r>
      <w:r w:rsidR="00E870E8">
        <w:rPr>
          <w:sz w:val="24"/>
          <w:szCs w:val="24"/>
        </w:rPr>
        <w:tab/>
        <w:t>оценке</w:t>
      </w:r>
      <w:r w:rsidR="00E870E8">
        <w:rPr>
          <w:sz w:val="24"/>
          <w:szCs w:val="24"/>
        </w:rPr>
        <w:tab/>
        <w:t xml:space="preserve">эффективности </w:t>
      </w:r>
      <w:r w:rsidRPr="00E870E8">
        <w:rPr>
          <w:sz w:val="24"/>
          <w:szCs w:val="24"/>
        </w:rPr>
        <w:t>работы волонтёра).</w:t>
      </w:r>
    </w:p>
    <w:p w:rsidR="009B72EA" w:rsidRPr="00E870E8" w:rsidRDefault="009B72EA" w:rsidP="00FC7EA9">
      <w:pPr>
        <w:pStyle w:val="a3"/>
        <w:numPr>
          <w:ilvl w:val="0"/>
          <w:numId w:val="50"/>
        </w:numPr>
        <w:tabs>
          <w:tab w:val="left" w:pos="1541"/>
          <w:tab w:val="left" w:pos="4116"/>
          <w:tab w:val="left" w:pos="5545"/>
          <w:tab w:val="left" w:pos="7554"/>
        </w:tabs>
        <w:kinsoku w:val="0"/>
        <w:overflowPunct w:val="0"/>
        <w:ind w:left="0" w:firstLine="720"/>
        <w:rPr>
          <w:sz w:val="24"/>
          <w:szCs w:val="24"/>
        </w:rPr>
      </w:pPr>
      <w:r w:rsidRPr="00E870E8">
        <w:rPr>
          <w:sz w:val="24"/>
          <w:szCs w:val="24"/>
        </w:rPr>
        <w:t>Организационные</w:t>
      </w:r>
      <w:r w:rsidRPr="00E870E8">
        <w:rPr>
          <w:sz w:val="24"/>
          <w:szCs w:val="24"/>
        </w:rPr>
        <w:tab/>
        <w:t>вопросы</w:t>
      </w:r>
      <w:r w:rsidRPr="00E870E8">
        <w:rPr>
          <w:sz w:val="24"/>
          <w:szCs w:val="24"/>
        </w:rPr>
        <w:tab/>
        <w:t>деятельности</w:t>
      </w:r>
      <w:r w:rsidRPr="00E870E8">
        <w:rPr>
          <w:sz w:val="24"/>
          <w:szCs w:val="24"/>
        </w:rPr>
        <w:tab/>
        <w:t>добровольческого объединения.</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Современный взгляд на волонтерский менеджмент.</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Современная документация в волонтерском менеджменте.</w:t>
      </w:r>
    </w:p>
    <w:p w:rsidR="00846DF9" w:rsidRPr="00E870E8" w:rsidRDefault="00846DF9" w:rsidP="008402F9">
      <w:pPr>
        <w:pStyle w:val="a5"/>
        <w:shd w:val="clear" w:color="auto" w:fill="FFFFFF"/>
        <w:ind w:left="1069" w:hanging="360"/>
        <w:jc w:val="both"/>
      </w:pPr>
    </w:p>
    <w:p w:rsidR="009B72EA" w:rsidRPr="00E870E8" w:rsidRDefault="00846DF9" w:rsidP="008402F9">
      <w:pPr>
        <w:pStyle w:val="a5"/>
        <w:shd w:val="clear" w:color="auto" w:fill="FFFFFF"/>
        <w:ind w:left="1069" w:hanging="360"/>
        <w:jc w:val="both"/>
        <w:rPr>
          <w:b/>
        </w:rPr>
      </w:pPr>
      <w:r w:rsidRPr="00E870E8">
        <w:rPr>
          <w:b/>
        </w:rPr>
        <w:t>Критерии оценки:</w:t>
      </w:r>
    </w:p>
    <w:p w:rsidR="00846DF9" w:rsidRPr="00E870E8" w:rsidRDefault="00846DF9" w:rsidP="00846DF9">
      <w:pPr>
        <w:ind w:firstLine="708"/>
        <w:jc w:val="both"/>
      </w:pPr>
      <w:r w:rsidRPr="00E870E8">
        <w:t>- оценка «зачтено» выставляется, если: в работе обозначен круг научных понятий и теорий, представлено понимание и правильное использование специальных терминов; выделены причинно-следственные связи; отсутствуют стилистические и грамматические ошибки; научные понятия проиллюстрированы соответствующими практическими примерами; студент показывает способность дать личную субъективную оценку по исследуемой проблеме</w:t>
      </w:r>
    </w:p>
    <w:p w:rsidR="00846DF9" w:rsidRPr="00E870E8" w:rsidRDefault="00846DF9" w:rsidP="00846DF9">
      <w:pPr>
        <w:ind w:firstLine="708"/>
        <w:jc w:val="both"/>
      </w:pPr>
      <w:r w:rsidRPr="00E870E8">
        <w:t>- оценка «не зачтено» выставляется, если: студент проигнорировал данный вид работы или тема эссе не соответствует его содержанию, в представленной работе не выражено отношение автора к проблеме, отсутствуют иллюстрации научных понятий соответствующими практическими примерами, отсутствует смысловая логика между частями эссе, имеются стилистические и грамматические ошибки.</w:t>
      </w:r>
    </w:p>
    <w:p w:rsidR="00846DF9" w:rsidRPr="00E870E8" w:rsidRDefault="00846DF9" w:rsidP="008402F9">
      <w:pPr>
        <w:pStyle w:val="a5"/>
        <w:shd w:val="clear" w:color="auto" w:fill="FFFFFF"/>
        <w:ind w:left="1069" w:hanging="360"/>
        <w:jc w:val="both"/>
      </w:pPr>
    </w:p>
    <w:p w:rsidR="00E870E8" w:rsidRPr="00E870E8" w:rsidRDefault="00846DF9" w:rsidP="008402F9">
      <w:pPr>
        <w:pStyle w:val="a5"/>
        <w:shd w:val="clear" w:color="auto" w:fill="FFFFFF"/>
        <w:ind w:left="1069" w:hanging="360"/>
        <w:jc w:val="both"/>
        <w:rPr>
          <w:b/>
        </w:rPr>
      </w:pPr>
      <w:r w:rsidRPr="00E870E8">
        <w:rPr>
          <w:b/>
        </w:rPr>
        <w:t xml:space="preserve">2.4 </w:t>
      </w:r>
      <w:r w:rsidR="00E870E8" w:rsidRPr="00E870E8">
        <w:rPr>
          <w:b/>
        </w:rPr>
        <w:t>Вопросы для устного опроса</w:t>
      </w:r>
    </w:p>
    <w:p w:rsidR="00E870E8" w:rsidRPr="00E870E8" w:rsidRDefault="00E870E8" w:rsidP="00E870E8">
      <w:pPr>
        <w:pStyle w:val="a3"/>
        <w:numPr>
          <w:ilvl w:val="0"/>
          <w:numId w:val="68"/>
        </w:numPr>
        <w:tabs>
          <w:tab w:val="left" w:pos="384"/>
        </w:tabs>
        <w:kinsoku w:val="0"/>
        <w:overflowPunct w:val="0"/>
        <w:ind w:left="0" w:firstLine="709"/>
        <w:rPr>
          <w:sz w:val="24"/>
          <w:szCs w:val="24"/>
        </w:rPr>
      </w:pPr>
      <w:r w:rsidRPr="00E870E8">
        <w:rPr>
          <w:sz w:val="24"/>
          <w:szCs w:val="24"/>
        </w:rPr>
        <w:t xml:space="preserve">Цели и задачи </w:t>
      </w:r>
      <w:proofErr w:type="spellStart"/>
      <w:r w:rsidRPr="00E870E8">
        <w:rPr>
          <w:sz w:val="24"/>
          <w:szCs w:val="24"/>
        </w:rPr>
        <w:t>волонтерства</w:t>
      </w:r>
      <w:proofErr w:type="spellEnd"/>
      <w:r w:rsidRPr="00E870E8">
        <w:rPr>
          <w:sz w:val="24"/>
          <w:szCs w:val="24"/>
        </w:rPr>
        <w:t>.</w:t>
      </w:r>
    </w:p>
    <w:p w:rsidR="00E870E8" w:rsidRPr="00E870E8" w:rsidRDefault="00E870E8" w:rsidP="00E870E8">
      <w:pPr>
        <w:pStyle w:val="a3"/>
        <w:numPr>
          <w:ilvl w:val="0"/>
          <w:numId w:val="68"/>
        </w:numPr>
        <w:tabs>
          <w:tab w:val="left" w:pos="384"/>
        </w:tabs>
        <w:kinsoku w:val="0"/>
        <w:overflowPunct w:val="0"/>
        <w:ind w:left="0" w:firstLine="709"/>
        <w:rPr>
          <w:sz w:val="24"/>
          <w:szCs w:val="24"/>
        </w:rPr>
      </w:pPr>
      <w:proofErr w:type="spellStart"/>
      <w:r w:rsidRPr="00E870E8">
        <w:rPr>
          <w:sz w:val="24"/>
          <w:szCs w:val="24"/>
        </w:rPr>
        <w:t>Волонтерство</w:t>
      </w:r>
      <w:proofErr w:type="spellEnd"/>
      <w:r w:rsidRPr="00E870E8">
        <w:rPr>
          <w:sz w:val="24"/>
          <w:szCs w:val="24"/>
        </w:rPr>
        <w:t xml:space="preserve"> и его роль в системе социокультурных институтов.</w:t>
      </w:r>
    </w:p>
    <w:p w:rsidR="00E870E8" w:rsidRPr="00E870E8" w:rsidRDefault="00E870E8" w:rsidP="00E870E8">
      <w:pPr>
        <w:pStyle w:val="a3"/>
        <w:numPr>
          <w:ilvl w:val="0"/>
          <w:numId w:val="68"/>
        </w:numPr>
        <w:tabs>
          <w:tab w:val="left" w:pos="456"/>
        </w:tabs>
        <w:kinsoku w:val="0"/>
        <w:overflowPunct w:val="0"/>
        <w:ind w:left="0" w:firstLine="709"/>
        <w:rPr>
          <w:sz w:val="24"/>
          <w:szCs w:val="24"/>
        </w:rPr>
      </w:pPr>
      <w:r w:rsidRPr="00E870E8">
        <w:rPr>
          <w:sz w:val="24"/>
          <w:szCs w:val="24"/>
        </w:rPr>
        <w:t>Международная практика волонтерской и добровольческой деятельности.</w:t>
      </w:r>
    </w:p>
    <w:p w:rsidR="00E870E8" w:rsidRPr="00E870E8" w:rsidRDefault="00E870E8" w:rsidP="00E870E8">
      <w:pPr>
        <w:pStyle w:val="a3"/>
        <w:numPr>
          <w:ilvl w:val="0"/>
          <w:numId w:val="68"/>
        </w:numPr>
        <w:tabs>
          <w:tab w:val="left" w:pos="456"/>
        </w:tabs>
        <w:kinsoku w:val="0"/>
        <w:overflowPunct w:val="0"/>
        <w:ind w:left="0" w:firstLine="709"/>
        <w:rPr>
          <w:sz w:val="24"/>
          <w:szCs w:val="24"/>
        </w:rPr>
      </w:pPr>
      <w:r w:rsidRPr="00E870E8">
        <w:rPr>
          <w:sz w:val="24"/>
          <w:szCs w:val="24"/>
        </w:rPr>
        <w:t>Теоретические аспекты организации волонтерской службы в учреждениях разных типов и видов.</w:t>
      </w:r>
    </w:p>
    <w:p w:rsidR="00E870E8" w:rsidRPr="00E870E8" w:rsidRDefault="00E870E8" w:rsidP="00E870E8">
      <w:pPr>
        <w:pStyle w:val="a3"/>
        <w:numPr>
          <w:ilvl w:val="0"/>
          <w:numId w:val="68"/>
        </w:numPr>
        <w:tabs>
          <w:tab w:val="left" w:pos="456"/>
        </w:tabs>
        <w:kinsoku w:val="0"/>
        <w:overflowPunct w:val="0"/>
        <w:ind w:left="0" w:firstLine="709"/>
        <w:rPr>
          <w:sz w:val="24"/>
          <w:szCs w:val="24"/>
        </w:rPr>
      </w:pPr>
      <w:r w:rsidRPr="00E870E8">
        <w:rPr>
          <w:sz w:val="24"/>
          <w:szCs w:val="24"/>
        </w:rPr>
        <w:t>Концепция</w:t>
      </w:r>
      <w:r w:rsidRPr="00E870E8">
        <w:rPr>
          <w:sz w:val="24"/>
          <w:szCs w:val="24"/>
        </w:rPr>
        <w:tab/>
        <w:t>программы</w:t>
      </w:r>
      <w:r w:rsidRPr="00E870E8">
        <w:rPr>
          <w:sz w:val="24"/>
          <w:szCs w:val="24"/>
        </w:rPr>
        <w:tab/>
        <w:t>развития</w:t>
      </w:r>
      <w:r w:rsidRPr="00E870E8">
        <w:rPr>
          <w:sz w:val="24"/>
          <w:szCs w:val="24"/>
        </w:rPr>
        <w:tab/>
        <w:t>добровольческого</w:t>
      </w:r>
      <w:r w:rsidRPr="00E870E8">
        <w:rPr>
          <w:sz w:val="24"/>
          <w:szCs w:val="24"/>
        </w:rPr>
        <w:tab/>
        <w:t>и</w:t>
      </w:r>
      <w:r w:rsidRPr="00E870E8">
        <w:rPr>
          <w:sz w:val="24"/>
          <w:szCs w:val="24"/>
        </w:rPr>
        <w:tab/>
        <w:t>волонтерского движения.</w:t>
      </w:r>
    </w:p>
    <w:p w:rsidR="00E870E8" w:rsidRDefault="00E870E8" w:rsidP="00E870E8">
      <w:pPr>
        <w:pStyle w:val="a3"/>
        <w:numPr>
          <w:ilvl w:val="0"/>
          <w:numId w:val="68"/>
        </w:numPr>
        <w:tabs>
          <w:tab w:val="left" w:pos="384"/>
        </w:tabs>
        <w:kinsoku w:val="0"/>
        <w:overflowPunct w:val="0"/>
        <w:ind w:left="0" w:firstLine="709"/>
        <w:rPr>
          <w:sz w:val="24"/>
          <w:szCs w:val="24"/>
        </w:rPr>
      </w:pPr>
      <w:r w:rsidRPr="00E870E8">
        <w:rPr>
          <w:sz w:val="24"/>
          <w:szCs w:val="24"/>
        </w:rPr>
        <w:t xml:space="preserve">Нормативно-правовая база деятельности волонтерской службы. </w:t>
      </w:r>
    </w:p>
    <w:p w:rsidR="00E870E8" w:rsidRPr="00E870E8" w:rsidRDefault="00E870E8" w:rsidP="00E870E8">
      <w:pPr>
        <w:pStyle w:val="a3"/>
        <w:numPr>
          <w:ilvl w:val="0"/>
          <w:numId w:val="68"/>
        </w:numPr>
        <w:tabs>
          <w:tab w:val="left" w:pos="523"/>
        </w:tabs>
        <w:kinsoku w:val="0"/>
        <w:overflowPunct w:val="0"/>
        <w:jc w:val="both"/>
        <w:rPr>
          <w:sz w:val="24"/>
          <w:szCs w:val="24"/>
        </w:rPr>
      </w:pPr>
      <w:r w:rsidRPr="00E870E8">
        <w:rPr>
          <w:sz w:val="24"/>
          <w:szCs w:val="24"/>
        </w:rPr>
        <w:t>Основные принципы работы волонтеров.</w:t>
      </w:r>
    </w:p>
    <w:p w:rsidR="00E870E8" w:rsidRPr="00E870E8" w:rsidRDefault="00E870E8" w:rsidP="001F5F51">
      <w:pPr>
        <w:pStyle w:val="a3"/>
        <w:tabs>
          <w:tab w:val="left" w:pos="384"/>
        </w:tabs>
        <w:kinsoku w:val="0"/>
        <w:overflowPunct w:val="0"/>
        <w:ind w:left="709"/>
        <w:rPr>
          <w:sz w:val="24"/>
          <w:szCs w:val="24"/>
        </w:rPr>
      </w:pPr>
    </w:p>
    <w:p w:rsidR="001F5F51" w:rsidRPr="00A505AF" w:rsidRDefault="001F5F51" w:rsidP="001F5F51">
      <w:pPr>
        <w:tabs>
          <w:tab w:val="left" w:pos="2295"/>
        </w:tabs>
        <w:ind w:firstLine="720"/>
        <w:jc w:val="both"/>
        <w:rPr>
          <w:b/>
        </w:rPr>
      </w:pPr>
      <w:r w:rsidRPr="00A505AF">
        <w:rPr>
          <w:b/>
        </w:rPr>
        <w:t>Критерии оценки:</w:t>
      </w:r>
    </w:p>
    <w:p w:rsidR="001F5F51" w:rsidRPr="00A505AF" w:rsidRDefault="001F5F51" w:rsidP="001F5F51">
      <w:pPr>
        <w:tabs>
          <w:tab w:val="left" w:pos="720"/>
        </w:tabs>
        <w:jc w:val="both"/>
      </w:pPr>
      <w:r w:rsidRPr="00A505AF">
        <w:tab/>
        <w:t xml:space="preserve">- </w:t>
      </w:r>
      <w:r w:rsidRPr="00A505AF">
        <w:rPr>
          <w:b/>
        </w:rPr>
        <w:t xml:space="preserve">оценка «зачтено» </w:t>
      </w:r>
      <w:r w:rsidRPr="00A505AF">
        <w:t xml:space="preserve">выставляется если студент правильно и развернуто ответил на поставленные </w:t>
      </w:r>
      <w:proofErr w:type="gramStart"/>
      <w:r w:rsidRPr="00A505AF">
        <w:t>вопросы;  построил</w:t>
      </w:r>
      <w:proofErr w:type="gramEnd"/>
      <w:r w:rsidRPr="00A505AF">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наличие одной-двух неточностей </w:t>
      </w:r>
      <w:proofErr w:type="gramStart"/>
      <w:r w:rsidRPr="00A505AF">
        <w:t>при  употреблении</w:t>
      </w:r>
      <w:proofErr w:type="gramEnd"/>
      <w:r w:rsidRPr="00A505AF">
        <w:t xml:space="preserve"> терминологического аппарата;</w:t>
      </w:r>
    </w:p>
    <w:p w:rsidR="001F5F51" w:rsidRPr="00A505AF" w:rsidRDefault="001F5F51" w:rsidP="001F5F51">
      <w:pPr>
        <w:tabs>
          <w:tab w:val="left" w:pos="720"/>
        </w:tabs>
        <w:jc w:val="both"/>
      </w:pPr>
      <w:r w:rsidRPr="00A505AF">
        <w:tab/>
        <w:t xml:space="preserve">- </w:t>
      </w:r>
      <w:r w:rsidRPr="00A505AF">
        <w:rPr>
          <w:b/>
        </w:rPr>
        <w:t xml:space="preserve">оценка «не зачтено» </w:t>
      </w:r>
      <w:r w:rsidRPr="00A505AF">
        <w:t xml:space="preserve">если студент не ответил на вопрос или при ответе обнаруживает незнание процессов изучаемой предметной области, незнание основных </w:t>
      </w:r>
      <w:r w:rsidRPr="00A505AF">
        <w:lastRenderedPageBreak/>
        <w:t xml:space="preserve">вопросов теории. В ответе отсутствует логичность и последовательность. Допускаются серьезные ошибки </w:t>
      </w:r>
      <w:proofErr w:type="gramStart"/>
      <w:r w:rsidRPr="00A505AF">
        <w:t>при  употреблении</w:t>
      </w:r>
      <w:proofErr w:type="gramEnd"/>
      <w:r w:rsidRPr="00A505AF">
        <w:t xml:space="preserve"> терминологического аппарата.</w:t>
      </w:r>
    </w:p>
    <w:p w:rsidR="00E870E8" w:rsidRPr="00E870E8" w:rsidRDefault="00E870E8" w:rsidP="008402F9">
      <w:pPr>
        <w:pStyle w:val="a5"/>
        <w:shd w:val="clear" w:color="auto" w:fill="FFFFFF"/>
        <w:ind w:left="1069" w:hanging="360"/>
        <w:jc w:val="both"/>
      </w:pPr>
    </w:p>
    <w:p w:rsidR="00846DF9" w:rsidRPr="00E870E8" w:rsidRDefault="00E870E8" w:rsidP="008402F9">
      <w:pPr>
        <w:pStyle w:val="a5"/>
        <w:shd w:val="clear" w:color="auto" w:fill="FFFFFF"/>
        <w:ind w:left="1069" w:hanging="360"/>
        <w:jc w:val="both"/>
        <w:rPr>
          <w:b/>
        </w:rPr>
      </w:pPr>
      <w:r w:rsidRPr="00E870E8">
        <w:rPr>
          <w:b/>
        </w:rPr>
        <w:t xml:space="preserve">2.5 </w:t>
      </w:r>
      <w:r w:rsidR="00846DF9" w:rsidRPr="00E870E8">
        <w:rPr>
          <w:b/>
        </w:rPr>
        <w:t>Доклады-презентации</w:t>
      </w:r>
    </w:p>
    <w:p w:rsidR="00846DF9" w:rsidRPr="00E870E8" w:rsidRDefault="00846DF9" w:rsidP="008402F9">
      <w:pPr>
        <w:pStyle w:val="a5"/>
        <w:shd w:val="clear" w:color="auto" w:fill="FFFFFF"/>
        <w:ind w:left="1069" w:hanging="360"/>
        <w:jc w:val="both"/>
        <w:rPr>
          <w:b/>
        </w:rPr>
      </w:pPr>
      <w:r w:rsidRPr="00E870E8">
        <w:rPr>
          <w:b/>
        </w:rPr>
        <w:t>Раздел 2. Многообразие форм добровольческой (волонтерской) деятельности</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Социальное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Событийное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Спортивное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 xml:space="preserve">Экологическое </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Арт-</w:t>
      </w:r>
      <w:proofErr w:type="spellStart"/>
      <w:r w:rsidRPr="00E870E8">
        <w:rPr>
          <w:sz w:val="24"/>
          <w:szCs w:val="24"/>
        </w:rPr>
        <w:t>волонтёрство</w:t>
      </w:r>
      <w:proofErr w:type="spellEnd"/>
      <w:r w:rsidRPr="00E870E8">
        <w:rPr>
          <w:sz w:val="24"/>
          <w:szCs w:val="24"/>
        </w:rPr>
        <w:t>;</w:t>
      </w:r>
    </w:p>
    <w:p w:rsidR="00846DF9" w:rsidRPr="00E870E8" w:rsidRDefault="00846DF9" w:rsidP="00846DF9">
      <w:pPr>
        <w:pStyle w:val="a3"/>
        <w:numPr>
          <w:ilvl w:val="1"/>
          <w:numId w:val="51"/>
        </w:numPr>
        <w:tabs>
          <w:tab w:val="left" w:pos="1234"/>
        </w:tabs>
        <w:kinsoku w:val="0"/>
        <w:overflowPunct w:val="0"/>
        <w:ind w:left="0" w:firstLine="709"/>
        <w:rPr>
          <w:sz w:val="24"/>
          <w:szCs w:val="24"/>
        </w:rPr>
      </w:pPr>
      <w:proofErr w:type="spellStart"/>
      <w:r w:rsidRPr="00E870E8">
        <w:rPr>
          <w:sz w:val="24"/>
          <w:szCs w:val="24"/>
        </w:rPr>
        <w:t>Волонтёрство</w:t>
      </w:r>
      <w:proofErr w:type="spellEnd"/>
      <w:r w:rsidRPr="00E870E8">
        <w:rPr>
          <w:sz w:val="24"/>
          <w:szCs w:val="24"/>
        </w:rPr>
        <w:t xml:space="preserve"> в чрезвычайных ситуациях</w:t>
      </w:r>
    </w:p>
    <w:p w:rsidR="009B72EA" w:rsidRPr="00E870E8" w:rsidRDefault="009B72EA" w:rsidP="008402F9">
      <w:pPr>
        <w:pStyle w:val="a5"/>
        <w:shd w:val="clear" w:color="auto" w:fill="FFFFFF"/>
        <w:ind w:left="1069" w:hanging="360"/>
        <w:jc w:val="both"/>
        <w:rPr>
          <w:b/>
          <w:i/>
          <w:color w:val="000000"/>
        </w:rPr>
      </w:pPr>
    </w:p>
    <w:p w:rsidR="00846DF9" w:rsidRPr="00E870E8" w:rsidRDefault="00E870E8" w:rsidP="008402F9">
      <w:pPr>
        <w:pStyle w:val="a5"/>
        <w:shd w:val="clear" w:color="auto" w:fill="FFFFFF"/>
        <w:ind w:left="1069" w:hanging="360"/>
        <w:jc w:val="both"/>
        <w:rPr>
          <w:b/>
          <w:i/>
          <w:color w:val="000000"/>
        </w:rPr>
      </w:pPr>
      <w:r w:rsidRPr="00E870E8">
        <w:rPr>
          <w:b/>
        </w:rPr>
        <w:t>Раздел 3. Организация работы с волонтерами</w:t>
      </w:r>
    </w:p>
    <w:p w:rsidR="00E870E8" w:rsidRPr="00E870E8" w:rsidRDefault="00E870E8" w:rsidP="00E870E8">
      <w:pPr>
        <w:pStyle w:val="a3"/>
        <w:numPr>
          <w:ilvl w:val="0"/>
          <w:numId w:val="69"/>
        </w:numPr>
        <w:tabs>
          <w:tab w:val="left" w:pos="384"/>
        </w:tabs>
        <w:kinsoku w:val="0"/>
        <w:overflowPunct w:val="0"/>
        <w:ind w:left="0" w:firstLine="709"/>
        <w:rPr>
          <w:sz w:val="24"/>
          <w:szCs w:val="24"/>
        </w:rPr>
      </w:pPr>
      <w:r w:rsidRPr="00E870E8">
        <w:rPr>
          <w:sz w:val="24"/>
          <w:szCs w:val="24"/>
        </w:rPr>
        <w:t>Подготовка волонтеров для ведения групповых занятий.</w:t>
      </w:r>
    </w:p>
    <w:p w:rsidR="00E870E8" w:rsidRPr="00E870E8" w:rsidRDefault="00E870E8" w:rsidP="00E870E8">
      <w:pPr>
        <w:pStyle w:val="a3"/>
        <w:numPr>
          <w:ilvl w:val="0"/>
          <w:numId w:val="69"/>
        </w:numPr>
        <w:tabs>
          <w:tab w:val="left" w:pos="489"/>
        </w:tabs>
        <w:kinsoku w:val="0"/>
        <w:overflowPunct w:val="0"/>
        <w:ind w:left="0" w:firstLine="709"/>
        <w:rPr>
          <w:sz w:val="24"/>
          <w:szCs w:val="24"/>
        </w:rPr>
      </w:pPr>
      <w:proofErr w:type="gramStart"/>
      <w:r w:rsidRPr="00E870E8">
        <w:rPr>
          <w:sz w:val="24"/>
          <w:szCs w:val="24"/>
        </w:rPr>
        <w:t>Подготовка  волонтеров</w:t>
      </w:r>
      <w:proofErr w:type="gramEnd"/>
      <w:r w:rsidRPr="00E870E8">
        <w:rPr>
          <w:sz w:val="24"/>
          <w:szCs w:val="24"/>
        </w:rPr>
        <w:t xml:space="preserve">  по  проведению  бесед  по  программе  первичной профилактики наркозависимости, </w:t>
      </w:r>
      <w:proofErr w:type="spellStart"/>
      <w:r w:rsidRPr="00E870E8">
        <w:rPr>
          <w:sz w:val="24"/>
          <w:szCs w:val="24"/>
        </w:rPr>
        <w:t>табакокурения</w:t>
      </w:r>
      <w:proofErr w:type="spellEnd"/>
      <w:r w:rsidRPr="00E870E8">
        <w:rPr>
          <w:sz w:val="24"/>
          <w:szCs w:val="24"/>
        </w:rPr>
        <w:t xml:space="preserve"> и употребления ПАВ.</w:t>
      </w:r>
    </w:p>
    <w:p w:rsidR="00E870E8" w:rsidRPr="00E870E8" w:rsidRDefault="00E870E8" w:rsidP="00272A5D">
      <w:pPr>
        <w:pStyle w:val="a3"/>
        <w:numPr>
          <w:ilvl w:val="0"/>
          <w:numId w:val="69"/>
        </w:numPr>
        <w:tabs>
          <w:tab w:val="left" w:pos="590"/>
          <w:tab w:val="left" w:pos="1418"/>
          <w:tab w:val="left" w:pos="3697"/>
          <w:tab w:val="left" w:pos="4910"/>
          <w:tab w:val="left" w:pos="5476"/>
          <w:tab w:val="left" w:pos="7443"/>
        </w:tabs>
        <w:kinsoku w:val="0"/>
        <w:overflowPunct w:val="0"/>
        <w:ind w:left="0" w:firstLine="709"/>
        <w:rPr>
          <w:sz w:val="24"/>
          <w:szCs w:val="24"/>
        </w:rPr>
      </w:pPr>
      <w:r w:rsidRPr="00E870E8">
        <w:rPr>
          <w:sz w:val="24"/>
          <w:szCs w:val="24"/>
        </w:rPr>
        <w:t>Модель</w:t>
      </w:r>
      <w:r>
        <w:rPr>
          <w:sz w:val="24"/>
          <w:szCs w:val="24"/>
        </w:rPr>
        <w:t xml:space="preserve"> </w:t>
      </w:r>
      <w:r w:rsidRPr="00E870E8">
        <w:rPr>
          <w:sz w:val="24"/>
          <w:szCs w:val="24"/>
        </w:rPr>
        <w:t>воло</w:t>
      </w:r>
      <w:r>
        <w:rPr>
          <w:sz w:val="24"/>
          <w:szCs w:val="24"/>
        </w:rPr>
        <w:t xml:space="preserve">нтерской </w:t>
      </w:r>
      <w:r w:rsidRPr="00E870E8">
        <w:rPr>
          <w:sz w:val="24"/>
          <w:szCs w:val="24"/>
        </w:rPr>
        <w:t>службы</w:t>
      </w:r>
      <w:r>
        <w:rPr>
          <w:sz w:val="24"/>
          <w:szCs w:val="24"/>
        </w:rPr>
        <w:t xml:space="preserve"> </w:t>
      </w:r>
      <w:r w:rsidRPr="00E870E8">
        <w:rPr>
          <w:sz w:val="24"/>
          <w:szCs w:val="24"/>
        </w:rPr>
        <w:t>по</w:t>
      </w:r>
      <w:r>
        <w:rPr>
          <w:sz w:val="24"/>
          <w:szCs w:val="24"/>
        </w:rPr>
        <w:t xml:space="preserve"> </w:t>
      </w:r>
      <w:r w:rsidRPr="00E870E8">
        <w:rPr>
          <w:sz w:val="24"/>
          <w:szCs w:val="24"/>
        </w:rPr>
        <w:t>профилактике</w:t>
      </w:r>
      <w:r>
        <w:rPr>
          <w:sz w:val="24"/>
          <w:szCs w:val="24"/>
        </w:rPr>
        <w:t xml:space="preserve"> </w:t>
      </w:r>
      <w:r w:rsidRPr="00E870E8">
        <w:rPr>
          <w:sz w:val="24"/>
          <w:szCs w:val="24"/>
        </w:rPr>
        <w:t xml:space="preserve">наркозависимости, </w:t>
      </w:r>
      <w:proofErr w:type="spellStart"/>
      <w:r w:rsidRPr="00E870E8">
        <w:rPr>
          <w:sz w:val="24"/>
          <w:szCs w:val="24"/>
        </w:rPr>
        <w:t>табакокурения</w:t>
      </w:r>
      <w:proofErr w:type="spellEnd"/>
      <w:r w:rsidRPr="00E870E8">
        <w:rPr>
          <w:sz w:val="24"/>
          <w:szCs w:val="24"/>
        </w:rPr>
        <w:t>, употребления ПАВ.</w:t>
      </w:r>
    </w:p>
    <w:p w:rsidR="00E870E8" w:rsidRPr="00E870E8" w:rsidRDefault="00E870E8" w:rsidP="00E870E8">
      <w:pPr>
        <w:pStyle w:val="a3"/>
        <w:numPr>
          <w:ilvl w:val="0"/>
          <w:numId w:val="69"/>
        </w:numPr>
        <w:tabs>
          <w:tab w:val="left" w:pos="384"/>
        </w:tabs>
        <w:kinsoku w:val="0"/>
        <w:overflowPunct w:val="0"/>
        <w:ind w:left="0" w:firstLine="709"/>
        <w:rPr>
          <w:sz w:val="24"/>
          <w:szCs w:val="24"/>
        </w:rPr>
      </w:pPr>
      <w:r w:rsidRPr="00E870E8">
        <w:rPr>
          <w:sz w:val="24"/>
          <w:szCs w:val="24"/>
        </w:rPr>
        <w:t>Организация работы агитбригад.</w:t>
      </w:r>
    </w:p>
    <w:p w:rsidR="00E870E8" w:rsidRPr="00E870E8" w:rsidRDefault="00E870E8" w:rsidP="00E870E8">
      <w:pPr>
        <w:pStyle w:val="a3"/>
        <w:numPr>
          <w:ilvl w:val="0"/>
          <w:numId w:val="69"/>
        </w:numPr>
        <w:tabs>
          <w:tab w:val="left" w:pos="384"/>
        </w:tabs>
        <w:kinsoku w:val="0"/>
        <w:overflowPunct w:val="0"/>
        <w:ind w:left="0" w:firstLine="709"/>
        <w:rPr>
          <w:sz w:val="24"/>
          <w:szCs w:val="24"/>
        </w:rPr>
      </w:pPr>
      <w:r w:rsidRPr="00E870E8">
        <w:rPr>
          <w:sz w:val="24"/>
          <w:szCs w:val="24"/>
        </w:rPr>
        <w:t>Методика работы волонтеров с разновозрастной аудиторией.</w:t>
      </w:r>
    </w:p>
    <w:p w:rsidR="00E870E8" w:rsidRPr="00E870E8" w:rsidRDefault="00E870E8" w:rsidP="00E870E8">
      <w:pPr>
        <w:pStyle w:val="a3"/>
        <w:numPr>
          <w:ilvl w:val="0"/>
          <w:numId w:val="69"/>
        </w:numPr>
        <w:tabs>
          <w:tab w:val="left" w:pos="384"/>
        </w:tabs>
        <w:kinsoku w:val="0"/>
        <w:overflowPunct w:val="0"/>
        <w:ind w:left="0" w:firstLine="709"/>
        <w:rPr>
          <w:sz w:val="24"/>
          <w:szCs w:val="24"/>
        </w:rPr>
      </w:pPr>
      <w:r w:rsidRPr="00E870E8">
        <w:rPr>
          <w:sz w:val="24"/>
          <w:szCs w:val="24"/>
        </w:rPr>
        <w:t>Методика работы волонтеров с младшими школьниками.</w:t>
      </w:r>
    </w:p>
    <w:p w:rsidR="00E870E8" w:rsidRPr="00E870E8" w:rsidRDefault="00E870E8" w:rsidP="00E870E8">
      <w:pPr>
        <w:pStyle w:val="a3"/>
        <w:numPr>
          <w:ilvl w:val="0"/>
          <w:numId w:val="69"/>
        </w:numPr>
        <w:tabs>
          <w:tab w:val="left" w:pos="384"/>
        </w:tabs>
        <w:kinsoku w:val="0"/>
        <w:overflowPunct w:val="0"/>
        <w:ind w:left="0" w:firstLine="709"/>
        <w:rPr>
          <w:sz w:val="24"/>
          <w:szCs w:val="24"/>
        </w:rPr>
      </w:pPr>
      <w:r w:rsidRPr="00E870E8">
        <w:rPr>
          <w:sz w:val="24"/>
          <w:szCs w:val="24"/>
        </w:rPr>
        <w:t>Методика работы со школьниками средней возрастной группы.</w:t>
      </w:r>
    </w:p>
    <w:p w:rsidR="00E870E8" w:rsidRPr="00E870E8" w:rsidRDefault="00E870E8" w:rsidP="00E870E8">
      <w:pPr>
        <w:pStyle w:val="a3"/>
        <w:numPr>
          <w:ilvl w:val="0"/>
          <w:numId w:val="69"/>
        </w:numPr>
        <w:tabs>
          <w:tab w:val="left" w:pos="384"/>
        </w:tabs>
        <w:kinsoku w:val="0"/>
        <w:overflowPunct w:val="0"/>
        <w:ind w:left="0" w:firstLine="709"/>
        <w:rPr>
          <w:sz w:val="24"/>
          <w:szCs w:val="24"/>
        </w:rPr>
      </w:pPr>
      <w:r w:rsidRPr="00E870E8">
        <w:rPr>
          <w:sz w:val="24"/>
          <w:szCs w:val="24"/>
        </w:rPr>
        <w:t>Методика работы со школьниками старшего возраста.</w:t>
      </w:r>
    </w:p>
    <w:p w:rsidR="00E870E8" w:rsidRDefault="00E870E8" w:rsidP="00E870E8">
      <w:pPr>
        <w:pStyle w:val="a3"/>
        <w:numPr>
          <w:ilvl w:val="0"/>
          <w:numId w:val="69"/>
        </w:numPr>
        <w:tabs>
          <w:tab w:val="left" w:pos="456"/>
        </w:tabs>
        <w:kinsoku w:val="0"/>
        <w:overflowPunct w:val="0"/>
        <w:ind w:left="0" w:firstLine="709"/>
        <w:rPr>
          <w:sz w:val="24"/>
          <w:szCs w:val="24"/>
        </w:rPr>
      </w:pPr>
      <w:r w:rsidRPr="00E870E8">
        <w:rPr>
          <w:sz w:val="24"/>
          <w:szCs w:val="24"/>
        </w:rPr>
        <w:t>Технология уличной работы.</w:t>
      </w:r>
    </w:p>
    <w:p w:rsidR="00E870E8" w:rsidRPr="00E870E8" w:rsidRDefault="00E870E8" w:rsidP="00E870E8">
      <w:pPr>
        <w:pStyle w:val="a3"/>
        <w:numPr>
          <w:ilvl w:val="0"/>
          <w:numId w:val="69"/>
        </w:numPr>
        <w:tabs>
          <w:tab w:val="left" w:pos="456"/>
        </w:tabs>
        <w:kinsoku w:val="0"/>
        <w:overflowPunct w:val="0"/>
        <w:ind w:left="0" w:firstLine="709"/>
        <w:rPr>
          <w:sz w:val="24"/>
          <w:szCs w:val="24"/>
        </w:rPr>
      </w:pPr>
      <w:r w:rsidRPr="00E870E8">
        <w:rPr>
          <w:sz w:val="24"/>
          <w:szCs w:val="24"/>
        </w:rPr>
        <w:t>Психолого-педагогическое</w:t>
      </w:r>
      <w:r w:rsidRPr="00E870E8">
        <w:rPr>
          <w:sz w:val="24"/>
          <w:szCs w:val="24"/>
        </w:rPr>
        <w:tab/>
        <w:t>сопровождение</w:t>
      </w:r>
      <w:r w:rsidR="001F5F51">
        <w:rPr>
          <w:sz w:val="24"/>
          <w:szCs w:val="24"/>
        </w:rPr>
        <w:t xml:space="preserve"> </w:t>
      </w:r>
      <w:r w:rsidRPr="00E870E8">
        <w:rPr>
          <w:sz w:val="24"/>
          <w:szCs w:val="24"/>
        </w:rPr>
        <w:t>деятельности</w:t>
      </w:r>
      <w:r w:rsidR="003A4AD3">
        <w:rPr>
          <w:sz w:val="24"/>
          <w:szCs w:val="24"/>
        </w:rPr>
        <w:t xml:space="preserve"> </w:t>
      </w:r>
      <w:r w:rsidRPr="00E870E8">
        <w:rPr>
          <w:sz w:val="24"/>
          <w:szCs w:val="24"/>
        </w:rPr>
        <w:t>волонтерской службы.</w:t>
      </w:r>
    </w:p>
    <w:p w:rsidR="00E870E8" w:rsidRPr="00E870E8" w:rsidRDefault="00E870E8" w:rsidP="00E870E8">
      <w:pPr>
        <w:pStyle w:val="a3"/>
        <w:numPr>
          <w:ilvl w:val="0"/>
          <w:numId w:val="69"/>
        </w:numPr>
        <w:tabs>
          <w:tab w:val="left" w:pos="489"/>
        </w:tabs>
        <w:kinsoku w:val="0"/>
        <w:overflowPunct w:val="0"/>
        <w:ind w:left="0" w:firstLine="709"/>
        <w:rPr>
          <w:sz w:val="24"/>
          <w:szCs w:val="24"/>
        </w:rPr>
      </w:pPr>
      <w:proofErr w:type="gramStart"/>
      <w:r w:rsidRPr="00E870E8">
        <w:rPr>
          <w:sz w:val="24"/>
          <w:szCs w:val="24"/>
        </w:rPr>
        <w:t>Специфика  деятельности</w:t>
      </w:r>
      <w:proofErr w:type="gramEnd"/>
      <w:r w:rsidRPr="00E870E8">
        <w:rPr>
          <w:sz w:val="24"/>
          <w:szCs w:val="24"/>
        </w:rPr>
        <w:t xml:space="preserve">  волонтерской  службы  в  условиях  учреждений разных типов и видов.</w:t>
      </w:r>
    </w:p>
    <w:p w:rsidR="00E870E8" w:rsidRPr="00E870E8" w:rsidRDefault="00E870E8" w:rsidP="00272A5D">
      <w:pPr>
        <w:pStyle w:val="a3"/>
        <w:numPr>
          <w:ilvl w:val="0"/>
          <w:numId w:val="69"/>
        </w:numPr>
        <w:tabs>
          <w:tab w:val="left" w:pos="638"/>
          <w:tab w:val="left" w:pos="1276"/>
          <w:tab w:val="left" w:pos="5935"/>
          <w:tab w:val="left" w:pos="8113"/>
        </w:tabs>
        <w:kinsoku w:val="0"/>
        <w:overflowPunct w:val="0"/>
        <w:ind w:left="0" w:firstLine="709"/>
        <w:rPr>
          <w:sz w:val="24"/>
          <w:szCs w:val="24"/>
        </w:rPr>
      </w:pPr>
      <w:r w:rsidRPr="00E870E8">
        <w:rPr>
          <w:sz w:val="24"/>
          <w:szCs w:val="24"/>
        </w:rPr>
        <w:t>Программа</w:t>
      </w:r>
      <w:r>
        <w:rPr>
          <w:sz w:val="24"/>
          <w:szCs w:val="24"/>
        </w:rPr>
        <w:t xml:space="preserve"> </w:t>
      </w:r>
      <w:r w:rsidRPr="00E870E8">
        <w:rPr>
          <w:sz w:val="24"/>
          <w:szCs w:val="24"/>
        </w:rPr>
        <w:t>психолого-педагогического</w:t>
      </w:r>
      <w:r>
        <w:rPr>
          <w:sz w:val="24"/>
          <w:szCs w:val="24"/>
        </w:rPr>
        <w:t xml:space="preserve"> </w:t>
      </w:r>
      <w:r w:rsidRPr="00E870E8">
        <w:rPr>
          <w:sz w:val="24"/>
          <w:szCs w:val="24"/>
        </w:rPr>
        <w:t>сопровождения</w:t>
      </w:r>
      <w:r w:rsidR="00272A5D">
        <w:rPr>
          <w:sz w:val="24"/>
          <w:szCs w:val="24"/>
        </w:rPr>
        <w:t xml:space="preserve"> </w:t>
      </w:r>
      <w:r w:rsidRPr="00E870E8">
        <w:rPr>
          <w:sz w:val="24"/>
          <w:szCs w:val="24"/>
        </w:rPr>
        <w:t>деятельности волонтерской службы.</w:t>
      </w:r>
    </w:p>
    <w:p w:rsidR="00E870E8" w:rsidRPr="00E870E8" w:rsidRDefault="00E870E8" w:rsidP="00E870E8">
      <w:pPr>
        <w:pStyle w:val="a3"/>
        <w:numPr>
          <w:ilvl w:val="0"/>
          <w:numId w:val="69"/>
        </w:numPr>
        <w:tabs>
          <w:tab w:val="left" w:pos="384"/>
        </w:tabs>
        <w:kinsoku w:val="0"/>
        <w:overflowPunct w:val="0"/>
        <w:ind w:left="0" w:firstLine="709"/>
        <w:jc w:val="both"/>
        <w:rPr>
          <w:sz w:val="24"/>
          <w:szCs w:val="24"/>
        </w:rPr>
      </w:pPr>
      <w:r w:rsidRPr="00E870E8">
        <w:rPr>
          <w:sz w:val="24"/>
          <w:szCs w:val="24"/>
        </w:rPr>
        <w:t xml:space="preserve">Создание и </w:t>
      </w:r>
      <w:proofErr w:type="spellStart"/>
      <w:r w:rsidRPr="00E870E8">
        <w:rPr>
          <w:sz w:val="24"/>
          <w:szCs w:val="24"/>
        </w:rPr>
        <w:t>рекрутинг</w:t>
      </w:r>
      <w:proofErr w:type="spellEnd"/>
      <w:r w:rsidRPr="00E870E8">
        <w:rPr>
          <w:sz w:val="24"/>
          <w:szCs w:val="24"/>
        </w:rPr>
        <w:t xml:space="preserve"> молодых людей в волонтерскую службу.</w:t>
      </w:r>
    </w:p>
    <w:p w:rsidR="00E870E8" w:rsidRPr="00E870E8" w:rsidRDefault="00E870E8" w:rsidP="00E870E8">
      <w:pPr>
        <w:pStyle w:val="a3"/>
        <w:numPr>
          <w:ilvl w:val="0"/>
          <w:numId w:val="69"/>
        </w:numPr>
        <w:tabs>
          <w:tab w:val="left" w:pos="412"/>
        </w:tabs>
        <w:kinsoku w:val="0"/>
        <w:overflowPunct w:val="0"/>
        <w:ind w:left="0" w:firstLine="709"/>
        <w:rPr>
          <w:sz w:val="24"/>
          <w:szCs w:val="24"/>
        </w:rPr>
      </w:pPr>
      <w:r w:rsidRPr="00E870E8">
        <w:rPr>
          <w:sz w:val="24"/>
          <w:szCs w:val="24"/>
        </w:rPr>
        <w:t>Молодой человек, как потенциальный союзник в организации деятельности волонтерской службы крупных государственных мероприятий.</w:t>
      </w:r>
    </w:p>
    <w:p w:rsidR="00E870E8" w:rsidRPr="00E870E8" w:rsidRDefault="00E870E8" w:rsidP="00E870E8">
      <w:pPr>
        <w:pStyle w:val="a3"/>
        <w:numPr>
          <w:ilvl w:val="0"/>
          <w:numId w:val="69"/>
        </w:numPr>
        <w:tabs>
          <w:tab w:val="left" w:pos="384"/>
        </w:tabs>
        <w:kinsoku w:val="0"/>
        <w:overflowPunct w:val="0"/>
        <w:ind w:left="0" w:firstLine="709"/>
        <w:jc w:val="both"/>
        <w:rPr>
          <w:sz w:val="24"/>
          <w:szCs w:val="24"/>
        </w:rPr>
      </w:pPr>
      <w:r w:rsidRPr="00E870E8">
        <w:rPr>
          <w:sz w:val="24"/>
          <w:szCs w:val="24"/>
        </w:rPr>
        <w:t>Модели взаимодействия волонтерской службы на международном уровне.</w:t>
      </w:r>
    </w:p>
    <w:p w:rsidR="00846DF9" w:rsidRDefault="00846DF9" w:rsidP="008402F9">
      <w:pPr>
        <w:pStyle w:val="a5"/>
        <w:shd w:val="clear" w:color="auto" w:fill="FFFFFF"/>
        <w:ind w:left="1069" w:hanging="360"/>
        <w:jc w:val="both"/>
        <w:rPr>
          <w:b/>
          <w:i/>
          <w:color w:val="000000"/>
        </w:rPr>
      </w:pPr>
    </w:p>
    <w:p w:rsidR="001B466B" w:rsidRPr="00A505AF" w:rsidRDefault="001B466B" w:rsidP="001B466B">
      <w:pPr>
        <w:ind w:firstLine="709"/>
        <w:jc w:val="both"/>
        <w:rPr>
          <w:rFonts w:eastAsia="Times New Roman"/>
          <w:iCs/>
        </w:rPr>
      </w:pPr>
      <w:r w:rsidRPr="00A505AF">
        <w:rPr>
          <w:rFonts w:eastAsia="Times New Roman"/>
          <w:iCs/>
        </w:rPr>
        <w:t>Требования к подготовке и изложению доклада-презентации:</w:t>
      </w:r>
    </w:p>
    <w:p w:rsidR="001B466B" w:rsidRPr="00A505AF" w:rsidRDefault="001B466B" w:rsidP="001B466B">
      <w:pPr>
        <w:ind w:firstLine="709"/>
        <w:jc w:val="both"/>
        <w:rPr>
          <w:rFonts w:eastAsia="Times New Roman"/>
          <w:iCs/>
        </w:rPr>
      </w:pPr>
      <w:r w:rsidRPr="00A505AF">
        <w:rPr>
          <w:rFonts w:eastAsia="Times New Roman"/>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1B466B" w:rsidRPr="00A505AF" w:rsidRDefault="001B466B" w:rsidP="001B466B">
      <w:pPr>
        <w:ind w:firstLine="709"/>
        <w:jc w:val="both"/>
        <w:rPr>
          <w:rFonts w:eastAsia="Times New Roman"/>
          <w:iCs/>
        </w:rPr>
      </w:pPr>
      <w:r w:rsidRPr="00A505AF">
        <w:rPr>
          <w:rFonts w:eastAsia="Times New Roman"/>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1B466B" w:rsidRPr="00A505AF" w:rsidRDefault="001B466B" w:rsidP="001B466B">
      <w:pPr>
        <w:ind w:firstLine="709"/>
        <w:jc w:val="both"/>
        <w:rPr>
          <w:rFonts w:eastAsia="Times New Roman"/>
          <w:iCs/>
        </w:rPr>
      </w:pPr>
      <w:r w:rsidRPr="00A505AF">
        <w:rPr>
          <w:rFonts w:eastAsia="Times New Roman"/>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1B466B" w:rsidRPr="00A505AF" w:rsidRDefault="001B466B" w:rsidP="001B466B">
      <w:pPr>
        <w:ind w:firstLine="709"/>
        <w:jc w:val="both"/>
        <w:rPr>
          <w:rFonts w:eastAsia="Times New Roman"/>
          <w:iCs/>
        </w:rPr>
      </w:pPr>
      <w:r w:rsidRPr="00A505AF">
        <w:rPr>
          <w:rFonts w:eastAsia="Times New Roman"/>
          <w:iCs/>
        </w:rPr>
        <w:t>4. Выступающий должен свободно владеть содержанием, ясно и грамотно излагать материал, отвечать на вопросы и замечания аудитории.</w:t>
      </w:r>
    </w:p>
    <w:p w:rsidR="001B466B" w:rsidRPr="00A505AF" w:rsidRDefault="001B466B" w:rsidP="001B466B">
      <w:pPr>
        <w:ind w:firstLine="720"/>
        <w:rPr>
          <w:b/>
        </w:rPr>
      </w:pP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ind w:firstLine="720"/>
        <w:jc w:val="both"/>
      </w:pPr>
      <w:r w:rsidRPr="00A505AF">
        <w:t xml:space="preserve">- оценка «зачтено» выставляется, если представленный доклад-презентация </w:t>
      </w:r>
      <w:r w:rsidRPr="00A505AF">
        <w:lastRenderedPageBreak/>
        <w:t>соответствуют предъявленным требованиям к его оформлению и изложению</w:t>
      </w:r>
    </w:p>
    <w:p w:rsidR="001B466B" w:rsidRPr="00A505AF" w:rsidRDefault="001B466B" w:rsidP="001B466B">
      <w:pPr>
        <w:ind w:firstLine="709"/>
        <w:jc w:val="both"/>
      </w:pPr>
      <w:r w:rsidRPr="00A505A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1B466B" w:rsidRPr="00E870E8" w:rsidRDefault="001B466B" w:rsidP="008402F9">
      <w:pPr>
        <w:pStyle w:val="a5"/>
        <w:shd w:val="clear" w:color="auto" w:fill="FFFFFF"/>
        <w:ind w:left="1069" w:hanging="360"/>
        <w:jc w:val="both"/>
        <w:rPr>
          <w:b/>
          <w:i/>
          <w:color w:val="000000"/>
        </w:rPr>
      </w:pPr>
    </w:p>
    <w:p w:rsidR="002C0B45" w:rsidRPr="00E870E8" w:rsidRDefault="001B466B" w:rsidP="001B466B">
      <w:pPr>
        <w:pStyle w:val="a3"/>
        <w:tabs>
          <w:tab w:val="left" w:pos="2161"/>
        </w:tabs>
        <w:kinsoku w:val="0"/>
        <w:overflowPunct w:val="0"/>
        <w:ind w:left="709"/>
        <w:rPr>
          <w:sz w:val="24"/>
          <w:szCs w:val="24"/>
        </w:rPr>
      </w:pPr>
      <w:r>
        <w:rPr>
          <w:b/>
          <w:bCs/>
          <w:sz w:val="24"/>
          <w:szCs w:val="24"/>
        </w:rPr>
        <w:t>2.6 П</w:t>
      </w:r>
      <w:r w:rsidR="002C0B45" w:rsidRPr="00E870E8">
        <w:rPr>
          <w:b/>
          <w:bCs/>
          <w:sz w:val="24"/>
          <w:szCs w:val="24"/>
        </w:rPr>
        <w:t>рактическ</w:t>
      </w:r>
      <w:r>
        <w:rPr>
          <w:b/>
          <w:bCs/>
          <w:sz w:val="24"/>
          <w:szCs w:val="24"/>
        </w:rPr>
        <w:t>ие</w:t>
      </w:r>
      <w:r w:rsidR="002C0B45" w:rsidRPr="00E870E8">
        <w:rPr>
          <w:b/>
          <w:bCs/>
          <w:sz w:val="24"/>
          <w:szCs w:val="24"/>
        </w:rPr>
        <w:t xml:space="preserve"> задани</w:t>
      </w:r>
      <w:r>
        <w:rPr>
          <w:b/>
          <w:bCs/>
          <w:sz w:val="24"/>
          <w:szCs w:val="24"/>
        </w:rPr>
        <w:t>я</w:t>
      </w:r>
      <w:r w:rsidR="002C0B45" w:rsidRPr="00E870E8">
        <w:rPr>
          <w:b/>
          <w:bCs/>
          <w:sz w:val="24"/>
          <w:szCs w:val="24"/>
        </w:rPr>
        <w:t>.</w:t>
      </w:r>
    </w:p>
    <w:p w:rsidR="002C0B45" w:rsidRPr="00E870E8" w:rsidRDefault="002C0B45" w:rsidP="002C0B45">
      <w:pPr>
        <w:pStyle w:val="a3"/>
        <w:kinsoku w:val="0"/>
        <w:overflowPunct w:val="0"/>
        <w:ind w:left="0" w:firstLine="709"/>
        <w:jc w:val="both"/>
        <w:rPr>
          <w:sz w:val="24"/>
          <w:szCs w:val="24"/>
        </w:rPr>
      </w:pPr>
      <w:r w:rsidRPr="00E870E8">
        <w:rPr>
          <w:b/>
          <w:bCs/>
          <w:sz w:val="24"/>
          <w:szCs w:val="24"/>
        </w:rPr>
        <w:t xml:space="preserve">Тема 1. </w:t>
      </w:r>
      <w:proofErr w:type="spellStart"/>
      <w:r w:rsidRPr="00E870E8">
        <w:rPr>
          <w:b/>
          <w:bCs/>
          <w:sz w:val="24"/>
          <w:szCs w:val="24"/>
        </w:rPr>
        <w:t>Волонтёрство</w:t>
      </w:r>
      <w:proofErr w:type="spellEnd"/>
      <w:r w:rsidRPr="00E870E8">
        <w:rPr>
          <w:b/>
          <w:bCs/>
          <w:sz w:val="24"/>
          <w:szCs w:val="24"/>
        </w:rPr>
        <w:t xml:space="preserve"> как ресурс личностного роста и общественного развития</w:t>
      </w:r>
    </w:p>
    <w:p w:rsidR="001F5F51" w:rsidRDefault="001B466B" w:rsidP="00272A5D">
      <w:pPr>
        <w:pStyle w:val="a3"/>
        <w:kinsoku w:val="0"/>
        <w:overflowPunct w:val="0"/>
        <w:ind w:left="0" w:firstLine="709"/>
        <w:jc w:val="both"/>
        <w:rPr>
          <w:sz w:val="24"/>
          <w:szCs w:val="24"/>
        </w:rPr>
      </w:pPr>
      <w:r>
        <w:rPr>
          <w:i/>
          <w:iCs/>
          <w:sz w:val="24"/>
          <w:szCs w:val="24"/>
        </w:rPr>
        <w:t xml:space="preserve">Задание 1. </w:t>
      </w:r>
      <w:r w:rsidR="002C0B45" w:rsidRPr="00E870E8">
        <w:rPr>
          <w:i/>
          <w:iCs/>
          <w:sz w:val="24"/>
          <w:szCs w:val="24"/>
        </w:rPr>
        <w:t>Подготовить</w:t>
      </w:r>
      <w:r>
        <w:rPr>
          <w:i/>
          <w:iCs/>
          <w:sz w:val="24"/>
          <w:szCs w:val="24"/>
        </w:rPr>
        <w:t xml:space="preserve">  </w:t>
      </w:r>
      <w:r w:rsidR="002C0B45" w:rsidRPr="00E870E8">
        <w:rPr>
          <w:i/>
          <w:iCs/>
          <w:sz w:val="24"/>
          <w:szCs w:val="24"/>
        </w:rPr>
        <w:t>групповые</w:t>
      </w:r>
      <w:r>
        <w:rPr>
          <w:i/>
          <w:iCs/>
          <w:sz w:val="24"/>
          <w:szCs w:val="24"/>
        </w:rPr>
        <w:t xml:space="preserve"> </w:t>
      </w:r>
      <w:r w:rsidR="002C0B45" w:rsidRPr="00E870E8">
        <w:rPr>
          <w:i/>
          <w:iCs/>
          <w:sz w:val="24"/>
          <w:szCs w:val="24"/>
        </w:rPr>
        <w:t>презентации</w:t>
      </w:r>
      <w:r w:rsidR="00272A5D">
        <w:rPr>
          <w:i/>
          <w:iCs/>
          <w:sz w:val="24"/>
          <w:szCs w:val="24"/>
        </w:rPr>
        <w:t xml:space="preserve"> </w:t>
      </w:r>
      <w:r w:rsidR="002C0B45" w:rsidRPr="00E870E8">
        <w:rPr>
          <w:i/>
          <w:iCs/>
          <w:sz w:val="24"/>
          <w:szCs w:val="24"/>
        </w:rPr>
        <w:t>в</w:t>
      </w:r>
      <w:r w:rsidR="00272A5D">
        <w:rPr>
          <w:i/>
          <w:iCs/>
          <w:sz w:val="24"/>
          <w:szCs w:val="24"/>
        </w:rPr>
        <w:t xml:space="preserve"> MS </w:t>
      </w:r>
      <w:proofErr w:type="spellStart"/>
      <w:r w:rsidR="002C0B45" w:rsidRPr="00E870E8">
        <w:rPr>
          <w:i/>
          <w:iCs/>
          <w:sz w:val="24"/>
          <w:szCs w:val="24"/>
        </w:rPr>
        <w:t>PowerPoint</w:t>
      </w:r>
      <w:proofErr w:type="spellEnd"/>
      <w:r>
        <w:rPr>
          <w:i/>
          <w:iCs/>
          <w:sz w:val="24"/>
          <w:szCs w:val="24"/>
        </w:rPr>
        <w:t xml:space="preserve"> </w:t>
      </w:r>
      <w:r w:rsidR="002C0B45" w:rsidRPr="00E870E8">
        <w:rPr>
          <w:i/>
          <w:iCs/>
          <w:sz w:val="24"/>
          <w:szCs w:val="24"/>
        </w:rPr>
        <w:t>на</w:t>
      </w:r>
      <w:r>
        <w:rPr>
          <w:i/>
          <w:iCs/>
          <w:sz w:val="24"/>
          <w:szCs w:val="24"/>
        </w:rPr>
        <w:t xml:space="preserve"> </w:t>
      </w:r>
      <w:r w:rsidR="002C0B45" w:rsidRPr="00E870E8">
        <w:rPr>
          <w:i/>
          <w:iCs/>
          <w:sz w:val="24"/>
          <w:szCs w:val="24"/>
        </w:rPr>
        <w:t>тему:</w:t>
      </w:r>
      <w:r w:rsidR="00272A5D">
        <w:rPr>
          <w:i/>
          <w:iCs/>
          <w:sz w:val="24"/>
          <w:szCs w:val="24"/>
        </w:rPr>
        <w:t xml:space="preserve"> </w:t>
      </w:r>
      <w:r w:rsidR="002C0B45" w:rsidRPr="00E870E8">
        <w:rPr>
          <w:i/>
          <w:iCs/>
          <w:sz w:val="24"/>
          <w:szCs w:val="24"/>
        </w:rPr>
        <w:t xml:space="preserve">«Востребованные направления волонтёрской деятельности» </w:t>
      </w:r>
      <w:r w:rsidR="002C0B45" w:rsidRPr="00E870E8">
        <w:rPr>
          <w:sz w:val="24"/>
          <w:szCs w:val="24"/>
        </w:rPr>
        <w:t xml:space="preserve">(Выбрать одно из направлений, описать технологии волонтёрской деятельности, реализуемые в рамках этого направления, проблемы и перспективы): социальное </w:t>
      </w:r>
      <w:proofErr w:type="spellStart"/>
      <w:r w:rsidR="002C0B45" w:rsidRPr="00E870E8">
        <w:rPr>
          <w:sz w:val="24"/>
          <w:szCs w:val="24"/>
        </w:rPr>
        <w:t>волонтёрство</w:t>
      </w:r>
      <w:proofErr w:type="spellEnd"/>
      <w:r w:rsidR="002C0B45" w:rsidRPr="00E870E8">
        <w:rPr>
          <w:sz w:val="24"/>
          <w:szCs w:val="24"/>
        </w:rPr>
        <w:t xml:space="preserve">; спортивное </w:t>
      </w:r>
      <w:proofErr w:type="spellStart"/>
      <w:r w:rsidR="002C0B45" w:rsidRPr="00E870E8">
        <w:rPr>
          <w:sz w:val="24"/>
          <w:szCs w:val="24"/>
        </w:rPr>
        <w:t>волонтёрство</w:t>
      </w:r>
      <w:proofErr w:type="spellEnd"/>
      <w:r w:rsidR="002C0B45" w:rsidRPr="00E870E8">
        <w:rPr>
          <w:sz w:val="24"/>
          <w:szCs w:val="24"/>
        </w:rPr>
        <w:t xml:space="preserve">; культурное </w:t>
      </w:r>
      <w:proofErr w:type="spellStart"/>
      <w:r w:rsidR="002C0B45" w:rsidRPr="00E870E8">
        <w:rPr>
          <w:sz w:val="24"/>
          <w:szCs w:val="24"/>
        </w:rPr>
        <w:t>волонтёрство</w:t>
      </w:r>
      <w:proofErr w:type="spellEnd"/>
      <w:r w:rsidR="002C0B45" w:rsidRPr="00E870E8">
        <w:rPr>
          <w:sz w:val="24"/>
          <w:szCs w:val="24"/>
        </w:rPr>
        <w:t xml:space="preserve">; экологическое </w:t>
      </w:r>
      <w:proofErr w:type="spellStart"/>
      <w:r w:rsidR="002C0B45" w:rsidRPr="00E870E8">
        <w:rPr>
          <w:sz w:val="24"/>
          <w:szCs w:val="24"/>
        </w:rPr>
        <w:t>волонтёрство</w:t>
      </w:r>
      <w:proofErr w:type="spellEnd"/>
      <w:r w:rsidR="002C0B45" w:rsidRPr="00E870E8">
        <w:rPr>
          <w:sz w:val="24"/>
          <w:szCs w:val="24"/>
        </w:rPr>
        <w:t xml:space="preserve"> и помощь животным; событийное </w:t>
      </w:r>
      <w:proofErr w:type="spellStart"/>
      <w:r w:rsidR="002C0B45" w:rsidRPr="00E870E8">
        <w:rPr>
          <w:sz w:val="24"/>
          <w:szCs w:val="24"/>
        </w:rPr>
        <w:t>волонтёрство</w:t>
      </w:r>
      <w:proofErr w:type="spellEnd"/>
      <w:r w:rsidR="002C0B45" w:rsidRPr="00E870E8">
        <w:rPr>
          <w:sz w:val="24"/>
          <w:szCs w:val="24"/>
        </w:rPr>
        <w:t xml:space="preserve">; корпоративное </w:t>
      </w:r>
      <w:proofErr w:type="spellStart"/>
      <w:r w:rsidR="002C0B45" w:rsidRPr="00E870E8">
        <w:rPr>
          <w:sz w:val="24"/>
          <w:szCs w:val="24"/>
        </w:rPr>
        <w:t>волонтёрство</w:t>
      </w:r>
      <w:proofErr w:type="spellEnd"/>
      <w:r w:rsidR="002C0B45" w:rsidRPr="00E870E8">
        <w:rPr>
          <w:sz w:val="24"/>
          <w:szCs w:val="24"/>
        </w:rPr>
        <w:t xml:space="preserve">; </w:t>
      </w:r>
      <w:proofErr w:type="spellStart"/>
      <w:r w:rsidR="002C0B45" w:rsidRPr="00E870E8">
        <w:rPr>
          <w:sz w:val="24"/>
          <w:szCs w:val="24"/>
        </w:rPr>
        <w:t>волонтёрство</w:t>
      </w:r>
      <w:proofErr w:type="spellEnd"/>
      <w:r w:rsidR="002C0B45" w:rsidRPr="00E870E8">
        <w:rPr>
          <w:sz w:val="24"/>
          <w:szCs w:val="24"/>
        </w:rPr>
        <w:t xml:space="preserve"> в сфере общественной безопасности; донорство; медиа-</w:t>
      </w:r>
      <w:proofErr w:type="spellStart"/>
      <w:r w:rsidR="002C0B45" w:rsidRPr="00E870E8">
        <w:rPr>
          <w:sz w:val="24"/>
          <w:szCs w:val="24"/>
        </w:rPr>
        <w:t>волонтёрство</w:t>
      </w:r>
      <w:proofErr w:type="spellEnd"/>
      <w:r w:rsidR="002C0B45" w:rsidRPr="00E870E8">
        <w:rPr>
          <w:sz w:val="24"/>
          <w:szCs w:val="24"/>
        </w:rPr>
        <w:t>; интернет-добровольчество.</w:t>
      </w:r>
    </w:p>
    <w:p w:rsidR="002C0B45" w:rsidRPr="00E870E8" w:rsidRDefault="001B466B" w:rsidP="001F5F51">
      <w:pPr>
        <w:pStyle w:val="a3"/>
        <w:kinsoku w:val="0"/>
        <w:overflowPunct w:val="0"/>
        <w:ind w:left="0" w:firstLine="709"/>
        <w:jc w:val="both"/>
        <w:rPr>
          <w:sz w:val="24"/>
          <w:szCs w:val="24"/>
        </w:rPr>
      </w:pPr>
      <w:r>
        <w:rPr>
          <w:i/>
          <w:iCs/>
          <w:sz w:val="24"/>
          <w:szCs w:val="24"/>
        </w:rPr>
        <w:t xml:space="preserve">Задание 2. </w:t>
      </w:r>
      <w:r w:rsidR="002C0B45" w:rsidRPr="00E870E8">
        <w:rPr>
          <w:i/>
          <w:iCs/>
          <w:sz w:val="24"/>
          <w:szCs w:val="24"/>
        </w:rPr>
        <w:t>Подготовить</w:t>
      </w:r>
      <w:r>
        <w:rPr>
          <w:i/>
          <w:iCs/>
          <w:sz w:val="24"/>
          <w:szCs w:val="24"/>
        </w:rPr>
        <w:t xml:space="preserve"> </w:t>
      </w:r>
      <w:r w:rsidR="002C0B45" w:rsidRPr="00E870E8">
        <w:rPr>
          <w:i/>
          <w:iCs/>
          <w:sz w:val="24"/>
          <w:szCs w:val="24"/>
        </w:rPr>
        <w:t>групповые</w:t>
      </w:r>
      <w:r w:rsidR="002C0B45" w:rsidRPr="00E870E8">
        <w:rPr>
          <w:i/>
          <w:iCs/>
          <w:sz w:val="24"/>
          <w:szCs w:val="24"/>
        </w:rPr>
        <w:tab/>
        <w:t>презентации</w:t>
      </w:r>
      <w:r>
        <w:rPr>
          <w:i/>
          <w:iCs/>
          <w:sz w:val="24"/>
          <w:szCs w:val="24"/>
        </w:rPr>
        <w:t xml:space="preserve"> </w:t>
      </w:r>
      <w:r w:rsidR="002C0B45" w:rsidRPr="00E870E8">
        <w:rPr>
          <w:i/>
          <w:iCs/>
          <w:sz w:val="24"/>
          <w:szCs w:val="24"/>
        </w:rPr>
        <w:t>в</w:t>
      </w:r>
      <w:r>
        <w:rPr>
          <w:i/>
          <w:iCs/>
          <w:sz w:val="24"/>
          <w:szCs w:val="24"/>
        </w:rPr>
        <w:t xml:space="preserve"> </w:t>
      </w:r>
      <w:r w:rsidR="002C0B45" w:rsidRPr="00E870E8">
        <w:rPr>
          <w:i/>
          <w:iCs/>
          <w:sz w:val="24"/>
          <w:szCs w:val="24"/>
        </w:rPr>
        <w:t>MS</w:t>
      </w:r>
      <w:r>
        <w:rPr>
          <w:i/>
          <w:iCs/>
          <w:sz w:val="24"/>
          <w:szCs w:val="24"/>
        </w:rPr>
        <w:t xml:space="preserve"> </w:t>
      </w:r>
      <w:proofErr w:type="spellStart"/>
      <w:r w:rsidR="002C0B45" w:rsidRPr="00E870E8">
        <w:rPr>
          <w:i/>
          <w:iCs/>
          <w:sz w:val="24"/>
          <w:szCs w:val="24"/>
        </w:rPr>
        <w:t>PowerPoint</w:t>
      </w:r>
      <w:proofErr w:type="spellEnd"/>
      <w:r>
        <w:rPr>
          <w:i/>
          <w:iCs/>
          <w:sz w:val="24"/>
          <w:szCs w:val="24"/>
        </w:rPr>
        <w:t xml:space="preserve"> </w:t>
      </w:r>
      <w:r w:rsidR="002C0B45" w:rsidRPr="00E870E8">
        <w:rPr>
          <w:i/>
          <w:iCs/>
          <w:sz w:val="24"/>
          <w:szCs w:val="24"/>
        </w:rPr>
        <w:t>на</w:t>
      </w:r>
      <w:r>
        <w:rPr>
          <w:i/>
          <w:iCs/>
          <w:sz w:val="24"/>
          <w:szCs w:val="24"/>
        </w:rPr>
        <w:t xml:space="preserve"> </w:t>
      </w:r>
      <w:r w:rsidR="002C0B45" w:rsidRPr="00E870E8">
        <w:rPr>
          <w:i/>
          <w:iCs/>
          <w:sz w:val="24"/>
          <w:szCs w:val="24"/>
        </w:rPr>
        <w:t>тему</w:t>
      </w:r>
      <w:r>
        <w:rPr>
          <w:i/>
          <w:iCs/>
          <w:sz w:val="24"/>
          <w:szCs w:val="24"/>
        </w:rPr>
        <w:t xml:space="preserve"> </w:t>
      </w:r>
      <w:r w:rsidR="002C0B45" w:rsidRPr="00E870E8">
        <w:rPr>
          <w:i/>
          <w:iCs/>
          <w:sz w:val="24"/>
          <w:szCs w:val="24"/>
        </w:rPr>
        <w:t xml:space="preserve">«Проблемы социальных групп, нуждающихся в волонтерской поддержке. Технологии социального </w:t>
      </w:r>
      <w:proofErr w:type="spellStart"/>
      <w:r w:rsidR="002C0B45" w:rsidRPr="00E870E8">
        <w:rPr>
          <w:i/>
          <w:iCs/>
          <w:sz w:val="24"/>
          <w:szCs w:val="24"/>
        </w:rPr>
        <w:t>волонтёрства</w:t>
      </w:r>
      <w:proofErr w:type="spellEnd"/>
      <w:r w:rsidR="002C0B45" w:rsidRPr="00E870E8">
        <w:rPr>
          <w:i/>
          <w:iCs/>
          <w:sz w:val="24"/>
          <w:szCs w:val="24"/>
        </w:rPr>
        <w:t xml:space="preserve">» </w:t>
      </w:r>
      <w:r w:rsidR="002C0B45" w:rsidRPr="00E870E8">
        <w:rPr>
          <w:sz w:val="24"/>
          <w:szCs w:val="24"/>
        </w:rPr>
        <w:t xml:space="preserve">(Выбрать одну из социальных групп, нуждающихся в волонтёрской поддержке, комплексно оценить ее проблемы и направления, технологии работы с ней волонтёра): пожилые граждане; инвалиды; лица, без определенного места жительства; подростки с </w:t>
      </w:r>
      <w:proofErr w:type="spellStart"/>
      <w:r w:rsidR="002C0B45" w:rsidRPr="00E870E8">
        <w:rPr>
          <w:sz w:val="24"/>
          <w:szCs w:val="24"/>
        </w:rPr>
        <w:t>девиантным</w:t>
      </w:r>
      <w:proofErr w:type="spellEnd"/>
      <w:r w:rsidR="002C0B45" w:rsidRPr="00E870E8">
        <w:rPr>
          <w:sz w:val="24"/>
          <w:szCs w:val="24"/>
        </w:rPr>
        <w:t xml:space="preserve"> поведением; жертвы техногенных катастроф и стихийных бедствий, дети- сироты и др.</w:t>
      </w:r>
    </w:p>
    <w:p w:rsidR="002C0B45" w:rsidRPr="00E870E8" w:rsidRDefault="002C0B45" w:rsidP="002C0B45">
      <w:pPr>
        <w:pStyle w:val="a3"/>
        <w:kinsoku w:val="0"/>
        <w:overflowPunct w:val="0"/>
        <w:ind w:left="0" w:firstLine="709"/>
        <w:rPr>
          <w:sz w:val="24"/>
          <w:szCs w:val="24"/>
        </w:rPr>
      </w:pP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002C0B45"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1B466B"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1. </w:t>
      </w:r>
      <w:r w:rsidR="002C0B45" w:rsidRPr="00E870E8">
        <w:rPr>
          <w:sz w:val="24"/>
          <w:szCs w:val="24"/>
        </w:rPr>
        <w:t>Изучить</w:t>
      </w:r>
      <w:r w:rsidR="002C0B45" w:rsidRPr="00E870E8">
        <w:rPr>
          <w:sz w:val="24"/>
          <w:szCs w:val="24"/>
        </w:rPr>
        <w:tab/>
        <w:t>нормативно-правовую</w:t>
      </w:r>
      <w:r w:rsidR="00272A5D">
        <w:rPr>
          <w:sz w:val="24"/>
          <w:szCs w:val="24"/>
        </w:rPr>
        <w:t xml:space="preserve"> </w:t>
      </w:r>
      <w:r w:rsidR="002C0B45" w:rsidRPr="00E870E8">
        <w:rPr>
          <w:sz w:val="24"/>
          <w:szCs w:val="24"/>
        </w:rPr>
        <w:t>базу</w:t>
      </w:r>
      <w:r w:rsidR="00272A5D">
        <w:rPr>
          <w:sz w:val="24"/>
          <w:szCs w:val="24"/>
        </w:rPr>
        <w:t xml:space="preserve"> в </w:t>
      </w:r>
      <w:r w:rsidR="002C0B45" w:rsidRPr="00E870E8">
        <w:rPr>
          <w:sz w:val="24"/>
          <w:szCs w:val="24"/>
        </w:rPr>
        <w:t>сфере</w:t>
      </w:r>
      <w:r>
        <w:rPr>
          <w:sz w:val="24"/>
          <w:szCs w:val="24"/>
        </w:rPr>
        <w:t xml:space="preserve"> </w:t>
      </w:r>
      <w:r w:rsidR="002C0B45" w:rsidRPr="00E870E8">
        <w:rPr>
          <w:sz w:val="24"/>
          <w:szCs w:val="24"/>
        </w:rPr>
        <w:t>взаимодействия органов власти и СО НКО и сформировать таблицу полезных ссылок.</w:t>
      </w:r>
    </w:p>
    <w:p w:rsidR="002C0B45"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2. </w:t>
      </w:r>
      <w:r w:rsidR="002C0B45" w:rsidRPr="00E870E8">
        <w:rPr>
          <w:sz w:val="24"/>
          <w:szCs w:val="24"/>
        </w:rPr>
        <w:t>На основе изученного материала сформировать предложения по разработке технологий взаимодействия органов власти и СО НКО по вопросу участия волонтеров.</w:t>
      </w:r>
      <w:r>
        <w:rPr>
          <w:sz w:val="24"/>
          <w:szCs w:val="24"/>
        </w:rPr>
        <w:t xml:space="preserve"> </w:t>
      </w:r>
    </w:p>
    <w:p w:rsidR="002C0B45" w:rsidRPr="00E870E8" w:rsidRDefault="001B466B" w:rsidP="001B466B">
      <w:pPr>
        <w:pStyle w:val="a3"/>
        <w:tabs>
          <w:tab w:val="left" w:pos="1541"/>
        </w:tabs>
        <w:kinsoku w:val="0"/>
        <w:overflowPunct w:val="0"/>
        <w:ind w:left="0" w:firstLine="709"/>
        <w:jc w:val="both"/>
        <w:rPr>
          <w:sz w:val="24"/>
          <w:szCs w:val="24"/>
        </w:rPr>
      </w:pPr>
      <w:r>
        <w:rPr>
          <w:sz w:val="24"/>
          <w:szCs w:val="24"/>
        </w:rPr>
        <w:t xml:space="preserve">Задание 3. </w:t>
      </w:r>
      <w:r w:rsidR="002C0B45" w:rsidRPr="00E870E8">
        <w:rPr>
          <w:sz w:val="24"/>
          <w:szCs w:val="24"/>
        </w:rPr>
        <w:t>Разработать проект по внедрению инноваций добровольческой деятельности в системе взаимодействия с СО НКО.</w:t>
      </w:r>
    </w:p>
    <w:p w:rsidR="001B466B" w:rsidRDefault="001B466B" w:rsidP="001B466B">
      <w:pPr>
        <w:ind w:firstLine="709"/>
        <w:jc w:val="both"/>
        <w:rPr>
          <w:b/>
        </w:rPr>
      </w:pPr>
    </w:p>
    <w:p w:rsidR="001B466B" w:rsidRPr="00A505AF" w:rsidRDefault="001B466B" w:rsidP="001B466B">
      <w:pPr>
        <w:ind w:firstLine="709"/>
        <w:jc w:val="both"/>
        <w:rPr>
          <w:b/>
        </w:rPr>
      </w:pPr>
      <w:r w:rsidRPr="00A505AF">
        <w:rPr>
          <w:b/>
        </w:rPr>
        <w:t>Критерии оценки:</w:t>
      </w:r>
    </w:p>
    <w:p w:rsidR="001B466B" w:rsidRPr="00A505AF" w:rsidRDefault="001B466B" w:rsidP="001B466B">
      <w:pPr>
        <w:ind w:firstLine="709"/>
        <w:jc w:val="both"/>
        <w:rPr>
          <w:rFonts w:eastAsia="Times New Roman"/>
          <w:iCs/>
        </w:rPr>
      </w:pPr>
      <w:r w:rsidRPr="00A505AF">
        <w:rPr>
          <w:rFonts w:eastAsia="Times New Roman"/>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1B466B" w:rsidRPr="00A505AF" w:rsidRDefault="001B466B" w:rsidP="001B466B">
      <w:pPr>
        <w:ind w:firstLine="709"/>
        <w:jc w:val="both"/>
        <w:rPr>
          <w:rFonts w:eastAsia="Times New Roman"/>
          <w:iCs/>
        </w:rPr>
      </w:pPr>
      <w:r w:rsidRPr="00A505AF">
        <w:rPr>
          <w:rFonts w:eastAsia="Times New Roman"/>
          <w:iCs/>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2C0B45" w:rsidRPr="00E870E8" w:rsidRDefault="002C0B45" w:rsidP="001B466B">
      <w:pPr>
        <w:pStyle w:val="a3"/>
        <w:kinsoku w:val="0"/>
        <w:overflowPunct w:val="0"/>
        <w:ind w:left="0" w:firstLine="709"/>
        <w:rPr>
          <w:sz w:val="24"/>
          <w:szCs w:val="24"/>
        </w:rPr>
      </w:pPr>
    </w:p>
    <w:p w:rsidR="002C0B45" w:rsidRDefault="0073515B" w:rsidP="001B466B">
      <w:pPr>
        <w:pStyle w:val="1"/>
        <w:kinsoku w:val="0"/>
        <w:overflowPunct w:val="0"/>
        <w:ind w:left="0" w:firstLine="709"/>
        <w:rPr>
          <w:sz w:val="24"/>
          <w:szCs w:val="24"/>
        </w:rPr>
      </w:pPr>
      <w:r>
        <w:rPr>
          <w:sz w:val="24"/>
          <w:szCs w:val="24"/>
        </w:rPr>
        <w:t xml:space="preserve">2.7 </w:t>
      </w:r>
      <w:r w:rsidR="002C0B45" w:rsidRPr="00E870E8">
        <w:rPr>
          <w:sz w:val="24"/>
          <w:szCs w:val="24"/>
        </w:rPr>
        <w:t>Темы для организации дискуссий:</w:t>
      </w: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Теоретико-правовые основы существования некоммерческих организаций.</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Понятия, признаки и формы некоммерческих организаций.</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Формы взаимодействия общественных организаций с органами местного самоуправления.</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Как государство сейчас в целом относится к НКО и гражданским инициативам?</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Законодательное регулирование добровольчества (</w:t>
      </w:r>
      <w:proofErr w:type="spellStart"/>
      <w:r w:rsidRPr="00E870E8">
        <w:rPr>
          <w:sz w:val="24"/>
          <w:szCs w:val="24"/>
        </w:rPr>
        <w:t>волонтерства</w:t>
      </w:r>
      <w:proofErr w:type="spellEnd"/>
      <w:r w:rsidRPr="00E870E8">
        <w:rPr>
          <w:sz w:val="24"/>
          <w:szCs w:val="24"/>
        </w:rPr>
        <w:t>) в России и НКО, включая социально ориентированные организации.</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lastRenderedPageBreak/>
        <w:t>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w:t>
      </w:r>
      <w:proofErr w:type="spellStart"/>
      <w:r w:rsidRPr="00E870E8">
        <w:rPr>
          <w:sz w:val="24"/>
          <w:szCs w:val="24"/>
        </w:rPr>
        <w:t>волонтерства</w:t>
      </w:r>
      <w:proofErr w:type="spellEnd"/>
      <w:r w:rsidRPr="00E870E8">
        <w:rPr>
          <w:sz w:val="24"/>
          <w:szCs w:val="24"/>
        </w:rPr>
        <w:t>) на муниципальном, региональном, федеральном уровне (субсидии, гранты Фонда президентских грантов)</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Организационные структуры НКО. Виды и уровни управления. Органы управления в СО НКО, особенности функционирования.</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Мотивирование волонтеров и сотрудников СО НКО</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Технология продвижения результатов совместной деятельности с СОНКО</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Методы оценки эффективности деятельности СО НКО и волонтеров.</w:t>
      </w:r>
    </w:p>
    <w:p w:rsidR="004309BA" w:rsidRPr="00E870E8" w:rsidRDefault="004309BA">
      <w:pPr>
        <w:pStyle w:val="a3"/>
        <w:kinsoku w:val="0"/>
        <w:overflowPunct w:val="0"/>
        <w:ind w:left="0"/>
        <w:rPr>
          <w:b/>
          <w:bCs/>
          <w:sz w:val="24"/>
          <w:szCs w:val="24"/>
        </w:rPr>
      </w:pP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pStyle w:val="p5"/>
        <w:spacing w:before="0" w:beforeAutospacing="0" w:after="0" w:afterAutospacing="0"/>
        <w:ind w:firstLine="709"/>
        <w:jc w:val="both"/>
      </w:pPr>
      <w:r w:rsidRPr="00A505A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466B" w:rsidRPr="00A505AF" w:rsidRDefault="001B466B" w:rsidP="001B466B">
      <w:pPr>
        <w:pStyle w:val="p5"/>
        <w:spacing w:before="0" w:beforeAutospacing="0" w:after="0" w:afterAutospacing="0"/>
        <w:ind w:firstLine="709"/>
        <w:jc w:val="both"/>
      </w:pPr>
      <w:r w:rsidRPr="00A505A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466B" w:rsidRPr="00A505AF" w:rsidRDefault="001B466B" w:rsidP="001B466B">
      <w:pPr>
        <w:pStyle w:val="p5"/>
        <w:spacing w:before="0" w:beforeAutospacing="0" w:after="0" w:afterAutospacing="0"/>
        <w:ind w:firstLine="709"/>
        <w:jc w:val="both"/>
      </w:pPr>
      <w:r w:rsidRPr="00A505A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80A79" w:rsidRDefault="001B466B" w:rsidP="00F80A79">
      <w:pPr>
        <w:ind w:firstLine="708"/>
        <w:rPr>
          <w:rFonts w:eastAsia="Times New Roman"/>
          <w:b/>
          <w:i/>
          <w:color w:val="000000"/>
          <w:spacing w:val="-1"/>
        </w:rPr>
      </w:pPr>
      <w:r w:rsidRPr="00A505A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r w:rsidR="00F80A79" w:rsidRPr="00F80A79">
        <w:rPr>
          <w:rFonts w:eastAsia="Times New Roman"/>
          <w:b/>
          <w:i/>
          <w:color w:val="000000"/>
          <w:spacing w:val="-1"/>
        </w:rPr>
        <w:t xml:space="preserve"> </w:t>
      </w:r>
    </w:p>
    <w:p w:rsidR="00F80A79" w:rsidRDefault="00F80A79" w:rsidP="00F80A79">
      <w:pPr>
        <w:ind w:firstLine="708"/>
        <w:rPr>
          <w:rFonts w:eastAsia="Times New Roman"/>
          <w:b/>
          <w:i/>
          <w:color w:val="000000"/>
          <w:spacing w:val="-1"/>
        </w:rPr>
      </w:pPr>
    </w:p>
    <w:p w:rsidR="00F80A79" w:rsidRPr="00714CD1" w:rsidRDefault="00F80A79" w:rsidP="00F80A79">
      <w:pPr>
        <w:ind w:firstLine="708"/>
        <w:rPr>
          <w:rFonts w:eastAsia="Times New Roman"/>
          <w:b/>
          <w:i/>
          <w:color w:val="000000"/>
          <w:spacing w:val="-1"/>
        </w:rPr>
      </w:pPr>
      <w:r w:rsidRPr="00714CD1">
        <w:rPr>
          <w:rFonts w:eastAsia="Times New Roman"/>
          <w:b/>
          <w:i/>
          <w:color w:val="000000"/>
          <w:spacing w:val="-1"/>
        </w:rPr>
        <w:t>2.</w:t>
      </w:r>
      <w:r w:rsidR="0073515B">
        <w:rPr>
          <w:rFonts w:eastAsia="Times New Roman"/>
          <w:b/>
          <w:i/>
          <w:color w:val="000000"/>
          <w:spacing w:val="-1"/>
        </w:rPr>
        <w:t>8</w:t>
      </w:r>
      <w:r w:rsidRPr="00714CD1">
        <w:rPr>
          <w:rFonts w:eastAsia="Times New Roman"/>
          <w:b/>
          <w:i/>
          <w:color w:val="000000"/>
          <w:spacing w:val="-1"/>
        </w:rPr>
        <w:t xml:space="preserve"> Рекомендации по оцениванию результатов достижения компетенций.</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Оценка результатов формирования компетенций складывается из:</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работы студента на учебных занятиях (посещение не менее 80% занятий);</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выполнения всех видов самостоятельной работы, предусмотренных настоящим Фондом оценочных средств;</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xml:space="preserve">- оценка за </w:t>
      </w:r>
      <w:proofErr w:type="spellStart"/>
      <w:r w:rsidRPr="00714CD1">
        <w:rPr>
          <w:rFonts w:eastAsia="Times New Roman"/>
        </w:rPr>
        <w:t>внутрисеместровую</w:t>
      </w:r>
      <w:proofErr w:type="spellEnd"/>
      <w:r w:rsidRPr="00714CD1">
        <w:rPr>
          <w:rFonts w:eastAsia="Times New Roman"/>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80A79" w:rsidRPr="00714CD1" w:rsidRDefault="00F80A79" w:rsidP="00F80A79">
      <w:pPr>
        <w:tabs>
          <w:tab w:val="num" w:pos="360"/>
          <w:tab w:val="num" w:pos="756"/>
        </w:tabs>
        <w:ind w:firstLine="709"/>
        <w:jc w:val="both"/>
        <w:rPr>
          <w:rFonts w:eastAsia="Times New Roman"/>
        </w:rPr>
      </w:pPr>
      <w:r w:rsidRPr="00714CD1">
        <w:rPr>
          <w:rFonts w:eastAsia="Times New Roman"/>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714CD1">
        <w:rPr>
          <w:rFonts w:eastAsia="Times New Roman"/>
        </w:rPr>
        <w:t>обсуждавшиеся</w:t>
      </w:r>
      <w:proofErr w:type="spellEnd"/>
      <w:r w:rsidRPr="00714CD1">
        <w:rPr>
          <w:rFonts w:eastAsia="Times New Roman"/>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80A79" w:rsidRPr="00714CD1" w:rsidRDefault="00F80A79" w:rsidP="00F80A79">
      <w:pPr>
        <w:ind w:firstLine="709"/>
        <w:jc w:val="both"/>
        <w:rPr>
          <w:rFonts w:eastAsia="Times New Roman"/>
        </w:rPr>
      </w:pPr>
      <w:r w:rsidRPr="00714CD1">
        <w:rPr>
          <w:rFonts w:eastAsia="Times New Roman"/>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4309BA" w:rsidRPr="00E870E8" w:rsidRDefault="00F80A79" w:rsidP="00272A5D">
      <w:pPr>
        <w:pStyle w:val="p5"/>
        <w:spacing w:before="0" w:beforeAutospacing="0" w:after="0" w:afterAutospacing="0"/>
        <w:ind w:firstLine="709"/>
        <w:jc w:val="both"/>
        <w:rPr>
          <w:b/>
          <w:bCs/>
        </w:rPr>
      </w:pPr>
      <w:r w:rsidRPr="00714CD1">
        <w:rPr>
          <w:rFonts w:eastAsia="Times New Roman"/>
        </w:rPr>
        <w:lastRenderedPageBreak/>
        <w:t xml:space="preserve">- качество ответа студента на </w:t>
      </w:r>
      <w:r w:rsidR="003A4AD3">
        <w:rPr>
          <w:rFonts w:eastAsia="Times New Roman"/>
        </w:rPr>
        <w:t>зачете</w:t>
      </w:r>
      <w:r w:rsidRPr="00714CD1">
        <w:rPr>
          <w:rFonts w:eastAsia="Times New Roman"/>
        </w:rPr>
        <w:t xml:space="preserve"> оценивается в соответствии с разработанными и утвержденными на заседании кафедры критериями оценки</w:t>
      </w:r>
    </w:p>
    <w:sectPr w:rsidR="004309BA" w:rsidRPr="00E870E8" w:rsidSect="00272A5D">
      <w:footerReference w:type="default" r:id="rId22"/>
      <w:pgSz w:w="11900" w:h="16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7AA" w:rsidRDefault="009627AA">
      <w:r>
        <w:separator/>
      </w:r>
    </w:p>
  </w:endnote>
  <w:endnote w:type="continuationSeparator" w:id="0">
    <w:p w:rsidR="009627AA" w:rsidRDefault="0096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F9" w:rsidRDefault="00750F8D">
    <w:pPr>
      <w:pStyle w:val="a3"/>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92.1pt;margin-top:780.9pt;width:15.05pt;height:13.05pt;z-index:-251658752;mso-position-horizontal-relative:page;mso-position-vertical-relative:page" o:allowincell="f" filled="f" stroked="f">
          <v:textbox inset="0,0,0,0">
            <w:txbxContent>
              <w:p w:rsidR="00846DF9" w:rsidRDefault="00846DF9">
                <w:pPr>
                  <w:pStyle w:val="a3"/>
                  <w:kinsoku w:val="0"/>
                  <w:overflowPunct w:val="0"/>
                  <w:spacing w:line="245" w:lineRule="exact"/>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750F8D">
                  <w:rPr>
                    <w:noProof/>
                    <w:sz w:val="22"/>
                    <w:szCs w:val="22"/>
                  </w:rPr>
                  <w:t>17</w:t>
                </w:r>
                <w:r>
                  <w:rPr>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7AA" w:rsidRDefault="009627AA">
      <w:r>
        <w:separator/>
      </w:r>
    </w:p>
  </w:footnote>
  <w:footnote w:type="continuationSeparator" w:id="0">
    <w:p w:rsidR="009627AA" w:rsidRDefault="00962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9"/>
      <w:numFmt w:val="decimal"/>
      <w:lvlText w:val="%1"/>
      <w:lvlJc w:val="left"/>
      <w:pPr>
        <w:ind w:left="2850" w:hanging="1052"/>
      </w:pPr>
      <w:rPr>
        <w:rFonts w:cs="Times New Roman"/>
      </w:rPr>
    </w:lvl>
    <w:lvl w:ilvl="1">
      <w:start w:val="1"/>
      <w:numFmt w:val="decimal"/>
      <w:lvlText w:val="%1.%2"/>
      <w:lvlJc w:val="left"/>
      <w:pPr>
        <w:ind w:left="2850" w:hanging="1052"/>
      </w:pPr>
      <w:rPr>
        <w:rFonts w:cs="Times New Roman"/>
      </w:rPr>
    </w:lvl>
    <w:lvl w:ilvl="2">
      <w:start w:val="1"/>
      <w:numFmt w:val="decimal"/>
      <w:lvlText w:val="%1.%2.%3"/>
      <w:lvlJc w:val="left"/>
      <w:pPr>
        <w:ind w:left="2850" w:hanging="1052"/>
      </w:pPr>
      <w:rPr>
        <w:rFonts w:ascii="Times New Roman" w:hAnsi="Times New Roman" w:cs="Times New Roman"/>
        <w:b w:val="0"/>
        <w:bCs w:val="0"/>
        <w:w w:val="99"/>
        <w:sz w:val="28"/>
        <w:szCs w:val="28"/>
      </w:rPr>
    </w:lvl>
    <w:lvl w:ilvl="3">
      <w:start w:val="1"/>
      <w:numFmt w:val="decimal"/>
      <w:lvlText w:val="%4."/>
      <w:lvlJc w:val="left"/>
      <w:pPr>
        <w:ind w:left="5541" w:hanging="721"/>
      </w:pPr>
      <w:rPr>
        <w:rFonts w:ascii="Times New Roman" w:hAnsi="Times New Roman" w:cs="Times New Roman"/>
        <w:b/>
        <w:bCs/>
        <w:w w:val="99"/>
        <w:sz w:val="28"/>
        <w:szCs w:val="28"/>
      </w:rPr>
    </w:lvl>
    <w:lvl w:ilvl="4">
      <w:numFmt w:val="bullet"/>
      <w:lvlText w:val="•"/>
      <w:lvlJc w:val="left"/>
      <w:pPr>
        <w:ind w:left="4915" w:hanging="721"/>
      </w:pPr>
    </w:lvl>
    <w:lvl w:ilvl="5">
      <w:numFmt w:val="bullet"/>
      <w:lvlText w:val="•"/>
      <w:lvlJc w:val="left"/>
      <w:pPr>
        <w:ind w:left="5569" w:hanging="721"/>
      </w:pPr>
    </w:lvl>
    <w:lvl w:ilvl="6">
      <w:numFmt w:val="bullet"/>
      <w:lvlText w:val="•"/>
      <w:lvlJc w:val="left"/>
      <w:pPr>
        <w:ind w:left="6223" w:hanging="721"/>
      </w:pPr>
    </w:lvl>
    <w:lvl w:ilvl="7">
      <w:numFmt w:val="bullet"/>
      <w:lvlText w:val="•"/>
      <w:lvlJc w:val="left"/>
      <w:pPr>
        <w:ind w:left="6877" w:hanging="721"/>
      </w:pPr>
    </w:lvl>
    <w:lvl w:ilvl="8">
      <w:numFmt w:val="bullet"/>
      <w:lvlText w:val="•"/>
      <w:lvlJc w:val="left"/>
      <w:pPr>
        <w:ind w:left="7531" w:hanging="721"/>
      </w:pPr>
    </w:lvl>
  </w:abstractNum>
  <w:abstractNum w:abstractNumId="1">
    <w:nsid w:val="00000403"/>
    <w:multiLevelType w:val="multilevel"/>
    <w:tmpl w:val="00000886"/>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
    <w:nsid w:val="00000404"/>
    <w:multiLevelType w:val="multilevel"/>
    <w:tmpl w:val="00000887"/>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3">
    <w:nsid w:val="00000405"/>
    <w:multiLevelType w:val="multilevel"/>
    <w:tmpl w:val="00000888"/>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4">
    <w:nsid w:val="00000406"/>
    <w:multiLevelType w:val="multilevel"/>
    <w:tmpl w:val="00000889"/>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5">
    <w:nsid w:val="00000407"/>
    <w:multiLevelType w:val="multilevel"/>
    <w:tmpl w:val="0000088A"/>
    <w:lvl w:ilvl="0">
      <w:start w:val="4"/>
      <w:numFmt w:val="decimal"/>
      <w:lvlText w:val="%1."/>
      <w:lvlJc w:val="left"/>
      <w:pPr>
        <w:ind w:left="105" w:hanging="284"/>
      </w:pPr>
      <w:rPr>
        <w:rFonts w:ascii="Times New Roman" w:hAnsi="Times New Roman" w:cs="Times New Roman"/>
        <w:b/>
        <w:bCs/>
        <w:w w:val="99"/>
        <w:sz w:val="28"/>
        <w:szCs w:val="28"/>
      </w:rPr>
    </w:lvl>
    <w:lvl w:ilvl="1">
      <w:start w:val="1"/>
      <w:numFmt w:val="decimal"/>
      <w:lvlText w:val="%1.%2."/>
      <w:lvlJc w:val="left"/>
      <w:pPr>
        <w:ind w:left="2160" w:hanging="495"/>
      </w:pPr>
      <w:rPr>
        <w:rFonts w:ascii="Times New Roman" w:hAnsi="Times New Roman" w:cs="Times New Roman"/>
        <w:b/>
        <w:bCs/>
        <w:w w:val="99"/>
        <w:sz w:val="28"/>
        <w:szCs w:val="28"/>
      </w:rPr>
    </w:lvl>
    <w:lvl w:ilvl="2">
      <w:numFmt w:val="bullet"/>
      <w:lvlText w:val="•"/>
      <w:lvlJc w:val="left"/>
      <w:pPr>
        <w:ind w:left="3013" w:hanging="495"/>
      </w:pPr>
    </w:lvl>
    <w:lvl w:ilvl="3">
      <w:numFmt w:val="bullet"/>
      <w:lvlText w:val="•"/>
      <w:lvlJc w:val="left"/>
      <w:pPr>
        <w:ind w:left="3866" w:hanging="495"/>
      </w:pPr>
    </w:lvl>
    <w:lvl w:ilvl="4">
      <w:numFmt w:val="bullet"/>
      <w:lvlText w:val="•"/>
      <w:lvlJc w:val="left"/>
      <w:pPr>
        <w:ind w:left="4720" w:hanging="495"/>
      </w:pPr>
    </w:lvl>
    <w:lvl w:ilvl="5">
      <w:numFmt w:val="bullet"/>
      <w:lvlText w:val="•"/>
      <w:lvlJc w:val="left"/>
      <w:pPr>
        <w:ind w:left="5573" w:hanging="495"/>
      </w:pPr>
    </w:lvl>
    <w:lvl w:ilvl="6">
      <w:numFmt w:val="bullet"/>
      <w:lvlText w:val="•"/>
      <w:lvlJc w:val="left"/>
      <w:pPr>
        <w:ind w:left="6426" w:hanging="495"/>
      </w:pPr>
    </w:lvl>
    <w:lvl w:ilvl="7">
      <w:numFmt w:val="bullet"/>
      <w:lvlText w:val="•"/>
      <w:lvlJc w:val="left"/>
      <w:pPr>
        <w:ind w:left="7279" w:hanging="495"/>
      </w:pPr>
    </w:lvl>
    <w:lvl w:ilvl="8">
      <w:numFmt w:val="bullet"/>
      <w:lvlText w:val="•"/>
      <w:lvlJc w:val="left"/>
      <w:pPr>
        <w:ind w:left="8132" w:hanging="495"/>
      </w:pPr>
    </w:lvl>
  </w:abstractNum>
  <w:abstractNum w:abstractNumId="6">
    <w:nsid w:val="00000408"/>
    <w:multiLevelType w:val="multilevel"/>
    <w:tmpl w:val="0000088B"/>
    <w:lvl w:ilvl="0">
      <w:start w:val="1"/>
      <w:numFmt w:val="decimal"/>
      <w:lvlText w:val="%1."/>
      <w:lvlJc w:val="left"/>
      <w:pPr>
        <w:ind w:left="950" w:hanging="423"/>
      </w:pPr>
      <w:rPr>
        <w:rFonts w:ascii="Times New Roman" w:hAnsi="Times New Roman" w:cs="Times New Roman"/>
        <w:b w:val="0"/>
        <w:bCs w:val="0"/>
        <w:w w:val="99"/>
        <w:sz w:val="28"/>
        <w:szCs w:val="28"/>
      </w:rPr>
    </w:lvl>
    <w:lvl w:ilvl="1">
      <w:start w:val="1"/>
      <w:numFmt w:val="decimal"/>
      <w:lvlText w:val="%2."/>
      <w:lvlJc w:val="left"/>
      <w:pPr>
        <w:ind w:left="1233" w:hanging="283"/>
      </w:pPr>
      <w:rPr>
        <w:rFonts w:ascii="Times New Roman" w:hAnsi="Times New Roman" w:cs="Times New Roman"/>
        <w:b w:val="0"/>
        <w:bCs w:val="0"/>
        <w:w w:val="99"/>
        <w:sz w:val="28"/>
        <w:szCs w:val="28"/>
      </w:rPr>
    </w:lvl>
    <w:lvl w:ilvl="2">
      <w:numFmt w:val="bullet"/>
      <w:lvlText w:val="•"/>
      <w:lvlJc w:val="left"/>
      <w:pPr>
        <w:ind w:left="2189" w:hanging="283"/>
      </w:pPr>
    </w:lvl>
    <w:lvl w:ilvl="3">
      <w:numFmt w:val="bullet"/>
      <w:lvlText w:val="•"/>
      <w:lvlJc w:val="left"/>
      <w:pPr>
        <w:ind w:left="3145" w:hanging="283"/>
      </w:pPr>
    </w:lvl>
    <w:lvl w:ilvl="4">
      <w:numFmt w:val="bullet"/>
      <w:lvlText w:val="•"/>
      <w:lvlJc w:val="left"/>
      <w:pPr>
        <w:ind w:left="4102" w:hanging="283"/>
      </w:pPr>
    </w:lvl>
    <w:lvl w:ilvl="5">
      <w:numFmt w:val="bullet"/>
      <w:lvlText w:val="•"/>
      <w:lvlJc w:val="left"/>
      <w:pPr>
        <w:ind w:left="5058" w:hanging="283"/>
      </w:pPr>
    </w:lvl>
    <w:lvl w:ilvl="6">
      <w:numFmt w:val="bullet"/>
      <w:lvlText w:val="•"/>
      <w:lvlJc w:val="left"/>
      <w:pPr>
        <w:ind w:left="6014" w:hanging="283"/>
      </w:pPr>
    </w:lvl>
    <w:lvl w:ilvl="7">
      <w:numFmt w:val="bullet"/>
      <w:lvlText w:val="•"/>
      <w:lvlJc w:val="left"/>
      <w:pPr>
        <w:ind w:left="6970" w:hanging="283"/>
      </w:pPr>
    </w:lvl>
    <w:lvl w:ilvl="8">
      <w:numFmt w:val="bullet"/>
      <w:lvlText w:val="•"/>
      <w:lvlJc w:val="left"/>
      <w:pPr>
        <w:ind w:left="7926" w:hanging="283"/>
      </w:pPr>
    </w:lvl>
  </w:abstractNum>
  <w:abstractNum w:abstractNumId="7">
    <w:nsid w:val="00000409"/>
    <w:multiLevelType w:val="multilevel"/>
    <w:tmpl w:val="A276F688"/>
    <w:lvl w:ilvl="0">
      <w:start w:val="1"/>
      <w:numFmt w:val="decimal"/>
      <w:lvlText w:val="%1."/>
      <w:lvlJc w:val="left"/>
      <w:pPr>
        <w:ind w:left="100" w:hanging="816"/>
      </w:pPr>
      <w:rPr>
        <w:rFonts w:ascii="Times New Roman" w:hAnsi="Times New Roman" w:cs="Times New Roman"/>
        <w:b w:val="0"/>
        <w:bCs w:val="0"/>
        <w:w w:val="99"/>
        <w:sz w:val="24"/>
        <w:szCs w:val="24"/>
      </w:rPr>
    </w:lvl>
    <w:lvl w:ilvl="1">
      <w:numFmt w:val="bullet"/>
      <w:lvlText w:val="•"/>
      <w:lvlJc w:val="left"/>
      <w:pPr>
        <w:ind w:left="1072" w:hanging="816"/>
      </w:pPr>
    </w:lvl>
    <w:lvl w:ilvl="2">
      <w:numFmt w:val="bullet"/>
      <w:lvlText w:val="•"/>
      <w:lvlJc w:val="left"/>
      <w:pPr>
        <w:ind w:left="2044" w:hanging="816"/>
      </w:pPr>
    </w:lvl>
    <w:lvl w:ilvl="3">
      <w:numFmt w:val="bullet"/>
      <w:lvlText w:val="•"/>
      <w:lvlJc w:val="left"/>
      <w:pPr>
        <w:ind w:left="3016" w:hanging="816"/>
      </w:pPr>
    </w:lvl>
    <w:lvl w:ilvl="4">
      <w:numFmt w:val="bullet"/>
      <w:lvlText w:val="•"/>
      <w:lvlJc w:val="left"/>
      <w:pPr>
        <w:ind w:left="3987" w:hanging="816"/>
      </w:pPr>
    </w:lvl>
    <w:lvl w:ilvl="5">
      <w:numFmt w:val="bullet"/>
      <w:lvlText w:val="•"/>
      <w:lvlJc w:val="left"/>
      <w:pPr>
        <w:ind w:left="4959" w:hanging="816"/>
      </w:pPr>
    </w:lvl>
    <w:lvl w:ilvl="6">
      <w:numFmt w:val="bullet"/>
      <w:lvlText w:val="•"/>
      <w:lvlJc w:val="left"/>
      <w:pPr>
        <w:ind w:left="5931" w:hanging="816"/>
      </w:pPr>
    </w:lvl>
    <w:lvl w:ilvl="7">
      <w:numFmt w:val="bullet"/>
      <w:lvlText w:val="•"/>
      <w:lvlJc w:val="left"/>
      <w:pPr>
        <w:ind w:left="6903" w:hanging="816"/>
      </w:pPr>
    </w:lvl>
    <w:lvl w:ilvl="8">
      <w:numFmt w:val="bullet"/>
      <w:lvlText w:val="•"/>
      <w:lvlJc w:val="left"/>
      <w:pPr>
        <w:ind w:left="7875" w:hanging="816"/>
      </w:pPr>
    </w:lvl>
  </w:abstractNum>
  <w:abstractNum w:abstractNumId="8">
    <w:nsid w:val="0000040A"/>
    <w:multiLevelType w:val="multilevel"/>
    <w:tmpl w:val="0000088D"/>
    <w:lvl w:ilvl="0">
      <w:start w:val="1"/>
      <w:numFmt w:val="decimal"/>
      <w:lvlText w:val="%1)"/>
      <w:lvlJc w:val="left"/>
      <w:pPr>
        <w:ind w:left="100" w:hanging="375"/>
      </w:pPr>
      <w:rPr>
        <w:rFonts w:ascii="Times New Roman" w:hAnsi="Times New Roman" w:cs="Times New Roman"/>
        <w:b w:val="0"/>
        <w:bCs w:val="0"/>
        <w:w w:val="99"/>
        <w:sz w:val="28"/>
        <w:szCs w:val="28"/>
      </w:rPr>
    </w:lvl>
    <w:lvl w:ilvl="1">
      <w:numFmt w:val="bullet"/>
      <w:lvlText w:val="•"/>
      <w:lvlJc w:val="left"/>
      <w:pPr>
        <w:ind w:left="1074" w:hanging="375"/>
      </w:pPr>
    </w:lvl>
    <w:lvl w:ilvl="2">
      <w:numFmt w:val="bullet"/>
      <w:lvlText w:val="•"/>
      <w:lvlJc w:val="left"/>
      <w:pPr>
        <w:ind w:left="2048" w:hanging="375"/>
      </w:pPr>
    </w:lvl>
    <w:lvl w:ilvl="3">
      <w:numFmt w:val="bullet"/>
      <w:lvlText w:val="•"/>
      <w:lvlJc w:val="left"/>
      <w:pPr>
        <w:ind w:left="3022" w:hanging="375"/>
      </w:pPr>
    </w:lvl>
    <w:lvl w:ilvl="4">
      <w:numFmt w:val="bullet"/>
      <w:lvlText w:val="•"/>
      <w:lvlJc w:val="left"/>
      <w:pPr>
        <w:ind w:left="3995" w:hanging="375"/>
      </w:pPr>
    </w:lvl>
    <w:lvl w:ilvl="5">
      <w:numFmt w:val="bullet"/>
      <w:lvlText w:val="•"/>
      <w:lvlJc w:val="left"/>
      <w:pPr>
        <w:ind w:left="4969" w:hanging="375"/>
      </w:pPr>
    </w:lvl>
    <w:lvl w:ilvl="6">
      <w:numFmt w:val="bullet"/>
      <w:lvlText w:val="•"/>
      <w:lvlJc w:val="left"/>
      <w:pPr>
        <w:ind w:left="5943" w:hanging="375"/>
      </w:pPr>
    </w:lvl>
    <w:lvl w:ilvl="7">
      <w:numFmt w:val="bullet"/>
      <w:lvlText w:val="•"/>
      <w:lvlJc w:val="left"/>
      <w:pPr>
        <w:ind w:left="6917" w:hanging="375"/>
      </w:pPr>
    </w:lvl>
    <w:lvl w:ilvl="8">
      <w:numFmt w:val="bullet"/>
      <w:lvlText w:val="•"/>
      <w:lvlJc w:val="left"/>
      <w:pPr>
        <w:ind w:left="7891" w:hanging="375"/>
      </w:pPr>
    </w:lvl>
  </w:abstractNum>
  <w:abstractNum w:abstractNumId="9">
    <w:nsid w:val="0000040B"/>
    <w:multiLevelType w:val="multilevel"/>
    <w:tmpl w:val="0000088E"/>
    <w:lvl w:ilvl="0">
      <w:start w:val="1"/>
      <w:numFmt w:val="decimal"/>
      <w:lvlText w:val="%1)"/>
      <w:lvlJc w:val="left"/>
      <w:pPr>
        <w:ind w:left="100" w:hanging="404"/>
      </w:pPr>
      <w:rPr>
        <w:rFonts w:ascii="Times New Roman" w:hAnsi="Times New Roman" w:cs="Times New Roman"/>
        <w:b w:val="0"/>
        <w:bCs w:val="0"/>
        <w:w w:val="99"/>
        <w:sz w:val="28"/>
        <w:szCs w:val="28"/>
      </w:rPr>
    </w:lvl>
    <w:lvl w:ilvl="1">
      <w:numFmt w:val="bullet"/>
      <w:lvlText w:val="•"/>
      <w:lvlJc w:val="left"/>
      <w:pPr>
        <w:ind w:left="1074" w:hanging="404"/>
      </w:pPr>
    </w:lvl>
    <w:lvl w:ilvl="2">
      <w:numFmt w:val="bullet"/>
      <w:lvlText w:val="•"/>
      <w:lvlJc w:val="left"/>
      <w:pPr>
        <w:ind w:left="2048" w:hanging="404"/>
      </w:pPr>
    </w:lvl>
    <w:lvl w:ilvl="3">
      <w:numFmt w:val="bullet"/>
      <w:lvlText w:val="•"/>
      <w:lvlJc w:val="left"/>
      <w:pPr>
        <w:ind w:left="3022" w:hanging="404"/>
      </w:pPr>
    </w:lvl>
    <w:lvl w:ilvl="4">
      <w:numFmt w:val="bullet"/>
      <w:lvlText w:val="•"/>
      <w:lvlJc w:val="left"/>
      <w:pPr>
        <w:ind w:left="3995" w:hanging="404"/>
      </w:pPr>
    </w:lvl>
    <w:lvl w:ilvl="5">
      <w:numFmt w:val="bullet"/>
      <w:lvlText w:val="•"/>
      <w:lvlJc w:val="left"/>
      <w:pPr>
        <w:ind w:left="4969" w:hanging="404"/>
      </w:pPr>
    </w:lvl>
    <w:lvl w:ilvl="6">
      <w:numFmt w:val="bullet"/>
      <w:lvlText w:val="•"/>
      <w:lvlJc w:val="left"/>
      <w:pPr>
        <w:ind w:left="5943" w:hanging="404"/>
      </w:pPr>
    </w:lvl>
    <w:lvl w:ilvl="7">
      <w:numFmt w:val="bullet"/>
      <w:lvlText w:val="•"/>
      <w:lvlJc w:val="left"/>
      <w:pPr>
        <w:ind w:left="6917" w:hanging="404"/>
      </w:pPr>
    </w:lvl>
    <w:lvl w:ilvl="8">
      <w:numFmt w:val="bullet"/>
      <w:lvlText w:val="•"/>
      <w:lvlJc w:val="left"/>
      <w:pPr>
        <w:ind w:left="7891" w:hanging="404"/>
      </w:pPr>
    </w:lvl>
  </w:abstractNum>
  <w:abstractNum w:abstractNumId="10">
    <w:nsid w:val="0000040C"/>
    <w:multiLevelType w:val="multilevel"/>
    <w:tmpl w:val="0000088F"/>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74" w:hanging="341"/>
      </w:pPr>
    </w:lvl>
    <w:lvl w:ilvl="2">
      <w:numFmt w:val="bullet"/>
      <w:lvlText w:val="•"/>
      <w:lvlJc w:val="left"/>
      <w:pPr>
        <w:ind w:left="2048" w:hanging="341"/>
      </w:pPr>
    </w:lvl>
    <w:lvl w:ilvl="3">
      <w:numFmt w:val="bullet"/>
      <w:lvlText w:val="•"/>
      <w:lvlJc w:val="left"/>
      <w:pPr>
        <w:ind w:left="3022" w:hanging="341"/>
      </w:pPr>
    </w:lvl>
    <w:lvl w:ilvl="4">
      <w:numFmt w:val="bullet"/>
      <w:lvlText w:val="•"/>
      <w:lvlJc w:val="left"/>
      <w:pPr>
        <w:ind w:left="3995" w:hanging="341"/>
      </w:pPr>
    </w:lvl>
    <w:lvl w:ilvl="5">
      <w:numFmt w:val="bullet"/>
      <w:lvlText w:val="•"/>
      <w:lvlJc w:val="left"/>
      <w:pPr>
        <w:ind w:left="4969" w:hanging="341"/>
      </w:pPr>
    </w:lvl>
    <w:lvl w:ilvl="6">
      <w:numFmt w:val="bullet"/>
      <w:lvlText w:val="•"/>
      <w:lvlJc w:val="left"/>
      <w:pPr>
        <w:ind w:left="5943" w:hanging="341"/>
      </w:pPr>
    </w:lvl>
    <w:lvl w:ilvl="7">
      <w:numFmt w:val="bullet"/>
      <w:lvlText w:val="•"/>
      <w:lvlJc w:val="left"/>
      <w:pPr>
        <w:ind w:left="6917" w:hanging="341"/>
      </w:pPr>
    </w:lvl>
    <w:lvl w:ilvl="8">
      <w:numFmt w:val="bullet"/>
      <w:lvlText w:val="•"/>
      <w:lvlJc w:val="left"/>
      <w:pPr>
        <w:ind w:left="7891" w:hanging="341"/>
      </w:pPr>
    </w:lvl>
  </w:abstractNum>
  <w:abstractNum w:abstractNumId="11">
    <w:nsid w:val="0000040D"/>
    <w:multiLevelType w:val="multilevel"/>
    <w:tmpl w:val="00000890"/>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2">
    <w:nsid w:val="0000040E"/>
    <w:multiLevelType w:val="multilevel"/>
    <w:tmpl w:val="00000891"/>
    <w:lvl w:ilvl="0">
      <w:start w:val="1"/>
      <w:numFmt w:val="decimal"/>
      <w:lvlText w:val="%1)"/>
      <w:lvlJc w:val="left"/>
      <w:pPr>
        <w:ind w:left="100" w:hanging="351"/>
      </w:pPr>
      <w:rPr>
        <w:rFonts w:ascii="Times New Roman" w:hAnsi="Times New Roman" w:cs="Times New Roman"/>
        <w:b w:val="0"/>
        <w:bCs w:val="0"/>
        <w:w w:val="99"/>
        <w:sz w:val="28"/>
        <w:szCs w:val="28"/>
      </w:rPr>
    </w:lvl>
    <w:lvl w:ilvl="1">
      <w:numFmt w:val="bullet"/>
      <w:lvlText w:val="•"/>
      <w:lvlJc w:val="left"/>
      <w:pPr>
        <w:ind w:left="1078" w:hanging="351"/>
      </w:pPr>
    </w:lvl>
    <w:lvl w:ilvl="2">
      <w:numFmt w:val="bullet"/>
      <w:lvlText w:val="•"/>
      <w:lvlJc w:val="left"/>
      <w:pPr>
        <w:ind w:left="2056" w:hanging="351"/>
      </w:pPr>
    </w:lvl>
    <w:lvl w:ilvl="3">
      <w:numFmt w:val="bullet"/>
      <w:lvlText w:val="•"/>
      <w:lvlJc w:val="left"/>
      <w:pPr>
        <w:ind w:left="3034" w:hanging="351"/>
      </w:pPr>
    </w:lvl>
    <w:lvl w:ilvl="4">
      <w:numFmt w:val="bullet"/>
      <w:lvlText w:val="•"/>
      <w:lvlJc w:val="left"/>
      <w:pPr>
        <w:ind w:left="4011" w:hanging="351"/>
      </w:pPr>
    </w:lvl>
    <w:lvl w:ilvl="5">
      <w:numFmt w:val="bullet"/>
      <w:lvlText w:val="•"/>
      <w:lvlJc w:val="left"/>
      <w:pPr>
        <w:ind w:left="4989" w:hanging="351"/>
      </w:pPr>
    </w:lvl>
    <w:lvl w:ilvl="6">
      <w:numFmt w:val="bullet"/>
      <w:lvlText w:val="•"/>
      <w:lvlJc w:val="left"/>
      <w:pPr>
        <w:ind w:left="5967" w:hanging="351"/>
      </w:pPr>
    </w:lvl>
    <w:lvl w:ilvl="7">
      <w:numFmt w:val="bullet"/>
      <w:lvlText w:val="•"/>
      <w:lvlJc w:val="left"/>
      <w:pPr>
        <w:ind w:left="6945" w:hanging="351"/>
      </w:pPr>
    </w:lvl>
    <w:lvl w:ilvl="8">
      <w:numFmt w:val="bullet"/>
      <w:lvlText w:val="•"/>
      <w:lvlJc w:val="left"/>
      <w:pPr>
        <w:ind w:left="7923" w:hanging="351"/>
      </w:pPr>
    </w:lvl>
  </w:abstractNum>
  <w:abstractNum w:abstractNumId="13">
    <w:nsid w:val="0000040F"/>
    <w:multiLevelType w:val="multilevel"/>
    <w:tmpl w:val="00000892"/>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4">
    <w:nsid w:val="00000410"/>
    <w:multiLevelType w:val="multilevel"/>
    <w:tmpl w:val="00000893"/>
    <w:lvl w:ilvl="0">
      <w:start w:val="7"/>
      <w:numFmt w:val="decimal"/>
      <w:lvlText w:val="%1."/>
      <w:lvlJc w:val="left"/>
      <w:pPr>
        <w:ind w:left="309" w:hanging="209"/>
      </w:pPr>
      <w:rPr>
        <w:rFonts w:cs="Times New Roman"/>
        <w:u w:val="single"/>
      </w:rPr>
    </w:lvl>
    <w:lvl w:ilvl="1">
      <w:numFmt w:val="bullet"/>
      <w:lvlText w:val="•"/>
      <w:lvlJc w:val="left"/>
      <w:pPr>
        <w:ind w:left="1266" w:hanging="209"/>
      </w:pPr>
    </w:lvl>
    <w:lvl w:ilvl="2">
      <w:numFmt w:val="bullet"/>
      <w:lvlText w:val="•"/>
      <w:lvlJc w:val="left"/>
      <w:pPr>
        <w:ind w:left="2223" w:hanging="209"/>
      </w:pPr>
    </w:lvl>
    <w:lvl w:ilvl="3">
      <w:numFmt w:val="bullet"/>
      <w:lvlText w:val="•"/>
      <w:lvlJc w:val="left"/>
      <w:pPr>
        <w:ind w:left="3180" w:hanging="209"/>
      </w:pPr>
    </w:lvl>
    <w:lvl w:ilvl="4">
      <w:numFmt w:val="bullet"/>
      <w:lvlText w:val="•"/>
      <w:lvlJc w:val="left"/>
      <w:pPr>
        <w:ind w:left="4137" w:hanging="209"/>
      </w:pPr>
    </w:lvl>
    <w:lvl w:ilvl="5">
      <w:numFmt w:val="bullet"/>
      <w:lvlText w:val="•"/>
      <w:lvlJc w:val="left"/>
      <w:pPr>
        <w:ind w:left="5094" w:hanging="209"/>
      </w:pPr>
    </w:lvl>
    <w:lvl w:ilvl="6">
      <w:numFmt w:val="bullet"/>
      <w:lvlText w:val="•"/>
      <w:lvlJc w:val="left"/>
      <w:pPr>
        <w:ind w:left="6051" w:hanging="209"/>
      </w:pPr>
    </w:lvl>
    <w:lvl w:ilvl="7">
      <w:numFmt w:val="bullet"/>
      <w:lvlText w:val="•"/>
      <w:lvlJc w:val="left"/>
      <w:pPr>
        <w:ind w:left="7008" w:hanging="209"/>
      </w:pPr>
    </w:lvl>
    <w:lvl w:ilvl="8">
      <w:numFmt w:val="bullet"/>
      <w:lvlText w:val="•"/>
      <w:lvlJc w:val="left"/>
      <w:pPr>
        <w:ind w:left="7965" w:hanging="209"/>
      </w:pPr>
    </w:lvl>
  </w:abstractNum>
  <w:abstractNum w:abstractNumId="15">
    <w:nsid w:val="00000411"/>
    <w:multiLevelType w:val="multilevel"/>
    <w:tmpl w:val="00000894"/>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6">
    <w:nsid w:val="00000412"/>
    <w:multiLevelType w:val="multilevel"/>
    <w:tmpl w:val="00000895"/>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7">
    <w:nsid w:val="00000413"/>
    <w:multiLevelType w:val="multilevel"/>
    <w:tmpl w:val="00000896"/>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18">
    <w:nsid w:val="00000414"/>
    <w:multiLevelType w:val="multilevel"/>
    <w:tmpl w:val="00000897"/>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80" w:hanging="341"/>
      </w:pPr>
    </w:lvl>
    <w:lvl w:ilvl="2">
      <w:numFmt w:val="bullet"/>
      <w:lvlText w:val="•"/>
      <w:lvlJc w:val="left"/>
      <w:pPr>
        <w:ind w:left="2060" w:hanging="341"/>
      </w:pPr>
    </w:lvl>
    <w:lvl w:ilvl="3">
      <w:numFmt w:val="bullet"/>
      <w:lvlText w:val="•"/>
      <w:lvlJc w:val="left"/>
      <w:pPr>
        <w:ind w:left="3040" w:hanging="341"/>
      </w:pPr>
    </w:lvl>
    <w:lvl w:ilvl="4">
      <w:numFmt w:val="bullet"/>
      <w:lvlText w:val="•"/>
      <w:lvlJc w:val="left"/>
      <w:pPr>
        <w:ind w:left="4019" w:hanging="341"/>
      </w:pPr>
    </w:lvl>
    <w:lvl w:ilvl="5">
      <w:numFmt w:val="bullet"/>
      <w:lvlText w:val="•"/>
      <w:lvlJc w:val="left"/>
      <w:pPr>
        <w:ind w:left="4999" w:hanging="341"/>
      </w:pPr>
    </w:lvl>
    <w:lvl w:ilvl="6">
      <w:numFmt w:val="bullet"/>
      <w:lvlText w:val="•"/>
      <w:lvlJc w:val="left"/>
      <w:pPr>
        <w:ind w:left="5979" w:hanging="341"/>
      </w:pPr>
    </w:lvl>
    <w:lvl w:ilvl="7">
      <w:numFmt w:val="bullet"/>
      <w:lvlText w:val="•"/>
      <w:lvlJc w:val="left"/>
      <w:pPr>
        <w:ind w:left="6959" w:hanging="341"/>
      </w:pPr>
    </w:lvl>
    <w:lvl w:ilvl="8">
      <w:numFmt w:val="bullet"/>
      <w:lvlText w:val="•"/>
      <w:lvlJc w:val="left"/>
      <w:pPr>
        <w:ind w:left="7939" w:hanging="341"/>
      </w:pPr>
    </w:lvl>
  </w:abstractNum>
  <w:abstractNum w:abstractNumId="19">
    <w:nsid w:val="00000415"/>
    <w:multiLevelType w:val="multilevel"/>
    <w:tmpl w:val="00000898"/>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80" w:hanging="283"/>
      </w:pPr>
    </w:lvl>
    <w:lvl w:ilvl="2">
      <w:numFmt w:val="bullet"/>
      <w:lvlText w:val="•"/>
      <w:lvlJc w:val="left"/>
      <w:pPr>
        <w:ind w:left="2060" w:hanging="283"/>
      </w:pPr>
    </w:lvl>
    <w:lvl w:ilvl="3">
      <w:numFmt w:val="bullet"/>
      <w:lvlText w:val="•"/>
      <w:lvlJc w:val="left"/>
      <w:pPr>
        <w:ind w:left="3040" w:hanging="283"/>
      </w:pPr>
    </w:lvl>
    <w:lvl w:ilvl="4">
      <w:numFmt w:val="bullet"/>
      <w:lvlText w:val="•"/>
      <w:lvlJc w:val="left"/>
      <w:pPr>
        <w:ind w:left="4019" w:hanging="283"/>
      </w:pPr>
    </w:lvl>
    <w:lvl w:ilvl="5">
      <w:numFmt w:val="bullet"/>
      <w:lvlText w:val="•"/>
      <w:lvlJc w:val="left"/>
      <w:pPr>
        <w:ind w:left="4999" w:hanging="283"/>
      </w:pPr>
    </w:lvl>
    <w:lvl w:ilvl="6">
      <w:numFmt w:val="bullet"/>
      <w:lvlText w:val="•"/>
      <w:lvlJc w:val="left"/>
      <w:pPr>
        <w:ind w:left="5979" w:hanging="283"/>
      </w:pPr>
    </w:lvl>
    <w:lvl w:ilvl="7">
      <w:numFmt w:val="bullet"/>
      <w:lvlText w:val="•"/>
      <w:lvlJc w:val="left"/>
      <w:pPr>
        <w:ind w:left="6959" w:hanging="283"/>
      </w:pPr>
    </w:lvl>
    <w:lvl w:ilvl="8">
      <w:numFmt w:val="bullet"/>
      <w:lvlText w:val="•"/>
      <w:lvlJc w:val="left"/>
      <w:pPr>
        <w:ind w:left="7939" w:hanging="283"/>
      </w:pPr>
    </w:lvl>
  </w:abstractNum>
  <w:abstractNum w:abstractNumId="20">
    <w:nsid w:val="00000416"/>
    <w:multiLevelType w:val="multilevel"/>
    <w:tmpl w:val="00000899"/>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4" w:hanging="283"/>
      </w:pPr>
    </w:lvl>
    <w:lvl w:ilvl="2">
      <w:numFmt w:val="bullet"/>
      <w:lvlText w:val="•"/>
      <w:lvlJc w:val="left"/>
      <w:pPr>
        <w:ind w:left="2286" w:hanging="283"/>
      </w:pPr>
    </w:lvl>
    <w:lvl w:ilvl="3">
      <w:numFmt w:val="bullet"/>
      <w:lvlText w:val="•"/>
      <w:lvlJc w:val="left"/>
      <w:pPr>
        <w:ind w:left="3238" w:hanging="283"/>
      </w:pPr>
    </w:lvl>
    <w:lvl w:ilvl="4">
      <w:numFmt w:val="bullet"/>
      <w:lvlText w:val="•"/>
      <w:lvlJc w:val="left"/>
      <w:pPr>
        <w:ind w:left="4189" w:hanging="283"/>
      </w:pPr>
    </w:lvl>
    <w:lvl w:ilvl="5">
      <w:numFmt w:val="bullet"/>
      <w:lvlText w:val="•"/>
      <w:lvlJc w:val="left"/>
      <w:pPr>
        <w:ind w:left="5141" w:hanging="283"/>
      </w:pPr>
    </w:lvl>
    <w:lvl w:ilvl="6">
      <w:numFmt w:val="bullet"/>
      <w:lvlText w:val="•"/>
      <w:lvlJc w:val="left"/>
      <w:pPr>
        <w:ind w:left="6092" w:hanging="283"/>
      </w:pPr>
    </w:lvl>
    <w:lvl w:ilvl="7">
      <w:numFmt w:val="bullet"/>
      <w:lvlText w:val="•"/>
      <w:lvlJc w:val="left"/>
      <w:pPr>
        <w:ind w:left="7044" w:hanging="283"/>
      </w:pPr>
    </w:lvl>
    <w:lvl w:ilvl="8">
      <w:numFmt w:val="bullet"/>
      <w:lvlText w:val="•"/>
      <w:lvlJc w:val="left"/>
      <w:pPr>
        <w:ind w:left="7996" w:hanging="283"/>
      </w:pPr>
    </w:lvl>
  </w:abstractNum>
  <w:abstractNum w:abstractNumId="21">
    <w:nsid w:val="00000417"/>
    <w:multiLevelType w:val="multilevel"/>
    <w:tmpl w:val="0000089A"/>
    <w:lvl w:ilvl="0">
      <w:start w:val="1"/>
      <w:numFmt w:val="decimal"/>
      <w:lvlText w:val="%1."/>
      <w:lvlJc w:val="left"/>
      <w:pPr>
        <w:ind w:left="100" w:hanging="331"/>
      </w:pPr>
      <w:rPr>
        <w:rFonts w:ascii="Times New Roman" w:hAnsi="Times New Roman" w:cs="Times New Roman"/>
        <w:b w:val="0"/>
        <w:bCs w:val="0"/>
        <w:w w:val="99"/>
        <w:sz w:val="28"/>
        <w:szCs w:val="28"/>
      </w:rPr>
    </w:lvl>
    <w:lvl w:ilvl="1">
      <w:numFmt w:val="bullet"/>
      <w:lvlText w:val="•"/>
      <w:lvlJc w:val="left"/>
      <w:pPr>
        <w:ind w:left="1080" w:hanging="331"/>
      </w:pPr>
    </w:lvl>
    <w:lvl w:ilvl="2">
      <w:numFmt w:val="bullet"/>
      <w:lvlText w:val="•"/>
      <w:lvlJc w:val="left"/>
      <w:pPr>
        <w:ind w:left="2060" w:hanging="331"/>
      </w:pPr>
    </w:lvl>
    <w:lvl w:ilvl="3">
      <w:numFmt w:val="bullet"/>
      <w:lvlText w:val="•"/>
      <w:lvlJc w:val="left"/>
      <w:pPr>
        <w:ind w:left="3040" w:hanging="331"/>
      </w:pPr>
    </w:lvl>
    <w:lvl w:ilvl="4">
      <w:numFmt w:val="bullet"/>
      <w:lvlText w:val="•"/>
      <w:lvlJc w:val="left"/>
      <w:pPr>
        <w:ind w:left="4019" w:hanging="331"/>
      </w:pPr>
    </w:lvl>
    <w:lvl w:ilvl="5">
      <w:numFmt w:val="bullet"/>
      <w:lvlText w:val="•"/>
      <w:lvlJc w:val="left"/>
      <w:pPr>
        <w:ind w:left="4999" w:hanging="331"/>
      </w:pPr>
    </w:lvl>
    <w:lvl w:ilvl="6">
      <w:numFmt w:val="bullet"/>
      <w:lvlText w:val="•"/>
      <w:lvlJc w:val="left"/>
      <w:pPr>
        <w:ind w:left="5979" w:hanging="331"/>
      </w:pPr>
    </w:lvl>
    <w:lvl w:ilvl="7">
      <w:numFmt w:val="bullet"/>
      <w:lvlText w:val="•"/>
      <w:lvlJc w:val="left"/>
      <w:pPr>
        <w:ind w:left="6959" w:hanging="331"/>
      </w:pPr>
    </w:lvl>
    <w:lvl w:ilvl="8">
      <w:numFmt w:val="bullet"/>
      <w:lvlText w:val="•"/>
      <w:lvlJc w:val="left"/>
      <w:pPr>
        <w:ind w:left="7939" w:hanging="331"/>
      </w:pPr>
    </w:lvl>
  </w:abstractNum>
  <w:abstractNum w:abstractNumId="22">
    <w:nsid w:val="00000418"/>
    <w:multiLevelType w:val="multilevel"/>
    <w:tmpl w:val="0000089B"/>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78" w:hanging="283"/>
      </w:pPr>
    </w:lvl>
    <w:lvl w:ilvl="2">
      <w:numFmt w:val="bullet"/>
      <w:lvlText w:val="•"/>
      <w:lvlJc w:val="left"/>
      <w:pPr>
        <w:ind w:left="2056" w:hanging="283"/>
      </w:pPr>
    </w:lvl>
    <w:lvl w:ilvl="3">
      <w:numFmt w:val="bullet"/>
      <w:lvlText w:val="•"/>
      <w:lvlJc w:val="left"/>
      <w:pPr>
        <w:ind w:left="3034" w:hanging="283"/>
      </w:pPr>
    </w:lvl>
    <w:lvl w:ilvl="4">
      <w:numFmt w:val="bullet"/>
      <w:lvlText w:val="•"/>
      <w:lvlJc w:val="left"/>
      <w:pPr>
        <w:ind w:left="4011" w:hanging="283"/>
      </w:pPr>
    </w:lvl>
    <w:lvl w:ilvl="5">
      <w:numFmt w:val="bullet"/>
      <w:lvlText w:val="•"/>
      <w:lvlJc w:val="left"/>
      <w:pPr>
        <w:ind w:left="4989" w:hanging="283"/>
      </w:pPr>
    </w:lvl>
    <w:lvl w:ilvl="6">
      <w:numFmt w:val="bullet"/>
      <w:lvlText w:val="•"/>
      <w:lvlJc w:val="left"/>
      <w:pPr>
        <w:ind w:left="5967" w:hanging="283"/>
      </w:pPr>
    </w:lvl>
    <w:lvl w:ilvl="7">
      <w:numFmt w:val="bullet"/>
      <w:lvlText w:val="•"/>
      <w:lvlJc w:val="left"/>
      <w:pPr>
        <w:ind w:left="6945" w:hanging="283"/>
      </w:pPr>
    </w:lvl>
    <w:lvl w:ilvl="8">
      <w:numFmt w:val="bullet"/>
      <w:lvlText w:val="•"/>
      <w:lvlJc w:val="left"/>
      <w:pPr>
        <w:ind w:left="7923" w:hanging="283"/>
      </w:pPr>
    </w:lvl>
  </w:abstractNum>
  <w:abstractNum w:abstractNumId="23">
    <w:nsid w:val="00000419"/>
    <w:multiLevelType w:val="multilevel"/>
    <w:tmpl w:val="0000089C"/>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24">
    <w:nsid w:val="0000041A"/>
    <w:multiLevelType w:val="multilevel"/>
    <w:tmpl w:val="0000089D"/>
    <w:lvl w:ilvl="0">
      <w:start w:val="1"/>
      <w:numFmt w:val="decimal"/>
      <w:lvlText w:val="%1."/>
      <w:lvlJc w:val="left"/>
      <w:pPr>
        <w:ind w:left="100" w:hanging="283"/>
      </w:pPr>
      <w:rPr>
        <w:rFonts w:ascii="Times New Roman" w:hAnsi="Times New Roman" w:cs="Times New Roman"/>
        <w:b w:val="0"/>
        <w:bCs w:val="0"/>
        <w:w w:val="99"/>
        <w:sz w:val="28"/>
        <w:szCs w:val="28"/>
      </w:rPr>
    </w:lvl>
    <w:lvl w:ilvl="1">
      <w:start w:val="1"/>
      <w:numFmt w:val="decimal"/>
      <w:lvlText w:val="%2)"/>
      <w:lvlJc w:val="left"/>
      <w:pPr>
        <w:ind w:left="100" w:hanging="730"/>
      </w:pPr>
      <w:rPr>
        <w:rFonts w:ascii="Times New Roman" w:hAnsi="Times New Roman" w:cs="Times New Roman"/>
        <w:b w:val="0"/>
        <w:bCs w:val="0"/>
        <w:w w:val="99"/>
        <w:sz w:val="28"/>
        <w:szCs w:val="28"/>
      </w:r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5">
    <w:nsid w:val="0000041B"/>
    <w:multiLevelType w:val="multilevel"/>
    <w:tmpl w:val="BB8EDF0A"/>
    <w:lvl w:ilvl="0">
      <w:start w:val="1"/>
      <w:numFmt w:val="decimal"/>
      <w:lvlText w:val="%1."/>
      <w:lvlJc w:val="left"/>
      <w:pPr>
        <w:ind w:left="100" w:hanging="730"/>
      </w:pPr>
      <w:rPr>
        <w:rFonts w:ascii="Times New Roman" w:hAnsi="Times New Roman" w:cs="Times New Roman"/>
        <w:b w:val="0"/>
        <w:bCs w:val="0"/>
        <w:w w:val="100"/>
        <w:sz w:val="24"/>
        <w:szCs w:val="24"/>
      </w:rPr>
    </w:lvl>
    <w:lvl w:ilvl="1">
      <w:numFmt w:val="bullet"/>
      <w:lvlText w:val="•"/>
      <w:lvlJc w:val="left"/>
      <w:pPr>
        <w:ind w:left="451" w:hanging="730"/>
      </w:pPr>
    </w:lvl>
    <w:lvl w:ilvl="2">
      <w:numFmt w:val="bullet"/>
      <w:lvlText w:val="•"/>
      <w:lvlJc w:val="left"/>
      <w:pPr>
        <w:ind w:left="1492" w:hanging="730"/>
      </w:pPr>
    </w:lvl>
    <w:lvl w:ilvl="3">
      <w:numFmt w:val="bullet"/>
      <w:lvlText w:val="•"/>
      <w:lvlJc w:val="left"/>
      <w:pPr>
        <w:ind w:left="2533" w:hanging="730"/>
      </w:pPr>
    </w:lvl>
    <w:lvl w:ilvl="4">
      <w:numFmt w:val="bullet"/>
      <w:lvlText w:val="•"/>
      <w:lvlJc w:val="left"/>
      <w:pPr>
        <w:ind w:left="3573" w:hanging="730"/>
      </w:pPr>
    </w:lvl>
    <w:lvl w:ilvl="5">
      <w:numFmt w:val="bullet"/>
      <w:lvlText w:val="•"/>
      <w:lvlJc w:val="left"/>
      <w:pPr>
        <w:ind w:left="4614" w:hanging="730"/>
      </w:pPr>
    </w:lvl>
    <w:lvl w:ilvl="6">
      <w:numFmt w:val="bullet"/>
      <w:lvlText w:val="•"/>
      <w:lvlJc w:val="left"/>
      <w:pPr>
        <w:ind w:left="5655" w:hanging="730"/>
      </w:pPr>
    </w:lvl>
    <w:lvl w:ilvl="7">
      <w:numFmt w:val="bullet"/>
      <w:lvlText w:val="•"/>
      <w:lvlJc w:val="left"/>
      <w:pPr>
        <w:ind w:left="6696" w:hanging="730"/>
      </w:pPr>
    </w:lvl>
    <w:lvl w:ilvl="8">
      <w:numFmt w:val="bullet"/>
      <w:lvlText w:val="•"/>
      <w:lvlJc w:val="left"/>
      <w:pPr>
        <w:ind w:left="7737" w:hanging="730"/>
      </w:pPr>
    </w:lvl>
  </w:abstractNum>
  <w:abstractNum w:abstractNumId="26">
    <w:nsid w:val="0000041D"/>
    <w:multiLevelType w:val="multilevel"/>
    <w:tmpl w:val="000008A0"/>
    <w:lvl w:ilvl="0">
      <w:start w:val="26"/>
      <w:numFmt w:val="decimal"/>
      <w:lvlText w:val="%1."/>
      <w:lvlJc w:val="left"/>
      <w:pPr>
        <w:ind w:left="100" w:hanging="730"/>
      </w:pPr>
      <w:rPr>
        <w:rFonts w:ascii="Times New Roman" w:hAnsi="Times New Roman" w:cs="Times New Roman"/>
        <w:b w:val="0"/>
        <w:bCs w:val="0"/>
        <w:w w:val="99"/>
        <w:sz w:val="28"/>
        <w:szCs w:val="28"/>
      </w:rPr>
    </w:lvl>
    <w:lvl w:ilvl="1">
      <w:start w:val="6"/>
      <w:numFmt w:val="decimal"/>
      <w:lvlText w:val="%2."/>
      <w:lvlJc w:val="left"/>
      <w:pPr>
        <w:ind w:left="756" w:hanging="423"/>
      </w:pPr>
      <w:rPr>
        <w:rFonts w:ascii="Times New Roman" w:hAnsi="Times New Roman" w:cs="Times New Roman"/>
        <w:b/>
        <w:bCs/>
        <w:w w:val="99"/>
        <w:sz w:val="28"/>
        <w:szCs w:val="28"/>
      </w:rPr>
    </w:lvl>
    <w:lvl w:ilvl="2">
      <w:start w:val="1"/>
      <w:numFmt w:val="decimal"/>
      <w:lvlText w:val="%2.%3."/>
      <w:lvlJc w:val="left"/>
      <w:pPr>
        <w:ind w:left="871" w:hanging="721"/>
      </w:pPr>
      <w:rPr>
        <w:rFonts w:ascii="Times New Roman" w:hAnsi="Times New Roman" w:cs="Times New Roman"/>
        <w:b/>
        <w:bCs/>
        <w:w w:val="99"/>
        <w:sz w:val="28"/>
        <w:szCs w:val="28"/>
      </w:rPr>
    </w:lvl>
    <w:lvl w:ilvl="3">
      <w:numFmt w:val="bullet"/>
      <w:lvlText w:val="•"/>
      <w:lvlJc w:val="left"/>
      <w:pPr>
        <w:ind w:left="1997" w:hanging="721"/>
      </w:pPr>
    </w:lvl>
    <w:lvl w:ilvl="4">
      <w:numFmt w:val="bullet"/>
      <w:lvlText w:val="•"/>
      <w:lvlJc w:val="left"/>
      <w:pPr>
        <w:ind w:left="3123" w:hanging="721"/>
      </w:pPr>
    </w:lvl>
    <w:lvl w:ilvl="5">
      <w:numFmt w:val="bullet"/>
      <w:lvlText w:val="•"/>
      <w:lvlJc w:val="left"/>
      <w:pPr>
        <w:ind w:left="4249" w:hanging="721"/>
      </w:pPr>
    </w:lvl>
    <w:lvl w:ilvl="6">
      <w:numFmt w:val="bullet"/>
      <w:lvlText w:val="•"/>
      <w:lvlJc w:val="left"/>
      <w:pPr>
        <w:ind w:left="5375" w:hanging="721"/>
      </w:pPr>
    </w:lvl>
    <w:lvl w:ilvl="7">
      <w:numFmt w:val="bullet"/>
      <w:lvlText w:val="•"/>
      <w:lvlJc w:val="left"/>
      <w:pPr>
        <w:ind w:left="6501" w:hanging="721"/>
      </w:pPr>
    </w:lvl>
    <w:lvl w:ilvl="8">
      <w:numFmt w:val="bullet"/>
      <w:lvlText w:val="•"/>
      <w:lvlJc w:val="left"/>
      <w:pPr>
        <w:ind w:left="7627" w:hanging="721"/>
      </w:pPr>
    </w:lvl>
  </w:abstractNum>
  <w:abstractNum w:abstractNumId="27">
    <w:nsid w:val="0000041E"/>
    <w:multiLevelType w:val="multilevel"/>
    <w:tmpl w:val="000008A1"/>
    <w:lvl w:ilvl="0">
      <w:start w:val="1"/>
      <w:numFmt w:val="upperRoman"/>
      <w:lvlText w:val="%1."/>
      <w:lvlJc w:val="left"/>
      <w:pPr>
        <w:ind w:left="533" w:hanging="255"/>
      </w:pPr>
      <w:rPr>
        <w:rFonts w:ascii="Times New Roman" w:hAnsi="Times New Roman" w:cs="Times New Roman"/>
        <w:b/>
        <w:bCs/>
        <w:spacing w:val="2"/>
        <w:w w:val="99"/>
        <w:sz w:val="28"/>
        <w:szCs w:val="28"/>
      </w:rPr>
    </w:lvl>
    <w:lvl w:ilvl="1">
      <w:start w:val="1"/>
      <w:numFmt w:val="decimal"/>
      <w:lvlText w:val="%2."/>
      <w:lvlJc w:val="left"/>
      <w:pPr>
        <w:ind w:left="116" w:hanging="360"/>
      </w:pPr>
      <w:rPr>
        <w:rFonts w:ascii="Times New Roman" w:hAnsi="Times New Roman" w:cs="Times New Roman"/>
        <w:b w:val="0"/>
        <w:bCs w:val="0"/>
        <w:w w:val="99"/>
        <w:sz w:val="28"/>
        <w:szCs w:val="28"/>
      </w:rPr>
    </w:lvl>
    <w:lvl w:ilvl="2">
      <w:numFmt w:val="bullet"/>
      <w:lvlText w:val="•"/>
      <w:lvlJc w:val="left"/>
      <w:pPr>
        <w:ind w:left="1423" w:hanging="360"/>
      </w:pPr>
    </w:lvl>
    <w:lvl w:ilvl="3">
      <w:numFmt w:val="bullet"/>
      <w:lvlText w:val="•"/>
      <w:lvlJc w:val="left"/>
      <w:pPr>
        <w:ind w:left="2312" w:hanging="360"/>
      </w:pPr>
    </w:lvl>
    <w:lvl w:ilvl="4">
      <w:numFmt w:val="bullet"/>
      <w:lvlText w:val="•"/>
      <w:lvlJc w:val="left"/>
      <w:pPr>
        <w:ind w:left="3202" w:hanging="360"/>
      </w:pPr>
    </w:lvl>
    <w:lvl w:ilvl="5">
      <w:numFmt w:val="bullet"/>
      <w:lvlText w:val="•"/>
      <w:lvlJc w:val="left"/>
      <w:pPr>
        <w:ind w:left="4091" w:hanging="360"/>
      </w:pPr>
    </w:lvl>
    <w:lvl w:ilvl="6">
      <w:numFmt w:val="bullet"/>
      <w:lvlText w:val="•"/>
      <w:lvlJc w:val="left"/>
      <w:pPr>
        <w:ind w:left="4981" w:hanging="360"/>
      </w:pPr>
    </w:lvl>
    <w:lvl w:ilvl="7">
      <w:numFmt w:val="bullet"/>
      <w:lvlText w:val="•"/>
      <w:lvlJc w:val="left"/>
      <w:pPr>
        <w:ind w:left="5870" w:hanging="360"/>
      </w:pPr>
    </w:lvl>
    <w:lvl w:ilvl="8">
      <w:numFmt w:val="bullet"/>
      <w:lvlText w:val="•"/>
      <w:lvlJc w:val="left"/>
      <w:pPr>
        <w:ind w:left="6760" w:hanging="360"/>
      </w:pPr>
    </w:lvl>
  </w:abstractNum>
  <w:abstractNum w:abstractNumId="28">
    <w:nsid w:val="0000041F"/>
    <w:multiLevelType w:val="multilevel"/>
    <w:tmpl w:val="000008A2"/>
    <w:lvl w:ilvl="0">
      <w:start w:val="1"/>
      <w:numFmt w:val="decimal"/>
      <w:lvlText w:val="%1."/>
      <w:lvlJc w:val="left"/>
      <w:pPr>
        <w:ind w:left="1186" w:hanging="360"/>
      </w:pPr>
      <w:rPr>
        <w:rFonts w:ascii="Times New Roman" w:hAnsi="Times New Roman" w:cs="Times New Roman"/>
        <w:b w:val="0"/>
        <w:bCs w:val="0"/>
        <w:w w:val="99"/>
        <w:sz w:val="28"/>
        <w:szCs w:val="28"/>
      </w:rPr>
    </w:lvl>
    <w:lvl w:ilvl="1">
      <w:numFmt w:val="bullet"/>
      <w:lvlText w:val="•"/>
      <w:lvlJc w:val="left"/>
      <w:pPr>
        <w:ind w:left="1921" w:hanging="360"/>
      </w:pPr>
    </w:lvl>
    <w:lvl w:ilvl="2">
      <w:numFmt w:val="bullet"/>
      <w:lvlText w:val="•"/>
      <w:lvlJc w:val="left"/>
      <w:pPr>
        <w:ind w:left="2657" w:hanging="360"/>
      </w:pPr>
    </w:lvl>
    <w:lvl w:ilvl="3">
      <w:numFmt w:val="bullet"/>
      <w:lvlText w:val="•"/>
      <w:lvlJc w:val="left"/>
      <w:pPr>
        <w:ind w:left="3392" w:hanging="360"/>
      </w:pPr>
    </w:lvl>
    <w:lvl w:ilvl="4">
      <w:numFmt w:val="bullet"/>
      <w:lvlText w:val="•"/>
      <w:lvlJc w:val="left"/>
      <w:pPr>
        <w:ind w:left="4127" w:hanging="360"/>
      </w:pPr>
    </w:lvl>
    <w:lvl w:ilvl="5">
      <w:numFmt w:val="bullet"/>
      <w:lvlText w:val="•"/>
      <w:lvlJc w:val="left"/>
      <w:pPr>
        <w:ind w:left="4862" w:hanging="360"/>
      </w:pPr>
    </w:lvl>
    <w:lvl w:ilvl="6">
      <w:numFmt w:val="bullet"/>
      <w:lvlText w:val="•"/>
      <w:lvlJc w:val="left"/>
      <w:pPr>
        <w:ind w:left="5598" w:hanging="360"/>
      </w:pPr>
    </w:lvl>
    <w:lvl w:ilvl="7">
      <w:numFmt w:val="bullet"/>
      <w:lvlText w:val="•"/>
      <w:lvlJc w:val="left"/>
      <w:pPr>
        <w:ind w:left="6333" w:hanging="360"/>
      </w:pPr>
    </w:lvl>
    <w:lvl w:ilvl="8">
      <w:numFmt w:val="bullet"/>
      <w:lvlText w:val="•"/>
      <w:lvlJc w:val="left"/>
      <w:pPr>
        <w:ind w:left="7068" w:hanging="360"/>
      </w:pPr>
    </w:lvl>
  </w:abstractNum>
  <w:abstractNum w:abstractNumId="29">
    <w:nsid w:val="00000420"/>
    <w:multiLevelType w:val="multilevel"/>
    <w:tmpl w:val="000008A3"/>
    <w:lvl w:ilvl="0">
      <w:start w:val="3"/>
      <w:numFmt w:val="upperRoman"/>
      <w:lvlText w:val="%1"/>
      <w:lvlJc w:val="left"/>
      <w:pPr>
        <w:ind w:left="591" w:hanging="682"/>
      </w:pPr>
      <w:rPr>
        <w:rFonts w:cs="Times New Roman"/>
      </w:rPr>
    </w:lvl>
    <w:lvl w:ilvl="1">
      <w:start w:val="1"/>
      <w:numFmt w:val="decimal"/>
      <w:lvlText w:val="%1.%2."/>
      <w:lvlJc w:val="left"/>
      <w:pPr>
        <w:ind w:left="591" w:hanging="682"/>
      </w:pPr>
      <w:rPr>
        <w:rFonts w:ascii="Times New Roman" w:hAnsi="Times New Roman" w:cs="Times New Roman"/>
        <w:b/>
        <w:bCs/>
        <w:spacing w:val="2"/>
        <w:w w:val="99"/>
        <w:sz w:val="28"/>
        <w:szCs w:val="28"/>
      </w:rPr>
    </w:lvl>
    <w:lvl w:ilvl="2">
      <w:start w:val="1"/>
      <w:numFmt w:val="decimal"/>
      <w:lvlText w:val="%3."/>
      <w:lvlJc w:val="left"/>
      <w:pPr>
        <w:ind w:left="116" w:hanging="730"/>
      </w:pPr>
      <w:rPr>
        <w:rFonts w:ascii="Times New Roman" w:hAnsi="Times New Roman" w:cs="Times New Roman"/>
        <w:b w:val="0"/>
        <w:bCs w:val="0"/>
        <w:w w:val="99"/>
        <w:sz w:val="28"/>
        <w:szCs w:val="28"/>
      </w:rPr>
    </w:lvl>
    <w:lvl w:ilvl="3">
      <w:start w:val="2"/>
      <w:numFmt w:val="decimal"/>
      <w:lvlText w:val="(%4)"/>
      <w:lvlJc w:val="left"/>
      <w:pPr>
        <w:ind w:left="116" w:hanging="553"/>
      </w:pPr>
      <w:rPr>
        <w:rFonts w:ascii="Times New Roman" w:hAnsi="Times New Roman" w:cs="Times New Roman"/>
        <w:b w:val="0"/>
        <w:bCs w:val="0"/>
        <w:spacing w:val="-2"/>
        <w:w w:val="99"/>
        <w:sz w:val="28"/>
        <w:szCs w:val="28"/>
      </w:rPr>
    </w:lvl>
    <w:lvl w:ilvl="4">
      <w:start w:val="1"/>
      <w:numFmt w:val="decimal"/>
      <w:lvlText w:val="%5."/>
      <w:lvlJc w:val="left"/>
      <w:pPr>
        <w:ind w:left="116" w:hanging="721"/>
      </w:pPr>
      <w:rPr>
        <w:rFonts w:ascii="Times New Roman" w:hAnsi="Times New Roman" w:cs="Times New Roman"/>
        <w:b w:val="0"/>
        <w:bCs w:val="0"/>
        <w:w w:val="99"/>
        <w:sz w:val="28"/>
        <w:szCs w:val="28"/>
      </w:rPr>
    </w:lvl>
    <w:lvl w:ilvl="5">
      <w:numFmt w:val="bullet"/>
      <w:lvlText w:val="•"/>
      <w:lvlJc w:val="left"/>
      <w:pPr>
        <w:ind w:left="4123" w:hanging="721"/>
      </w:pPr>
    </w:lvl>
    <w:lvl w:ilvl="6">
      <w:numFmt w:val="bullet"/>
      <w:lvlText w:val="•"/>
      <w:lvlJc w:val="left"/>
      <w:pPr>
        <w:ind w:left="5006" w:hanging="721"/>
      </w:pPr>
    </w:lvl>
    <w:lvl w:ilvl="7">
      <w:numFmt w:val="bullet"/>
      <w:lvlText w:val="•"/>
      <w:lvlJc w:val="left"/>
      <w:pPr>
        <w:ind w:left="5889" w:hanging="721"/>
      </w:pPr>
    </w:lvl>
    <w:lvl w:ilvl="8">
      <w:numFmt w:val="bullet"/>
      <w:lvlText w:val="•"/>
      <w:lvlJc w:val="left"/>
      <w:pPr>
        <w:ind w:left="6773" w:hanging="721"/>
      </w:pPr>
    </w:lvl>
  </w:abstractNum>
  <w:abstractNum w:abstractNumId="30">
    <w:nsid w:val="00000421"/>
    <w:multiLevelType w:val="multilevel"/>
    <w:tmpl w:val="000008A4"/>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1">
    <w:nsid w:val="00000422"/>
    <w:multiLevelType w:val="multilevel"/>
    <w:tmpl w:val="000008A5"/>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2">
    <w:nsid w:val="00000423"/>
    <w:multiLevelType w:val="multilevel"/>
    <w:tmpl w:val="000008A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3">
    <w:nsid w:val="00000424"/>
    <w:multiLevelType w:val="multilevel"/>
    <w:tmpl w:val="000008A7"/>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4">
    <w:nsid w:val="00000425"/>
    <w:multiLevelType w:val="multilevel"/>
    <w:tmpl w:val="000008A8"/>
    <w:lvl w:ilvl="0">
      <w:numFmt w:val="bullet"/>
      <w:lvlText w:val=""/>
      <w:lvlJc w:val="left"/>
      <w:pPr>
        <w:ind w:left="1556" w:hanging="721"/>
      </w:pPr>
      <w:rPr>
        <w:rFonts w:ascii="Symbol" w:hAnsi="Symbol"/>
        <w:b w:val="0"/>
        <w:w w:val="99"/>
        <w:sz w:val="28"/>
      </w:rPr>
    </w:lvl>
    <w:lvl w:ilvl="1">
      <w:numFmt w:val="bullet"/>
      <w:lvlText w:val="•"/>
      <w:lvlJc w:val="left"/>
      <w:pPr>
        <w:ind w:left="2254" w:hanging="721"/>
      </w:pPr>
    </w:lvl>
    <w:lvl w:ilvl="2">
      <w:numFmt w:val="bullet"/>
      <w:lvlText w:val="•"/>
      <w:lvlJc w:val="left"/>
      <w:pPr>
        <w:ind w:left="2953" w:hanging="721"/>
      </w:pPr>
    </w:lvl>
    <w:lvl w:ilvl="3">
      <w:numFmt w:val="bullet"/>
      <w:lvlText w:val="•"/>
      <w:lvlJc w:val="left"/>
      <w:pPr>
        <w:ind w:left="3651" w:hanging="721"/>
      </w:pPr>
    </w:lvl>
    <w:lvl w:ilvl="4">
      <w:numFmt w:val="bullet"/>
      <w:lvlText w:val="•"/>
      <w:lvlJc w:val="left"/>
      <w:pPr>
        <w:ind w:left="4349" w:hanging="721"/>
      </w:pPr>
    </w:lvl>
    <w:lvl w:ilvl="5">
      <w:numFmt w:val="bullet"/>
      <w:lvlText w:val="•"/>
      <w:lvlJc w:val="left"/>
      <w:pPr>
        <w:ind w:left="5047" w:hanging="721"/>
      </w:pPr>
    </w:lvl>
    <w:lvl w:ilvl="6">
      <w:numFmt w:val="bullet"/>
      <w:lvlText w:val="•"/>
      <w:lvlJc w:val="left"/>
      <w:pPr>
        <w:ind w:left="5746" w:hanging="721"/>
      </w:pPr>
    </w:lvl>
    <w:lvl w:ilvl="7">
      <w:numFmt w:val="bullet"/>
      <w:lvlText w:val="•"/>
      <w:lvlJc w:val="left"/>
      <w:pPr>
        <w:ind w:left="6444" w:hanging="721"/>
      </w:pPr>
    </w:lvl>
    <w:lvl w:ilvl="8">
      <w:numFmt w:val="bullet"/>
      <w:lvlText w:val="•"/>
      <w:lvlJc w:val="left"/>
      <w:pPr>
        <w:ind w:left="7142" w:hanging="721"/>
      </w:pPr>
    </w:lvl>
  </w:abstractNum>
  <w:abstractNum w:abstractNumId="35">
    <w:nsid w:val="00000426"/>
    <w:multiLevelType w:val="multilevel"/>
    <w:tmpl w:val="000008A9"/>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36">
    <w:nsid w:val="00000427"/>
    <w:multiLevelType w:val="multilevel"/>
    <w:tmpl w:val="000008AA"/>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7">
    <w:nsid w:val="00000428"/>
    <w:multiLevelType w:val="multilevel"/>
    <w:tmpl w:val="000008AB"/>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8">
    <w:nsid w:val="00000429"/>
    <w:multiLevelType w:val="multilevel"/>
    <w:tmpl w:val="000008AC"/>
    <w:lvl w:ilvl="0">
      <w:numFmt w:val="bullet"/>
      <w:lvlText w:val=""/>
      <w:lvlJc w:val="left"/>
      <w:pPr>
        <w:ind w:left="471" w:hanging="284"/>
      </w:pPr>
      <w:rPr>
        <w:rFonts w:ascii="Symbol" w:hAnsi="Symbol"/>
        <w:b w:val="0"/>
        <w:w w:val="99"/>
        <w:sz w:val="28"/>
      </w:rPr>
    </w:lvl>
    <w:lvl w:ilvl="1">
      <w:numFmt w:val="bullet"/>
      <w:lvlText w:val="•"/>
      <w:lvlJc w:val="left"/>
      <w:pPr>
        <w:ind w:left="1278" w:hanging="284"/>
      </w:pPr>
    </w:lvl>
    <w:lvl w:ilvl="2">
      <w:numFmt w:val="bullet"/>
      <w:lvlText w:val="•"/>
      <w:lvlJc w:val="left"/>
      <w:pPr>
        <w:ind w:left="2084" w:hanging="284"/>
      </w:pPr>
    </w:lvl>
    <w:lvl w:ilvl="3">
      <w:numFmt w:val="bullet"/>
      <w:lvlText w:val="•"/>
      <w:lvlJc w:val="left"/>
      <w:pPr>
        <w:ind w:left="2891" w:hanging="284"/>
      </w:pPr>
    </w:lvl>
    <w:lvl w:ilvl="4">
      <w:numFmt w:val="bullet"/>
      <w:lvlText w:val="•"/>
      <w:lvlJc w:val="left"/>
      <w:pPr>
        <w:ind w:left="3698" w:hanging="284"/>
      </w:pPr>
    </w:lvl>
    <w:lvl w:ilvl="5">
      <w:numFmt w:val="bullet"/>
      <w:lvlText w:val="•"/>
      <w:lvlJc w:val="left"/>
      <w:pPr>
        <w:ind w:left="4505" w:hanging="284"/>
      </w:pPr>
    </w:lvl>
    <w:lvl w:ilvl="6">
      <w:numFmt w:val="bullet"/>
      <w:lvlText w:val="•"/>
      <w:lvlJc w:val="left"/>
      <w:pPr>
        <w:ind w:left="5312" w:hanging="284"/>
      </w:pPr>
    </w:lvl>
    <w:lvl w:ilvl="7">
      <w:numFmt w:val="bullet"/>
      <w:lvlText w:val="•"/>
      <w:lvlJc w:val="left"/>
      <w:pPr>
        <w:ind w:left="6118" w:hanging="284"/>
      </w:pPr>
    </w:lvl>
    <w:lvl w:ilvl="8">
      <w:numFmt w:val="bullet"/>
      <w:lvlText w:val="•"/>
      <w:lvlJc w:val="left"/>
      <w:pPr>
        <w:ind w:left="6925" w:hanging="284"/>
      </w:pPr>
    </w:lvl>
  </w:abstractNum>
  <w:abstractNum w:abstractNumId="39">
    <w:nsid w:val="0000042A"/>
    <w:multiLevelType w:val="multilevel"/>
    <w:tmpl w:val="000008AD"/>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0">
    <w:nsid w:val="0000042B"/>
    <w:multiLevelType w:val="multilevel"/>
    <w:tmpl w:val="000008AE"/>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1">
    <w:nsid w:val="0000042C"/>
    <w:multiLevelType w:val="multilevel"/>
    <w:tmpl w:val="000008AF"/>
    <w:lvl w:ilvl="0">
      <w:start w:val="1"/>
      <w:numFmt w:val="decimal"/>
      <w:lvlText w:val="%1."/>
      <w:lvlJc w:val="left"/>
      <w:pPr>
        <w:ind w:left="116" w:hanging="365"/>
      </w:pPr>
      <w:rPr>
        <w:rFonts w:ascii="Times New Roman" w:hAnsi="Times New Roman" w:cs="Times New Roman"/>
        <w:b w:val="0"/>
        <w:bCs w:val="0"/>
        <w:w w:val="99"/>
        <w:sz w:val="28"/>
        <w:szCs w:val="28"/>
      </w:rPr>
    </w:lvl>
    <w:lvl w:ilvl="1">
      <w:numFmt w:val="bullet"/>
      <w:lvlText w:val="•"/>
      <w:lvlJc w:val="left"/>
      <w:pPr>
        <w:ind w:left="958" w:hanging="365"/>
      </w:pPr>
    </w:lvl>
    <w:lvl w:ilvl="2">
      <w:numFmt w:val="bullet"/>
      <w:lvlText w:val="•"/>
      <w:lvlJc w:val="left"/>
      <w:pPr>
        <w:ind w:left="1800" w:hanging="365"/>
      </w:pPr>
    </w:lvl>
    <w:lvl w:ilvl="3">
      <w:numFmt w:val="bullet"/>
      <w:lvlText w:val="•"/>
      <w:lvlJc w:val="left"/>
      <w:pPr>
        <w:ind w:left="2643" w:hanging="365"/>
      </w:pPr>
    </w:lvl>
    <w:lvl w:ilvl="4">
      <w:numFmt w:val="bullet"/>
      <w:lvlText w:val="•"/>
      <w:lvlJc w:val="left"/>
      <w:pPr>
        <w:ind w:left="3485" w:hanging="365"/>
      </w:pPr>
    </w:lvl>
    <w:lvl w:ilvl="5">
      <w:numFmt w:val="bullet"/>
      <w:lvlText w:val="•"/>
      <w:lvlJc w:val="left"/>
      <w:pPr>
        <w:ind w:left="4327" w:hanging="365"/>
      </w:pPr>
    </w:lvl>
    <w:lvl w:ilvl="6">
      <w:numFmt w:val="bullet"/>
      <w:lvlText w:val="•"/>
      <w:lvlJc w:val="left"/>
      <w:pPr>
        <w:ind w:left="5170" w:hanging="365"/>
      </w:pPr>
    </w:lvl>
    <w:lvl w:ilvl="7">
      <w:numFmt w:val="bullet"/>
      <w:lvlText w:val="•"/>
      <w:lvlJc w:val="left"/>
      <w:pPr>
        <w:ind w:left="6012" w:hanging="365"/>
      </w:pPr>
    </w:lvl>
    <w:lvl w:ilvl="8">
      <w:numFmt w:val="bullet"/>
      <w:lvlText w:val="•"/>
      <w:lvlJc w:val="left"/>
      <w:pPr>
        <w:ind w:left="6854" w:hanging="365"/>
      </w:pPr>
    </w:lvl>
  </w:abstractNum>
  <w:abstractNum w:abstractNumId="42">
    <w:nsid w:val="0000042D"/>
    <w:multiLevelType w:val="multilevel"/>
    <w:tmpl w:val="000008B0"/>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3">
    <w:nsid w:val="0000042E"/>
    <w:multiLevelType w:val="multilevel"/>
    <w:tmpl w:val="000008B1"/>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4">
    <w:nsid w:val="0000042F"/>
    <w:multiLevelType w:val="multilevel"/>
    <w:tmpl w:val="000008B2"/>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5">
    <w:nsid w:val="00000430"/>
    <w:multiLevelType w:val="multilevel"/>
    <w:tmpl w:val="000008B3"/>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6">
    <w:nsid w:val="00000431"/>
    <w:multiLevelType w:val="multilevel"/>
    <w:tmpl w:val="000008B4"/>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7">
    <w:nsid w:val="00000432"/>
    <w:multiLevelType w:val="multilevel"/>
    <w:tmpl w:val="000008B5"/>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8">
    <w:nsid w:val="00000433"/>
    <w:multiLevelType w:val="multilevel"/>
    <w:tmpl w:val="000008B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9">
    <w:nsid w:val="00000434"/>
    <w:multiLevelType w:val="multilevel"/>
    <w:tmpl w:val="000008B7"/>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50">
    <w:nsid w:val="00000435"/>
    <w:multiLevelType w:val="multilevel"/>
    <w:tmpl w:val="000008B8"/>
    <w:lvl w:ilvl="0">
      <w:start w:val="12"/>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1">
    <w:nsid w:val="00000436"/>
    <w:multiLevelType w:val="multilevel"/>
    <w:tmpl w:val="000008B9"/>
    <w:lvl w:ilvl="0">
      <w:start w:val="18"/>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2">
    <w:nsid w:val="00000437"/>
    <w:multiLevelType w:val="multilevel"/>
    <w:tmpl w:val="000008BA"/>
    <w:lvl w:ilvl="0">
      <w:start w:val="25"/>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3">
    <w:nsid w:val="00000438"/>
    <w:multiLevelType w:val="multilevel"/>
    <w:tmpl w:val="000008BB"/>
    <w:lvl w:ilvl="0">
      <w:start w:val="31"/>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4">
    <w:nsid w:val="00000439"/>
    <w:multiLevelType w:val="multilevel"/>
    <w:tmpl w:val="000008BC"/>
    <w:lvl w:ilvl="0">
      <w:start w:val="37"/>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5">
    <w:nsid w:val="0000043A"/>
    <w:multiLevelType w:val="multilevel"/>
    <w:tmpl w:val="000008BD"/>
    <w:lvl w:ilvl="0">
      <w:start w:val="12"/>
      <w:numFmt w:val="decimal"/>
      <w:lvlText w:val="%1"/>
      <w:lvlJc w:val="left"/>
      <w:pPr>
        <w:ind w:left="116" w:hanging="720"/>
      </w:pPr>
      <w:rPr>
        <w:rFonts w:cs="Times New Roman"/>
      </w:rPr>
    </w:lvl>
    <w:lvl w:ilvl="1">
      <w:start w:val="14"/>
      <w:numFmt w:val="decimal"/>
      <w:lvlText w:val="%1-%2"/>
      <w:lvlJc w:val="left"/>
      <w:pPr>
        <w:ind w:left="116" w:hanging="720"/>
      </w:pPr>
      <w:rPr>
        <w:rFonts w:ascii="Times New Roman" w:hAnsi="Times New Roman" w:cs="Times New Roman"/>
        <w:b w:val="0"/>
        <w:bCs w:val="0"/>
        <w:w w:val="99"/>
        <w:sz w:val="28"/>
        <w:szCs w:val="28"/>
      </w:rPr>
    </w:lvl>
    <w:lvl w:ilvl="2">
      <w:numFmt w:val="bullet"/>
      <w:lvlText w:val=""/>
      <w:lvlJc w:val="left"/>
      <w:pPr>
        <w:ind w:left="176" w:hanging="423"/>
      </w:pPr>
      <w:rPr>
        <w:rFonts w:ascii="Symbol" w:hAnsi="Symbol"/>
        <w:b w:val="0"/>
        <w:w w:val="99"/>
        <w:sz w:val="28"/>
      </w:rPr>
    </w:lvl>
    <w:lvl w:ilvl="3">
      <w:numFmt w:val="bullet"/>
      <w:lvlText w:val="•"/>
      <w:lvlJc w:val="left"/>
      <w:pPr>
        <w:ind w:left="2034" w:hanging="423"/>
      </w:pPr>
    </w:lvl>
    <w:lvl w:ilvl="4">
      <w:numFmt w:val="bullet"/>
      <w:lvlText w:val="•"/>
      <w:lvlJc w:val="left"/>
      <w:pPr>
        <w:ind w:left="2963" w:hanging="423"/>
      </w:pPr>
    </w:lvl>
    <w:lvl w:ilvl="5">
      <w:numFmt w:val="bullet"/>
      <w:lvlText w:val="•"/>
      <w:lvlJc w:val="left"/>
      <w:pPr>
        <w:ind w:left="3893" w:hanging="423"/>
      </w:pPr>
    </w:lvl>
    <w:lvl w:ilvl="6">
      <w:numFmt w:val="bullet"/>
      <w:lvlText w:val="•"/>
      <w:lvlJc w:val="left"/>
      <w:pPr>
        <w:ind w:left="4822" w:hanging="423"/>
      </w:pPr>
    </w:lvl>
    <w:lvl w:ilvl="7">
      <w:numFmt w:val="bullet"/>
      <w:lvlText w:val="•"/>
      <w:lvlJc w:val="left"/>
      <w:pPr>
        <w:ind w:left="5751" w:hanging="423"/>
      </w:pPr>
    </w:lvl>
    <w:lvl w:ilvl="8">
      <w:numFmt w:val="bullet"/>
      <w:lvlText w:val="•"/>
      <w:lvlJc w:val="left"/>
      <w:pPr>
        <w:ind w:left="6680" w:hanging="423"/>
      </w:pPr>
    </w:lvl>
  </w:abstractNum>
  <w:abstractNum w:abstractNumId="56">
    <w:nsid w:val="0000043B"/>
    <w:multiLevelType w:val="multilevel"/>
    <w:tmpl w:val="000008BE"/>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57">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8">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9">
    <w:nsid w:val="1D297464"/>
    <w:multiLevelType w:val="hybridMultilevel"/>
    <w:tmpl w:val="E4E494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EFE2528"/>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1">
    <w:nsid w:val="1F2214CF"/>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2">
    <w:nsid w:val="31781637"/>
    <w:multiLevelType w:val="hybridMultilevel"/>
    <w:tmpl w:val="DC763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64">
    <w:nsid w:val="43C47050"/>
    <w:multiLevelType w:val="hybridMultilevel"/>
    <w:tmpl w:val="48428B6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87C7F05"/>
    <w:multiLevelType w:val="hybridMultilevel"/>
    <w:tmpl w:val="ED2C74A0"/>
    <w:lvl w:ilvl="0" w:tplc="ABAC5C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499B0C1F"/>
    <w:multiLevelType w:val="hybridMultilevel"/>
    <w:tmpl w:val="5FAA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A6E188B"/>
    <w:multiLevelType w:val="hybridMultilevel"/>
    <w:tmpl w:val="7BFAAEE8"/>
    <w:lvl w:ilvl="0" w:tplc="0F5216DC">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9">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7D114FEC"/>
    <w:multiLevelType w:val="hybridMultilevel"/>
    <w:tmpl w:val="9D044104"/>
    <w:lvl w:ilvl="0" w:tplc="935CCCA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6"/>
  </w:num>
  <w:num w:numId="2">
    <w:abstractNumId w:val="55"/>
  </w:num>
  <w:num w:numId="3">
    <w:abstractNumId w:val="54"/>
  </w:num>
  <w:num w:numId="4">
    <w:abstractNumId w:val="53"/>
  </w:num>
  <w:num w:numId="5">
    <w:abstractNumId w:val="52"/>
  </w:num>
  <w:num w:numId="6">
    <w:abstractNumId w:val="51"/>
  </w:num>
  <w:num w:numId="7">
    <w:abstractNumId w:val="50"/>
  </w:num>
  <w:num w:numId="8">
    <w:abstractNumId w:val="49"/>
  </w:num>
  <w:num w:numId="9">
    <w:abstractNumId w:val="48"/>
  </w:num>
  <w:num w:numId="10">
    <w:abstractNumId w:val="47"/>
  </w:num>
  <w:num w:numId="11">
    <w:abstractNumId w:val="46"/>
  </w:num>
  <w:num w:numId="12">
    <w:abstractNumId w:val="45"/>
  </w:num>
  <w:num w:numId="13">
    <w:abstractNumId w:val="44"/>
  </w:num>
  <w:num w:numId="14">
    <w:abstractNumId w:val="43"/>
  </w:num>
  <w:num w:numId="15">
    <w:abstractNumId w:val="42"/>
  </w:num>
  <w:num w:numId="16">
    <w:abstractNumId w:val="41"/>
  </w:num>
  <w:num w:numId="17">
    <w:abstractNumId w:val="40"/>
  </w:num>
  <w:num w:numId="18">
    <w:abstractNumId w:val="39"/>
  </w:num>
  <w:num w:numId="19">
    <w:abstractNumId w:val="38"/>
  </w:num>
  <w:num w:numId="20">
    <w:abstractNumId w:val="37"/>
  </w:num>
  <w:num w:numId="21">
    <w:abstractNumId w:val="36"/>
  </w:num>
  <w:num w:numId="22">
    <w:abstractNumId w:val="35"/>
  </w:num>
  <w:num w:numId="23">
    <w:abstractNumId w:val="34"/>
  </w:num>
  <w:num w:numId="24">
    <w:abstractNumId w:val="33"/>
  </w:num>
  <w:num w:numId="25">
    <w:abstractNumId w:val="32"/>
  </w:num>
  <w:num w:numId="26">
    <w:abstractNumId w:val="31"/>
  </w:num>
  <w:num w:numId="27">
    <w:abstractNumId w:val="30"/>
  </w:num>
  <w:num w:numId="28">
    <w:abstractNumId w:val="29"/>
  </w:num>
  <w:num w:numId="29">
    <w:abstractNumId w:val="28"/>
  </w:num>
  <w:num w:numId="30">
    <w:abstractNumId w:val="27"/>
  </w:num>
  <w:num w:numId="31">
    <w:abstractNumId w:val="26"/>
  </w:num>
  <w:num w:numId="32">
    <w:abstractNumId w:val="25"/>
  </w:num>
  <w:num w:numId="33">
    <w:abstractNumId w:val="24"/>
  </w:num>
  <w:num w:numId="34">
    <w:abstractNumId w:val="23"/>
  </w:num>
  <w:num w:numId="35">
    <w:abstractNumId w:val="22"/>
  </w:num>
  <w:num w:numId="36">
    <w:abstractNumId w:val="21"/>
  </w:num>
  <w:num w:numId="37">
    <w:abstractNumId w:val="20"/>
  </w:num>
  <w:num w:numId="38">
    <w:abstractNumId w:val="19"/>
  </w:num>
  <w:num w:numId="39">
    <w:abstractNumId w:val="18"/>
  </w:num>
  <w:num w:numId="40">
    <w:abstractNumId w:val="17"/>
  </w:num>
  <w:num w:numId="41">
    <w:abstractNumId w:val="16"/>
  </w:num>
  <w:num w:numId="42">
    <w:abstractNumId w:val="15"/>
  </w:num>
  <w:num w:numId="43">
    <w:abstractNumId w:val="14"/>
  </w:num>
  <w:num w:numId="44">
    <w:abstractNumId w:val="13"/>
  </w:num>
  <w:num w:numId="45">
    <w:abstractNumId w:val="12"/>
  </w:num>
  <w:num w:numId="46">
    <w:abstractNumId w:val="11"/>
  </w:num>
  <w:num w:numId="47">
    <w:abstractNumId w:val="10"/>
  </w:num>
  <w:num w:numId="48">
    <w:abstractNumId w:val="9"/>
  </w:num>
  <w:num w:numId="49">
    <w:abstractNumId w:val="8"/>
  </w:num>
  <w:num w:numId="50">
    <w:abstractNumId w:val="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58"/>
  </w:num>
  <w:num w:numId="61">
    <w:abstractNumId w:val="63"/>
  </w:num>
  <w:num w:numId="62">
    <w:abstractNumId w:val="57"/>
  </w:num>
  <w:num w:numId="63">
    <w:abstractNumId w:val="64"/>
  </w:num>
  <w:num w:numId="64">
    <w:abstractNumId w:val="67"/>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61"/>
  </w:num>
  <w:num w:numId="68">
    <w:abstractNumId w:val="59"/>
  </w:num>
  <w:num w:numId="69">
    <w:abstractNumId w:val="62"/>
  </w:num>
  <w:num w:numId="70">
    <w:abstractNumId w:val="65"/>
  </w:num>
  <w:num w:numId="71">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BF7"/>
    <w:rsid w:val="000A0435"/>
    <w:rsid w:val="00153AC9"/>
    <w:rsid w:val="001B466B"/>
    <w:rsid w:val="001B5901"/>
    <w:rsid w:val="001E2365"/>
    <w:rsid w:val="001F05B2"/>
    <w:rsid w:val="001F5F51"/>
    <w:rsid w:val="00262C8C"/>
    <w:rsid w:val="00272A5D"/>
    <w:rsid w:val="002C0B45"/>
    <w:rsid w:val="00300A7F"/>
    <w:rsid w:val="0034303A"/>
    <w:rsid w:val="003543CC"/>
    <w:rsid w:val="003977B6"/>
    <w:rsid w:val="003A4AD3"/>
    <w:rsid w:val="003A4C4E"/>
    <w:rsid w:val="003B7D8D"/>
    <w:rsid w:val="003C4F60"/>
    <w:rsid w:val="004309BA"/>
    <w:rsid w:val="00441170"/>
    <w:rsid w:val="00457911"/>
    <w:rsid w:val="00546516"/>
    <w:rsid w:val="00582AF7"/>
    <w:rsid w:val="005835EE"/>
    <w:rsid w:val="005E2589"/>
    <w:rsid w:val="00600F00"/>
    <w:rsid w:val="006449F1"/>
    <w:rsid w:val="00686358"/>
    <w:rsid w:val="006971AF"/>
    <w:rsid w:val="006A4F47"/>
    <w:rsid w:val="00714CD1"/>
    <w:rsid w:val="0073515B"/>
    <w:rsid w:val="00750F8D"/>
    <w:rsid w:val="0076024E"/>
    <w:rsid w:val="007E3626"/>
    <w:rsid w:val="00820A92"/>
    <w:rsid w:val="008402F9"/>
    <w:rsid w:val="00846DF9"/>
    <w:rsid w:val="008679AB"/>
    <w:rsid w:val="00885837"/>
    <w:rsid w:val="00894AE0"/>
    <w:rsid w:val="00934C5D"/>
    <w:rsid w:val="009627AA"/>
    <w:rsid w:val="009B72EA"/>
    <w:rsid w:val="009F524D"/>
    <w:rsid w:val="00A07DE7"/>
    <w:rsid w:val="00A33790"/>
    <w:rsid w:val="00A42A90"/>
    <w:rsid w:val="00A505AF"/>
    <w:rsid w:val="00AA32D6"/>
    <w:rsid w:val="00AB39B0"/>
    <w:rsid w:val="00AE3BF7"/>
    <w:rsid w:val="00AF314D"/>
    <w:rsid w:val="00AF4F16"/>
    <w:rsid w:val="00B35EDA"/>
    <w:rsid w:val="00BC17C2"/>
    <w:rsid w:val="00BC2691"/>
    <w:rsid w:val="00C274FD"/>
    <w:rsid w:val="00C35676"/>
    <w:rsid w:val="00CC26F7"/>
    <w:rsid w:val="00CD4620"/>
    <w:rsid w:val="00CD7826"/>
    <w:rsid w:val="00D04B5C"/>
    <w:rsid w:val="00D136F3"/>
    <w:rsid w:val="00D419AC"/>
    <w:rsid w:val="00D6630E"/>
    <w:rsid w:val="00D7717A"/>
    <w:rsid w:val="00D91B74"/>
    <w:rsid w:val="00E4484E"/>
    <w:rsid w:val="00E8507D"/>
    <w:rsid w:val="00E870E8"/>
    <w:rsid w:val="00EB0A4B"/>
    <w:rsid w:val="00F64FA9"/>
    <w:rsid w:val="00F80A79"/>
    <w:rsid w:val="00FC7EA9"/>
    <w:rsid w:val="00F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efaultImageDpi w14:val="0"/>
  <w15:docId w15:val="{DEBEB0B0-CBBF-4611-BD52-A4A61B2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1"/>
    <w:qFormat/>
    <w:pPr>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ody Text"/>
    <w:basedOn w:val="a"/>
    <w:link w:val="a4"/>
    <w:uiPriority w:val="1"/>
    <w:qFormat/>
    <w:pPr>
      <w:ind w:left="116"/>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character" w:styleId="a6">
    <w:name w:val="Hyperlink"/>
    <w:basedOn w:val="a0"/>
    <w:uiPriority w:val="99"/>
    <w:semiHidden/>
    <w:unhideWhenUsed/>
    <w:rsid w:val="008402F9"/>
    <w:rPr>
      <w:rFonts w:cs="Times New Roman"/>
      <w:color w:val="0000FF"/>
      <w:u w:val="single"/>
    </w:rPr>
  </w:style>
  <w:style w:type="table" w:styleId="a7">
    <w:name w:val="Table Grid"/>
    <w:basedOn w:val="a1"/>
    <w:uiPriority w:val="39"/>
    <w:rsid w:val="00BC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C0B45"/>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p5">
    <w:name w:val="p5"/>
    <w:basedOn w:val="a"/>
    <w:rsid w:val="001B466B"/>
    <w:pPr>
      <w:widowControl/>
      <w:autoSpaceDE/>
      <w:autoSpaceDN/>
      <w:adjustRightInd/>
      <w:spacing w:before="100" w:beforeAutospacing="1" w:after="100" w:afterAutospacing="1"/>
    </w:pPr>
  </w:style>
  <w:style w:type="paragraph" w:styleId="a8">
    <w:name w:val="Body Text Indent"/>
    <w:basedOn w:val="a"/>
    <w:link w:val="a9"/>
    <w:uiPriority w:val="99"/>
    <w:rsid w:val="00F80A79"/>
    <w:pPr>
      <w:widowControl/>
      <w:autoSpaceDE/>
      <w:autoSpaceDN/>
      <w:adjustRightInd/>
      <w:spacing w:after="120"/>
      <w:ind w:left="283"/>
    </w:pPr>
  </w:style>
  <w:style w:type="character" w:customStyle="1" w:styleId="a9">
    <w:name w:val="Основной текст с отступом Знак"/>
    <w:basedOn w:val="a0"/>
    <w:link w:val="a8"/>
    <w:uiPriority w:val="99"/>
    <w:locked/>
    <w:rsid w:val="00F80A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3689" TargetMode="External"/><Relationship Id="rId13" Type="http://schemas.openxmlformats.org/officeDocument/2006/relationships/hyperlink" Target="https://lib.rucont.ru" TargetMode="External"/><Relationship Id="rId18"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www.gnpbu.ru/" TargetMode="External"/><Relationship Id="rId7" Type="http://schemas.openxmlformats.org/officeDocument/2006/relationships/hyperlink" Target="https://urait.ru/bcode/467777" TargetMode="External"/><Relationship Id="rId12" Type="http://schemas.openxmlformats.org/officeDocument/2006/relationships/hyperlink" Target="https://urait.ru/" TargetMode="External"/><Relationship Id="rId17"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brnadzor.gov.ru/ru/" TargetMode="External"/><Relationship Id="rId23" Type="http://schemas.openxmlformats.org/officeDocument/2006/relationships/fontTable" Target="fontTable.xml"/><Relationship Id="rId10" Type="http://schemas.openxmlformats.org/officeDocument/2006/relationships/hyperlink" Target="https://elibrary.ru" TargetMode="External"/><Relationship Id="rId19" Type="http://schemas.openxmlformats.org/officeDocument/2006/relationships/hyperlink" Target="https://minsport.gov.ru/" TargetMode="External"/><Relationship Id="rId4" Type="http://schemas.openxmlformats.org/officeDocument/2006/relationships/webSettings" Target="webSettings.xml"/><Relationship Id="rId9" Type="http://schemas.openxmlformats.org/officeDocument/2006/relationships/hyperlink" Target="http://lib.mgafk.ru" TargetMode="External"/><Relationship Id="rId14" Type="http://schemas.openxmlformats.org/officeDocument/2006/relationships/hyperlink" Target="https://minobrnau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2021-08-16T08:28:00Z</dcterms:created>
  <dcterms:modified xsi:type="dcterms:W3CDTF">2021-08-16T08:31:00Z</dcterms:modified>
</cp:coreProperties>
</file>