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4" w:rsidRPr="00C979FD" w:rsidRDefault="00241389" w:rsidP="00F47DE4">
      <w:pPr>
        <w:widowControl w:val="0"/>
        <w:jc w:val="right"/>
        <w:rPr>
          <w:i/>
          <w:color w:val="000000"/>
          <w:sz w:val="24"/>
          <w:szCs w:val="24"/>
        </w:rPr>
      </w:pPr>
      <w:r w:rsidRPr="00C979FD">
        <w:rPr>
          <w:i/>
          <w:color w:val="000000"/>
          <w:sz w:val="24"/>
          <w:szCs w:val="24"/>
        </w:rPr>
        <w:t>Набор 202</w:t>
      </w:r>
      <w:r w:rsidR="00D47DE0" w:rsidRPr="00C979FD">
        <w:rPr>
          <w:i/>
          <w:color w:val="000000"/>
          <w:sz w:val="24"/>
          <w:szCs w:val="24"/>
        </w:rPr>
        <w:t>1</w:t>
      </w:r>
      <w:r w:rsidR="00C979FD" w:rsidRPr="00C979FD">
        <w:rPr>
          <w:i/>
          <w:color w:val="000000"/>
          <w:sz w:val="24"/>
          <w:szCs w:val="24"/>
        </w:rPr>
        <w:t xml:space="preserve"> г</w:t>
      </w:r>
      <w:r w:rsidR="00F47DE4" w:rsidRPr="00C979FD">
        <w:rPr>
          <w:i/>
          <w:color w:val="000000"/>
          <w:sz w:val="24"/>
          <w:szCs w:val="24"/>
        </w:rPr>
        <w:t>.</w:t>
      </w:r>
    </w:p>
    <w:p w:rsidR="00106ECC" w:rsidRPr="00FE3EC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FE3EC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FE3EC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высшего образования</w:t>
      </w:r>
    </w:p>
    <w:p w:rsidR="00106ECC" w:rsidRPr="00FE3EC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F7338" w:rsidRPr="00FE3EC2" w:rsidRDefault="00EF7338" w:rsidP="000F48E5">
      <w:pPr>
        <w:pStyle w:val="a3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</w:p>
    <w:p w:rsidR="00EF7338" w:rsidRPr="00FE3EC2" w:rsidRDefault="00EF7338" w:rsidP="000F48E5">
      <w:pPr>
        <w:pStyle w:val="a3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</w:p>
    <w:p w:rsidR="000F48E5" w:rsidRPr="00FE3EC2" w:rsidRDefault="00F34120" w:rsidP="000F48E5">
      <w:pPr>
        <w:pStyle w:val="a3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Кафедра  Анатомии</w:t>
      </w:r>
    </w:p>
    <w:p w:rsidR="00106ECC" w:rsidRPr="00FE3EC2" w:rsidRDefault="00106ECC" w:rsidP="00A645B6">
      <w:pPr>
        <w:widowControl w:val="0"/>
        <w:jc w:val="center"/>
        <w:rPr>
          <w:color w:val="000000"/>
          <w:sz w:val="24"/>
          <w:szCs w:val="24"/>
        </w:rPr>
      </w:pPr>
    </w:p>
    <w:p w:rsidR="00A645B6" w:rsidRPr="00FE3EC2" w:rsidRDefault="00A645B6" w:rsidP="00A645B6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FE3EC2" w:rsidTr="00944A03">
        <w:tc>
          <w:tcPr>
            <w:tcW w:w="4617" w:type="dxa"/>
            <w:hideMark/>
          </w:tcPr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3EC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E3EC2">
              <w:rPr>
                <w:color w:val="000000"/>
                <w:sz w:val="24"/>
                <w:szCs w:val="24"/>
              </w:rPr>
              <w:t>. А.С. Солнцева</w:t>
            </w:r>
          </w:p>
          <w:p w:rsidR="00106ECC" w:rsidRPr="00FE3EC2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FE3EC2" w:rsidRDefault="00C979FD" w:rsidP="006B04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FE3EC2">
              <w:rPr>
                <w:rFonts w:eastAsia="Calibri"/>
                <w:sz w:val="24"/>
                <w:szCs w:val="24"/>
              </w:rPr>
              <w:t>» июня  2021 г.</w:t>
            </w:r>
          </w:p>
        </w:tc>
        <w:tc>
          <w:tcPr>
            <w:tcW w:w="4454" w:type="dxa"/>
            <w:hideMark/>
          </w:tcPr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УТВЕРЖД</w:t>
            </w:r>
            <w:r w:rsidR="003A6399" w:rsidRPr="00FE3EC2">
              <w:rPr>
                <w:color w:val="000000"/>
                <w:sz w:val="24"/>
                <w:szCs w:val="24"/>
              </w:rPr>
              <w:t>ЕНО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3EC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E3EC2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FE3EC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E3EC2">
              <w:rPr>
                <w:color w:val="000000"/>
                <w:sz w:val="24"/>
                <w:szCs w:val="24"/>
              </w:rPr>
              <w:t xml:space="preserve"> </w:t>
            </w:r>
            <w:r w:rsidR="00C979FD">
              <w:rPr>
                <w:rFonts w:eastAsia="Calibri"/>
                <w:sz w:val="24"/>
                <w:szCs w:val="24"/>
              </w:rPr>
              <w:t>«15</w:t>
            </w:r>
            <w:r w:rsidR="00FE3EC2">
              <w:rPr>
                <w:rFonts w:eastAsia="Calibri"/>
                <w:sz w:val="24"/>
                <w:szCs w:val="24"/>
              </w:rPr>
              <w:t>» июня  2021 г.</w:t>
            </w:r>
          </w:p>
        </w:tc>
      </w:tr>
    </w:tbl>
    <w:p w:rsidR="00106ECC" w:rsidRPr="00FE3EC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D47DE0" w:rsidRPr="00FE3EC2" w:rsidRDefault="00D47DE0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ED1400" w:rsidRPr="00FE3EC2" w:rsidRDefault="00ED1400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FE3EC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>РАБОЧАЯ ПРОГРАММА</w:t>
      </w:r>
      <w:r w:rsidR="0059111B" w:rsidRPr="00FE3EC2">
        <w:rPr>
          <w:b/>
          <w:color w:val="000000"/>
          <w:sz w:val="24"/>
          <w:szCs w:val="24"/>
        </w:rPr>
        <w:t xml:space="preserve"> ДИСЦИПЛИНЫ</w:t>
      </w:r>
    </w:p>
    <w:p w:rsidR="000F48E5" w:rsidRPr="00FE3EC2" w:rsidRDefault="000F48E5" w:rsidP="00BF79DA">
      <w:pPr>
        <w:jc w:val="center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>«</w:t>
      </w:r>
      <w:r w:rsidR="00162B3C" w:rsidRPr="00FE3EC2">
        <w:rPr>
          <w:b/>
          <w:color w:val="000000"/>
          <w:sz w:val="24"/>
          <w:szCs w:val="24"/>
        </w:rPr>
        <w:t>А</w:t>
      </w:r>
      <w:r w:rsidR="00BF79DA" w:rsidRPr="00FE3EC2">
        <w:rPr>
          <w:b/>
          <w:color w:val="000000"/>
          <w:sz w:val="24"/>
          <w:szCs w:val="24"/>
        </w:rPr>
        <w:t>НТРОПО</w:t>
      </w:r>
      <w:r w:rsidR="00162B3C" w:rsidRPr="00FE3EC2">
        <w:rPr>
          <w:b/>
          <w:color w:val="000000"/>
          <w:sz w:val="24"/>
          <w:szCs w:val="24"/>
        </w:rPr>
        <w:t>ЛОГИЯ</w:t>
      </w:r>
      <w:r w:rsidRPr="00FE3EC2">
        <w:rPr>
          <w:b/>
          <w:color w:val="000000"/>
          <w:sz w:val="24"/>
          <w:szCs w:val="24"/>
        </w:rPr>
        <w:t>»</w:t>
      </w:r>
    </w:p>
    <w:p w:rsidR="00BF79DA" w:rsidRPr="00FE3EC2" w:rsidRDefault="00224AD4" w:rsidP="00BF79DA">
      <w:pPr>
        <w:jc w:val="center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>Б1.О.</w:t>
      </w:r>
      <w:r w:rsidR="002175C5" w:rsidRPr="00FE3EC2">
        <w:rPr>
          <w:b/>
          <w:sz w:val="24"/>
          <w:szCs w:val="24"/>
        </w:rPr>
        <w:t>19</w:t>
      </w:r>
    </w:p>
    <w:p w:rsidR="00A645B6" w:rsidRPr="00FE3EC2" w:rsidRDefault="00A645B6" w:rsidP="00BF79DA">
      <w:pPr>
        <w:jc w:val="center"/>
        <w:rPr>
          <w:b/>
          <w:sz w:val="24"/>
          <w:szCs w:val="24"/>
        </w:rPr>
      </w:pPr>
    </w:p>
    <w:p w:rsidR="00A645B6" w:rsidRPr="00FE3EC2" w:rsidRDefault="00A645B6" w:rsidP="00BF79DA">
      <w:pPr>
        <w:jc w:val="center"/>
        <w:rPr>
          <w:b/>
          <w:sz w:val="24"/>
          <w:szCs w:val="24"/>
        </w:rPr>
      </w:pPr>
    </w:p>
    <w:p w:rsidR="00D47DE0" w:rsidRPr="00FE3EC2" w:rsidRDefault="00D47DE0" w:rsidP="00BF79DA">
      <w:pPr>
        <w:jc w:val="center"/>
        <w:rPr>
          <w:b/>
          <w:sz w:val="24"/>
          <w:szCs w:val="24"/>
        </w:rPr>
      </w:pPr>
    </w:p>
    <w:p w:rsidR="00C41CCE" w:rsidRPr="00FE3EC2" w:rsidRDefault="00C41CCE" w:rsidP="00C41CCE">
      <w:pPr>
        <w:widowControl w:val="0"/>
        <w:jc w:val="center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 xml:space="preserve">Направление подготовки </w:t>
      </w:r>
    </w:p>
    <w:p w:rsidR="00C41CCE" w:rsidRPr="00FE3EC2" w:rsidRDefault="00C41CCE" w:rsidP="00C41CCE">
      <w:pPr>
        <w:jc w:val="center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 xml:space="preserve">44.03.02 Психолого-педагогическое образование </w:t>
      </w:r>
    </w:p>
    <w:p w:rsidR="00C41CCE" w:rsidRPr="00FE3EC2" w:rsidRDefault="00C41CCE" w:rsidP="00C41CCE">
      <w:pPr>
        <w:jc w:val="center"/>
        <w:rPr>
          <w:b/>
          <w:color w:val="44546A" w:themeColor="text2"/>
          <w:sz w:val="24"/>
          <w:szCs w:val="24"/>
        </w:rPr>
      </w:pPr>
    </w:p>
    <w:p w:rsidR="00D47DE0" w:rsidRPr="00FE3EC2" w:rsidRDefault="00D47DE0" w:rsidP="00C41CCE">
      <w:pPr>
        <w:jc w:val="center"/>
        <w:rPr>
          <w:b/>
          <w:color w:val="44546A" w:themeColor="text2"/>
          <w:sz w:val="24"/>
          <w:szCs w:val="24"/>
        </w:rPr>
      </w:pPr>
    </w:p>
    <w:p w:rsidR="00C41CCE" w:rsidRPr="00FE3EC2" w:rsidRDefault="00C41CCE" w:rsidP="00C41CCE">
      <w:pPr>
        <w:widowControl w:val="0"/>
        <w:jc w:val="center"/>
        <w:rPr>
          <w:b/>
          <w:i/>
          <w:sz w:val="24"/>
          <w:szCs w:val="24"/>
        </w:rPr>
      </w:pPr>
      <w:r w:rsidRPr="00FE3EC2">
        <w:rPr>
          <w:b/>
          <w:sz w:val="24"/>
          <w:szCs w:val="24"/>
        </w:rPr>
        <w:t>ОПОП «Психолого-педагогическое образование»</w:t>
      </w:r>
    </w:p>
    <w:p w:rsidR="00ED1400" w:rsidRPr="00FE3EC2" w:rsidRDefault="00ED1400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06ECC" w:rsidRPr="00FE3EC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>Квалификация выпускника</w:t>
      </w:r>
    </w:p>
    <w:p w:rsidR="000F48E5" w:rsidRPr="00FE3EC2" w:rsidRDefault="000F48E5" w:rsidP="00106EC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Бакалавр</w:t>
      </w:r>
    </w:p>
    <w:p w:rsidR="00106ECC" w:rsidRPr="00FE3EC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D47DE0" w:rsidRPr="00FE3EC2" w:rsidRDefault="00D47DE0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ED1400" w:rsidRPr="00FE3EC2" w:rsidRDefault="00ED1400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693150" w:rsidRPr="00FE3EC2" w:rsidRDefault="00106ECC" w:rsidP="000F48E5">
      <w:pPr>
        <w:widowControl w:val="0"/>
        <w:jc w:val="center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 xml:space="preserve">Форма </w:t>
      </w:r>
      <w:r w:rsidR="005A5DAF" w:rsidRPr="00FE3EC2">
        <w:rPr>
          <w:b/>
          <w:color w:val="000000"/>
          <w:sz w:val="24"/>
          <w:szCs w:val="24"/>
        </w:rPr>
        <w:t>о</w:t>
      </w:r>
      <w:r w:rsidRPr="00FE3EC2">
        <w:rPr>
          <w:b/>
          <w:color w:val="000000"/>
          <w:sz w:val="24"/>
          <w:szCs w:val="24"/>
        </w:rPr>
        <w:t>бучения</w:t>
      </w:r>
      <w:r w:rsidR="000F48E5" w:rsidRPr="00FE3EC2">
        <w:rPr>
          <w:b/>
          <w:color w:val="000000"/>
          <w:sz w:val="24"/>
          <w:szCs w:val="24"/>
        </w:rPr>
        <w:t>:</w:t>
      </w:r>
    </w:p>
    <w:p w:rsidR="00106ECC" w:rsidRPr="00FE3EC2" w:rsidRDefault="000F48E5" w:rsidP="000F48E5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 xml:space="preserve"> </w:t>
      </w:r>
      <w:r w:rsidR="00D47DE0" w:rsidRPr="00FE3EC2">
        <w:rPr>
          <w:color w:val="000000"/>
          <w:sz w:val="24"/>
          <w:szCs w:val="24"/>
        </w:rPr>
        <w:t>О</w:t>
      </w:r>
      <w:r w:rsidRPr="00FE3EC2">
        <w:rPr>
          <w:color w:val="000000"/>
          <w:sz w:val="24"/>
          <w:szCs w:val="24"/>
        </w:rPr>
        <w:t>чная</w:t>
      </w:r>
    </w:p>
    <w:p w:rsidR="00D47DE0" w:rsidRPr="00FE3EC2" w:rsidRDefault="00D47DE0" w:rsidP="000F48E5">
      <w:pPr>
        <w:widowControl w:val="0"/>
        <w:jc w:val="center"/>
        <w:rPr>
          <w:color w:val="000000"/>
          <w:sz w:val="24"/>
          <w:szCs w:val="24"/>
        </w:rPr>
      </w:pPr>
    </w:p>
    <w:p w:rsidR="00693150" w:rsidRPr="00FE3EC2" w:rsidRDefault="00693150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2551"/>
        <w:gridCol w:w="3544"/>
      </w:tblGrid>
      <w:tr w:rsidR="00106ECC" w:rsidRPr="00FE3EC2" w:rsidTr="007A2409">
        <w:trPr>
          <w:trHeight w:val="3026"/>
        </w:trPr>
        <w:tc>
          <w:tcPr>
            <w:tcW w:w="4078" w:type="dxa"/>
          </w:tcPr>
          <w:p w:rsidR="007A2409" w:rsidRDefault="007A2409" w:rsidP="007A240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A2409" w:rsidRDefault="007A2409" w:rsidP="007A2409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bookmarkEnd w:id="0"/>
          <w:p w:rsidR="00106ECC" w:rsidRPr="00FE3EC2" w:rsidRDefault="00106ECC" w:rsidP="007A24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ECC" w:rsidRPr="00FE3EC2" w:rsidRDefault="00106ECC" w:rsidP="007A240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3EC2" w:rsidRPr="000B28AF" w:rsidRDefault="00FE3EC2" w:rsidP="007A240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на на заседании кафедры (прот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кол №9 «27» мая 2021 г.)</w:t>
            </w:r>
          </w:p>
          <w:p w:rsidR="00FE3EC2" w:rsidRPr="000B28AF" w:rsidRDefault="00FE3EC2" w:rsidP="007A2409">
            <w:pPr>
              <w:widowControl w:val="0"/>
              <w:spacing w:line="276" w:lineRule="auto"/>
              <w:ind w:left="-250" w:firstLine="2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FE3EC2" w:rsidRPr="000B28AF" w:rsidRDefault="00076B35" w:rsidP="007A2409">
            <w:pPr>
              <w:widowControl w:val="0"/>
              <w:spacing w:line="276" w:lineRule="auto"/>
              <w:ind w:left="-250" w:firstLine="2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FE3EC2"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FE3EC2" w:rsidRPr="000B28AF" w:rsidRDefault="00FE3EC2" w:rsidP="007A2409">
            <w:pPr>
              <w:widowControl w:val="0"/>
              <w:spacing w:line="276" w:lineRule="auto"/>
              <w:ind w:left="-250" w:firstLine="2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ED1400" w:rsidRPr="00FE3EC2" w:rsidRDefault="00ED1400" w:rsidP="007A2409">
            <w:pPr>
              <w:widowControl w:val="0"/>
              <w:ind w:left="-250" w:firstLine="250"/>
              <w:rPr>
                <w:color w:val="000000"/>
                <w:sz w:val="24"/>
                <w:szCs w:val="24"/>
              </w:rPr>
            </w:pPr>
          </w:p>
        </w:tc>
      </w:tr>
    </w:tbl>
    <w:p w:rsidR="00C41CCE" w:rsidRPr="00FE3EC2" w:rsidRDefault="00D47DE0" w:rsidP="00C41CCE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FE3EC2">
        <w:rPr>
          <w:b/>
          <w:color w:val="000000"/>
          <w:sz w:val="24"/>
          <w:szCs w:val="24"/>
        </w:rPr>
        <w:t>Малаховка</w:t>
      </w:r>
      <w:proofErr w:type="spellEnd"/>
      <w:r w:rsidRPr="00FE3EC2">
        <w:rPr>
          <w:b/>
          <w:color w:val="000000"/>
          <w:sz w:val="24"/>
          <w:szCs w:val="24"/>
        </w:rPr>
        <w:t xml:space="preserve"> 2021</w:t>
      </w:r>
    </w:p>
    <w:p w:rsidR="00AD34C3" w:rsidRPr="00FE3EC2" w:rsidRDefault="00AD34C3" w:rsidP="00C41CCE">
      <w:pPr>
        <w:widowControl w:val="0"/>
        <w:rPr>
          <w:b/>
          <w:sz w:val="24"/>
          <w:szCs w:val="24"/>
        </w:rPr>
      </w:pPr>
      <w:r w:rsidRPr="00FE3EC2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– бакалавриат по направл</w:t>
      </w:r>
      <w:r w:rsidRPr="00FE3EC2">
        <w:rPr>
          <w:color w:val="000000"/>
          <w:sz w:val="24"/>
          <w:szCs w:val="24"/>
        </w:rPr>
        <w:t>е</w:t>
      </w:r>
      <w:r w:rsidRPr="00FE3EC2">
        <w:rPr>
          <w:color w:val="000000"/>
          <w:sz w:val="24"/>
          <w:szCs w:val="24"/>
        </w:rPr>
        <w:t xml:space="preserve">нию подготовки </w:t>
      </w:r>
      <w:r w:rsidRPr="00FE3EC2">
        <w:rPr>
          <w:sz w:val="24"/>
          <w:szCs w:val="24"/>
        </w:rPr>
        <w:t>44.03.02 Психолого-педагогическое образование, утвержденным пр</w:t>
      </w:r>
      <w:r w:rsidRPr="00FE3EC2">
        <w:rPr>
          <w:sz w:val="24"/>
          <w:szCs w:val="24"/>
        </w:rPr>
        <w:t>и</w:t>
      </w:r>
      <w:r w:rsidRPr="00FE3EC2">
        <w:rPr>
          <w:sz w:val="24"/>
          <w:szCs w:val="24"/>
        </w:rPr>
        <w:t xml:space="preserve">казом Министерства образования и науки Российской Федерации N122от 22 февраля 2018 г. </w:t>
      </w:r>
    </w:p>
    <w:p w:rsidR="00454F74" w:rsidRPr="00FE3EC2" w:rsidRDefault="00454F74" w:rsidP="007165A7">
      <w:pPr>
        <w:jc w:val="both"/>
        <w:rPr>
          <w:b/>
          <w:color w:val="000000"/>
          <w:sz w:val="24"/>
          <w:szCs w:val="24"/>
        </w:rPr>
      </w:pPr>
    </w:p>
    <w:p w:rsidR="00AD34C3" w:rsidRPr="00FE3EC2" w:rsidRDefault="00AD34C3" w:rsidP="007165A7">
      <w:pPr>
        <w:jc w:val="both"/>
        <w:rPr>
          <w:b/>
          <w:color w:val="000000"/>
          <w:sz w:val="24"/>
          <w:szCs w:val="24"/>
        </w:rPr>
      </w:pPr>
    </w:p>
    <w:p w:rsidR="000D4CBB" w:rsidRPr="00FE3EC2" w:rsidRDefault="000D4CBB" w:rsidP="000D4CBB">
      <w:pPr>
        <w:widowControl w:val="0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 xml:space="preserve">Составители рабочей программы: </w:t>
      </w:r>
    </w:p>
    <w:p w:rsidR="000D4CBB" w:rsidRPr="00FE3EC2" w:rsidRDefault="000D4CBB" w:rsidP="000D4CBB">
      <w:pPr>
        <w:widowControl w:val="0"/>
        <w:rPr>
          <w:b/>
          <w:sz w:val="24"/>
          <w:szCs w:val="24"/>
        </w:rPr>
      </w:pPr>
    </w:p>
    <w:p w:rsidR="001C6590" w:rsidRDefault="001C6590" w:rsidP="009F6D2A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Крикун Е.Н., </w:t>
      </w:r>
      <w:proofErr w:type="spellStart"/>
      <w:r w:rsidRPr="00FE3EC2">
        <w:rPr>
          <w:sz w:val="24"/>
          <w:szCs w:val="24"/>
        </w:rPr>
        <w:t>зав.каф</w:t>
      </w:r>
      <w:proofErr w:type="spellEnd"/>
      <w:r w:rsidRPr="00FE3EC2">
        <w:rPr>
          <w:sz w:val="24"/>
          <w:szCs w:val="24"/>
        </w:rPr>
        <w:t xml:space="preserve">, д.м.н., проф. </w:t>
      </w:r>
      <w:r w:rsidR="00C777C6">
        <w:rPr>
          <w:sz w:val="24"/>
          <w:szCs w:val="24"/>
        </w:rPr>
        <w:t xml:space="preserve">                                             ______________________</w:t>
      </w:r>
      <w:r w:rsidRPr="00FE3EC2">
        <w:rPr>
          <w:sz w:val="24"/>
          <w:szCs w:val="24"/>
        </w:rPr>
        <w:t xml:space="preserve">                                                                     </w:t>
      </w:r>
      <w:r w:rsidR="00C777C6">
        <w:rPr>
          <w:sz w:val="24"/>
          <w:szCs w:val="24"/>
        </w:rPr>
        <w:t xml:space="preserve">         </w:t>
      </w:r>
    </w:p>
    <w:p w:rsidR="00C777C6" w:rsidRPr="00FE3EC2" w:rsidRDefault="00C777C6" w:rsidP="009F6D2A">
      <w:pPr>
        <w:rPr>
          <w:sz w:val="24"/>
          <w:szCs w:val="24"/>
        </w:rPr>
      </w:pPr>
    </w:p>
    <w:p w:rsidR="009F6D2A" w:rsidRPr="00FE3EC2" w:rsidRDefault="009F6D2A" w:rsidP="009F6D2A">
      <w:pPr>
        <w:rPr>
          <w:sz w:val="24"/>
          <w:szCs w:val="24"/>
        </w:rPr>
      </w:pPr>
      <w:proofErr w:type="spellStart"/>
      <w:r w:rsidRPr="00FE3EC2">
        <w:rPr>
          <w:sz w:val="24"/>
          <w:szCs w:val="24"/>
        </w:rPr>
        <w:t>Ашихмин</w:t>
      </w:r>
      <w:proofErr w:type="spellEnd"/>
      <w:r w:rsidRPr="00FE3EC2">
        <w:rPr>
          <w:sz w:val="24"/>
          <w:szCs w:val="24"/>
        </w:rPr>
        <w:t xml:space="preserve"> И.А.., к.м.н., доцент кафедры анатомии МГАФК     </w:t>
      </w:r>
      <w:r w:rsidR="00C777C6">
        <w:rPr>
          <w:sz w:val="24"/>
          <w:szCs w:val="24"/>
        </w:rPr>
        <w:t>_____________________</w:t>
      </w:r>
      <w:r w:rsidRPr="00FE3EC2">
        <w:rPr>
          <w:sz w:val="24"/>
          <w:szCs w:val="24"/>
        </w:rPr>
        <w:t xml:space="preserve">     </w:t>
      </w:r>
      <w:r w:rsidR="001C6590" w:rsidRPr="00FE3EC2">
        <w:rPr>
          <w:sz w:val="24"/>
          <w:szCs w:val="24"/>
        </w:rPr>
        <w:t xml:space="preserve">                       </w:t>
      </w:r>
      <w:r w:rsidRPr="00FE3EC2">
        <w:rPr>
          <w:sz w:val="24"/>
          <w:szCs w:val="24"/>
        </w:rPr>
        <w:t xml:space="preserve">        </w:t>
      </w:r>
    </w:p>
    <w:p w:rsidR="000D4CBB" w:rsidRPr="00FE3EC2" w:rsidRDefault="000D4CBB" w:rsidP="009F6D2A">
      <w:pPr>
        <w:tabs>
          <w:tab w:val="left" w:pos="6225"/>
        </w:tabs>
        <w:rPr>
          <w:sz w:val="24"/>
          <w:szCs w:val="24"/>
        </w:rPr>
      </w:pPr>
    </w:p>
    <w:p w:rsidR="009F6D2A" w:rsidRPr="00FE3EC2" w:rsidRDefault="000D4CBB" w:rsidP="009F6D2A">
      <w:pPr>
        <w:tabs>
          <w:tab w:val="left" w:pos="6225"/>
        </w:tabs>
        <w:rPr>
          <w:sz w:val="24"/>
          <w:szCs w:val="24"/>
        </w:rPr>
      </w:pPr>
      <w:r w:rsidRPr="00FE3EC2">
        <w:rPr>
          <w:sz w:val="24"/>
          <w:szCs w:val="24"/>
          <w:vertAlign w:val="superscript"/>
        </w:rPr>
        <w:t xml:space="preserve">  </w:t>
      </w:r>
      <w:r w:rsidR="009F6D2A" w:rsidRPr="00FE3EC2">
        <w:rPr>
          <w:sz w:val="24"/>
          <w:szCs w:val="24"/>
        </w:rPr>
        <w:t>Александрова Н.Е.</w:t>
      </w:r>
      <w:r w:rsidR="009F6D2A" w:rsidRPr="00FE3EC2">
        <w:rPr>
          <w:b/>
          <w:sz w:val="24"/>
          <w:szCs w:val="24"/>
        </w:rPr>
        <w:t xml:space="preserve"> – </w:t>
      </w:r>
      <w:proofErr w:type="spellStart"/>
      <w:r w:rsidR="009F6D2A" w:rsidRPr="00FE3EC2">
        <w:rPr>
          <w:sz w:val="24"/>
          <w:szCs w:val="24"/>
        </w:rPr>
        <w:t>к.п.н</w:t>
      </w:r>
      <w:proofErr w:type="spellEnd"/>
      <w:r w:rsidR="009F6D2A" w:rsidRPr="00FE3EC2">
        <w:rPr>
          <w:sz w:val="24"/>
          <w:szCs w:val="24"/>
        </w:rPr>
        <w:t xml:space="preserve">., доцент кафедры анатомии МГАФК </w:t>
      </w:r>
    </w:p>
    <w:p w:rsidR="009F6D2A" w:rsidRPr="00FE3EC2" w:rsidRDefault="009F6D2A" w:rsidP="009F6D2A">
      <w:pPr>
        <w:jc w:val="right"/>
        <w:rPr>
          <w:sz w:val="24"/>
          <w:szCs w:val="24"/>
          <w:vertAlign w:val="superscript"/>
        </w:rPr>
      </w:pPr>
      <w:r w:rsidRPr="00FE3EC2">
        <w:rPr>
          <w:sz w:val="24"/>
          <w:szCs w:val="24"/>
        </w:rPr>
        <w:t>_________________</w:t>
      </w:r>
    </w:p>
    <w:p w:rsidR="009F6D2A" w:rsidRPr="00FE3EC2" w:rsidRDefault="009F6D2A" w:rsidP="009F6D2A">
      <w:pPr>
        <w:tabs>
          <w:tab w:val="left" w:pos="6225"/>
        </w:tabs>
        <w:rPr>
          <w:sz w:val="24"/>
          <w:szCs w:val="24"/>
        </w:rPr>
      </w:pPr>
      <w:r w:rsidRPr="00FE3EC2">
        <w:rPr>
          <w:sz w:val="24"/>
          <w:szCs w:val="24"/>
        </w:rPr>
        <w:t xml:space="preserve">Сергиенко В.Г. – к.б.н., доцент кафедры анатомии МГАФК </w:t>
      </w:r>
    </w:p>
    <w:p w:rsidR="009F6D2A" w:rsidRPr="00FE3EC2" w:rsidRDefault="009F6D2A" w:rsidP="009F6D2A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 xml:space="preserve">_________________                                      </w:t>
      </w:r>
    </w:p>
    <w:p w:rsidR="009F6D2A" w:rsidRPr="00FE3EC2" w:rsidRDefault="009F6D2A" w:rsidP="009F6D2A">
      <w:pPr>
        <w:widowControl w:val="0"/>
        <w:rPr>
          <w:b/>
          <w:color w:val="000000"/>
          <w:sz w:val="24"/>
          <w:szCs w:val="24"/>
        </w:rPr>
      </w:pPr>
    </w:p>
    <w:p w:rsidR="000D4CBB" w:rsidRPr="00FE3EC2" w:rsidRDefault="000D4CBB" w:rsidP="000D4CBB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0D4CBB" w:rsidRPr="00FE3EC2" w:rsidRDefault="000D4CBB" w:rsidP="000D4CBB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0D4CBB" w:rsidRPr="00FE3EC2" w:rsidRDefault="000D4CBB" w:rsidP="000D4CBB">
      <w:pPr>
        <w:rPr>
          <w:sz w:val="24"/>
          <w:szCs w:val="24"/>
        </w:rPr>
      </w:pPr>
    </w:p>
    <w:p w:rsidR="000D4CBB" w:rsidRPr="00FE3EC2" w:rsidRDefault="000D4CBB" w:rsidP="000D4CBB">
      <w:pPr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>Рецензенты:</w:t>
      </w:r>
    </w:p>
    <w:p w:rsidR="000D4CBB" w:rsidRPr="00FE3EC2" w:rsidRDefault="000D4CBB" w:rsidP="000D4CBB">
      <w:pPr>
        <w:rPr>
          <w:b/>
          <w:sz w:val="24"/>
          <w:szCs w:val="24"/>
        </w:rPr>
      </w:pPr>
    </w:p>
    <w:p w:rsidR="000D4CBB" w:rsidRPr="00FE3EC2" w:rsidRDefault="000D4CBB" w:rsidP="000D4CBB">
      <w:pPr>
        <w:jc w:val="both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Стрельникова И.В., к.б.н., профессор, зав. кафедрой физиологии и биохимии МГАФК</w:t>
      </w:r>
    </w:p>
    <w:p w:rsidR="000D4CBB" w:rsidRPr="00FE3EC2" w:rsidRDefault="000D4CBB" w:rsidP="000D4CBB">
      <w:pPr>
        <w:rPr>
          <w:sz w:val="24"/>
          <w:szCs w:val="24"/>
        </w:rPr>
      </w:pPr>
    </w:p>
    <w:p w:rsidR="000D4CBB" w:rsidRPr="00FE3EC2" w:rsidRDefault="000D4CBB" w:rsidP="000D4CBB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>________________</w:t>
      </w:r>
    </w:p>
    <w:p w:rsidR="000D4CBB" w:rsidRPr="00FE3EC2" w:rsidRDefault="000D4CBB" w:rsidP="000D4CBB">
      <w:pPr>
        <w:rPr>
          <w:sz w:val="24"/>
          <w:szCs w:val="24"/>
        </w:rPr>
      </w:pPr>
    </w:p>
    <w:p w:rsidR="009F6D2A" w:rsidRPr="00FE3EC2" w:rsidRDefault="009F6D2A" w:rsidP="009F6D2A">
      <w:pPr>
        <w:tabs>
          <w:tab w:val="left" w:pos="6225"/>
        </w:tabs>
        <w:rPr>
          <w:sz w:val="24"/>
          <w:szCs w:val="24"/>
        </w:rPr>
      </w:pPr>
      <w:r w:rsidRPr="00FE3EC2">
        <w:rPr>
          <w:sz w:val="24"/>
          <w:szCs w:val="24"/>
        </w:rPr>
        <w:t>Киселева М.Г. –</w:t>
      </w:r>
      <w:r w:rsidRPr="00FE3EC2">
        <w:rPr>
          <w:b/>
          <w:sz w:val="24"/>
          <w:szCs w:val="24"/>
        </w:rPr>
        <w:t xml:space="preserve"> </w:t>
      </w:r>
      <w:r w:rsidRPr="00FE3EC2">
        <w:rPr>
          <w:sz w:val="24"/>
          <w:szCs w:val="24"/>
        </w:rPr>
        <w:t xml:space="preserve">к.б.н., доцент кафедры анатомии МГАФК </w:t>
      </w:r>
    </w:p>
    <w:p w:rsidR="009F6D2A" w:rsidRPr="00FE3EC2" w:rsidRDefault="009F6D2A" w:rsidP="009F6D2A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 xml:space="preserve">_________________                                      </w:t>
      </w:r>
    </w:p>
    <w:p w:rsidR="00FD4C7D" w:rsidRPr="00FE3EC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FE3EC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FE3EC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FE3EC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FE3EC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FE3EC2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FE3EC2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FE3EC2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ED1400" w:rsidRPr="00FE3EC2" w:rsidRDefault="00ED1400" w:rsidP="00FD4C7D">
      <w:pPr>
        <w:widowControl w:val="0"/>
        <w:rPr>
          <w:b/>
          <w:color w:val="000000"/>
          <w:sz w:val="24"/>
          <w:szCs w:val="24"/>
        </w:rPr>
      </w:pPr>
    </w:p>
    <w:p w:rsidR="00ED1400" w:rsidRPr="00FE3EC2" w:rsidRDefault="00ED1400" w:rsidP="00FD4C7D">
      <w:pPr>
        <w:widowControl w:val="0"/>
        <w:rPr>
          <w:b/>
          <w:color w:val="000000"/>
          <w:sz w:val="24"/>
          <w:szCs w:val="24"/>
        </w:rPr>
      </w:pPr>
    </w:p>
    <w:p w:rsidR="00ED1400" w:rsidRPr="00FE3EC2" w:rsidRDefault="00ED1400" w:rsidP="00FD4C7D">
      <w:pPr>
        <w:widowControl w:val="0"/>
        <w:rPr>
          <w:b/>
          <w:color w:val="000000"/>
          <w:sz w:val="24"/>
          <w:szCs w:val="24"/>
        </w:rPr>
      </w:pPr>
    </w:p>
    <w:p w:rsidR="00ED1400" w:rsidRPr="00FE3EC2" w:rsidRDefault="00ED1400" w:rsidP="00FD4C7D">
      <w:pPr>
        <w:widowControl w:val="0"/>
        <w:rPr>
          <w:b/>
          <w:color w:val="000000"/>
          <w:sz w:val="24"/>
          <w:szCs w:val="24"/>
        </w:rPr>
      </w:pPr>
    </w:p>
    <w:p w:rsidR="00D726FE" w:rsidRPr="00FE3EC2" w:rsidRDefault="00D726FE" w:rsidP="00D726FE">
      <w:pPr>
        <w:widowControl w:val="0"/>
        <w:rPr>
          <w:b/>
          <w:color w:val="000000"/>
          <w:sz w:val="24"/>
          <w:szCs w:val="24"/>
        </w:rPr>
      </w:pPr>
      <w:r w:rsidRPr="00FE3EC2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FE3EC2">
        <w:rPr>
          <w:b/>
          <w:color w:val="000000"/>
          <w:sz w:val="24"/>
          <w:szCs w:val="24"/>
        </w:rPr>
        <w:t>н</w:t>
      </w:r>
      <w:r w:rsidRPr="00FE3EC2">
        <w:rPr>
          <w:b/>
          <w:color w:val="000000"/>
          <w:sz w:val="24"/>
          <w:szCs w:val="24"/>
        </w:rPr>
        <w:t>дарты (в соответствии с ФГОС ВО 44.03.02):</w:t>
      </w:r>
    </w:p>
    <w:tbl>
      <w:tblPr>
        <w:tblStyle w:val="ad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D726FE" w:rsidRPr="00FE3EC2" w:rsidTr="00D726F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D726FE" w:rsidRPr="00FE3EC2" w:rsidTr="00D726F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D726FE" w:rsidRPr="00FE3EC2" w:rsidTr="00D726F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E3EC2">
              <w:rPr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E3EC2">
              <w:rPr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</w:t>
            </w:r>
            <w:r w:rsidRPr="00FE3EC2">
              <w:rPr>
                <w:sz w:val="24"/>
                <w:szCs w:val="24"/>
                <w:lang w:eastAsia="en-US"/>
              </w:rPr>
              <w:t>а</w:t>
            </w:r>
            <w:r w:rsidRPr="00FE3EC2">
              <w:rPr>
                <w:sz w:val="24"/>
                <w:szCs w:val="24"/>
                <w:lang w:eastAsia="en-US"/>
              </w:rPr>
              <w:t>зования) (воспитатель, учитель)" (с изм</w:t>
            </w:r>
            <w:r w:rsidRPr="00FE3EC2">
              <w:rPr>
                <w:sz w:val="24"/>
                <w:szCs w:val="24"/>
                <w:lang w:eastAsia="en-US"/>
              </w:rPr>
              <w:t>е</w:t>
            </w:r>
            <w:r w:rsidRPr="00FE3EC2">
              <w:rPr>
                <w:sz w:val="24"/>
                <w:szCs w:val="24"/>
                <w:lang w:eastAsia="en-US"/>
              </w:rPr>
              <w:t>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3E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FE3E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</w:t>
            </w:r>
            <w:r w:rsidRPr="00FE3E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з</w:t>
            </w:r>
            <w:r w:rsidRPr="00FE3E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менениями и дополнениями от: 25 декабря 2014 г., 5 авг</w:t>
            </w:r>
            <w:r w:rsidRPr="00FE3E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у</w:t>
            </w:r>
            <w:r w:rsidRPr="00FE3E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FE" w:rsidRPr="00FE3EC2" w:rsidRDefault="00D726FE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3E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</w:tbl>
    <w:p w:rsidR="0018022A" w:rsidRPr="00FE3EC2" w:rsidRDefault="002B4E30" w:rsidP="000163F0">
      <w:pPr>
        <w:pStyle w:val="a3"/>
        <w:numPr>
          <w:ilvl w:val="0"/>
          <w:numId w:val="45"/>
        </w:numPr>
        <w:jc w:val="both"/>
        <w:rPr>
          <w:bCs/>
          <w:caps/>
          <w:color w:val="000000"/>
          <w:spacing w:val="-1"/>
          <w:sz w:val="24"/>
          <w:szCs w:val="24"/>
        </w:rPr>
      </w:pPr>
      <w:r w:rsidRPr="00FE3EC2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</w:t>
      </w:r>
      <w:r w:rsidRPr="00FE3EC2">
        <w:rPr>
          <w:bCs/>
          <w:caps/>
          <w:color w:val="000000"/>
          <w:spacing w:val="-1"/>
          <w:sz w:val="24"/>
          <w:szCs w:val="24"/>
        </w:rPr>
        <w:t>у</w:t>
      </w:r>
      <w:r w:rsidRPr="00FE3EC2">
        <w:rPr>
          <w:bCs/>
          <w:caps/>
          <w:color w:val="000000"/>
          <w:spacing w:val="-1"/>
          <w:sz w:val="24"/>
          <w:szCs w:val="24"/>
        </w:rPr>
        <w:t>ющих компетенций:</w:t>
      </w:r>
    </w:p>
    <w:p w:rsidR="0018022A" w:rsidRPr="00FE3EC2" w:rsidRDefault="0018022A" w:rsidP="0018022A">
      <w:pPr>
        <w:jc w:val="both"/>
        <w:rPr>
          <w:bCs/>
          <w:caps/>
          <w:color w:val="000000"/>
          <w:spacing w:val="-1"/>
          <w:sz w:val="24"/>
          <w:szCs w:val="24"/>
        </w:rPr>
      </w:pPr>
      <w:r w:rsidRPr="00FE3EC2">
        <w:rPr>
          <w:sz w:val="24"/>
          <w:szCs w:val="24"/>
        </w:rPr>
        <w:t>ОПК-7 - Способен взаимодействовать с участниками образовательных отношений в рамках реализации образовательных программ.</w:t>
      </w:r>
    </w:p>
    <w:p w:rsidR="00D6339C" w:rsidRPr="00FE3EC2" w:rsidRDefault="00D6339C" w:rsidP="0018022A">
      <w:pPr>
        <w:pStyle w:val="a3"/>
        <w:ind w:left="0"/>
        <w:jc w:val="both"/>
        <w:rPr>
          <w:sz w:val="24"/>
          <w:szCs w:val="24"/>
        </w:rPr>
      </w:pPr>
      <w:r w:rsidRPr="00FE3EC2">
        <w:rPr>
          <w:sz w:val="24"/>
          <w:szCs w:val="24"/>
        </w:rPr>
        <w:t>ОПК-</w:t>
      </w:r>
      <w:r w:rsidR="00C76AF1" w:rsidRPr="00FE3EC2">
        <w:rPr>
          <w:sz w:val="24"/>
          <w:szCs w:val="24"/>
        </w:rPr>
        <w:t>8</w:t>
      </w:r>
      <w:r w:rsidRPr="00FE3EC2">
        <w:rPr>
          <w:spacing w:val="-1"/>
          <w:sz w:val="24"/>
          <w:szCs w:val="24"/>
        </w:rPr>
        <w:t>.</w:t>
      </w:r>
      <w:r w:rsidRPr="00FE3EC2">
        <w:rPr>
          <w:spacing w:val="-4"/>
          <w:sz w:val="24"/>
          <w:szCs w:val="24"/>
        </w:rPr>
        <w:t xml:space="preserve"> </w:t>
      </w:r>
      <w:r w:rsidR="00C76AF1" w:rsidRPr="00FE3EC2">
        <w:rPr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763"/>
      </w:tblGrid>
      <w:tr w:rsidR="00234F03" w:rsidRPr="00FE3EC2" w:rsidTr="00FE3EC2">
        <w:trPr>
          <w:jc w:val="center"/>
        </w:trPr>
        <w:tc>
          <w:tcPr>
            <w:tcW w:w="5760" w:type="dxa"/>
          </w:tcPr>
          <w:p w:rsidR="00234F03" w:rsidRPr="00FE3EC2" w:rsidRDefault="00234F03" w:rsidP="00FE3EC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Соотнесенные профе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34F03" w:rsidRPr="00FE3EC2" w:rsidTr="00FE3EC2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234F03" w:rsidRPr="00FE3EC2" w:rsidRDefault="00234F03" w:rsidP="00FE3EC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234F03" w:rsidRPr="00FE3EC2" w:rsidRDefault="00234F03" w:rsidP="00FE3EC2">
            <w:pPr>
              <w:jc w:val="both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А/03.6</w:t>
            </w:r>
          </w:p>
          <w:p w:rsidR="00234F03" w:rsidRPr="00FE3EC2" w:rsidRDefault="00234F03" w:rsidP="00FE3EC2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FE3EC2">
              <w:rPr>
                <w:sz w:val="24"/>
                <w:szCs w:val="24"/>
              </w:rPr>
              <w:t>А/01.6</w:t>
            </w:r>
          </w:p>
        </w:tc>
        <w:tc>
          <w:tcPr>
            <w:tcW w:w="1763" w:type="dxa"/>
            <w:vMerge w:val="restart"/>
            <w:vAlign w:val="center"/>
          </w:tcPr>
          <w:p w:rsidR="00234F03" w:rsidRPr="00FE3EC2" w:rsidRDefault="00234F03" w:rsidP="00FE3EC2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i/>
                <w:color w:val="000000"/>
                <w:spacing w:val="-1"/>
                <w:sz w:val="24"/>
                <w:szCs w:val="24"/>
              </w:rPr>
              <w:t>ОПК-7</w:t>
            </w:r>
          </w:p>
          <w:p w:rsidR="00234F03" w:rsidRPr="00FE3EC2" w:rsidRDefault="00234F03" w:rsidP="00FE3EC2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i/>
                <w:color w:val="000000"/>
                <w:spacing w:val="-1"/>
                <w:sz w:val="24"/>
                <w:szCs w:val="24"/>
              </w:rPr>
              <w:t>ОПК-8</w:t>
            </w:r>
          </w:p>
        </w:tc>
      </w:tr>
      <w:tr w:rsidR="00234F03" w:rsidRPr="00FE3EC2" w:rsidTr="00FE3EC2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t>- антропологических особен</w:t>
            </w:r>
            <w:r w:rsidR="006E5B8D" w:rsidRPr="00FE3EC2">
              <w:t>н</w:t>
            </w:r>
            <w:r w:rsidRPr="00FE3EC2">
              <w:t>остей организма в процессе онтогенеза</w:t>
            </w:r>
          </w:p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t>- основные закономерности возрастного развития, стадии и кризисы развития личности</w:t>
            </w:r>
          </w:p>
        </w:tc>
        <w:tc>
          <w:tcPr>
            <w:tcW w:w="2587" w:type="dxa"/>
            <w:vMerge/>
          </w:tcPr>
          <w:p w:rsidR="00234F03" w:rsidRPr="00FE3EC2" w:rsidRDefault="00234F03" w:rsidP="00FE3EC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4F03" w:rsidRPr="00FE3EC2" w:rsidTr="00FE3EC2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234F03" w:rsidRPr="00FE3EC2" w:rsidRDefault="00234F03" w:rsidP="00FE3EC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234F03" w:rsidRPr="00FE3EC2" w:rsidRDefault="00234F03" w:rsidP="00FE3EC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4F03" w:rsidRPr="00FE3EC2" w:rsidTr="00FE3EC2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color w:val="000000"/>
                <w:spacing w:val="-1"/>
              </w:rPr>
              <w:t>- учитывать возрастно-половые особенности орг</w:t>
            </w:r>
            <w:r w:rsidRPr="00FE3EC2">
              <w:rPr>
                <w:color w:val="000000"/>
                <w:spacing w:val="-1"/>
              </w:rPr>
              <w:t>а</w:t>
            </w:r>
            <w:r w:rsidRPr="00FE3EC2">
              <w:rPr>
                <w:color w:val="000000"/>
                <w:spacing w:val="-1"/>
              </w:rPr>
              <w:t>низма человека в профессиональной деятельности</w:t>
            </w:r>
          </w:p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rPr>
                <w:color w:val="000000"/>
                <w:spacing w:val="-1"/>
              </w:rPr>
              <w:t>-оценивать особенности личности с учетом, пола, возраста, наследственности и факторов окружающей среды</w:t>
            </w:r>
          </w:p>
        </w:tc>
        <w:tc>
          <w:tcPr>
            <w:tcW w:w="2587" w:type="dxa"/>
            <w:vMerge/>
          </w:tcPr>
          <w:p w:rsidR="00234F03" w:rsidRPr="00FE3EC2" w:rsidRDefault="00234F03" w:rsidP="00FE3EC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4F03" w:rsidRPr="00FE3EC2" w:rsidTr="00FE3EC2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234F03" w:rsidRPr="00FE3EC2" w:rsidRDefault="00234F03" w:rsidP="00FE3EC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234F03" w:rsidRPr="00FE3EC2" w:rsidRDefault="00234F03" w:rsidP="00FE3EC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4F03" w:rsidRPr="00FE3EC2" w:rsidTr="00FE3EC2">
        <w:trPr>
          <w:trHeight w:val="273"/>
          <w:jc w:val="center"/>
        </w:trPr>
        <w:tc>
          <w:tcPr>
            <w:tcW w:w="5760" w:type="dxa"/>
          </w:tcPr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color w:val="000000"/>
                <w:spacing w:val="-1"/>
              </w:rPr>
              <w:t>- использования антропологических знаний в пр</w:t>
            </w:r>
            <w:r w:rsidRPr="00FE3EC2">
              <w:rPr>
                <w:color w:val="000000"/>
                <w:spacing w:val="-1"/>
              </w:rPr>
              <w:t>о</w:t>
            </w:r>
            <w:r w:rsidRPr="00FE3EC2">
              <w:rPr>
                <w:color w:val="000000"/>
                <w:spacing w:val="-1"/>
              </w:rPr>
              <w:t>фессиональной деятельности</w:t>
            </w:r>
          </w:p>
          <w:p w:rsidR="00234F03" w:rsidRPr="00FE3EC2" w:rsidRDefault="00234F03" w:rsidP="00FE3EC2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color w:val="000000"/>
                <w:spacing w:val="-1"/>
              </w:rPr>
              <w:t>- оценки влияния различных факторов  среды на ф</w:t>
            </w:r>
            <w:r w:rsidRPr="00FE3EC2">
              <w:rPr>
                <w:color w:val="000000"/>
                <w:spacing w:val="-1"/>
              </w:rPr>
              <w:t>е</w:t>
            </w:r>
            <w:r w:rsidRPr="00FE3EC2">
              <w:rPr>
                <w:color w:val="000000"/>
                <w:spacing w:val="-1"/>
              </w:rPr>
              <w:t>нотип личности.</w:t>
            </w:r>
          </w:p>
        </w:tc>
        <w:tc>
          <w:tcPr>
            <w:tcW w:w="2587" w:type="dxa"/>
            <w:vMerge/>
          </w:tcPr>
          <w:p w:rsidR="00234F03" w:rsidRPr="00FE3EC2" w:rsidRDefault="00234F03" w:rsidP="00FE3EC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234F03" w:rsidRPr="00FE3EC2" w:rsidRDefault="00234F03" w:rsidP="00FE3EC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34F03" w:rsidRPr="00FE3EC2" w:rsidRDefault="00234F03" w:rsidP="0018022A">
      <w:pPr>
        <w:pStyle w:val="a3"/>
        <w:ind w:left="0"/>
        <w:jc w:val="both"/>
        <w:rPr>
          <w:color w:val="000000"/>
          <w:spacing w:val="-1"/>
          <w:sz w:val="24"/>
          <w:szCs w:val="24"/>
        </w:rPr>
      </w:pPr>
    </w:p>
    <w:p w:rsidR="00B43A82" w:rsidRPr="00FE3EC2" w:rsidRDefault="00B43A82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FE3EC2" w:rsidRDefault="002B4E30" w:rsidP="0071542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E3EC2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Pr="00FE3EC2">
        <w:rPr>
          <w:caps/>
          <w:color w:val="000000"/>
          <w:spacing w:val="-1"/>
          <w:sz w:val="24"/>
          <w:szCs w:val="24"/>
        </w:rPr>
        <w:t>о</w:t>
      </w:r>
      <w:r w:rsidRPr="00FE3EC2">
        <w:rPr>
          <w:caps/>
          <w:color w:val="000000"/>
          <w:spacing w:val="-1"/>
          <w:sz w:val="24"/>
          <w:szCs w:val="24"/>
        </w:rPr>
        <w:t>граммы:</w:t>
      </w:r>
    </w:p>
    <w:p w:rsidR="002B4E30" w:rsidRPr="00FE3EC2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EC2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FE3EC2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FE3EC2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FE3EC2">
        <w:rPr>
          <w:color w:val="000000"/>
          <w:spacing w:val="-1"/>
          <w:sz w:val="24"/>
          <w:szCs w:val="24"/>
        </w:rPr>
        <w:t>обязательной</w:t>
      </w:r>
      <w:r w:rsidRPr="00FE3EC2">
        <w:rPr>
          <w:color w:val="000000"/>
          <w:spacing w:val="-1"/>
          <w:sz w:val="24"/>
          <w:szCs w:val="24"/>
        </w:rPr>
        <w:t xml:space="preserve"> части. </w:t>
      </w:r>
      <w:r w:rsidR="00B22E8D" w:rsidRPr="00FE3EC2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FE3EC2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FE3EC2">
        <w:rPr>
          <w:color w:val="000000"/>
          <w:spacing w:val="-1"/>
          <w:sz w:val="24"/>
          <w:szCs w:val="24"/>
        </w:rPr>
        <w:t>в</w:t>
      </w:r>
      <w:r w:rsidRPr="00FE3EC2">
        <w:rPr>
          <w:color w:val="000000"/>
          <w:spacing w:val="-1"/>
          <w:sz w:val="24"/>
          <w:szCs w:val="24"/>
        </w:rPr>
        <w:t xml:space="preserve"> </w:t>
      </w:r>
      <w:r w:rsidR="001C6590" w:rsidRPr="00FE3EC2">
        <w:rPr>
          <w:color w:val="000000"/>
          <w:spacing w:val="-1"/>
          <w:sz w:val="24"/>
          <w:szCs w:val="24"/>
        </w:rPr>
        <w:t>4</w:t>
      </w:r>
      <w:r w:rsidR="0002400E" w:rsidRPr="00FE3EC2">
        <w:rPr>
          <w:color w:val="000000"/>
          <w:spacing w:val="-1"/>
          <w:sz w:val="24"/>
          <w:szCs w:val="24"/>
        </w:rPr>
        <w:t>-</w:t>
      </w:r>
      <w:r w:rsidR="001C6590" w:rsidRPr="00FE3EC2">
        <w:rPr>
          <w:color w:val="000000"/>
          <w:spacing w:val="-1"/>
          <w:sz w:val="24"/>
          <w:szCs w:val="24"/>
        </w:rPr>
        <w:t>о</w:t>
      </w:r>
      <w:r w:rsidR="00717440" w:rsidRPr="00FE3EC2">
        <w:rPr>
          <w:color w:val="000000"/>
          <w:spacing w:val="-1"/>
          <w:sz w:val="24"/>
          <w:szCs w:val="24"/>
        </w:rPr>
        <w:t>м</w:t>
      </w:r>
      <w:r w:rsidRPr="00FE3EC2">
        <w:rPr>
          <w:color w:val="000000"/>
          <w:spacing w:val="-1"/>
          <w:sz w:val="24"/>
          <w:szCs w:val="24"/>
        </w:rPr>
        <w:t xml:space="preserve"> </w:t>
      </w:r>
      <w:r w:rsidR="00E7710C" w:rsidRPr="00FE3EC2">
        <w:rPr>
          <w:color w:val="000000"/>
          <w:spacing w:val="-1"/>
          <w:sz w:val="24"/>
          <w:szCs w:val="24"/>
        </w:rPr>
        <w:t>семес</w:t>
      </w:r>
      <w:r w:rsidR="00E7710C" w:rsidRPr="00FE3EC2">
        <w:rPr>
          <w:color w:val="000000"/>
          <w:spacing w:val="-1"/>
          <w:sz w:val="24"/>
          <w:szCs w:val="24"/>
        </w:rPr>
        <w:t>т</w:t>
      </w:r>
      <w:r w:rsidR="00E7710C" w:rsidRPr="00FE3EC2">
        <w:rPr>
          <w:color w:val="000000"/>
          <w:spacing w:val="-1"/>
          <w:sz w:val="24"/>
          <w:szCs w:val="24"/>
        </w:rPr>
        <w:t>ре</w:t>
      </w:r>
      <w:r w:rsidR="007C37AF" w:rsidRPr="00FE3EC2">
        <w:rPr>
          <w:color w:val="000000"/>
          <w:spacing w:val="-1"/>
          <w:sz w:val="24"/>
          <w:szCs w:val="24"/>
        </w:rPr>
        <w:t xml:space="preserve"> </w:t>
      </w:r>
      <w:r w:rsidRPr="00FE3EC2">
        <w:rPr>
          <w:color w:val="000000"/>
          <w:spacing w:val="-1"/>
          <w:sz w:val="24"/>
          <w:szCs w:val="24"/>
        </w:rPr>
        <w:t xml:space="preserve">очной </w:t>
      </w:r>
      <w:r w:rsidR="0002400E" w:rsidRPr="00FE3EC2">
        <w:rPr>
          <w:color w:val="000000"/>
          <w:spacing w:val="-1"/>
          <w:sz w:val="24"/>
          <w:szCs w:val="24"/>
        </w:rPr>
        <w:t>форм</w:t>
      </w:r>
      <w:r w:rsidR="004904DC" w:rsidRPr="00FE3EC2">
        <w:rPr>
          <w:color w:val="000000"/>
          <w:spacing w:val="-1"/>
          <w:sz w:val="24"/>
          <w:szCs w:val="24"/>
        </w:rPr>
        <w:t>ы</w:t>
      </w:r>
      <w:r w:rsidRPr="00FE3EC2">
        <w:rPr>
          <w:color w:val="000000"/>
          <w:spacing w:val="-1"/>
          <w:sz w:val="24"/>
          <w:szCs w:val="24"/>
        </w:rPr>
        <w:t xml:space="preserve"> обучения</w:t>
      </w:r>
      <w:r w:rsidR="0002400E" w:rsidRPr="00FE3EC2">
        <w:rPr>
          <w:color w:val="000000"/>
          <w:spacing w:val="-1"/>
          <w:sz w:val="24"/>
          <w:szCs w:val="24"/>
        </w:rPr>
        <w:t>.</w:t>
      </w:r>
      <w:r w:rsidRPr="00FE3EC2">
        <w:rPr>
          <w:color w:val="000000"/>
          <w:spacing w:val="-1"/>
          <w:sz w:val="24"/>
          <w:szCs w:val="24"/>
        </w:rPr>
        <w:t xml:space="preserve"> Вид промежуточной аттестации: </w:t>
      </w:r>
      <w:r w:rsidR="001C6590" w:rsidRPr="00FE3EC2">
        <w:rPr>
          <w:color w:val="000000"/>
          <w:spacing w:val="-1"/>
          <w:sz w:val="24"/>
          <w:szCs w:val="24"/>
        </w:rPr>
        <w:t>зачет в 4</w:t>
      </w:r>
      <w:r w:rsidR="0002400E" w:rsidRPr="00FE3EC2">
        <w:rPr>
          <w:color w:val="000000"/>
          <w:spacing w:val="-1"/>
          <w:sz w:val="24"/>
          <w:szCs w:val="24"/>
        </w:rPr>
        <w:t>-</w:t>
      </w:r>
      <w:r w:rsidR="001C6590" w:rsidRPr="00FE3EC2">
        <w:rPr>
          <w:color w:val="000000"/>
          <w:spacing w:val="-1"/>
          <w:sz w:val="24"/>
          <w:szCs w:val="24"/>
        </w:rPr>
        <w:t>о</w:t>
      </w:r>
      <w:r w:rsidR="0002400E" w:rsidRPr="00FE3EC2">
        <w:rPr>
          <w:color w:val="000000"/>
          <w:spacing w:val="-1"/>
          <w:sz w:val="24"/>
          <w:szCs w:val="24"/>
        </w:rPr>
        <w:t>м семестре</w:t>
      </w:r>
      <w:r w:rsidRPr="00FE3EC2">
        <w:rPr>
          <w:color w:val="000000"/>
          <w:spacing w:val="-1"/>
          <w:sz w:val="24"/>
          <w:szCs w:val="24"/>
        </w:rPr>
        <w:t xml:space="preserve">. </w:t>
      </w:r>
    </w:p>
    <w:p w:rsidR="001A5265" w:rsidRPr="00FE3EC2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090EC6" w:rsidRPr="00FE3EC2" w:rsidRDefault="00090EC6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FE3EC2" w:rsidRDefault="002B4E30" w:rsidP="00955A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43" w:right="19" w:firstLine="629"/>
        <w:rPr>
          <w:i/>
          <w:color w:val="000000"/>
          <w:spacing w:val="-1"/>
          <w:sz w:val="24"/>
          <w:szCs w:val="24"/>
        </w:rPr>
      </w:pPr>
      <w:r w:rsidRPr="00FE3EC2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6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</w:tblGrid>
      <w:tr w:rsidR="00E7710C" w:rsidRPr="00FE3EC2" w:rsidTr="0045494B">
        <w:trPr>
          <w:trHeight w:val="276"/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E7710C" w:rsidRPr="00FE3EC2" w:rsidTr="0045494B">
        <w:trPr>
          <w:trHeight w:val="276"/>
          <w:jc w:val="center"/>
        </w:trPr>
        <w:tc>
          <w:tcPr>
            <w:tcW w:w="4950" w:type="dxa"/>
            <w:gridSpan w:val="2"/>
            <w:vMerge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E376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BE376C" w:rsidRPr="00FE3EC2" w:rsidRDefault="00BE376C" w:rsidP="0045494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76C" w:rsidRPr="00FE3EC2" w:rsidRDefault="001C6590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4</w:t>
            </w:r>
            <w:r w:rsidR="00BE376C" w:rsidRPr="00FE3EC2">
              <w:rPr>
                <w:color w:val="000000"/>
                <w:spacing w:val="-1"/>
                <w:sz w:val="24"/>
                <w:szCs w:val="24"/>
              </w:rPr>
              <w:t xml:space="preserve"> семестр</w:t>
            </w:r>
          </w:p>
        </w:tc>
      </w:tr>
      <w:tr w:rsidR="00E7710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 xml:space="preserve">чающимися 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E7710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7710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7710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E7710C" w:rsidRPr="00FE3EC2" w:rsidTr="0045494B">
        <w:trPr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E7710C" w:rsidRPr="00FE3EC2" w:rsidTr="0045494B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7710C" w:rsidRPr="00FE3EC2" w:rsidRDefault="00E7710C" w:rsidP="0045494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E7710C" w:rsidRPr="00FE3EC2" w:rsidTr="0045494B">
        <w:trPr>
          <w:jc w:val="center"/>
        </w:trPr>
        <w:tc>
          <w:tcPr>
            <w:tcW w:w="1838" w:type="dxa"/>
            <w:vMerge w:val="restart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E7710C" w:rsidRPr="00FE3EC2" w:rsidTr="0045494B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E7710C" w:rsidRPr="00FE3EC2" w:rsidRDefault="00E7710C" w:rsidP="0045494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E7710C" w:rsidRPr="00FE3EC2" w:rsidRDefault="00E7710C" w:rsidP="00E7710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4816EE" w:rsidRPr="00FE3EC2" w:rsidRDefault="004816EE" w:rsidP="004816EE">
      <w:pPr>
        <w:pStyle w:val="a3"/>
        <w:ind w:left="1134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4904DC" w:rsidRPr="00FE3EC2" w:rsidRDefault="0045494B" w:rsidP="00955A9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E3EC2">
        <w:rPr>
          <w:caps/>
          <w:color w:val="000000"/>
          <w:spacing w:val="-1"/>
          <w:sz w:val="24"/>
          <w:szCs w:val="24"/>
        </w:rPr>
        <w:t xml:space="preserve">4. </w:t>
      </w:r>
      <w:r w:rsidR="002B4E30" w:rsidRPr="00FE3EC2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7D6330" w:rsidRPr="00FE3EC2" w:rsidTr="0045494B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7D6330" w:rsidRPr="00FE3EC2" w:rsidRDefault="007D6330" w:rsidP="008D74F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7D6330" w:rsidRPr="00FE3EC2" w:rsidTr="0045494B">
        <w:trPr>
          <w:jc w:val="center"/>
        </w:trPr>
        <w:tc>
          <w:tcPr>
            <w:tcW w:w="624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6330" w:rsidRPr="00FE3EC2" w:rsidRDefault="007D6330" w:rsidP="008D74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Введение в антроп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логию. Антропог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нез.</w:t>
            </w:r>
          </w:p>
        </w:tc>
        <w:tc>
          <w:tcPr>
            <w:tcW w:w="5245" w:type="dxa"/>
          </w:tcPr>
          <w:p w:rsidR="007D6330" w:rsidRPr="00FE3EC2" w:rsidRDefault="007D6330" w:rsidP="008D7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3EC2">
              <w:rPr>
                <w:bCs/>
                <w:sz w:val="24"/>
                <w:szCs w:val="24"/>
              </w:rPr>
              <w:t>Основные понятия, разделы, основные этапы развития антропологии. Эволюционная антр</w:t>
            </w:r>
            <w:r w:rsidRPr="00FE3EC2">
              <w:rPr>
                <w:bCs/>
                <w:sz w:val="24"/>
                <w:szCs w:val="24"/>
              </w:rPr>
              <w:t>о</w:t>
            </w:r>
            <w:r w:rsidRPr="00FE3EC2">
              <w:rPr>
                <w:bCs/>
                <w:sz w:val="24"/>
                <w:szCs w:val="24"/>
              </w:rPr>
              <w:t>пология. Антропогенез</w:t>
            </w:r>
          </w:p>
        </w:tc>
        <w:tc>
          <w:tcPr>
            <w:tcW w:w="906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7D6330" w:rsidRPr="00FE3EC2" w:rsidTr="0045494B">
        <w:trPr>
          <w:trHeight w:val="1048"/>
          <w:jc w:val="center"/>
        </w:trPr>
        <w:tc>
          <w:tcPr>
            <w:tcW w:w="624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D6330" w:rsidRPr="00FE3EC2" w:rsidRDefault="007D6330" w:rsidP="008D74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Расоведение.</w:t>
            </w:r>
          </w:p>
        </w:tc>
        <w:tc>
          <w:tcPr>
            <w:tcW w:w="5245" w:type="dxa"/>
            <w:vAlign w:val="center"/>
          </w:tcPr>
          <w:p w:rsidR="007D6330" w:rsidRPr="00FE3EC2" w:rsidRDefault="007D6330" w:rsidP="008D74F1">
            <w:pPr>
              <w:pStyle w:val="a6"/>
              <w:ind w:firstLine="0"/>
              <w:rPr>
                <w:b w:val="0"/>
                <w:sz w:val="24"/>
              </w:rPr>
            </w:pPr>
            <w:r w:rsidRPr="00FE3EC2">
              <w:rPr>
                <w:b w:val="0"/>
                <w:sz w:val="24"/>
              </w:rPr>
              <w:t>Генетика популяций современного человеч</w:t>
            </w:r>
            <w:r w:rsidRPr="00FE3EC2">
              <w:rPr>
                <w:b w:val="0"/>
                <w:sz w:val="24"/>
              </w:rPr>
              <w:t>е</w:t>
            </w:r>
            <w:r w:rsidRPr="00FE3EC2">
              <w:rPr>
                <w:b w:val="0"/>
                <w:sz w:val="24"/>
              </w:rPr>
              <w:t>ства.</w:t>
            </w:r>
            <w:r w:rsidRPr="00FE3EC2">
              <w:rPr>
                <w:sz w:val="24"/>
              </w:rPr>
              <w:t xml:space="preserve"> </w:t>
            </w:r>
            <w:r w:rsidRPr="00FE3EC2">
              <w:rPr>
                <w:b w:val="0"/>
                <w:sz w:val="24"/>
              </w:rPr>
              <w:t>Основные механизмы расовых различий.</w:t>
            </w:r>
            <w:r w:rsidRPr="00FE3EC2">
              <w:rPr>
                <w:sz w:val="24"/>
              </w:rPr>
              <w:t xml:space="preserve"> </w:t>
            </w:r>
            <w:r w:rsidRPr="00FE3EC2">
              <w:rPr>
                <w:b w:val="0"/>
                <w:sz w:val="24"/>
              </w:rPr>
              <w:t>Полиморфизм. Механизмы изменчивости.</w:t>
            </w:r>
          </w:p>
        </w:tc>
        <w:tc>
          <w:tcPr>
            <w:tcW w:w="906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2</w:t>
            </w:r>
            <w:r w:rsidR="00C777C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7D6330" w:rsidRPr="00FE3EC2" w:rsidTr="0045494B">
        <w:trPr>
          <w:trHeight w:val="1048"/>
          <w:jc w:val="center"/>
        </w:trPr>
        <w:tc>
          <w:tcPr>
            <w:tcW w:w="624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D6330" w:rsidRPr="00FE3EC2" w:rsidRDefault="007D6330" w:rsidP="008D74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FE3EC2">
              <w:rPr>
                <w:color w:val="000000"/>
                <w:spacing w:val="-1"/>
                <w:sz w:val="24"/>
                <w:szCs w:val="24"/>
              </w:rPr>
              <w:t>Антропоэкология</w:t>
            </w:r>
            <w:proofErr w:type="spellEnd"/>
            <w:r w:rsidRPr="00FE3EC2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7D6330" w:rsidRPr="00FE3EC2" w:rsidRDefault="007D6330" w:rsidP="008D74F1">
            <w:pPr>
              <w:rPr>
                <w:bCs/>
                <w:sz w:val="24"/>
                <w:szCs w:val="24"/>
              </w:rPr>
            </w:pPr>
            <w:r w:rsidRPr="00FE3EC2">
              <w:rPr>
                <w:bCs/>
                <w:sz w:val="24"/>
                <w:szCs w:val="24"/>
              </w:rPr>
              <w:t>Экология человека. Основные понятия. Гл</w:t>
            </w:r>
            <w:r w:rsidRPr="00FE3EC2">
              <w:rPr>
                <w:bCs/>
                <w:sz w:val="24"/>
                <w:szCs w:val="24"/>
              </w:rPr>
              <w:t>о</w:t>
            </w:r>
            <w:r w:rsidRPr="00FE3EC2">
              <w:rPr>
                <w:bCs/>
                <w:sz w:val="24"/>
                <w:szCs w:val="24"/>
              </w:rPr>
              <w:t>бальный экологический кризис и пути выхода. Медицинская антропология. Спортивная антр</w:t>
            </w:r>
            <w:r w:rsidRPr="00FE3EC2">
              <w:rPr>
                <w:bCs/>
                <w:sz w:val="24"/>
                <w:szCs w:val="24"/>
              </w:rPr>
              <w:t>о</w:t>
            </w:r>
            <w:r w:rsidRPr="00FE3EC2">
              <w:rPr>
                <w:bCs/>
                <w:sz w:val="24"/>
                <w:szCs w:val="24"/>
              </w:rPr>
              <w:t>пология. Экология и здоровье человека. Пон</w:t>
            </w:r>
            <w:r w:rsidRPr="00FE3EC2">
              <w:rPr>
                <w:bCs/>
                <w:sz w:val="24"/>
                <w:szCs w:val="24"/>
              </w:rPr>
              <w:t>я</w:t>
            </w:r>
            <w:r w:rsidRPr="00FE3EC2">
              <w:rPr>
                <w:bCs/>
                <w:sz w:val="24"/>
                <w:szCs w:val="24"/>
              </w:rPr>
              <w:t xml:space="preserve">тие о </w:t>
            </w:r>
            <w:proofErr w:type="spellStart"/>
            <w:r w:rsidRPr="00FE3EC2">
              <w:rPr>
                <w:bCs/>
                <w:sz w:val="24"/>
                <w:szCs w:val="24"/>
              </w:rPr>
              <w:t>патоморфозе</w:t>
            </w:r>
            <w:proofErr w:type="spellEnd"/>
            <w:r w:rsidRPr="00FE3EC2">
              <w:rPr>
                <w:bCs/>
                <w:sz w:val="24"/>
                <w:szCs w:val="24"/>
              </w:rPr>
              <w:t>. Процессы акселерации, у</w:t>
            </w:r>
            <w:r w:rsidRPr="00FE3EC2">
              <w:rPr>
                <w:bCs/>
                <w:sz w:val="24"/>
                <w:szCs w:val="24"/>
              </w:rPr>
              <w:t>р</w:t>
            </w:r>
            <w:r w:rsidRPr="00FE3EC2">
              <w:rPr>
                <w:bCs/>
                <w:sz w:val="24"/>
                <w:szCs w:val="24"/>
              </w:rPr>
              <w:t>банизации, демографии: положительное и отр</w:t>
            </w:r>
            <w:r w:rsidRPr="00FE3EC2">
              <w:rPr>
                <w:bCs/>
                <w:sz w:val="24"/>
                <w:szCs w:val="24"/>
              </w:rPr>
              <w:t>и</w:t>
            </w:r>
            <w:r w:rsidRPr="00FE3EC2">
              <w:rPr>
                <w:bCs/>
                <w:sz w:val="24"/>
                <w:szCs w:val="24"/>
              </w:rPr>
              <w:t>цательное влияние на здоровье популяции чел</w:t>
            </w:r>
            <w:r w:rsidRPr="00FE3EC2">
              <w:rPr>
                <w:bCs/>
                <w:sz w:val="24"/>
                <w:szCs w:val="24"/>
              </w:rPr>
              <w:t>о</w:t>
            </w:r>
            <w:r w:rsidRPr="00FE3EC2">
              <w:rPr>
                <w:bCs/>
                <w:sz w:val="24"/>
                <w:szCs w:val="24"/>
              </w:rPr>
              <w:t>века</w:t>
            </w:r>
          </w:p>
        </w:tc>
        <w:tc>
          <w:tcPr>
            <w:tcW w:w="906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2</w:t>
            </w:r>
            <w:r w:rsidR="00C777C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7D6330" w:rsidRPr="00FE3EC2" w:rsidTr="0045494B">
        <w:trPr>
          <w:jc w:val="center"/>
        </w:trPr>
        <w:tc>
          <w:tcPr>
            <w:tcW w:w="3034" w:type="dxa"/>
            <w:gridSpan w:val="2"/>
            <w:vAlign w:val="center"/>
          </w:tcPr>
          <w:p w:rsidR="007D6330" w:rsidRPr="00FE3EC2" w:rsidRDefault="007D6330" w:rsidP="008D74F1">
            <w:pPr>
              <w:ind w:right="19"/>
              <w:rPr>
                <w:bCs/>
                <w:sz w:val="24"/>
                <w:szCs w:val="24"/>
              </w:rPr>
            </w:pPr>
            <w:r w:rsidRPr="00FE3EC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7D6330" w:rsidRPr="00FE3EC2" w:rsidRDefault="007D6330" w:rsidP="008D74F1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D6330" w:rsidRPr="00FE3EC2" w:rsidRDefault="007D6330" w:rsidP="008D74F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7D6330" w:rsidRPr="00FE3EC2" w:rsidRDefault="007D6330" w:rsidP="00DF2B61">
      <w:pPr>
        <w:jc w:val="both"/>
        <w:rPr>
          <w:b/>
          <w:sz w:val="24"/>
          <w:szCs w:val="24"/>
        </w:rPr>
      </w:pPr>
    </w:p>
    <w:p w:rsidR="00DF2B61" w:rsidRPr="00FE3EC2" w:rsidRDefault="00DF2B61" w:rsidP="00DF2B61">
      <w:pPr>
        <w:jc w:val="both"/>
        <w:rPr>
          <w:b/>
          <w:sz w:val="24"/>
          <w:szCs w:val="24"/>
        </w:rPr>
      </w:pPr>
    </w:p>
    <w:p w:rsidR="000C183D" w:rsidRPr="00FE3EC2" w:rsidRDefault="000C183D" w:rsidP="00955A9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FE3EC2">
        <w:rPr>
          <w:sz w:val="24"/>
          <w:szCs w:val="24"/>
        </w:rPr>
        <w:t>ТЕМАТИЧЕСКИЙ ПЛАН ДИСЦИПЛИНЫ:</w:t>
      </w:r>
    </w:p>
    <w:p w:rsidR="00DE797C" w:rsidRPr="00FE3EC2" w:rsidRDefault="00DE797C" w:rsidP="00DE797C">
      <w:pPr>
        <w:pStyle w:val="a3"/>
        <w:ind w:left="1429"/>
        <w:jc w:val="center"/>
        <w:rPr>
          <w:sz w:val="24"/>
          <w:szCs w:val="24"/>
        </w:rPr>
      </w:pPr>
      <w:r w:rsidRPr="00FE3EC2">
        <w:rPr>
          <w:sz w:val="24"/>
          <w:szCs w:val="24"/>
        </w:rPr>
        <w:t>очная форма обучения</w:t>
      </w:r>
    </w:p>
    <w:p w:rsidR="00DE797C" w:rsidRPr="00FE3EC2" w:rsidRDefault="00DE797C" w:rsidP="00DE797C">
      <w:pPr>
        <w:pStyle w:val="a3"/>
        <w:ind w:left="1429"/>
        <w:jc w:val="both"/>
        <w:rPr>
          <w:b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E797C" w:rsidRPr="00FE3EC2" w:rsidTr="0099127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both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Всего</w:t>
            </w:r>
          </w:p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часов</w:t>
            </w:r>
          </w:p>
        </w:tc>
      </w:tr>
      <w:tr w:rsidR="00DE797C" w:rsidRPr="00FE3EC2" w:rsidTr="0099127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7C" w:rsidRPr="00FE3EC2" w:rsidRDefault="00DE797C" w:rsidP="00991271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7C" w:rsidRPr="00FE3EC2" w:rsidRDefault="00DE797C" w:rsidP="009912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7C" w:rsidRPr="00FE3EC2" w:rsidRDefault="00DE797C" w:rsidP="00991271">
            <w:pPr>
              <w:rPr>
                <w:sz w:val="24"/>
                <w:szCs w:val="24"/>
              </w:rPr>
            </w:pPr>
          </w:p>
        </w:tc>
      </w:tr>
      <w:tr w:rsidR="00DE797C" w:rsidRPr="00FE3EC2" w:rsidTr="0099127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C" w:rsidRPr="00FE3EC2" w:rsidRDefault="00DE797C" w:rsidP="00991271">
            <w:pPr>
              <w:jc w:val="both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Введение в антропологию. Антропогенез.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1</w:t>
            </w:r>
            <w:r w:rsidR="00DE797C" w:rsidRPr="00FE3EC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24</w:t>
            </w:r>
          </w:p>
        </w:tc>
      </w:tr>
      <w:tr w:rsidR="00DE797C" w:rsidRPr="00FE3EC2" w:rsidTr="0099127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C" w:rsidRPr="00FE3EC2" w:rsidRDefault="00DE797C" w:rsidP="00991271">
            <w:pPr>
              <w:jc w:val="both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Расоведение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1</w:t>
            </w:r>
            <w:r w:rsidR="00DE797C" w:rsidRPr="00FE3EC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24</w:t>
            </w:r>
          </w:p>
        </w:tc>
      </w:tr>
      <w:tr w:rsidR="00DE797C" w:rsidRPr="00FE3EC2" w:rsidTr="0099127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C" w:rsidRPr="00FE3EC2" w:rsidRDefault="00DE797C" w:rsidP="00991271">
            <w:pPr>
              <w:jc w:val="both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FE3EC2">
              <w:rPr>
                <w:color w:val="000000"/>
                <w:spacing w:val="-1"/>
                <w:sz w:val="24"/>
                <w:szCs w:val="24"/>
              </w:rPr>
              <w:t>Антропоэкология</w:t>
            </w:r>
            <w:proofErr w:type="spellEnd"/>
            <w:r w:rsidRPr="00FE3EC2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24</w:t>
            </w:r>
          </w:p>
        </w:tc>
      </w:tr>
      <w:tr w:rsidR="00DE797C" w:rsidRPr="00FE3EC2" w:rsidTr="0099127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C" w:rsidRPr="00FE3EC2" w:rsidRDefault="00DE797C" w:rsidP="00991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ind w:right="19"/>
              <w:rPr>
                <w:bCs/>
                <w:sz w:val="24"/>
                <w:szCs w:val="24"/>
              </w:rPr>
            </w:pPr>
            <w:r w:rsidRPr="00FE3EC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DE797C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2</w:t>
            </w:r>
            <w:r w:rsidR="00DE797C" w:rsidRPr="00FE3EC2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FE3EC2" w:rsidRDefault="002B0265" w:rsidP="00991271">
            <w:pPr>
              <w:jc w:val="center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72</w:t>
            </w:r>
          </w:p>
        </w:tc>
      </w:tr>
    </w:tbl>
    <w:p w:rsidR="00DE797C" w:rsidRPr="00FE3EC2" w:rsidRDefault="00DE797C" w:rsidP="00DE797C">
      <w:pPr>
        <w:pStyle w:val="a3"/>
        <w:ind w:left="1429"/>
        <w:rPr>
          <w:b/>
          <w:sz w:val="24"/>
          <w:szCs w:val="24"/>
        </w:rPr>
      </w:pPr>
    </w:p>
    <w:p w:rsidR="00077DC3" w:rsidRPr="00FE3EC2" w:rsidRDefault="00077DC3" w:rsidP="000C183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8B7EFE" w:rsidRPr="008B7EFE" w:rsidRDefault="008B7EFE" w:rsidP="008B7EFE">
      <w:pPr>
        <w:ind w:firstLine="709"/>
        <w:jc w:val="both"/>
        <w:rPr>
          <w:b/>
          <w:sz w:val="24"/>
          <w:szCs w:val="24"/>
        </w:rPr>
      </w:pPr>
      <w:r w:rsidRPr="008B7EFE">
        <w:rPr>
          <w:sz w:val="24"/>
          <w:szCs w:val="24"/>
        </w:rPr>
        <w:t>6.</w:t>
      </w:r>
      <w:r w:rsidRPr="008B7EFE">
        <w:rPr>
          <w:b/>
          <w:sz w:val="24"/>
          <w:szCs w:val="24"/>
        </w:rPr>
        <w:t xml:space="preserve"> </w:t>
      </w:r>
      <w:r w:rsidRPr="008B7EF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B7EFE">
        <w:rPr>
          <w:b/>
          <w:sz w:val="24"/>
          <w:szCs w:val="24"/>
        </w:rPr>
        <w:t xml:space="preserve"> </w:t>
      </w:r>
    </w:p>
    <w:p w:rsidR="008B7EFE" w:rsidRPr="008B7EFE" w:rsidRDefault="008B7EFE" w:rsidP="008B7EFE">
      <w:pPr>
        <w:ind w:firstLine="709"/>
        <w:jc w:val="both"/>
        <w:rPr>
          <w:sz w:val="24"/>
          <w:szCs w:val="24"/>
        </w:rPr>
      </w:pPr>
      <w:r w:rsidRPr="008B7EFE">
        <w:rPr>
          <w:sz w:val="24"/>
          <w:szCs w:val="24"/>
        </w:rPr>
        <w:t>6.1. Основная литература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36"/>
        <w:gridCol w:w="1383"/>
        <w:gridCol w:w="1343"/>
      </w:tblGrid>
      <w:tr w:rsidR="008B7EFE" w:rsidRPr="008B7EFE" w:rsidTr="00076B3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  <w:r w:rsidRPr="008B7E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EFE">
              <w:rPr>
                <w:b/>
                <w:sz w:val="24"/>
                <w:szCs w:val="24"/>
              </w:rPr>
              <w:t>Наименование</w:t>
            </w:r>
          </w:p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  <w:r w:rsidRPr="008B7EF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библиот</w:t>
            </w:r>
            <w:r w:rsidRPr="008B7EFE">
              <w:rPr>
                <w:sz w:val="24"/>
                <w:szCs w:val="24"/>
              </w:rPr>
              <w:t>е</w:t>
            </w:r>
            <w:r w:rsidRPr="008B7EFE">
              <w:rPr>
                <w:sz w:val="24"/>
                <w:szCs w:val="24"/>
              </w:rPr>
              <w:t>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кафедра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28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Биология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учебник для бакалавриата и магистратуры. В 2 ч. Ч. 1 / В. Н. Ярыгин, И. Н. Волков, В. В. Синел</w:t>
            </w:r>
            <w:r w:rsidRPr="008B7EFE">
              <w:rPr>
                <w:bCs/>
                <w:sz w:val="24"/>
                <w:szCs w:val="24"/>
              </w:rPr>
              <w:t>ь</w:t>
            </w:r>
            <w:r w:rsidRPr="008B7EFE">
              <w:rPr>
                <w:bCs/>
                <w:sz w:val="24"/>
                <w:szCs w:val="24"/>
              </w:rPr>
              <w:t>щикова [и др.]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под ред. В. Н. Ярыгина, И. Н. Волкова. - 7-е изд., </w:t>
            </w:r>
            <w:proofErr w:type="spellStart"/>
            <w:r w:rsidRPr="008B7EFE">
              <w:rPr>
                <w:bCs/>
                <w:sz w:val="24"/>
                <w:szCs w:val="24"/>
              </w:rPr>
              <w:t>перераб</w:t>
            </w:r>
            <w:proofErr w:type="spellEnd"/>
            <w:r w:rsidRPr="008B7EFE">
              <w:rPr>
                <w:bCs/>
                <w:sz w:val="24"/>
                <w:szCs w:val="24"/>
              </w:rPr>
              <w:t>. и доп. - Москва : Юрайт, 2019. - 427 с.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ил. - (Бакалавр. </w:t>
            </w:r>
            <w:proofErr w:type="gramStart"/>
            <w:r w:rsidRPr="008B7EFE">
              <w:rPr>
                <w:bCs/>
                <w:sz w:val="24"/>
                <w:szCs w:val="24"/>
              </w:rPr>
              <w:t>Магистр).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- ISBN 978-5-534-04092-0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1380.00. - Текст (визуальный)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28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Биология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учебник для бакалавриата и магистратуры. В 2 ч. Ч. 2 / В. Н. Ярыгин, И. Н. Волков, В. В. Синел</w:t>
            </w:r>
            <w:r w:rsidRPr="008B7EFE">
              <w:rPr>
                <w:bCs/>
                <w:sz w:val="24"/>
                <w:szCs w:val="24"/>
              </w:rPr>
              <w:t>ь</w:t>
            </w:r>
            <w:r w:rsidRPr="008B7EFE">
              <w:rPr>
                <w:bCs/>
                <w:sz w:val="24"/>
                <w:szCs w:val="24"/>
              </w:rPr>
              <w:t>щикова [и др.]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под ред. В. Н. Ярыгина, И. Н. Волкова. - 7-е изд., </w:t>
            </w:r>
            <w:proofErr w:type="spellStart"/>
            <w:r w:rsidRPr="008B7EFE">
              <w:rPr>
                <w:bCs/>
                <w:sz w:val="24"/>
                <w:szCs w:val="24"/>
              </w:rPr>
              <w:t>перераб</w:t>
            </w:r>
            <w:proofErr w:type="spellEnd"/>
            <w:r w:rsidRPr="008B7EFE">
              <w:rPr>
                <w:bCs/>
                <w:sz w:val="24"/>
                <w:szCs w:val="24"/>
              </w:rPr>
              <w:t>. и доп. - Москва : Юрайт, 2019. - 347 с.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ил. - (Бакалавр. </w:t>
            </w:r>
            <w:proofErr w:type="gramStart"/>
            <w:r w:rsidRPr="008B7EFE">
              <w:rPr>
                <w:bCs/>
                <w:sz w:val="24"/>
                <w:szCs w:val="24"/>
              </w:rPr>
              <w:t>Магистр).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- Библиогр.: с. 346-347. - ISBN 978-5-534-04094-4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1300.00. - Текст (визуал</w:t>
            </w:r>
            <w:r w:rsidRPr="008B7EFE">
              <w:rPr>
                <w:bCs/>
                <w:sz w:val="24"/>
                <w:szCs w:val="24"/>
              </w:rPr>
              <w:t>ь</w:t>
            </w:r>
            <w:r w:rsidRPr="008B7EFE">
              <w:rPr>
                <w:bCs/>
                <w:sz w:val="24"/>
                <w:szCs w:val="24"/>
              </w:rPr>
              <w:t>ный)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28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Биология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учебник и практикум для вузов / В. Н. Яр</w:t>
            </w:r>
            <w:r w:rsidRPr="008B7EFE">
              <w:rPr>
                <w:bCs/>
                <w:sz w:val="24"/>
                <w:szCs w:val="24"/>
              </w:rPr>
              <w:t>ы</w:t>
            </w:r>
            <w:r w:rsidRPr="008B7EFE">
              <w:rPr>
                <w:bCs/>
                <w:sz w:val="24"/>
                <w:szCs w:val="24"/>
              </w:rPr>
              <w:t>гин [и др.] ; под редакцией В. Н. Ярыгина. — 2-е изд. — Москва : Издательство Юрайт, 2020. — 378 с. — (Высшее образование). — ISBN 978-5-534-07129-0. — Текст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электронный // ЭБС Юрайт [сайт]. — URL: </w:t>
            </w:r>
            <w:hyperlink r:id="rId9" w:history="1">
              <w:r w:rsidRPr="008B7EFE">
                <w:rPr>
                  <w:bCs/>
                  <w:color w:val="0000FF"/>
                  <w:sz w:val="24"/>
                  <w:szCs w:val="24"/>
                  <w:u w:val="single"/>
                </w:rPr>
                <w:t>https://urait.ru/bcode/449746</w:t>
              </w:r>
            </w:hyperlink>
            <w:r w:rsidRPr="008B7EFE">
              <w:rPr>
                <w:bCs/>
                <w:sz w:val="24"/>
                <w:szCs w:val="24"/>
              </w:rPr>
              <w:t xml:space="preserve"> (дата обращения: 19.10.2020).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28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Козлова, М. А. Антропология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учебник и практикум для вузов / М. А. Козлова, А. И. Козлов. - Москва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Юрайт, 2018. - 317 </w:t>
            </w:r>
            <w:proofErr w:type="gramStart"/>
            <w:r w:rsidRPr="008B7EFE">
              <w:rPr>
                <w:bCs/>
                <w:sz w:val="24"/>
                <w:szCs w:val="24"/>
              </w:rPr>
              <w:t>с</w:t>
            </w:r>
            <w:proofErr w:type="gramEnd"/>
            <w:r w:rsidRPr="008B7EFE">
              <w:rPr>
                <w:bCs/>
                <w:sz w:val="24"/>
                <w:szCs w:val="24"/>
              </w:rPr>
              <w:t>. - (Специалист). - Библиогр.: с. 303-319. - ISBN 978-5-534-05121-6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1187.00. - Текст (визуальный)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28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Козлова, М. А.  Антропология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учебник и практикум для вузов / М. А. Козлова, А. И. Козлов. — Москва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Издательство Юрайт, 2020. — 319 с. — (Высшее обр</w:t>
            </w:r>
            <w:r w:rsidRPr="008B7EFE">
              <w:rPr>
                <w:bCs/>
                <w:sz w:val="24"/>
                <w:szCs w:val="24"/>
              </w:rPr>
              <w:t>а</w:t>
            </w:r>
            <w:r w:rsidRPr="008B7EFE">
              <w:rPr>
                <w:bCs/>
                <w:sz w:val="24"/>
                <w:szCs w:val="24"/>
              </w:rPr>
              <w:t>зование). — ISBN 978-5-534-05121-6. — Текст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эле</w:t>
            </w:r>
            <w:r w:rsidRPr="008B7EFE">
              <w:rPr>
                <w:bCs/>
                <w:sz w:val="24"/>
                <w:szCs w:val="24"/>
              </w:rPr>
              <w:t>к</w:t>
            </w:r>
            <w:r w:rsidRPr="008B7EFE">
              <w:rPr>
                <w:bCs/>
                <w:sz w:val="24"/>
                <w:szCs w:val="24"/>
              </w:rPr>
              <w:t xml:space="preserve">тронный // ЭБС Юрайт [сайт]. — URL: </w:t>
            </w:r>
            <w:hyperlink r:id="rId10" w:history="1">
              <w:r w:rsidRPr="008B7EFE">
                <w:rPr>
                  <w:bCs/>
                  <w:color w:val="0000FF"/>
                  <w:sz w:val="24"/>
                  <w:szCs w:val="24"/>
                  <w:u w:val="single"/>
                </w:rPr>
                <w:t>https://urait.ru/bcode/451416</w:t>
              </w:r>
            </w:hyperlink>
            <w:r w:rsidRPr="008B7EFE">
              <w:rPr>
                <w:bCs/>
                <w:sz w:val="24"/>
                <w:szCs w:val="24"/>
              </w:rPr>
              <w:t xml:space="preserve"> (дата обращения: 19.10.2020).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</w:tbl>
    <w:p w:rsidR="008B7EFE" w:rsidRPr="008B7EFE" w:rsidRDefault="008B7EFE" w:rsidP="008B7EFE">
      <w:pPr>
        <w:rPr>
          <w:sz w:val="24"/>
          <w:szCs w:val="24"/>
        </w:rPr>
      </w:pPr>
    </w:p>
    <w:p w:rsidR="008B7EFE" w:rsidRPr="008B7EFE" w:rsidRDefault="008B7EFE" w:rsidP="008B7EFE">
      <w:pPr>
        <w:ind w:firstLine="709"/>
        <w:jc w:val="both"/>
        <w:rPr>
          <w:b/>
          <w:sz w:val="24"/>
          <w:szCs w:val="24"/>
        </w:rPr>
      </w:pPr>
      <w:r w:rsidRPr="008B7EFE">
        <w:rPr>
          <w:b/>
          <w:sz w:val="24"/>
          <w:szCs w:val="24"/>
        </w:rPr>
        <w:t>6.2. Дополнительная литература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35"/>
        <w:gridCol w:w="1383"/>
        <w:gridCol w:w="12"/>
        <w:gridCol w:w="1332"/>
      </w:tblGrid>
      <w:tr w:rsidR="008B7EFE" w:rsidRPr="008B7EFE" w:rsidTr="00076B3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  <w:r w:rsidRPr="008B7E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EFE">
              <w:rPr>
                <w:b/>
                <w:sz w:val="24"/>
                <w:szCs w:val="24"/>
              </w:rPr>
              <w:t>Наименование</w:t>
            </w:r>
          </w:p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b/>
                <w:sz w:val="24"/>
                <w:szCs w:val="24"/>
              </w:rPr>
            </w:pPr>
            <w:r w:rsidRPr="008B7EF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кафедра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B7EFE">
              <w:rPr>
                <w:sz w:val="24"/>
                <w:szCs w:val="24"/>
              </w:rPr>
              <w:t>Дубнищева</w:t>
            </w:r>
            <w:proofErr w:type="spellEnd"/>
            <w:r w:rsidRPr="008B7EFE">
              <w:rPr>
                <w:sz w:val="24"/>
                <w:szCs w:val="24"/>
              </w:rPr>
              <w:t xml:space="preserve"> Т. Я. Концепции современного естеств</w:t>
            </w:r>
            <w:r w:rsidRPr="008B7EFE">
              <w:rPr>
                <w:sz w:val="24"/>
                <w:szCs w:val="24"/>
              </w:rPr>
              <w:t>о</w:t>
            </w:r>
            <w:r w:rsidRPr="008B7EFE">
              <w:rPr>
                <w:sz w:val="24"/>
                <w:szCs w:val="24"/>
              </w:rPr>
              <w:t>знания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учебное пособие для вузов / Т. Я. </w:t>
            </w:r>
            <w:proofErr w:type="spellStart"/>
            <w:r w:rsidRPr="008B7EFE">
              <w:rPr>
                <w:sz w:val="24"/>
                <w:szCs w:val="24"/>
              </w:rPr>
              <w:t>Дубнищева</w:t>
            </w:r>
            <w:proofErr w:type="spellEnd"/>
            <w:r w:rsidRPr="008B7EFE">
              <w:rPr>
                <w:sz w:val="24"/>
                <w:szCs w:val="24"/>
              </w:rPr>
              <w:t>. – 9-е изд., стер. – М.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Академия, 2008. – 608 с. – (Вы</w:t>
            </w:r>
            <w:r w:rsidRPr="008B7EFE">
              <w:rPr>
                <w:sz w:val="24"/>
                <w:szCs w:val="24"/>
              </w:rPr>
              <w:t>с</w:t>
            </w:r>
            <w:r w:rsidRPr="008B7EFE">
              <w:rPr>
                <w:sz w:val="24"/>
                <w:szCs w:val="24"/>
              </w:rPr>
              <w:t>шее профессиональное образование). – ISBN 978-5-7695-5270-0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369.60. 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Горелов А. А. Концепции современного естествозн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ния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учебное пособие для студентов высших учебных заведений / А. А. Горелов. – 4-е изд., стер. – М.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Ак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демия, 2008. – 496 с. – (Высшее профессиональное о</w:t>
            </w:r>
            <w:r w:rsidRPr="008B7EFE">
              <w:rPr>
                <w:sz w:val="24"/>
                <w:szCs w:val="24"/>
              </w:rPr>
              <w:t>б</w:t>
            </w:r>
            <w:r w:rsidRPr="008B7EFE">
              <w:rPr>
                <w:sz w:val="24"/>
                <w:szCs w:val="24"/>
              </w:rPr>
              <w:t>разование). – ISBN 978-5-7695-5399-8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269.50. 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B7EFE">
              <w:rPr>
                <w:sz w:val="24"/>
                <w:szCs w:val="24"/>
              </w:rPr>
              <w:t>Гизуллина</w:t>
            </w:r>
            <w:proofErr w:type="spellEnd"/>
            <w:r w:rsidRPr="008B7EFE">
              <w:rPr>
                <w:sz w:val="24"/>
                <w:szCs w:val="24"/>
              </w:rPr>
              <w:t>, А. В.  Антропология. Курс лекций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</w:t>
            </w:r>
            <w:r w:rsidRPr="008B7EFE">
              <w:rPr>
                <w:sz w:val="24"/>
                <w:szCs w:val="24"/>
              </w:rPr>
              <w:t>б</w:t>
            </w:r>
            <w:r w:rsidRPr="008B7EFE">
              <w:rPr>
                <w:sz w:val="24"/>
                <w:szCs w:val="24"/>
              </w:rPr>
              <w:t xml:space="preserve">ное пособие для вузов / А. В. </w:t>
            </w:r>
            <w:proofErr w:type="spellStart"/>
            <w:r w:rsidRPr="008B7EFE">
              <w:rPr>
                <w:sz w:val="24"/>
                <w:szCs w:val="24"/>
              </w:rPr>
              <w:t>Гизуллина</w:t>
            </w:r>
            <w:proofErr w:type="spellEnd"/>
            <w:r w:rsidRPr="008B7EFE">
              <w:rPr>
                <w:sz w:val="24"/>
                <w:szCs w:val="24"/>
              </w:rPr>
              <w:t>. — Москва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Издательство Юрайт, 2020. — 201 с. — (Высшее обр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зование). — ISBN 978-5-534-07548-9. — Текст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эле</w:t>
            </w:r>
            <w:r w:rsidRPr="008B7EFE">
              <w:rPr>
                <w:sz w:val="24"/>
                <w:szCs w:val="24"/>
              </w:rPr>
              <w:t>к</w:t>
            </w:r>
            <w:r w:rsidRPr="008B7EFE">
              <w:rPr>
                <w:sz w:val="24"/>
                <w:szCs w:val="24"/>
              </w:rPr>
              <w:t xml:space="preserve">тронный // ЭБС Юрайт [сайт]. — URL: </w:t>
            </w:r>
            <w:hyperlink r:id="rId11" w:history="1">
              <w:r w:rsidRPr="008B7EFE">
                <w:rPr>
                  <w:color w:val="0000FF"/>
                  <w:sz w:val="24"/>
                  <w:szCs w:val="24"/>
                  <w:u w:val="single"/>
                </w:rPr>
                <w:t>https://urait.ru/bcode/454604</w:t>
              </w:r>
            </w:hyperlink>
            <w:r w:rsidRPr="008B7EFE">
              <w:rPr>
                <w:sz w:val="24"/>
                <w:szCs w:val="24"/>
              </w:rPr>
              <w:t xml:space="preserve"> (дата обращения: 19.10.2020).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B7EFE">
              <w:rPr>
                <w:sz w:val="24"/>
                <w:szCs w:val="24"/>
              </w:rPr>
              <w:t>Клягин</w:t>
            </w:r>
            <w:proofErr w:type="spellEnd"/>
            <w:r w:rsidRPr="008B7EFE">
              <w:rPr>
                <w:sz w:val="24"/>
                <w:szCs w:val="24"/>
              </w:rPr>
              <w:t>, Н. В. Современная антропология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учебное п</w:t>
            </w:r>
            <w:r w:rsidRPr="008B7EFE">
              <w:rPr>
                <w:sz w:val="24"/>
                <w:szCs w:val="24"/>
              </w:rPr>
              <w:t>о</w:t>
            </w:r>
            <w:r w:rsidRPr="008B7EFE">
              <w:rPr>
                <w:sz w:val="24"/>
                <w:szCs w:val="24"/>
              </w:rPr>
              <w:t xml:space="preserve">собие / Н. В. </w:t>
            </w:r>
            <w:proofErr w:type="spellStart"/>
            <w:r w:rsidRPr="008B7EFE">
              <w:rPr>
                <w:sz w:val="24"/>
                <w:szCs w:val="24"/>
              </w:rPr>
              <w:t>Клягин</w:t>
            </w:r>
            <w:proofErr w:type="spellEnd"/>
            <w:r w:rsidRPr="008B7EFE">
              <w:rPr>
                <w:sz w:val="24"/>
                <w:szCs w:val="24"/>
              </w:rPr>
              <w:t>. — Москва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Логос, 2014. — 624 c. — ISBN 978-5-98704-658-6. — Текст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B7EFE">
                <w:rPr>
                  <w:color w:val="0000FF"/>
                  <w:sz w:val="24"/>
                  <w:szCs w:val="24"/>
                  <w:u w:val="single"/>
                </w:rPr>
                <w:t>http://www.iprbookshop.ru/21887.html</w:t>
              </w:r>
            </w:hyperlink>
            <w:r w:rsidRPr="008B7EFE">
              <w:rPr>
                <w:sz w:val="24"/>
                <w:szCs w:val="24"/>
              </w:rPr>
              <w:t xml:space="preserve"> (дата обращения: 19.10.2020). — Режим доступа: для авторизир. пользователей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Биологический энциклопедический словарь / под ред. М. С. Гилярова. - Москва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</w:t>
            </w:r>
            <w:proofErr w:type="spellStart"/>
            <w:r w:rsidRPr="008B7EFE">
              <w:rPr>
                <w:sz w:val="24"/>
                <w:szCs w:val="24"/>
              </w:rPr>
              <w:t>DirectMEDIA</w:t>
            </w:r>
            <w:proofErr w:type="spellEnd"/>
            <w:r w:rsidRPr="008B7EFE">
              <w:rPr>
                <w:sz w:val="24"/>
                <w:szCs w:val="24"/>
              </w:rPr>
              <w:t>, 2006. - (Классика энциклопедий). - 1CD диск. - 730.97. - Эле</w:t>
            </w:r>
            <w:r w:rsidRPr="008B7EFE">
              <w:rPr>
                <w:sz w:val="24"/>
                <w:szCs w:val="24"/>
              </w:rPr>
              <w:t>к</w:t>
            </w:r>
            <w:r w:rsidRPr="008B7EFE">
              <w:rPr>
                <w:sz w:val="24"/>
                <w:szCs w:val="24"/>
              </w:rPr>
              <w:t>тронная программа (визуальная). Электронные данные</w:t>
            </w:r>
            <w:proofErr w:type="gramStart"/>
            <w:r w:rsidRPr="008B7EFE">
              <w:rPr>
                <w:sz w:val="24"/>
                <w:szCs w:val="24"/>
              </w:rPr>
              <w:t xml:space="preserve"> </w:t>
            </w:r>
            <w:r w:rsidRPr="008B7EFE">
              <w:rPr>
                <w:sz w:val="24"/>
                <w:szCs w:val="24"/>
              </w:rPr>
              <w:lastRenderedPageBreak/>
              <w:t>:</w:t>
            </w:r>
            <w:proofErr w:type="gramEnd"/>
            <w:r w:rsidRPr="008B7EFE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Лысов, П. К. Практикум по биологии с основами эк</w:t>
            </w:r>
            <w:r w:rsidRPr="008B7EFE">
              <w:rPr>
                <w:sz w:val="24"/>
                <w:szCs w:val="24"/>
              </w:rPr>
              <w:t>о</w:t>
            </w:r>
            <w:r w:rsidRPr="008B7EFE">
              <w:rPr>
                <w:sz w:val="24"/>
                <w:szCs w:val="24"/>
              </w:rPr>
              <w:t xml:space="preserve">логии / П. К. Лысов, Т. И. </w:t>
            </w:r>
            <w:proofErr w:type="spellStart"/>
            <w:r w:rsidRPr="008B7EFE">
              <w:rPr>
                <w:sz w:val="24"/>
                <w:szCs w:val="24"/>
              </w:rPr>
              <w:t>Вихрук</w:t>
            </w:r>
            <w:proofErr w:type="spellEnd"/>
            <w:proofErr w:type="gramStart"/>
            <w:r w:rsidRPr="008B7EFE">
              <w:rPr>
                <w:sz w:val="24"/>
                <w:szCs w:val="24"/>
              </w:rPr>
              <w:t xml:space="preserve"> ;</w:t>
            </w:r>
            <w:proofErr w:type="gramEnd"/>
            <w:r w:rsidRPr="008B7EFE">
              <w:rPr>
                <w:sz w:val="24"/>
                <w:szCs w:val="24"/>
              </w:rPr>
              <w:t xml:space="preserve"> МГАФК. - Изд. 2-е, </w:t>
            </w:r>
            <w:proofErr w:type="spellStart"/>
            <w:r w:rsidRPr="008B7EFE">
              <w:rPr>
                <w:sz w:val="24"/>
                <w:szCs w:val="24"/>
              </w:rPr>
              <w:t>перераб</w:t>
            </w:r>
            <w:proofErr w:type="spellEnd"/>
            <w:r w:rsidRPr="008B7EFE">
              <w:rPr>
                <w:sz w:val="24"/>
                <w:szCs w:val="24"/>
              </w:rPr>
              <w:t>. - Москва, 2007. - Текст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электронный // Эле</w:t>
            </w:r>
            <w:r w:rsidRPr="008B7EFE">
              <w:rPr>
                <w:sz w:val="24"/>
                <w:szCs w:val="24"/>
              </w:rPr>
              <w:t>к</w:t>
            </w:r>
            <w:r w:rsidRPr="008B7EFE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3" w:history="1">
              <w:r w:rsidRPr="008B7EF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8B7EFE">
              <w:rPr>
                <w:sz w:val="24"/>
                <w:szCs w:val="24"/>
              </w:rPr>
              <w:t xml:space="preserve"> (дата обращения: 21.10.2020). — Режим доступа: для авторизир. польз</w:t>
            </w:r>
            <w:r w:rsidRPr="008B7EFE">
              <w:rPr>
                <w:sz w:val="24"/>
                <w:szCs w:val="24"/>
              </w:rPr>
              <w:t>о</w:t>
            </w:r>
            <w:r w:rsidRPr="008B7EFE">
              <w:rPr>
                <w:sz w:val="24"/>
                <w:szCs w:val="24"/>
              </w:rPr>
              <w:t>вателей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B7EFE">
              <w:rPr>
                <w:sz w:val="24"/>
                <w:szCs w:val="24"/>
              </w:rPr>
              <w:t>Кащеев</w:t>
            </w:r>
            <w:proofErr w:type="spellEnd"/>
            <w:r w:rsidRPr="008B7EFE">
              <w:rPr>
                <w:sz w:val="24"/>
                <w:szCs w:val="24"/>
              </w:rPr>
              <w:t>, С. И. Концепции современного естествозн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ния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курс лекций : аудио книга / С. И. </w:t>
            </w:r>
            <w:proofErr w:type="spellStart"/>
            <w:r w:rsidRPr="008B7EFE">
              <w:rPr>
                <w:sz w:val="24"/>
                <w:szCs w:val="24"/>
              </w:rPr>
              <w:t>Кащеев</w:t>
            </w:r>
            <w:proofErr w:type="spellEnd"/>
            <w:r w:rsidRPr="008B7EFE">
              <w:rPr>
                <w:sz w:val="24"/>
                <w:szCs w:val="24"/>
              </w:rPr>
              <w:t>. - Москва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</w:t>
            </w:r>
            <w:proofErr w:type="spellStart"/>
            <w:r w:rsidRPr="008B7EFE">
              <w:rPr>
                <w:sz w:val="24"/>
                <w:szCs w:val="24"/>
              </w:rPr>
              <w:t>КноРус</w:t>
            </w:r>
            <w:proofErr w:type="spellEnd"/>
            <w:r w:rsidRPr="008B7EFE">
              <w:rPr>
                <w:sz w:val="24"/>
                <w:szCs w:val="24"/>
              </w:rPr>
              <w:t>, 2010. - 1 CD. - 254.25. - Музыка (и</w:t>
            </w:r>
            <w:r w:rsidRPr="008B7EFE">
              <w:rPr>
                <w:sz w:val="24"/>
                <w:szCs w:val="24"/>
              </w:rPr>
              <w:t>с</w:t>
            </w:r>
            <w:r w:rsidRPr="008B7EFE">
              <w:rPr>
                <w:sz w:val="24"/>
                <w:szCs w:val="24"/>
              </w:rPr>
              <w:t>полнительская</w:t>
            </w:r>
            <w:proofErr w:type="gramStart"/>
            <w:r w:rsidRPr="008B7EFE">
              <w:rPr>
                <w:sz w:val="24"/>
                <w:szCs w:val="24"/>
              </w:rPr>
              <w:t xml:space="preserve"> ;</w:t>
            </w:r>
            <w:proofErr w:type="gramEnd"/>
            <w:r w:rsidRPr="008B7EFE">
              <w:rPr>
                <w:sz w:val="24"/>
                <w:szCs w:val="24"/>
              </w:rPr>
              <w:t xml:space="preserve"> слуховая). Устная речь (слуховая). Звуки (слуховые)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аудио.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Лысов П. К. Терминологический словарь по биологии с основами экологии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учебное пособие / П. К. Лысов, В. Г. Сергиенко. – Изд. 2-е, </w:t>
            </w:r>
            <w:proofErr w:type="spellStart"/>
            <w:r w:rsidRPr="008B7EFE">
              <w:rPr>
                <w:sz w:val="24"/>
                <w:szCs w:val="24"/>
              </w:rPr>
              <w:t>перераб</w:t>
            </w:r>
            <w:proofErr w:type="spellEnd"/>
            <w:r w:rsidRPr="008B7EFE">
              <w:rPr>
                <w:sz w:val="24"/>
                <w:szCs w:val="24"/>
              </w:rPr>
              <w:t>. и доп. – М., 2005. – 87 с. – Библиогр.: с. 87. – б/ц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>Лукьянова, И. Е.  Антропология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учебное пособие / И. Е. Лукьянова, В. А. Овчаренко ; под ред. Е. А. </w:t>
            </w:r>
            <w:proofErr w:type="spellStart"/>
            <w:r w:rsidRPr="008B7EFE">
              <w:rPr>
                <w:bCs/>
                <w:sz w:val="24"/>
                <w:szCs w:val="24"/>
              </w:rPr>
              <w:t>Сигиды</w:t>
            </w:r>
            <w:proofErr w:type="spellEnd"/>
            <w:r w:rsidRPr="008B7EFE">
              <w:rPr>
                <w:bCs/>
                <w:sz w:val="24"/>
                <w:szCs w:val="24"/>
              </w:rPr>
              <w:t>. - Москва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ИНФРА-М, 2009. - 237 с.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ил. - (Высшее о</w:t>
            </w:r>
            <w:r w:rsidRPr="008B7EFE">
              <w:rPr>
                <w:bCs/>
                <w:sz w:val="24"/>
                <w:szCs w:val="24"/>
              </w:rPr>
              <w:t>б</w:t>
            </w:r>
            <w:r w:rsidRPr="008B7EFE">
              <w:rPr>
                <w:bCs/>
                <w:sz w:val="24"/>
                <w:szCs w:val="24"/>
              </w:rPr>
              <w:t>разование). - Библиогр.: с. 223-226. - ISBN 978-5-16-002893-4</w:t>
            </w:r>
            <w:proofErr w:type="gramStart"/>
            <w:r w:rsidRPr="008B7E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bCs/>
                <w:sz w:val="24"/>
                <w:szCs w:val="24"/>
              </w:rPr>
              <w:t xml:space="preserve"> 97.20. - Текст (визуальный) : непосре</w:t>
            </w:r>
            <w:r w:rsidRPr="008B7EFE">
              <w:rPr>
                <w:bCs/>
                <w:sz w:val="24"/>
                <w:szCs w:val="24"/>
              </w:rPr>
              <w:t>д</w:t>
            </w:r>
            <w:r w:rsidRPr="008B7EFE">
              <w:rPr>
                <w:bCs/>
                <w:sz w:val="24"/>
                <w:szCs w:val="24"/>
              </w:rPr>
              <w:t>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7EFE">
              <w:rPr>
                <w:bCs/>
                <w:sz w:val="24"/>
                <w:szCs w:val="24"/>
              </w:rPr>
              <w:t xml:space="preserve">Суханов А. Д. </w:t>
            </w:r>
            <w:r w:rsidRPr="008B7EFE">
              <w:rPr>
                <w:sz w:val="24"/>
                <w:szCs w:val="24"/>
              </w:rPr>
              <w:t>Концепции современного естествозн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ния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учебник для вузов / А. Д. Суханов, О. Н. Голубева ; под ред. А. Ф. Хохлова. – 3-е изд., стереотип. – М.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Дрофа, 2006. – 256 с. – (Высшее образование). – Би</w:t>
            </w:r>
            <w:r w:rsidRPr="008B7EFE">
              <w:rPr>
                <w:sz w:val="24"/>
                <w:szCs w:val="24"/>
              </w:rPr>
              <w:t>б</w:t>
            </w:r>
            <w:r w:rsidRPr="008B7EFE">
              <w:rPr>
                <w:sz w:val="24"/>
                <w:szCs w:val="24"/>
              </w:rPr>
              <w:t>лиогр.: с. 255-256. – ISBN 5-358-01300-8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107.01. 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  <w:tr w:rsidR="008B7EFE" w:rsidRPr="008B7EFE" w:rsidTr="00076B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numPr>
                <w:ilvl w:val="0"/>
                <w:numId w:val="47"/>
              </w:numPr>
              <w:ind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Гуревич П.С. Педагогическая антропология. История развития</w:t>
            </w:r>
            <w:proofErr w:type="gramStart"/>
            <w:r w:rsidRPr="008B7EFE">
              <w:rPr>
                <w:sz w:val="24"/>
                <w:szCs w:val="24"/>
              </w:rPr>
              <w:t xml:space="preserve"> :</w:t>
            </w:r>
            <w:proofErr w:type="gramEnd"/>
            <w:r w:rsidRPr="008B7EFE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8B7EFE">
              <w:rPr>
                <w:sz w:val="24"/>
                <w:szCs w:val="24"/>
              </w:rPr>
              <w:t>бак</w:t>
            </w:r>
            <w:r w:rsidRPr="008B7EFE">
              <w:rPr>
                <w:sz w:val="24"/>
                <w:szCs w:val="24"/>
              </w:rPr>
              <w:t>а</w:t>
            </w:r>
            <w:r w:rsidRPr="008B7EFE">
              <w:rPr>
                <w:sz w:val="24"/>
                <w:szCs w:val="24"/>
              </w:rPr>
              <w:t>лавриата</w:t>
            </w:r>
            <w:proofErr w:type="spellEnd"/>
            <w:r w:rsidRPr="008B7EFE">
              <w:rPr>
                <w:sz w:val="24"/>
                <w:szCs w:val="24"/>
              </w:rPr>
              <w:t xml:space="preserve"> / </w:t>
            </w:r>
            <w:proofErr w:type="spellStart"/>
            <w:r w:rsidRPr="008B7EFE">
              <w:rPr>
                <w:sz w:val="24"/>
                <w:szCs w:val="24"/>
              </w:rPr>
              <w:t>П.С.Гуревич</w:t>
            </w:r>
            <w:proofErr w:type="spellEnd"/>
            <w:r w:rsidRPr="008B7EFE">
              <w:rPr>
                <w:sz w:val="24"/>
                <w:szCs w:val="24"/>
              </w:rPr>
              <w:t xml:space="preserve">, </w:t>
            </w:r>
            <w:proofErr w:type="spellStart"/>
            <w:r w:rsidRPr="008B7EFE">
              <w:rPr>
                <w:sz w:val="24"/>
                <w:szCs w:val="24"/>
              </w:rPr>
              <w:t>О.К.Филатов</w:t>
            </w:r>
            <w:proofErr w:type="spellEnd"/>
            <w:r w:rsidRPr="008B7EFE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8B7EFE">
              <w:rPr>
                <w:sz w:val="24"/>
                <w:szCs w:val="24"/>
              </w:rPr>
              <w:t>испр</w:t>
            </w:r>
            <w:proofErr w:type="spellEnd"/>
            <w:r w:rsidRPr="008B7EFE">
              <w:rPr>
                <w:sz w:val="24"/>
                <w:szCs w:val="24"/>
              </w:rPr>
              <w:t>. и доп. – М. : Юрайт, 2017. – 307 с.- (Бакалавр). – Би</w:t>
            </w:r>
            <w:r w:rsidRPr="008B7EFE">
              <w:rPr>
                <w:sz w:val="24"/>
                <w:szCs w:val="24"/>
              </w:rPr>
              <w:t>б</w:t>
            </w:r>
            <w:r w:rsidRPr="008B7EFE">
              <w:rPr>
                <w:sz w:val="24"/>
                <w:szCs w:val="24"/>
              </w:rPr>
              <w:t>лиогр.: с. 306-307. – ISBN978-5-534-03596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  <w:rPr>
                <w:sz w:val="24"/>
                <w:szCs w:val="24"/>
              </w:rPr>
            </w:pPr>
            <w:r w:rsidRPr="008B7EFE"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E" w:rsidRPr="008B7EFE" w:rsidRDefault="008B7EFE" w:rsidP="008B7EFE">
            <w:pPr>
              <w:jc w:val="center"/>
            </w:pPr>
            <w:r w:rsidRPr="008B7EFE">
              <w:rPr>
                <w:sz w:val="24"/>
                <w:szCs w:val="24"/>
              </w:rPr>
              <w:t>-</w:t>
            </w:r>
          </w:p>
        </w:tc>
      </w:tr>
    </w:tbl>
    <w:p w:rsidR="008B7EFE" w:rsidRPr="008B7EFE" w:rsidRDefault="008B7EFE" w:rsidP="008B7EFE">
      <w:pPr>
        <w:rPr>
          <w:sz w:val="24"/>
          <w:szCs w:val="24"/>
        </w:rPr>
      </w:pPr>
    </w:p>
    <w:p w:rsidR="008B7EFE" w:rsidRPr="008B7EFE" w:rsidRDefault="008B7EFE" w:rsidP="008B7EFE">
      <w:pPr>
        <w:ind w:firstLine="567"/>
        <w:jc w:val="both"/>
        <w:rPr>
          <w:sz w:val="24"/>
          <w:szCs w:val="24"/>
        </w:rPr>
      </w:pPr>
      <w:r w:rsidRPr="008B7EFE">
        <w:rPr>
          <w:b/>
          <w:caps/>
          <w:spacing w:val="-1"/>
          <w:sz w:val="24"/>
          <w:szCs w:val="24"/>
        </w:rPr>
        <w:t>7. П</w:t>
      </w:r>
      <w:r w:rsidRPr="008B7EFE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B7EFE">
        <w:rPr>
          <w:b/>
          <w:sz w:val="24"/>
          <w:szCs w:val="24"/>
        </w:rPr>
        <w:t xml:space="preserve"> Информационно-справочные и поисковые системы. Современные професси</w:t>
      </w:r>
      <w:r w:rsidRPr="008B7EFE">
        <w:rPr>
          <w:b/>
          <w:sz w:val="24"/>
          <w:szCs w:val="24"/>
        </w:rPr>
        <w:t>о</w:t>
      </w:r>
      <w:r w:rsidRPr="008B7EFE">
        <w:rPr>
          <w:b/>
          <w:sz w:val="24"/>
          <w:szCs w:val="24"/>
        </w:rPr>
        <w:t>нальные базы данных:</w:t>
      </w:r>
    </w:p>
    <w:p w:rsidR="008B7EFE" w:rsidRPr="008B7EFE" w:rsidRDefault="008B7EFE" w:rsidP="008B7EFE">
      <w:pPr>
        <w:numPr>
          <w:ilvl w:val="0"/>
          <w:numId w:val="48"/>
        </w:numPr>
        <w:spacing w:after="160"/>
        <w:contextualSpacing/>
        <w:jc w:val="both"/>
        <w:rPr>
          <w:sz w:val="24"/>
          <w:szCs w:val="24"/>
        </w:rPr>
      </w:pPr>
      <w:r w:rsidRPr="008B7EFE">
        <w:rPr>
          <w:sz w:val="24"/>
          <w:szCs w:val="24"/>
        </w:rPr>
        <w:t xml:space="preserve">Электронная библиотечная система ЭЛМАРК (МГАФК) </w:t>
      </w:r>
      <w:hyperlink r:id="rId14" w:history="1">
        <w:r w:rsidRPr="008B7EF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B7EF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B7EFE" w:rsidRPr="008B7EFE" w:rsidRDefault="008B7EFE" w:rsidP="008B7EFE">
      <w:pPr>
        <w:numPr>
          <w:ilvl w:val="0"/>
          <w:numId w:val="48"/>
        </w:numPr>
        <w:spacing w:after="160"/>
        <w:contextualSpacing/>
        <w:jc w:val="both"/>
        <w:rPr>
          <w:sz w:val="24"/>
          <w:szCs w:val="24"/>
        </w:rPr>
      </w:pPr>
      <w:r w:rsidRPr="008B7EFE">
        <w:rPr>
          <w:sz w:val="24"/>
          <w:szCs w:val="24"/>
        </w:rPr>
        <w:t xml:space="preserve">Электронно-библиотечная система Elibrary </w:t>
      </w:r>
      <w:hyperlink r:id="rId15" w:history="1">
        <w:r w:rsidRPr="008B7EF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B7EFE" w:rsidRPr="008B7EFE" w:rsidRDefault="008B7EFE" w:rsidP="008B7EFE">
      <w:pPr>
        <w:numPr>
          <w:ilvl w:val="0"/>
          <w:numId w:val="48"/>
        </w:numPr>
        <w:spacing w:after="160"/>
        <w:contextualSpacing/>
        <w:jc w:val="both"/>
        <w:rPr>
          <w:sz w:val="24"/>
          <w:szCs w:val="24"/>
        </w:rPr>
      </w:pPr>
      <w:r w:rsidRPr="008B7EFE">
        <w:rPr>
          <w:sz w:val="24"/>
          <w:szCs w:val="24"/>
        </w:rPr>
        <w:t xml:space="preserve">Электронно-библиотечная система IPRbooks </w:t>
      </w:r>
      <w:hyperlink r:id="rId16" w:history="1">
        <w:r w:rsidRPr="008B7EF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8B7EFE">
        <w:rPr>
          <w:sz w:val="24"/>
          <w:szCs w:val="24"/>
        </w:rPr>
        <w:t xml:space="preserve">Электронно-библиотечная система «Юрайт» </w:t>
      </w:r>
      <w:hyperlink r:id="rId17" w:history="1">
        <w:r w:rsidRPr="008B7EFE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8B7EFE">
        <w:rPr>
          <w:sz w:val="24"/>
          <w:szCs w:val="24"/>
        </w:rPr>
        <w:t xml:space="preserve">Электронно-библиотечная система РУКОНТ </w:t>
      </w:r>
      <w:hyperlink r:id="rId18" w:history="1">
        <w:r w:rsidRPr="008B7EFE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8B7EF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8B7EF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1" w:history="1">
        <w:r w:rsidRPr="008B7EF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8B7EFE">
        <w:rPr>
          <w:rFonts w:eastAsia="Calibri"/>
          <w:color w:val="2F2F2F"/>
          <w:sz w:val="24"/>
          <w:szCs w:val="24"/>
          <w:lang w:eastAsia="en-US"/>
        </w:rPr>
        <w:t>р</w:t>
      </w: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2" w:history="1">
        <w:r w:rsidRPr="008B7EF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8B7EF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8B7EFE" w:rsidRPr="008B7EFE" w:rsidRDefault="008B7EFE" w:rsidP="008B7EFE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B7EFE">
        <w:rPr>
          <w:sz w:val="24"/>
          <w:szCs w:val="24"/>
        </w:rPr>
        <w:lastRenderedPageBreak/>
        <w:t xml:space="preserve">Министерство спорта Российской Федерации </w:t>
      </w:r>
      <w:hyperlink r:id="rId24" w:history="1">
        <w:r w:rsidRPr="008B7EFE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8B7EFE" w:rsidRPr="008B7EFE" w:rsidRDefault="008B7EFE" w:rsidP="008B7EFE">
      <w:pPr>
        <w:widowControl w:val="0"/>
        <w:numPr>
          <w:ilvl w:val="0"/>
          <w:numId w:val="48"/>
        </w:numPr>
        <w:spacing w:after="160" w:line="256" w:lineRule="auto"/>
        <w:contextualSpacing/>
        <w:jc w:val="both"/>
        <w:rPr>
          <w:color w:val="000000"/>
          <w:sz w:val="24"/>
          <w:szCs w:val="24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25" w:history="1">
        <w:r w:rsidRPr="008B7EFE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8B7EFE" w:rsidRPr="008B7EFE" w:rsidRDefault="008B7EFE" w:rsidP="008B7EFE">
      <w:pPr>
        <w:widowControl w:val="0"/>
        <w:numPr>
          <w:ilvl w:val="0"/>
          <w:numId w:val="48"/>
        </w:numPr>
        <w:spacing w:after="160" w:line="256" w:lineRule="auto"/>
        <w:contextualSpacing/>
        <w:jc w:val="both"/>
        <w:rPr>
          <w:color w:val="000000"/>
          <w:sz w:val="24"/>
          <w:szCs w:val="24"/>
        </w:rPr>
      </w:pPr>
      <w:r w:rsidRPr="008B7EFE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26" w:history="1">
        <w:r w:rsidRPr="008B7EFE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75612A" w:rsidRPr="00FE3EC2" w:rsidRDefault="0075612A" w:rsidP="0075612A">
      <w:pPr>
        <w:pStyle w:val="a3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FE3EC2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FE3EC2">
        <w:rPr>
          <w:sz w:val="24"/>
          <w:szCs w:val="24"/>
        </w:rPr>
        <w:t xml:space="preserve"> </w:t>
      </w:r>
    </w:p>
    <w:p w:rsidR="0075612A" w:rsidRPr="00FE3EC2" w:rsidRDefault="0075612A" w:rsidP="0075612A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>8.1.</w:t>
      </w:r>
      <w:r w:rsidR="00CA6678" w:rsidRPr="00FE3EC2">
        <w:rPr>
          <w:b/>
          <w:sz w:val="24"/>
          <w:szCs w:val="24"/>
        </w:rPr>
        <w:t>П</w:t>
      </w:r>
      <w:r w:rsidRPr="00FE3EC2">
        <w:rPr>
          <w:b/>
          <w:sz w:val="24"/>
          <w:szCs w:val="24"/>
        </w:rPr>
        <w:t>еречень аудиторий и оборудование</w:t>
      </w:r>
    </w:p>
    <w:p w:rsidR="0075612A" w:rsidRPr="00FE3EC2" w:rsidRDefault="0075612A" w:rsidP="0075612A">
      <w:pPr>
        <w:tabs>
          <w:tab w:val="right" w:leader="underscore" w:pos="9639"/>
        </w:tabs>
        <w:ind w:left="1134"/>
        <w:jc w:val="both"/>
        <w:rPr>
          <w:sz w:val="24"/>
          <w:szCs w:val="24"/>
        </w:rPr>
      </w:pPr>
      <w:r w:rsidRPr="00FE3EC2">
        <w:rPr>
          <w:sz w:val="24"/>
          <w:szCs w:val="24"/>
        </w:rPr>
        <w:t>1.Специализированные аудитории.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2.Анатомические музейные и учебные препараты.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3.Муляжи.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4.Планшеты.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5.Таблицы.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6.Антропометрические инструменты.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7.Мультимедийные лекции.</w:t>
      </w:r>
    </w:p>
    <w:p w:rsidR="0075612A" w:rsidRPr="00FE3EC2" w:rsidRDefault="0075612A" w:rsidP="0075612A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FE3EC2">
        <w:rPr>
          <w:sz w:val="24"/>
          <w:szCs w:val="24"/>
        </w:rPr>
        <w:t>8.Мультимедийное оборудование (экран, проектор, ноутбук)</w:t>
      </w:r>
    </w:p>
    <w:p w:rsidR="0075612A" w:rsidRPr="00FE3EC2" w:rsidRDefault="0075612A" w:rsidP="0075612A">
      <w:pPr>
        <w:widowControl w:val="0"/>
        <w:ind w:firstLine="709"/>
        <w:jc w:val="both"/>
        <w:rPr>
          <w:sz w:val="24"/>
          <w:szCs w:val="24"/>
        </w:rPr>
      </w:pPr>
      <w:r w:rsidRPr="00FE3EC2">
        <w:rPr>
          <w:b/>
          <w:sz w:val="24"/>
          <w:szCs w:val="24"/>
        </w:rPr>
        <w:t>8.2. В качестве программного обеспечения</w:t>
      </w:r>
      <w:r w:rsidRPr="00FE3EC2">
        <w:rPr>
          <w:sz w:val="24"/>
          <w:szCs w:val="24"/>
        </w:rPr>
        <w:t xml:space="preserve"> используется офисное програм</w:t>
      </w:r>
      <w:r w:rsidRPr="00FE3EC2">
        <w:rPr>
          <w:sz w:val="24"/>
          <w:szCs w:val="24"/>
        </w:rPr>
        <w:t>м</w:t>
      </w:r>
      <w:r w:rsidRPr="00FE3EC2">
        <w:rPr>
          <w:sz w:val="24"/>
          <w:szCs w:val="24"/>
        </w:rPr>
        <w:t xml:space="preserve">ное обеспечение с открытым исходным кодом под общественной лицензией </w:t>
      </w:r>
      <w:r w:rsidRPr="00FE3EC2">
        <w:rPr>
          <w:sz w:val="24"/>
          <w:szCs w:val="24"/>
          <w:lang w:val="en-US"/>
        </w:rPr>
        <w:t>GYULGPL</w:t>
      </w:r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  <w:lang w:val="en-US"/>
        </w:rPr>
        <w:t>Libre</w:t>
      </w:r>
      <w:proofErr w:type="spellEnd"/>
      <w:r w:rsidRPr="00FE3EC2">
        <w:rPr>
          <w:sz w:val="24"/>
          <w:szCs w:val="24"/>
        </w:rPr>
        <w:t xml:space="preserve"> </w:t>
      </w:r>
      <w:r w:rsidRPr="00FE3EC2">
        <w:rPr>
          <w:sz w:val="24"/>
          <w:szCs w:val="24"/>
          <w:lang w:val="en-US"/>
        </w:rPr>
        <w:t>Office</w:t>
      </w:r>
      <w:r w:rsidRPr="00FE3EC2">
        <w:rPr>
          <w:sz w:val="24"/>
          <w:szCs w:val="24"/>
        </w:rPr>
        <w:t xml:space="preserve"> или одна из лицензионных версий </w:t>
      </w:r>
      <w:r w:rsidRPr="00FE3EC2">
        <w:rPr>
          <w:sz w:val="24"/>
          <w:szCs w:val="24"/>
          <w:lang w:val="en-US"/>
        </w:rPr>
        <w:t>Microsoft</w:t>
      </w:r>
      <w:r w:rsidRPr="00FE3EC2">
        <w:rPr>
          <w:sz w:val="24"/>
          <w:szCs w:val="24"/>
        </w:rPr>
        <w:t xml:space="preserve"> </w:t>
      </w:r>
      <w:r w:rsidRPr="00FE3EC2">
        <w:rPr>
          <w:sz w:val="24"/>
          <w:szCs w:val="24"/>
          <w:lang w:val="en-US"/>
        </w:rPr>
        <w:t>Office</w:t>
      </w:r>
      <w:r w:rsidRPr="00FE3EC2">
        <w:rPr>
          <w:sz w:val="24"/>
          <w:szCs w:val="24"/>
        </w:rPr>
        <w:t>.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06" w:firstLine="709"/>
        <w:jc w:val="both"/>
        <w:rPr>
          <w:b/>
          <w:spacing w:val="-1"/>
          <w:sz w:val="24"/>
          <w:szCs w:val="24"/>
        </w:rPr>
      </w:pPr>
      <w:r w:rsidRPr="00FE3EC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FE3EC2">
        <w:rPr>
          <w:b/>
          <w:sz w:val="24"/>
          <w:szCs w:val="24"/>
        </w:rPr>
        <w:t xml:space="preserve">и </w:t>
      </w:r>
      <w:r w:rsidRPr="00FE3EC2">
        <w:rPr>
          <w:b/>
          <w:spacing w:val="-1"/>
          <w:sz w:val="24"/>
          <w:szCs w:val="24"/>
        </w:rPr>
        <w:t xml:space="preserve">обучающимися </w:t>
      </w:r>
      <w:r w:rsidRPr="00FE3EC2">
        <w:rPr>
          <w:b/>
          <w:sz w:val="24"/>
          <w:szCs w:val="24"/>
        </w:rPr>
        <w:t xml:space="preserve">с ограниченными </w:t>
      </w:r>
      <w:r w:rsidRPr="00FE3EC2">
        <w:rPr>
          <w:b/>
          <w:spacing w:val="-1"/>
          <w:sz w:val="24"/>
          <w:szCs w:val="24"/>
        </w:rPr>
        <w:t>возможностями здоровья</w:t>
      </w:r>
      <w:r w:rsidRPr="00FE3EC2">
        <w:rPr>
          <w:spacing w:val="-1"/>
          <w:sz w:val="24"/>
          <w:szCs w:val="24"/>
        </w:rPr>
        <w:t xml:space="preserve"> осуществляется </w:t>
      </w:r>
      <w:r w:rsidRPr="00FE3EC2">
        <w:rPr>
          <w:sz w:val="24"/>
          <w:szCs w:val="24"/>
        </w:rPr>
        <w:t xml:space="preserve">с </w:t>
      </w:r>
      <w:r w:rsidRPr="00FE3EC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E3EC2">
        <w:rPr>
          <w:sz w:val="24"/>
          <w:szCs w:val="24"/>
        </w:rPr>
        <w:t xml:space="preserve"> и </w:t>
      </w:r>
      <w:r w:rsidRPr="00FE3EC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E3EC2">
        <w:rPr>
          <w:spacing w:val="-2"/>
          <w:sz w:val="24"/>
          <w:szCs w:val="24"/>
        </w:rPr>
        <w:t xml:space="preserve">доступ </w:t>
      </w:r>
      <w:r w:rsidRPr="00FE3EC2">
        <w:rPr>
          <w:sz w:val="24"/>
          <w:szCs w:val="24"/>
        </w:rPr>
        <w:t xml:space="preserve">в </w:t>
      </w:r>
      <w:r w:rsidRPr="00FE3EC2">
        <w:rPr>
          <w:spacing w:val="-1"/>
          <w:sz w:val="24"/>
          <w:szCs w:val="24"/>
        </w:rPr>
        <w:t>учебные п</w:t>
      </w:r>
      <w:r w:rsidRPr="00FE3EC2">
        <w:rPr>
          <w:spacing w:val="-1"/>
          <w:sz w:val="24"/>
          <w:szCs w:val="24"/>
        </w:rPr>
        <w:t>о</w:t>
      </w:r>
      <w:r w:rsidRPr="00FE3EC2">
        <w:rPr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FE3EC2">
        <w:rPr>
          <w:i/>
          <w:iCs/>
          <w:sz w:val="24"/>
          <w:szCs w:val="24"/>
        </w:rPr>
        <w:t xml:space="preserve">8.3.1. для </w:t>
      </w:r>
      <w:r w:rsidRPr="00FE3EC2">
        <w:rPr>
          <w:i/>
          <w:iCs/>
          <w:spacing w:val="-1"/>
          <w:sz w:val="24"/>
          <w:szCs w:val="24"/>
        </w:rPr>
        <w:t xml:space="preserve">инвалидов </w:t>
      </w:r>
      <w:r w:rsidRPr="00FE3EC2">
        <w:rPr>
          <w:i/>
          <w:iCs/>
          <w:sz w:val="24"/>
          <w:szCs w:val="24"/>
        </w:rPr>
        <w:t>и лиц с</w:t>
      </w:r>
      <w:r w:rsidRPr="00FE3EC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E3EC2">
        <w:rPr>
          <w:i/>
          <w:iCs/>
          <w:sz w:val="24"/>
          <w:szCs w:val="24"/>
        </w:rPr>
        <w:t xml:space="preserve"> здоровья по зрению:</w:t>
      </w:r>
    </w:p>
    <w:p w:rsidR="0075612A" w:rsidRPr="00FE3EC2" w:rsidRDefault="0075612A" w:rsidP="0075612A">
      <w:pPr>
        <w:ind w:firstLine="709"/>
        <w:jc w:val="both"/>
        <w:rPr>
          <w:spacing w:val="-1"/>
          <w:sz w:val="24"/>
          <w:szCs w:val="24"/>
        </w:rPr>
      </w:pPr>
      <w:r w:rsidRPr="00FE3EC2">
        <w:rPr>
          <w:i/>
          <w:iCs/>
          <w:sz w:val="24"/>
          <w:szCs w:val="24"/>
        </w:rPr>
        <w:t xml:space="preserve">- </w:t>
      </w:r>
      <w:r w:rsidRPr="00FE3EC2">
        <w:rPr>
          <w:iCs/>
          <w:sz w:val="24"/>
          <w:szCs w:val="24"/>
        </w:rPr>
        <w:t>о</w:t>
      </w:r>
      <w:r w:rsidRPr="00FE3EC2">
        <w:rPr>
          <w:spacing w:val="-1"/>
          <w:sz w:val="24"/>
          <w:szCs w:val="24"/>
        </w:rPr>
        <w:t xml:space="preserve">беспечен доступ </w:t>
      </w:r>
      <w:r w:rsidRPr="00FE3EC2">
        <w:rPr>
          <w:sz w:val="24"/>
          <w:szCs w:val="24"/>
        </w:rPr>
        <w:t xml:space="preserve">обучающихся, </w:t>
      </w:r>
      <w:r w:rsidRPr="00FE3EC2">
        <w:rPr>
          <w:spacing w:val="-1"/>
          <w:sz w:val="24"/>
          <w:szCs w:val="24"/>
        </w:rPr>
        <w:t xml:space="preserve">являющихся слепыми или слабовидящими </w:t>
      </w:r>
      <w:r w:rsidRPr="00FE3EC2">
        <w:rPr>
          <w:sz w:val="24"/>
          <w:szCs w:val="24"/>
        </w:rPr>
        <w:t xml:space="preserve">к </w:t>
      </w:r>
      <w:r w:rsidRPr="00FE3EC2">
        <w:rPr>
          <w:spacing w:val="-1"/>
          <w:sz w:val="24"/>
          <w:szCs w:val="24"/>
        </w:rPr>
        <w:t>зданиям Академии;</w:t>
      </w:r>
    </w:p>
    <w:p w:rsidR="0075612A" w:rsidRPr="00FE3EC2" w:rsidRDefault="0075612A" w:rsidP="0075612A">
      <w:pPr>
        <w:ind w:firstLine="709"/>
        <w:jc w:val="both"/>
        <w:rPr>
          <w:sz w:val="24"/>
          <w:szCs w:val="24"/>
        </w:rPr>
      </w:pPr>
      <w:r w:rsidRPr="00FE3EC2">
        <w:rPr>
          <w:spacing w:val="-1"/>
          <w:sz w:val="24"/>
          <w:szCs w:val="24"/>
        </w:rPr>
        <w:t xml:space="preserve">- </w:t>
      </w:r>
      <w:r w:rsidRPr="00FE3EC2">
        <w:rPr>
          <w:iCs/>
          <w:sz w:val="24"/>
          <w:szCs w:val="24"/>
        </w:rPr>
        <w:t>э</w:t>
      </w:r>
      <w:r w:rsidRPr="00FE3EC2">
        <w:rPr>
          <w:sz w:val="24"/>
          <w:szCs w:val="24"/>
        </w:rPr>
        <w:t xml:space="preserve">лектронный видео увеличитель "ONYX </w:t>
      </w:r>
      <w:proofErr w:type="spellStart"/>
      <w:r w:rsidRPr="00FE3EC2">
        <w:rPr>
          <w:sz w:val="24"/>
          <w:szCs w:val="24"/>
        </w:rPr>
        <w:t>Deskset</w:t>
      </w:r>
      <w:proofErr w:type="spellEnd"/>
      <w:r w:rsidRPr="00FE3EC2">
        <w:rPr>
          <w:sz w:val="24"/>
          <w:szCs w:val="24"/>
        </w:rPr>
        <w:t xml:space="preserve"> HD 22 (в полной комплект</w:t>
      </w:r>
      <w:r w:rsidRPr="00FE3EC2">
        <w:rPr>
          <w:sz w:val="24"/>
          <w:szCs w:val="24"/>
        </w:rPr>
        <w:t>а</w:t>
      </w:r>
      <w:r w:rsidRPr="00FE3EC2">
        <w:rPr>
          <w:sz w:val="24"/>
          <w:szCs w:val="24"/>
        </w:rPr>
        <w:t>ции);</w:t>
      </w:r>
    </w:p>
    <w:p w:rsidR="0075612A" w:rsidRPr="00FE3EC2" w:rsidRDefault="0075612A" w:rsidP="0075612A">
      <w:pPr>
        <w:ind w:firstLine="709"/>
        <w:jc w:val="both"/>
        <w:rPr>
          <w:sz w:val="24"/>
          <w:szCs w:val="24"/>
        </w:rPr>
      </w:pPr>
      <w:r w:rsidRPr="00FE3EC2">
        <w:rPr>
          <w:b/>
          <w:sz w:val="24"/>
          <w:szCs w:val="24"/>
        </w:rPr>
        <w:t xml:space="preserve">- </w:t>
      </w:r>
      <w:r w:rsidRPr="00FE3EC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E3EC2">
        <w:rPr>
          <w:sz w:val="24"/>
          <w:szCs w:val="24"/>
        </w:rPr>
        <w:t xml:space="preserve"> </w:t>
      </w:r>
    </w:p>
    <w:p w:rsidR="0075612A" w:rsidRPr="00FE3EC2" w:rsidRDefault="0075612A" w:rsidP="0075612A">
      <w:pPr>
        <w:ind w:firstLine="709"/>
        <w:jc w:val="both"/>
        <w:rPr>
          <w:sz w:val="24"/>
          <w:szCs w:val="24"/>
          <w:shd w:val="clear" w:color="auto" w:fill="FFFFFF"/>
        </w:rPr>
      </w:pPr>
      <w:r w:rsidRPr="00FE3EC2">
        <w:rPr>
          <w:b/>
          <w:sz w:val="24"/>
          <w:szCs w:val="24"/>
        </w:rPr>
        <w:t>-</w:t>
      </w:r>
      <w:r w:rsidRPr="00FE3EC2">
        <w:rPr>
          <w:sz w:val="24"/>
          <w:szCs w:val="24"/>
        </w:rPr>
        <w:t xml:space="preserve"> принтер Брайля; </w:t>
      </w:r>
    </w:p>
    <w:p w:rsidR="0075612A" w:rsidRPr="00FE3EC2" w:rsidRDefault="0075612A" w:rsidP="0075612A">
      <w:pPr>
        <w:ind w:firstLine="709"/>
        <w:jc w:val="both"/>
        <w:rPr>
          <w:sz w:val="24"/>
          <w:szCs w:val="24"/>
          <w:shd w:val="clear" w:color="auto" w:fill="FEFEFE"/>
        </w:rPr>
      </w:pPr>
      <w:r w:rsidRPr="00FE3EC2">
        <w:rPr>
          <w:b/>
          <w:sz w:val="24"/>
          <w:szCs w:val="24"/>
          <w:shd w:val="clear" w:color="auto" w:fill="FFFFFF"/>
        </w:rPr>
        <w:t xml:space="preserve">- </w:t>
      </w:r>
      <w:r w:rsidRPr="00FE3EC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E3EC2">
        <w:rPr>
          <w:b/>
          <w:sz w:val="24"/>
          <w:szCs w:val="24"/>
          <w:shd w:val="clear" w:color="auto" w:fill="FFFFFF"/>
        </w:rPr>
        <w:t xml:space="preserve"> 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FE3EC2">
        <w:rPr>
          <w:i/>
          <w:iCs/>
          <w:sz w:val="24"/>
          <w:szCs w:val="24"/>
        </w:rPr>
        <w:t xml:space="preserve">8.3.2. для </w:t>
      </w:r>
      <w:r w:rsidRPr="00FE3EC2">
        <w:rPr>
          <w:i/>
          <w:iCs/>
          <w:spacing w:val="-1"/>
          <w:sz w:val="24"/>
          <w:szCs w:val="24"/>
        </w:rPr>
        <w:t xml:space="preserve">инвалидов </w:t>
      </w:r>
      <w:r w:rsidRPr="00FE3EC2">
        <w:rPr>
          <w:i/>
          <w:iCs/>
          <w:sz w:val="24"/>
          <w:szCs w:val="24"/>
        </w:rPr>
        <w:t>и лиц с</w:t>
      </w:r>
      <w:r w:rsidRPr="00FE3EC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E3EC2">
        <w:rPr>
          <w:i/>
          <w:iCs/>
          <w:sz w:val="24"/>
          <w:szCs w:val="24"/>
        </w:rPr>
        <w:t xml:space="preserve"> здоровья по слуху: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3" w:firstLine="709"/>
        <w:jc w:val="both"/>
        <w:rPr>
          <w:b/>
          <w:i/>
          <w:iCs/>
          <w:sz w:val="24"/>
          <w:szCs w:val="24"/>
        </w:rPr>
      </w:pPr>
      <w:r w:rsidRPr="00FE3EC2">
        <w:rPr>
          <w:i/>
          <w:iCs/>
          <w:sz w:val="24"/>
          <w:szCs w:val="24"/>
        </w:rPr>
        <w:t xml:space="preserve">- </w:t>
      </w:r>
      <w:r w:rsidRPr="00FE3EC2">
        <w:rPr>
          <w:sz w:val="24"/>
          <w:szCs w:val="24"/>
        </w:rPr>
        <w:t>акустическая система</w:t>
      </w:r>
      <w:r w:rsidRPr="00FE3E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EC2">
        <w:rPr>
          <w:sz w:val="24"/>
          <w:szCs w:val="24"/>
          <w:shd w:val="clear" w:color="auto" w:fill="FFFFFF"/>
        </w:rPr>
        <w:t>Front</w:t>
      </w:r>
      <w:proofErr w:type="spellEnd"/>
      <w:r w:rsidRPr="00FE3E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EC2">
        <w:rPr>
          <w:sz w:val="24"/>
          <w:szCs w:val="24"/>
          <w:shd w:val="clear" w:color="auto" w:fill="FFFFFF"/>
        </w:rPr>
        <w:t>Row</w:t>
      </w:r>
      <w:proofErr w:type="spellEnd"/>
      <w:r w:rsidRPr="00FE3E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EC2">
        <w:rPr>
          <w:sz w:val="24"/>
          <w:szCs w:val="24"/>
          <w:shd w:val="clear" w:color="auto" w:fill="FFFFFF"/>
        </w:rPr>
        <w:t>to</w:t>
      </w:r>
      <w:proofErr w:type="spellEnd"/>
      <w:r w:rsidRPr="00FE3E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E3EC2">
        <w:rPr>
          <w:sz w:val="24"/>
          <w:szCs w:val="24"/>
          <w:shd w:val="clear" w:color="auto" w:fill="FFFFFF"/>
        </w:rPr>
        <w:t>Go</w:t>
      </w:r>
      <w:proofErr w:type="spellEnd"/>
      <w:r w:rsidRPr="00FE3EC2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FE3EC2">
        <w:rPr>
          <w:sz w:val="24"/>
          <w:szCs w:val="24"/>
          <w:shd w:val="clear" w:color="auto" w:fill="FFFFFF"/>
        </w:rPr>
        <w:t>у</w:t>
      </w:r>
      <w:r w:rsidRPr="00FE3EC2">
        <w:rPr>
          <w:sz w:val="24"/>
          <w:szCs w:val="24"/>
          <w:shd w:val="clear" w:color="auto" w:fill="FFFFFF"/>
        </w:rPr>
        <w:t>кового поля);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FE3EC2">
        <w:rPr>
          <w:i/>
          <w:iCs/>
          <w:sz w:val="24"/>
          <w:szCs w:val="24"/>
        </w:rPr>
        <w:t xml:space="preserve">- </w:t>
      </w:r>
      <w:r w:rsidRPr="00FE3EC2">
        <w:rPr>
          <w:sz w:val="24"/>
          <w:szCs w:val="24"/>
          <w:shd w:val="clear" w:color="auto" w:fill="FFFFFF"/>
        </w:rPr>
        <w:t xml:space="preserve">«ElBrailleW14J G2; 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4" w:firstLine="709"/>
        <w:jc w:val="both"/>
        <w:rPr>
          <w:b/>
          <w:sz w:val="24"/>
          <w:szCs w:val="24"/>
          <w:shd w:val="clear" w:color="auto" w:fill="FFFFFF"/>
        </w:rPr>
      </w:pPr>
      <w:r w:rsidRPr="00FE3EC2">
        <w:rPr>
          <w:sz w:val="24"/>
          <w:szCs w:val="24"/>
          <w:shd w:val="clear" w:color="auto" w:fill="FFFFFF"/>
        </w:rPr>
        <w:t>- FM- приёмник ARC с индукционной петлей;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FE3EC2">
        <w:rPr>
          <w:sz w:val="24"/>
          <w:szCs w:val="24"/>
          <w:shd w:val="clear" w:color="auto" w:fill="FFFFFF"/>
        </w:rPr>
        <w:t>- FM-передатчик AMIGO T31;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FE3EC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FE3EC2">
        <w:rPr>
          <w:sz w:val="24"/>
          <w:szCs w:val="24"/>
          <w:shd w:val="clear" w:color="auto" w:fill="FFFFFF"/>
        </w:rPr>
        <w:t>радиокласс</w:t>
      </w:r>
      <w:proofErr w:type="spellEnd"/>
      <w:r w:rsidRPr="00FE3EC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5612A" w:rsidRPr="00FE3EC2" w:rsidRDefault="0075612A" w:rsidP="0075612A">
      <w:pPr>
        <w:pStyle w:val="af1"/>
        <w:kinsoku w:val="0"/>
        <w:overflowPunct w:val="0"/>
        <w:spacing w:after="0"/>
        <w:ind w:right="114" w:firstLine="709"/>
        <w:jc w:val="both"/>
        <w:rPr>
          <w:b/>
          <w:i/>
          <w:iCs/>
          <w:sz w:val="24"/>
          <w:szCs w:val="24"/>
        </w:rPr>
      </w:pPr>
      <w:r w:rsidRPr="00FE3EC2">
        <w:rPr>
          <w:i/>
          <w:iCs/>
          <w:sz w:val="24"/>
          <w:szCs w:val="24"/>
        </w:rPr>
        <w:t xml:space="preserve">8.3.3. для </w:t>
      </w:r>
      <w:r w:rsidRPr="00FE3EC2">
        <w:rPr>
          <w:i/>
          <w:iCs/>
          <w:spacing w:val="-1"/>
          <w:sz w:val="24"/>
          <w:szCs w:val="24"/>
        </w:rPr>
        <w:t xml:space="preserve">инвалидов </w:t>
      </w:r>
      <w:r w:rsidRPr="00FE3EC2">
        <w:rPr>
          <w:i/>
          <w:iCs/>
          <w:sz w:val="24"/>
          <w:szCs w:val="24"/>
        </w:rPr>
        <w:t xml:space="preserve">и лиц с </w:t>
      </w:r>
      <w:r w:rsidRPr="00FE3EC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E3EC2">
        <w:rPr>
          <w:i/>
          <w:iCs/>
          <w:sz w:val="24"/>
          <w:szCs w:val="24"/>
        </w:rPr>
        <w:t>аппарата:</w:t>
      </w:r>
    </w:p>
    <w:p w:rsidR="0075612A" w:rsidRPr="00FE3EC2" w:rsidRDefault="0075612A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E3EC2">
        <w:rPr>
          <w:i/>
          <w:iCs/>
          <w:sz w:val="24"/>
          <w:szCs w:val="24"/>
        </w:rPr>
        <w:t xml:space="preserve">- </w:t>
      </w:r>
      <w:r w:rsidRPr="00FE3EC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D1400" w:rsidRPr="00FE3EC2" w:rsidRDefault="00ED1400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D1400" w:rsidRPr="00FE3EC2" w:rsidRDefault="00ED1400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ED1400" w:rsidRPr="00FE3EC2" w:rsidRDefault="00ED1400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A4C70" w:rsidRPr="00FE3EC2" w:rsidRDefault="006A4C70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03A62" w:rsidRDefault="00403A62" w:rsidP="00076B35">
      <w:pPr>
        <w:pStyle w:val="af1"/>
        <w:kinsoku w:val="0"/>
        <w:overflowPunct w:val="0"/>
        <w:spacing w:after="0"/>
        <w:ind w:right="113"/>
        <w:jc w:val="both"/>
        <w:rPr>
          <w:sz w:val="24"/>
          <w:szCs w:val="24"/>
          <w:shd w:val="clear" w:color="auto" w:fill="FFFFFF"/>
        </w:rPr>
      </w:pPr>
    </w:p>
    <w:p w:rsidR="00076B35" w:rsidRPr="00FE3EC2" w:rsidRDefault="00076B35" w:rsidP="00076B35">
      <w:pPr>
        <w:pStyle w:val="af1"/>
        <w:kinsoku w:val="0"/>
        <w:overflowPunct w:val="0"/>
        <w:spacing w:after="0"/>
        <w:ind w:right="113"/>
        <w:jc w:val="both"/>
        <w:rPr>
          <w:sz w:val="24"/>
          <w:szCs w:val="24"/>
          <w:shd w:val="clear" w:color="auto" w:fill="FFFFFF"/>
        </w:rPr>
      </w:pPr>
    </w:p>
    <w:p w:rsidR="00403A62" w:rsidRPr="00FE3EC2" w:rsidRDefault="00403A62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03A62" w:rsidRPr="00FE3EC2" w:rsidRDefault="00403A62" w:rsidP="00090EC6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112F0" w:rsidRPr="00FE3EC2" w:rsidRDefault="005112F0" w:rsidP="005112F0">
      <w:pPr>
        <w:jc w:val="right"/>
        <w:rPr>
          <w:i/>
          <w:sz w:val="24"/>
          <w:szCs w:val="24"/>
        </w:rPr>
      </w:pPr>
      <w:r w:rsidRPr="00FE3EC2">
        <w:rPr>
          <w:i/>
          <w:sz w:val="24"/>
          <w:szCs w:val="24"/>
        </w:rPr>
        <w:lastRenderedPageBreak/>
        <w:t>Приложение к рабочей программ</w:t>
      </w:r>
      <w:r w:rsidR="00C979FD">
        <w:rPr>
          <w:i/>
          <w:sz w:val="24"/>
          <w:szCs w:val="24"/>
        </w:rPr>
        <w:t>е</w:t>
      </w:r>
      <w:r w:rsidRPr="00FE3EC2">
        <w:rPr>
          <w:i/>
          <w:sz w:val="24"/>
          <w:szCs w:val="24"/>
        </w:rPr>
        <w:t xml:space="preserve"> дисциплин</w:t>
      </w:r>
      <w:r w:rsidR="00C979FD">
        <w:rPr>
          <w:i/>
          <w:sz w:val="24"/>
          <w:szCs w:val="24"/>
        </w:rPr>
        <w:t>ы</w:t>
      </w:r>
      <w:r w:rsidRPr="00FE3EC2">
        <w:rPr>
          <w:i/>
          <w:sz w:val="24"/>
          <w:szCs w:val="24"/>
        </w:rPr>
        <w:t xml:space="preserve"> «Антропология»</w:t>
      </w:r>
    </w:p>
    <w:p w:rsidR="005112F0" w:rsidRPr="00FE3EC2" w:rsidRDefault="005112F0" w:rsidP="005112F0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101EC" w:rsidRPr="00FE3EC2" w:rsidRDefault="004101EC" w:rsidP="004101EC">
      <w:pPr>
        <w:jc w:val="right"/>
        <w:rPr>
          <w:i/>
          <w:sz w:val="24"/>
          <w:szCs w:val="24"/>
        </w:rPr>
      </w:pPr>
    </w:p>
    <w:p w:rsidR="004101EC" w:rsidRPr="00FE3EC2" w:rsidRDefault="004101EC" w:rsidP="004101EC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 xml:space="preserve">Министерство спорта Российской Федерации </w:t>
      </w:r>
    </w:p>
    <w:p w:rsidR="004101EC" w:rsidRPr="00FE3EC2" w:rsidRDefault="004101EC" w:rsidP="004101EC">
      <w:pPr>
        <w:jc w:val="center"/>
        <w:rPr>
          <w:sz w:val="24"/>
          <w:szCs w:val="24"/>
        </w:rPr>
      </w:pPr>
    </w:p>
    <w:p w:rsidR="004101EC" w:rsidRPr="00FE3EC2" w:rsidRDefault="004101EC" w:rsidP="004101EC">
      <w:pPr>
        <w:jc w:val="center"/>
        <w:rPr>
          <w:sz w:val="24"/>
          <w:szCs w:val="24"/>
        </w:rPr>
      </w:pPr>
    </w:p>
    <w:p w:rsidR="004101EC" w:rsidRPr="00FE3EC2" w:rsidRDefault="004101EC" w:rsidP="004101EC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101EC" w:rsidRPr="00FE3EC2" w:rsidRDefault="004101EC" w:rsidP="004101EC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>высшего образования</w:t>
      </w:r>
    </w:p>
    <w:p w:rsidR="004101EC" w:rsidRPr="00FE3EC2" w:rsidRDefault="004101EC" w:rsidP="004101EC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>Кафедра АНАТОМИИ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>УТВЕРЖДЕНО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 xml:space="preserve">решением Учебно-методической комиссии     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 xml:space="preserve">   протокол №</w:t>
      </w:r>
      <w:r w:rsidR="001C6590" w:rsidRPr="00FE3EC2">
        <w:rPr>
          <w:sz w:val="24"/>
          <w:szCs w:val="24"/>
        </w:rPr>
        <w:t>8/21  от «15</w:t>
      </w:r>
      <w:r w:rsidRPr="00FE3EC2">
        <w:rPr>
          <w:sz w:val="24"/>
          <w:szCs w:val="24"/>
        </w:rPr>
        <w:t>»</w:t>
      </w:r>
      <w:r w:rsidR="001C6590" w:rsidRPr="00FE3EC2">
        <w:rPr>
          <w:sz w:val="24"/>
          <w:szCs w:val="24"/>
        </w:rPr>
        <w:t xml:space="preserve"> июня </w:t>
      </w:r>
      <w:r w:rsidRPr="00FE3EC2">
        <w:rPr>
          <w:sz w:val="24"/>
          <w:szCs w:val="24"/>
        </w:rPr>
        <w:t>20</w:t>
      </w:r>
      <w:r w:rsidR="001C6590" w:rsidRPr="00FE3EC2">
        <w:rPr>
          <w:sz w:val="24"/>
          <w:szCs w:val="24"/>
        </w:rPr>
        <w:t xml:space="preserve">21 </w:t>
      </w:r>
      <w:r w:rsidRPr="00FE3EC2">
        <w:rPr>
          <w:sz w:val="24"/>
          <w:szCs w:val="24"/>
        </w:rPr>
        <w:t>г.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 xml:space="preserve">Председатель УМК, 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>проректор по учебной работе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>___________________А.Н. Таланцев</w:t>
      </w: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right"/>
        <w:rPr>
          <w:sz w:val="24"/>
          <w:szCs w:val="24"/>
        </w:rPr>
      </w:pPr>
    </w:p>
    <w:p w:rsidR="004101EC" w:rsidRPr="00FE3EC2" w:rsidRDefault="004101EC" w:rsidP="004101EC">
      <w:pPr>
        <w:jc w:val="center"/>
        <w:rPr>
          <w:b/>
          <w:sz w:val="24"/>
          <w:szCs w:val="24"/>
        </w:rPr>
      </w:pPr>
      <w:r w:rsidRPr="00FE3EC2">
        <w:rPr>
          <w:b/>
          <w:bCs/>
          <w:sz w:val="24"/>
          <w:szCs w:val="24"/>
        </w:rPr>
        <w:t xml:space="preserve">Фонд оценочных средств </w:t>
      </w:r>
      <w:r w:rsidRPr="00FE3EC2">
        <w:rPr>
          <w:b/>
          <w:sz w:val="24"/>
          <w:szCs w:val="24"/>
        </w:rPr>
        <w:t>по дисциплине</w:t>
      </w:r>
    </w:p>
    <w:p w:rsidR="004101EC" w:rsidRPr="00FE3EC2" w:rsidRDefault="004101EC" w:rsidP="004101EC">
      <w:pPr>
        <w:jc w:val="center"/>
        <w:rPr>
          <w:b/>
          <w:bCs/>
          <w:sz w:val="24"/>
          <w:szCs w:val="24"/>
        </w:rPr>
      </w:pPr>
    </w:p>
    <w:p w:rsidR="004101EC" w:rsidRPr="00FE3EC2" w:rsidRDefault="004101EC" w:rsidP="004101EC">
      <w:pPr>
        <w:jc w:val="center"/>
        <w:rPr>
          <w:b/>
          <w:bCs/>
          <w:sz w:val="24"/>
          <w:szCs w:val="24"/>
        </w:rPr>
      </w:pPr>
    </w:p>
    <w:p w:rsidR="001E3079" w:rsidRPr="00C777C6" w:rsidRDefault="001E3079" w:rsidP="001E3079">
      <w:pPr>
        <w:jc w:val="center"/>
        <w:rPr>
          <w:b/>
          <w:color w:val="000000"/>
          <w:sz w:val="24"/>
          <w:szCs w:val="24"/>
        </w:rPr>
      </w:pPr>
      <w:r w:rsidRPr="00C777C6">
        <w:rPr>
          <w:b/>
          <w:color w:val="000000"/>
          <w:sz w:val="24"/>
          <w:szCs w:val="24"/>
        </w:rPr>
        <w:t>«АНТРОПОЛОГИЯ»</w:t>
      </w:r>
    </w:p>
    <w:p w:rsidR="001E3079" w:rsidRPr="00C777C6" w:rsidRDefault="001E3079" w:rsidP="001E3079">
      <w:pPr>
        <w:jc w:val="center"/>
        <w:rPr>
          <w:b/>
          <w:sz w:val="24"/>
          <w:szCs w:val="24"/>
        </w:rPr>
      </w:pPr>
      <w:r w:rsidRPr="00C777C6">
        <w:rPr>
          <w:b/>
          <w:sz w:val="24"/>
          <w:szCs w:val="24"/>
        </w:rPr>
        <w:t>Б1.О.19</w:t>
      </w:r>
    </w:p>
    <w:p w:rsidR="0019747D" w:rsidRPr="00FE3EC2" w:rsidRDefault="0019747D" w:rsidP="001E3079">
      <w:pPr>
        <w:jc w:val="center"/>
        <w:rPr>
          <w:sz w:val="24"/>
          <w:szCs w:val="24"/>
        </w:rPr>
      </w:pPr>
    </w:p>
    <w:p w:rsidR="001E3079" w:rsidRPr="00C777C6" w:rsidRDefault="001E3079" w:rsidP="001E3079">
      <w:pPr>
        <w:widowControl w:val="0"/>
        <w:jc w:val="center"/>
        <w:rPr>
          <w:b/>
          <w:color w:val="000000"/>
          <w:sz w:val="24"/>
          <w:szCs w:val="24"/>
        </w:rPr>
      </w:pPr>
      <w:r w:rsidRPr="00C777C6">
        <w:rPr>
          <w:b/>
          <w:color w:val="000000"/>
          <w:sz w:val="24"/>
          <w:szCs w:val="24"/>
        </w:rPr>
        <w:t xml:space="preserve">Направление подготовки </w:t>
      </w:r>
    </w:p>
    <w:p w:rsidR="001E3079" w:rsidRPr="00FE3EC2" w:rsidRDefault="001E3079" w:rsidP="001E3079">
      <w:pPr>
        <w:jc w:val="center"/>
        <w:rPr>
          <w:sz w:val="24"/>
          <w:szCs w:val="24"/>
        </w:rPr>
      </w:pPr>
      <w:r w:rsidRPr="00FE3EC2">
        <w:rPr>
          <w:sz w:val="24"/>
          <w:szCs w:val="24"/>
        </w:rPr>
        <w:t xml:space="preserve">44.03.02 Психолого-педагогическое образование </w:t>
      </w:r>
    </w:p>
    <w:p w:rsidR="001E3079" w:rsidRPr="00FE3EC2" w:rsidRDefault="001E3079" w:rsidP="001E3079">
      <w:pPr>
        <w:jc w:val="center"/>
        <w:rPr>
          <w:color w:val="44546A" w:themeColor="text2"/>
          <w:sz w:val="24"/>
          <w:szCs w:val="24"/>
        </w:rPr>
      </w:pPr>
    </w:p>
    <w:p w:rsidR="00ED1400" w:rsidRPr="00FE3EC2" w:rsidRDefault="00ED1400" w:rsidP="001E3079">
      <w:pPr>
        <w:jc w:val="center"/>
        <w:rPr>
          <w:color w:val="44546A" w:themeColor="text2"/>
          <w:sz w:val="24"/>
          <w:szCs w:val="24"/>
        </w:rPr>
      </w:pPr>
    </w:p>
    <w:p w:rsidR="004101EC" w:rsidRPr="00C777C6" w:rsidRDefault="001E3079" w:rsidP="001E3079">
      <w:pPr>
        <w:jc w:val="center"/>
        <w:rPr>
          <w:b/>
          <w:color w:val="000000"/>
          <w:sz w:val="24"/>
          <w:szCs w:val="24"/>
        </w:rPr>
      </w:pPr>
      <w:r w:rsidRPr="00C777C6">
        <w:rPr>
          <w:b/>
          <w:sz w:val="24"/>
          <w:szCs w:val="24"/>
        </w:rPr>
        <w:t>ОПОП «Психолого-педагогическое образование»</w:t>
      </w:r>
      <w:r w:rsidRPr="00C777C6">
        <w:rPr>
          <w:b/>
          <w:color w:val="000000"/>
          <w:sz w:val="24"/>
          <w:szCs w:val="24"/>
        </w:rPr>
        <w:t xml:space="preserve"> </w:t>
      </w:r>
    </w:p>
    <w:p w:rsidR="004101EC" w:rsidRPr="00C777C6" w:rsidRDefault="004101EC" w:rsidP="004101EC">
      <w:pPr>
        <w:jc w:val="center"/>
        <w:rPr>
          <w:b/>
          <w:color w:val="000000"/>
          <w:sz w:val="24"/>
          <w:szCs w:val="24"/>
        </w:rPr>
      </w:pPr>
    </w:p>
    <w:p w:rsidR="00C777C6" w:rsidRPr="000B28AF" w:rsidRDefault="00C777C6" w:rsidP="00C777C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4101EC" w:rsidRDefault="004101EC" w:rsidP="004101E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Бакалавр</w:t>
      </w:r>
    </w:p>
    <w:p w:rsidR="00C777C6" w:rsidRPr="00FE3EC2" w:rsidRDefault="00C777C6" w:rsidP="004101EC">
      <w:pPr>
        <w:widowControl w:val="0"/>
        <w:jc w:val="center"/>
        <w:rPr>
          <w:color w:val="000000"/>
          <w:sz w:val="24"/>
          <w:szCs w:val="24"/>
        </w:rPr>
      </w:pPr>
    </w:p>
    <w:p w:rsidR="004101EC" w:rsidRPr="00C777C6" w:rsidRDefault="004101EC" w:rsidP="004101EC">
      <w:pPr>
        <w:widowControl w:val="0"/>
        <w:jc w:val="center"/>
        <w:rPr>
          <w:b/>
          <w:color w:val="000000"/>
          <w:sz w:val="24"/>
          <w:szCs w:val="24"/>
        </w:rPr>
      </w:pPr>
      <w:r w:rsidRPr="00C777C6">
        <w:rPr>
          <w:b/>
          <w:color w:val="000000"/>
          <w:sz w:val="24"/>
          <w:szCs w:val="24"/>
        </w:rPr>
        <w:t>Форма обучения:</w:t>
      </w:r>
    </w:p>
    <w:p w:rsidR="004101EC" w:rsidRPr="00FE3EC2" w:rsidRDefault="001C6590" w:rsidP="004101EC">
      <w:pPr>
        <w:widowControl w:val="0"/>
        <w:jc w:val="center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 xml:space="preserve"> очная</w:t>
      </w:r>
    </w:p>
    <w:p w:rsidR="004101EC" w:rsidRPr="00FE3EC2" w:rsidRDefault="004101EC" w:rsidP="004101EC">
      <w:pPr>
        <w:jc w:val="center"/>
        <w:rPr>
          <w:sz w:val="24"/>
          <w:szCs w:val="24"/>
        </w:rPr>
      </w:pPr>
    </w:p>
    <w:p w:rsidR="00234F03" w:rsidRPr="00FE3EC2" w:rsidRDefault="00234F03" w:rsidP="004101EC">
      <w:pPr>
        <w:jc w:val="center"/>
        <w:rPr>
          <w:sz w:val="24"/>
          <w:szCs w:val="24"/>
        </w:rPr>
      </w:pPr>
    </w:p>
    <w:p w:rsidR="00403A62" w:rsidRPr="00FE3EC2" w:rsidRDefault="00403A62" w:rsidP="004101EC">
      <w:pPr>
        <w:jc w:val="center"/>
        <w:rPr>
          <w:sz w:val="24"/>
          <w:szCs w:val="24"/>
        </w:rPr>
      </w:pPr>
    </w:p>
    <w:p w:rsidR="00234F03" w:rsidRPr="00FE3EC2" w:rsidRDefault="00234F03" w:rsidP="00234F03">
      <w:pPr>
        <w:jc w:val="right"/>
        <w:rPr>
          <w:sz w:val="24"/>
          <w:szCs w:val="24"/>
        </w:rPr>
      </w:pPr>
      <w:r w:rsidRPr="00FE3EC2">
        <w:rPr>
          <w:sz w:val="24"/>
          <w:szCs w:val="24"/>
        </w:rPr>
        <w:t>Рассмотрено и одобрено на заседании кафедры</w:t>
      </w:r>
    </w:p>
    <w:p w:rsidR="00234F03" w:rsidRPr="00FE3EC2" w:rsidRDefault="00C777C6" w:rsidP="00234F0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(протокол №9</w:t>
      </w:r>
      <w:r w:rsidR="00234F03" w:rsidRPr="00FE3EC2">
        <w:rPr>
          <w:color w:val="000000"/>
          <w:sz w:val="24"/>
          <w:szCs w:val="24"/>
        </w:rPr>
        <w:t xml:space="preserve"> от 2</w:t>
      </w:r>
      <w:r>
        <w:rPr>
          <w:color w:val="000000"/>
          <w:sz w:val="24"/>
          <w:szCs w:val="24"/>
        </w:rPr>
        <w:t>7</w:t>
      </w:r>
      <w:r w:rsidR="00234F03" w:rsidRPr="00FE3E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мая </w:t>
      </w:r>
      <w:r w:rsidR="00234F03" w:rsidRPr="00FE3EC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234F03" w:rsidRPr="00FE3EC2">
        <w:rPr>
          <w:color w:val="000000"/>
          <w:sz w:val="24"/>
          <w:szCs w:val="24"/>
        </w:rPr>
        <w:t>1 г.)</w:t>
      </w:r>
    </w:p>
    <w:p w:rsidR="00234F03" w:rsidRPr="00FE3EC2" w:rsidRDefault="00234F03" w:rsidP="00234F03">
      <w:pPr>
        <w:widowControl w:val="0"/>
        <w:jc w:val="right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 xml:space="preserve">Зав. кафедрой, </w:t>
      </w:r>
    </w:p>
    <w:p w:rsidR="001C6590" w:rsidRPr="00FE3EC2" w:rsidRDefault="001C6590" w:rsidP="00234F03">
      <w:pPr>
        <w:widowControl w:val="0"/>
        <w:jc w:val="right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Д.м.н., проф. Крикун Е.Н.</w:t>
      </w:r>
    </w:p>
    <w:p w:rsidR="00234F03" w:rsidRPr="00FE3EC2" w:rsidRDefault="00234F03" w:rsidP="00234F03">
      <w:pPr>
        <w:widowControl w:val="0"/>
        <w:jc w:val="right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____________________</w:t>
      </w:r>
    </w:p>
    <w:p w:rsidR="004101EC" w:rsidRPr="00FE3EC2" w:rsidRDefault="004101EC" w:rsidP="004101EC">
      <w:pPr>
        <w:jc w:val="center"/>
        <w:rPr>
          <w:sz w:val="24"/>
          <w:szCs w:val="24"/>
        </w:rPr>
      </w:pPr>
    </w:p>
    <w:p w:rsidR="004101EC" w:rsidRPr="00FE3EC2" w:rsidRDefault="004101EC" w:rsidP="004101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101EC" w:rsidRPr="00FE3EC2" w:rsidRDefault="004101EC" w:rsidP="004101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101EC" w:rsidRPr="00FE3EC2" w:rsidRDefault="001C6590" w:rsidP="00ED140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FE3EC2">
        <w:rPr>
          <w:sz w:val="24"/>
          <w:szCs w:val="24"/>
        </w:rPr>
        <w:t>Малаховка 2021</w:t>
      </w:r>
    </w:p>
    <w:p w:rsidR="004101EC" w:rsidRPr="00FE3EC2" w:rsidRDefault="004101EC" w:rsidP="00C777C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FE3EC2">
        <w:rPr>
          <w:b/>
          <w:sz w:val="24"/>
          <w:szCs w:val="24"/>
        </w:rPr>
        <w:t>Ч</w:t>
      </w:r>
      <w:r w:rsidRPr="00FE3EC2">
        <w:rPr>
          <w:b/>
          <w:sz w:val="24"/>
          <w:szCs w:val="24"/>
        </w:rPr>
        <w:t>НОЙ АТТЕСТАЦИИ</w:t>
      </w:r>
    </w:p>
    <w:p w:rsidR="004101EC" w:rsidRPr="00FE3EC2" w:rsidRDefault="004101EC" w:rsidP="004101E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4101EC" w:rsidRPr="00FE3EC2" w:rsidRDefault="004101EC" w:rsidP="004101EC">
      <w:pPr>
        <w:pStyle w:val="a3"/>
        <w:numPr>
          <w:ilvl w:val="0"/>
          <w:numId w:val="33"/>
        </w:numPr>
        <w:shd w:val="clear" w:color="auto" w:fill="FFFFFF"/>
        <w:jc w:val="center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>Паспорт фонда оценочных средств</w:t>
      </w:r>
    </w:p>
    <w:p w:rsidR="00DF4CE7" w:rsidRPr="00FE3EC2" w:rsidRDefault="00DF4CE7" w:rsidP="00DF4CE7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819"/>
      </w:tblGrid>
      <w:tr w:rsidR="005112F0" w:rsidRPr="00FE3EC2" w:rsidTr="00991271">
        <w:tc>
          <w:tcPr>
            <w:tcW w:w="1276" w:type="dxa"/>
          </w:tcPr>
          <w:p w:rsidR="005112F0" w:rsidRPr="00FE3EC2" w:rsidRDefault="005112F0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2835" w:type="dxa"/>
          </w:tcPr>
          <w:p w:rsidR="005112F0" w:rsidRPr="00FE3EC2" w:rsidRDefault="005112F0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4819" w:type="dxa"/>
          </w:tcPr>
          <w:p w:rsidR="005112F0" w:rsidRPr="00FE3EC2" w:rsidRDefault="005112F0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5112F0" w:rsidRPr="00FE3EC2" w:rsidRDefault="005112F0" w:rsidP="00991271">
            <w:pPr>
              <w:pStyle w:val="Default"/>
              <w:rPr>
                <w:b/>
                <w:spacing w:val="-1"/>
              </w:rPr>
            </w:pPr>
          </w:p>
        </w:tc>
      </w:tr>
      <w:tr w:rsidR="00234F03" w:rsidRPr="00FE3EC2" w:rsidTr="00FE3EC2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234F03" w:rsidRPr="00FE3EC2" w:rsidRDefault="00234F03" w:rsidP="00234F03">
            <w:pPr>
              <w:shd w:val="clear" w:color="auto" w:fill="FFFFFF"/>
              <w:ind w:left="113" w:right="113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ОПК- 7</w:t>
            </w:r>
          </w:p>
        </w:tc>
        <w:tc>
          <w:tcPr>
            <w:tcW w:w="2835" w:type="dxa"/>
          </w:tcPr>
          <w:p w:rsidR="00234F03" w:rsidRPr="00FE3EC2" w:rsidRDefault="00234F03" w:rsidP="00234F03">
            <w:pPr>
              <w:pStyle w:val="a8"/>
              <w:rPr>
                <w:rFonts w:ascii="Times New Roman" w:hAnsi="Times New Roman" w:cs="Times New Roman"/>
              </w:rPr>
            </w:pPr>
            <w:r w:rsidRPr="00FE3EC2">
              <w:rPr>
                <w:rFonts w:ascii="Times New Roman" w:hAnsi="Times New Roman" w:cs="Times New Roman"/>
              </w:rPr>
              <w:t>А/03.6: Развивающая д</w:t>
            </w:r>
            <w:r w:rsidRPr="00FE3EC2">
              <w:rPr>
                <w:rFonts w:ascii="Times New Roman" w:hAnsi="Times New Roman" w:cs="Times New Roman"/>
              </w:rPr>
              <w:t>е</w:t>
            </w:r>
            <w:r w:rsidRPr="00FE3EC2">
              <w:rPr>
                <w:rFonts w:ascii="Times New Roman" w:hAnsi="Times New Roman" w:cs="Times New Roman"/>
              </w:rPr>
              <w:t>ятельность</w:t>
            </w:r>
          </w:p>
        </w:tc>
        <w:tc>
          <w:tcPr>
            <w:tcW w:w="4819" w:type="dxa"/>
          </w:tcPr>
          <w:p w:rsidR="00234F03" w:rsidRPr="00FE3EC2" w:rsidRDefault="00234F03" w:rsidP="00234F03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rPr>
                <w:b/>
                <w:color w:val="000000"/>
                <w:spacing w:val="-1"/>
              </w:rPr>
              <w:t>Знает</w:t>
            </w:r>
            <w:r w:rsidRPr="00FE3EC2">
              <w:rPr>
                <w:color w:val="000000"/>
                <w:spacing w:val="-1"/>
              </w:rPr>
              <w:t>:</w:t>
            </w:r>
            <w:r w:rsidRPr="00FE3EC2">
              <w:t xml:space="preserve"> </w:t>
            </w:r>
          </w:p>
          <w:p w:rsidR="00234F03" w:rsidRPr="00FE3EC2" w:rsidRDefault="00234F03" w:rsidP="00234F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антропологические закономерности разв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тия личности</w:t>
            </w:r>
          </w:p>
          <w:p w:rsidR="00234F03" w:rsidRPr="00FE3EC2" w:rsidRDefault="00234F03" w:rsidP="00234F03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Учитывает</w:t>
            </w:r>
            <w:r w:rsidR="00C979FD">
              <w:rPr>
                <w:color w:val="000000"/>
                <w:spacing w:val="-1"/>
              </w:rPr>
              <w:t xml:space="preserve"> возрастно-половые</w:t>
            </w:r>
            <w:r w:rsidRPr="00FE3EC2">
              <w:rPr>
                <w:color w:val="000000"/>
                <w:spacing w:val="-1"/>
              </w:rPr>
              <w:t xml:space="preserve"> особенн</w:t>
            </w:r>
            <w:r w:rsidRPr="00FE3EC2">
              <w:rPr>
                <w:color w:val="000000"/>
                <w:spacing w:val="-1"/>
              </w:rPr>
              <w:t>о</w:t>
            </w:r>
            <w:r w:rsidRPr="00FE3EC2">
              <w:rPr>
                <w:color w:val="000000"/>
                <w:spacing w:val="-1"/>
              </w:rPr>
              <w:t>сти организма человека в профессионал</w:t>
            </w:r>
            <w:r w:rsidRPr="00FE3EC2">
              <w:rPr>
                <w:color w:val="000000"/>
                <w:spacing w:val="-1"/>
              </w:rPr>
              <w:t>ь</w:t>
            </w:r>
            <w:r w:rsidRPr="00FE3EC2">
              <w:rPr>
                <w:color w:val="000000"/>
                <w:spacing w:val="-1"/>
              </w:rPr>
              <w:t>ной деятельности</w:t>
            </w:r>
          </w:p>
          <w:p w:rsidR="00234F03" w:rsidRPr="00FE3EC2" w:rsidRDefault="00234F03" w:rsidP="00234F0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Использует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антропологические знания в профессиональной деятельности </w:t>
            </w:r>
          </w:p>
        </w:tc>
      </w:tr>
      <w:tr w:rsidR="00234F03" w:rsidRPr="00FE3EC2" w:rsidTr="00991271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234F03" w:rsidRPr="00FE3EC2" w:rsidRDefault="00234F03" w:rsidP="00234F03">
            <w:pPr>
              <w:shd w:val="clear" w:color="auto" w:fill="FFFFFF"/>
              <w:ind w:left="113" w:right="113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ОПК- 8</w:t>
            </w:r>
          </w:p>
        </w:tc>
        <w:tc>
          <w:tcPr>
            <w:tcW w:w="2835" w:type="dxa"/>
          </w:tcPr>
          <w:p w:rsidR="00234F03" w:rsidRPr="00FE3EC2" w:rsidRDefault="00234F03" w:rsidP="00234F0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E3EC2">
              <w:rPr>
                <w:rFonts w:ascii="Times New Roman" w:hAnsi="Times New Roman" w:cs="Times New Roman"/>
                <w:b w:val="0"/>
              </w:rPr>
              <w:t>А/01.6: Общепедагогич</w:t>
            </w:r>
            <w:r w:rsidRPr="00FE3EC2">
              <w:rPr>
                <w:rFonts w:ascii="Times New Roman" w:hAnsi="Times New Roman" w:cs="Times New Roman"/>
                <w:b w:val="0"/>
              </w:rPr>
              <w:t>е</w:t>
            </w:r>
            <w:r w:rsidRPr="00FE3EC2">
              <w:rPr>
                <w:rFonts w:ascii="Times New Roman" w:hAnsi="Times New Roman" w:cs="Times New Roman"/>
                <w:b w:val="0"/>
              </w:rPr>
              <w:t>ская функция. Обучение</w:t>
            </w:r>
          </w:p>
          <w:p w:rsidR="00234F03" w:rsidRPr="00FE3EC2" w:rsidRDefault="00234F03" w:rsidP="00234F0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819" w:type="dxa"/>
          </w:tcPr>
          <w:p w:rsidR="00234F03" w:rsidRPr="00FE3EC2" w:rsidRDefault="00234F03" w:rsidP="00234F03">
            <w:pPr>
              <w:jc w:val="both"/>
              <w:rPr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:</w:t>
            </w:r>
            <w:r w:rsidRPr="00FE3EC2">
              <w:rPr>
                <w:sz w:val="24"/>
                <w:szCs w:val="24"/>
              </w:rPr>
              <w:t xml:space="preserve"> </w:t>
            </w:r>
          </w:p>
          <w:p w:rsidR="00234F03" w:rsidRPr="00FE3EC2" w:rsidRDefault="00234F03" w:rsidP="00234F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основные закономерности возрастного ра</w:t>
            </w:r>
            <w:r w:rsidRPr="00FE3EC2">
              <w:rPr>
                <w:sz w:val="24"/>
                <w:szCs w:val="24"/>
              </w:rPr>
              <w:t>з</w:t>
            </w:r>
            <w:r w:rsidRPr="00FE3EC2">
              <w:rPr>
                <w:sz w:val="24"/>
                <w:szCs w:val="24"/>
              </w:rPr>
              <w:t>вития, стадии и кризисы развития личности</w:t>
            </w:r>
          </w:p>
          <w:p w:rsidR="00234F03" w:rsidRPr="00FE3EC2" w:rsidRDefault="00234F03" w:rsidP="00234F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особенности личности с учетом, пола, возраста, наследственности и факторов окружающей среды</w:t>
            </w:r>
          </w:p>
          <w:p w:rsidR="00234F03" w:rsidRPr="00FE3EC2" w:rsidRDefault="00234F03" w:rsidP="00234F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Учитывает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влияние различных факторов среды на фенотип личности</w:t>
            </w:r>
          </w:p>
          <w:p w:rsidR="00234F03" w:rsidRPr="00FE3EC2" w:rsidRDefault="00234F03" w:rsidP="00234F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101EC" w:rsidRPr="00FE3EC2" w:rsidRDefault="004101EC" w:rsidP="00ED1400">
      <w:pPr>
        <w:pStyle w:val="af1"/>
        <w:kinsoku w:val="0"/>
        <w:overflowPunct w:val="0"/>
        <w:spacing w:after="0"/>
        <w:ind w:right="113"/>
        <w:jc w:val="both"/>
        <w:rPr>
          <w:b/>
          <w:i/>
          <w:iCs/>
          <w:sz w:val="24"/>
          <w:szCs w:val="24"/>
        </w:rPr>
      </w:pPr>
    </w:p>
    <w:p w:rsidR="00ED1400" w:rsidRPr="00FE3EC2" w:rsidRDefault="00ED1400" w:rsidP="00ED1400">
      <w:pPr>
        <w:pStyle w:val="af1"/>
        <w:kinsoku w:val="0"/>
        <w:overflowPunct w:val="0"/>
        <w:spacing w:after="0"/>
        <w:ind w:right="113"/>
        <w:jc w:val="both"/>
        <w:rPr>
          <w:b/>
          <w:i/>
          <w:iCs/>
          <w:sz w:val="24"/>
          <w:szCs w:val="24"/>
        </w:rPr>
      </w:pPr>
    </w:p>
    <w:p w:rsidR="00305020" w:rsidRPr="00FE3EC2" w:rsidRDefault="00305020" w:rsidP="0030502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E3EC2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12790" w:rsidRPr="00FE3EC2" w:rsidRDefault="00312790" w:rsidP="00312790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312790" w:rsidRPr="00FE3EC2" w:rsidRDefault="00312790" w:rsidP="00312790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  <w:r w:rsidRPr="00FE3EC2">
        <w:rPr>
          <w:b/>
          <w:i/>
          <w:color w:val="000000"/>
          <w:spacing w:val="-1"/>
          <w:sz w:val="24"/>
          <w:szCs w:val="24"/>
        </w:rPr>
        <w:t>2.1.Вопросы для зачета</w:t>
      </w:r>
    </w:p>
    <w:p w:rsidR="00312790" w:rsidRPr="00FE3EC2" w:rsidRDefault="00312790" w:rsidP="00312790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312790" w:rsidRPr="00076B35" w:rsidRDefault="00312790" w:rsidP="00076B35">
      <w:pPr>
        <w:pStyle w:val="a3"/>
        <w:ind w:left="0"/>
        <w:rPr>
          <w:b/>
          <w:i/>
          <w:color w:val="000000"/>
          <w:spacing w:val="-1"/>
          <w:sz w:val="24"/>
          <w:szCs w:val="24"/>
        </w:rPr>
      </w:pPr>
      <w:r w:rsidRPr="00FE3EC2">
        <w:rPr>
          <w:sz w:val="24"/>
          <w:szCs w:val="24"/>
        </w:rPr>
        <w:t>1. Предмет антропологии. Основные разделы антропологии. Связь с другими науками.</w:t>
      </w:r>
      <w:r w:rsidRPr="00FE3EC2">
        <w:rPr>
          <w:sz w:val="24"/>
          <w:szCs w:val="24"/>
        </w:rPr>
        <w:br/>
        <w:t>2. Методы исследования антропологии.</w:t>
      </w:r>
      <w:r w:rsidRPr="00FE3EC2">
        <w:rPr>
          <w:sz w:val="24"/>
          <w:szCs w:val="24"/>
        </w:rPr>
        <w:br/>
        <w:t xml:space="preserve">3. Становление антропологии в России. </w:t>
      </w:r>
      <w:r w:rsidRPr="00FE3EC2">
        <w:rPr>
          <w:sz w:val="24"/>
          <w:szCs w:val="24"/>
        </w:rPr>
        <w:br/>
        <w:t xml:space="preserve">4. Истоки антропологических исследований в России (XVIII в.). </w:t>
      </w:r>
      <w:r w:rsidRPr="00FE3EC2">
        <w:rPr>
          <w:sz w:val="24"/>
          <w:szCs w:val="24"/>
        </w:rPr>
        <w:br/>
        <w:t xml:space="preserve">5. Антропологические работы К.М. Бэра (первая половина XIX в.). </w:t>
      </w:r>
      <w:r w:rsidRPr="00FE3EC2">
        <w:rPr>
          <w:sz w:val="24"/>
          <w:szCs w:val="24"/>
        </w:rPr>
        <w:br/>
        <w:t xml:space="preserve">6. Антропология в XIX веке: общественный и научный интерес к науке. </w:t>
      </w:r>
      <w:r w:rsidRPr="00FE3EC2">
        <w:rPr>
          <w:sz w:val="24"/>
          <w:szCs w:val="24"/>
        </w:rPr>
        <w:br/>
        <w:t>7. Антропологическая "школа" А.П. Богданова.</w:t>
      </w:r>
      <w:r w:rsidRPr="00FE3EC2">
        <w:rPr>
          <w:sz w:val="24"/>
          <w:szCs w:val="24"/>
        </w:rPr>
        <w:br/>
        <w:t xml:space="preserve">8. Д.Н. Анучин: развитие традиций и новые идеи. </w:t>
      </w:r>
      <w:r w:rsidRPr="00FE3EC2">
        <w:rPr>
          <w:sz w:val="24"/>
          <w:szCs w:val="24"/>
        </w:rPr>
        <w:br/>
        <w:t>9. Начало "советского периода" российской антропологии.</w:t>
      </w:r>
      <w:r w:rsidRPr="00FE3EC2">
        <w:rPr>
          <w:sz w:val="24"/>
          <w:szCs w:val="24"/>
        </w:rPr>
        <w:br/>
        <w:t>10. История развития антропологии.</w:t>
      </w:r>
      <w:r w:rsidRPr="00FE3EC2">
        <w:rPr>
          <w:sz w:val="24"/>
          <w:szCs w:val="24"/>
        </w:rPr>
        <w:br/>
        <w:t>11. Морфология человека как наука. Основные принципы морфологии.</w:t>
      </w:r>
      <w:r w:rsidRPr="00FE3EC2">
        <w:rPr>
          <w:sz w:val="24"/>
          <w:szCs w:val="24"/>
        </w:rPr>
        <w:br/>
        <w:t>12. Изменчивость морфологических признаков. Рост и масса тела.</w:t>
      </w:r>
      <w:r w:rsidRPr="00FE3EC2">
        <w:rPr>
          <w:sz w:val="24"/>
          <w:szCs w:val="24"/>
        </w:rPr>
        <w:br/>
        <w:t>13. Изменчивость морфологических признаков. Череп.</w:t>
      </w:r>
      <w:r w:rsidRPr="00FE3EC2">
        <w:rPr>
          <w:sz w:val="24"/>
          <w:szCs w:val="24"/>
        </w:rPr>
        <w:br/>
        <w:t>14. Изменчивость морфологических признаков. Строение и форма лица.</w:t>
      </w:r>
      <w:r w:rsidRPr="00FE3EC2">
        <w:rPr>
          <w:sz w:val="24"/>
          <w:szCs w:val="24"/>
        </w:rPr>
        <w:br/>
        <w:t>15. Изменчивость морфологических признаков. Пигментация</w:t>
      </w:r>
      <w:r w:rsidRPr="00FE3EC2">
        <w:rPr>
          <w:sz w:val="24"/>
          <w:szCs w:val="24"/>
        </w:rPr>
        <w:br/>
        <w:t>16. Изменчивость морфологических признаков. Волосяной покров.</w:t>
      </w:r>
      <w:r w:rsidRPr="00FE3EC2">
        <w:rPr>
          <w:sz w:val="24"/>
          <w:szCs w:val="24"/>
        </w:rPr>
        <w:br/>
        <w:t>17. Изменчивость морфологических признаков. Дерматоглифика.</w:t>
      </w:r>
      <w:r w:rsidRPr="00FE3EC2">
        <w:rPr>
          <w:sz w:val="24"/>
          <w:szCs w:val="24"/>
        </w:rPr>
        <w:br/>
        <w:t>18. Морфологическая изменчивость полов.</w:t>
      </w:r>
      <w:r w:rsidRPr="00FE3EC2">
        <w:rPr>
          <w:sz w:val="24"/>
          <w:szCs w:val="24"/>
        </w:rPr>
        <w:br/>
        <w:t>19. Факторы и принципы анатомической и морфологической изменчивости.</w:t>
      </w:r>
      <w:r w:rsidRPr="00FE3EC2">
        <w:rPr>
          <w:sz w:val="24"/>
          <w:szCs w:val="24"/>
        </w:rPr>
        <w:br/>
        <w:t>20. Исторические подходы к определению телосложения.</w:t>
      </w:r>
      <w:r w:rsidRPr="00FE3EC2">
        <w:rPr>
          <w:sz w:val="24"/>
          <w:szCs w:val="24"/>
        </w:rPr>
        <w:br/>
      </w:r>
      <w:r w:rsidRPr="00FE3EC2">
        <w:rPr>
          <w:sz w:val="24"/>
          <w:szCs w:val="24"/>
        </w:rPr>
        <w:lastRenderedPageBreak/>
        <w:t>21. Схемы конституций у мужчин, женщин, детей.</w:t>
      </w:r>
      <w:r w:rsidRPr="00FE3EC2">
        <w:rPr>
          <w:sz w:val="24"/>
          <w:szCs w:val="24"/>
        </w:rPr>
        <w:br/>
        <w:t>22.Понятие о конституции.</w:t>
      </w:r>
      <w:r w:rsidRPr="00FE3EC2">
        <w:rPr>
          <w:sz w:val="24"/>
          <w:szCs w:val="24"/>
        </w:rPr>
        <w:br/>
        <w:t>23. Конституции и особенности функционирования организма человека.</w:t>
      </w:r>
      <w:r w:rsidRPr="00FE3EC2">
        <w:rPr>
          <w:sz w:val="24"/>
          <w:szCs w:val="24"/>
        </w:rPr>
        <w:br/>
        <w:t>24. Конституция и поведение.</w:t>
      </w:r>
      <w:r w:rsidRPr="00FE3EC2">
        <w:rPr>
          <w:sz w:val="24"/>
          <w:szCs w:val="24"/>
        </w:rPr>
        <w:br/>
        <w:t>25.Понятие об онтогенезе. Общая периодизация онтогенеза.</w:t>
      </w:r>
      <w:r w:rsidRPr="00FE3EC2">
        <w:rPr>
          <w:sz w:val="24"/>
          <w:szCs w:val="24"/>
        </w:rPr>
        <w:br/>
        <w:t>26. Критические периоды онтогенеза.</w:t>
      </w:r>
      <w:r w:rsidRPr="00FE3EC2">
        <w:rPr>
          <w:sz w:val="24"/>
          <w:szCs w:val="24"/>
        </w:rPr>
        <w:br/>
        <w:t>27. Биологический возраст. Критерии определения биологического возраста.</w:t>
      </w:r>
      <w:r w:rsidRPr="00FE3EC2">
        <w:rPr>
          <w:sz w:val="24"/>
          <w:szCs w:val="24"/>
        </w:rPr>
        <w:br/>
        <w:t>28. Общая характеристика возрастных периодов.</w:t>
      </w:r>
      <w:r w:rsidRPr="00FE3EC2">
        <w:rPr>
          <w:sz w:val="24"/>
          <w:szCs w:val="24"/>
        </w:rPr>
        <w:br/>
        <w:t>29. Основные закономерности роста и развития организма.</w:t>
      </w:r>
      <w:r w:rsidRPr="00FE3EC2">
        <w:rPr>
          <w:sz w:val="24"/>
          <w:szCs w:val="24"/>
        </w:rPr>
        <w:br/>
        <w:t>30. Основные аспекты старения организма.</w:t>
      </w:r>
      <w:r w:rsidRPr="00FE3EC2">
        <w:rPr>
          <w:sz w:val="24"/>
          <w:szCs w:val="24"/>
        </w:rPr>
        <w:br/>
        <w:t>31. Внешние признаки старения. Концепции старения.</w:t>
      </w:r>
      <w:r w:rsidRPr="00FE3EC2">
        <w:rPr>
          <w:sz w:val="24"/>
          <w:szCs w:val="24"/>
        </w:rPr>
        <w:br/>
        <w:t>32. Понятие об акселерации. Гипотезы. Особенности акселерации.</w:t>
      </w:r>
      <w:r w:rsidRPr="00FE3EC2">
        <w:rPr>
          <w:sz w:val="24"/>
          <w:szCs w:val="24"/>
        </w:rPr>
        <w:br/>
        <w:t>33. Понятие о конституции. Виды конституций.</w:t>
      </w:r>
      <w:r w:rsidRPr="00FE3EC2">
        <w:rPr>
          <w:sz w:val="24"/>
          <w:szCs w:val="24"/>
        </w:rPr>
        <w:br/>
        <w:t>34. Схемы конституциональных типов мужчин, женщин, детей.</w:t>
      </w:r>
      <w:r w:rsidRPr="00FE3EC2">
        <w:rPr>
          <w:sz w:val="24"/>
          <w:szCs w:val="24"/>
        </w:rPr>
        <w:br/>
        <w:t>35. Связь конституций с заболеваниями и поведением человека.</w:t>
      </w:r>
      <w:r w:rsidRPr="00FE3EC2">
        <w:rPr>
          <w:sz w:val="24"/>
          <w:szCs w:val="24"/>
        </w:rPr>
        <w:br/>
        <w:t>36. Общая характеристика современных приматов.</w:t>
      </w:r>
      <w:r w:rsidRPr="00FE3EC2">
        <w:rPr>
          <w:sz w:val="24"/>
          <w:szCs w:val="24"/>
        </w:rPr>
        <w:br/>
        <w:t>37. Характеристика ископаемых приматов.</w:t>
      </w:r>
      <w:r w:rsidRPr="00FE3EC2">
        <w:rPr>
          <w:sz w:val="24"/>
          <w:szCs w:val="24"/>
        </w:rPr>
        <w:br/>
        <w:t>38. Характеристика низших и высших приматов.</w:t>
      </w:r>
      <w:r w:rsidRPr="00FE3EC2">
        <w:rPr>
          <w:sz w:val="24"/>
          <w:szCs w:val="24"/>
        </w:rPr>
        <w:br/>
        <w:t>39. Черты строения человека, общие с позвоночными, млекопитающими и приматами.</w:t>
      </w:r>
      <w:r w:rsidRPr="00FE3EC2">
        <w:rPr>
          <w:sz w:val="24"/>
          <w:szCs w:val="24"/>
        </w:rPr>
        <w:br/>
        <w:t>40. Черты строения человека, отличные от приматов.</w:t>
      </w:r>
      <w:r w:rsidRPr="00FE3EC2">
        <w:rPr>
          <w:sz w:val="24"/>
          <w:szCs w:val="24"/>
        </w:rPr>
        <w:br/>
        <w:t>41. Теории происхождения человека.</w:t>
      </w:r>
      <w:r w:rsidRPr="00FE3EC2">
        <w:rPr>
          <w:sz w:val="24"/>
          <w:szCs w:val="24"/>
        </w:rPr>
        <w:br/>
        <w:t>42. Характеристика австралопитеков.</w:t>
      </w:r>
      <w:r w:rsidRPr="00FE3EC2">
        <w:rPr>
          <w:sz w:val="24"/>
          <w:szCs w:val="24"/>
        </w:rPr>
        <w:br/>
        <w:t>43. Характеристика питекантропов.</w:t>
      </w:r>
      <w:r w:rsidRPr="00FE3EC2">
        <w:rPr>
          <w:sz w:val="24"/>
          <w:szCs w:val="24"/>
        </w:rPr>
        <w:br/>
        <w:t>44. Характеристика неандертальцев.</w:t>
      </w:r>
      <w:r w:rsidRPr="00FE3EC2">
        <w:rPr>
          <w:sz w:val="24"/>
          <w:szCs w:val="24"/>
        </w:rPr>
        <w:br/>
        <w:t>45.Характеристика человека современного типа, (ископаемый и современный - неоа</w:t>
      </w:r>
      <w:r w:rsidRPr="00FE3EC2">
        <w:rPr>
          <w:sz w:val="24"/>
          <w:szCs w:val="24"/>
        </w:rPr>
        <w:t>н</w:t>
      </w:r>
      <w:r w:rsidRPr="00FE3EC2">
        <w:rPr>
          <w:sz w:val="24"/>
          <w:szCs w:val="24"/>
        </w:rPr>
        <w:t>троп).</w:t>
      </w:r>
      <w:r w:rsidRPr="00FE3EC2">
        <w:rPr>
          <w:sz w:val="24"/>
          <w:szCs w:val="24"/>
        </w:rPr>
        <w:br/>
        <w:t>46. Этапы эволюции мозга приматов.</w:t>
      </w:r>
      <w:r w:rsidRPr="00FE3EC2">
        <w:rPr>
          <w:sz w:val="24"/>
          <w:szCs w:val="24"/>
        </w:rPr>
        <w:br/>
        <w:t>47. Происхождение человеческого общества.</w:t>
      </w:r>
      <w:r w:rsidRPr="00FE3EC2">
        <w:rPr>
          <w:sz w:val="24"/>
          <w:szCs w:val="24"/>
        </w:rPr>
        <w:br/>
        <w:t>48. Первобытное человеческое стало.</w:t>
      </w:r>
      <w:r w:rsidRPr="00FE3EC2">
        <w:rPr>
          <w:sz w:val="24"/>
          <w:szCs w:val="24"/>
        </w:rPr>
        <w:br/>
        <w:t>49. Характеристика общинно-родового строя.</w:t>
      </w:r>
      <w:r w:rsidRPr="00FE3EC2">
        <w:rPr>
          <w:sz w:val="24"/>
          <w:szCs w:val="24"/>
        </w:rPr>
        <w:br/>
        <w:t>50.Общее понятие о расе.</w:t>
      </w:r>
      <w:r w:rsidRPr="00FE3EC2">
        <w:rPr>
          <w:sz w:val="24"/>
          <w:szCs w:val="24"/>
        </w:rPr>
        <w:br/>
        <w:t>51. Раса и нация.</w:t>
      </w:r>
      <w:r w:rsidRPr="00FE3EC2">
        <w:rPr>
          <w:sz w:val="24"/>
          <w:szCs w:val="24"/>
        </w:rPr>
        <w:br/>
        <w:t xml:space="preserve">52. Расовое многообразие и проблема восприятия. </w:t>
      </w:r>
      <w:r w:rsidRPr="00FE3EC2">
        <w:rPr>
          <w:sz w:val="24"/>
          <w:szCs w:val="24"/>
        </w:rPr>
        <w:br/>
        <w:t xml:space="preserve">53. Первые схемы классификаций рас: Ф. </w:t>
      </w:r>
      <w:proofErr w:type="spellStart"/>
      <w:r w:rsidRPr="00FE3EC2">
        <w:rPr>
          <w:sz w:val="24"/>
          <w:szCs w:val="24"/>
        </w:rPr>
        <w:t>Бернье</w:t>
      </w:r>
      <w:proofErr w:type="spellEnd"/>
      <w:r w:rsidRPr="00FE3EC2">
        <w:rPr>
          <w:sz w:val="24"/>
          <w:szCs w:val="24"/>
        </w:rPr>
        <w:t xml:space="preserve">, К. Линней, И. </w:t>
      </w:r>
      <w:proofErr w:type="spellStart"/>
      <w:r w:rsidRPr="00FE3EC2">
        <w:rPr>
          <w:sz w:val="24"/>
          <w:szCs w:val="24"/>
        </w:rPr>
        <w:t>Блюменбах</w:t>
      </w:r>
      <w:proofErr w:type="spellEnd"/>
      <w:r w:rsidRPr="00FE3EC2">
        <w:rPr>
          <w:sz w:val="24"/>
          <w:szCs w:val="24"/>
        </w:rPr>
        <w:t>, Ж. Бю</w:t>
      </w:r>
      <w:r w:rsidRPr="00FE3EC2">
        <w:rPr>
          <w:sz w:val="24"/>
          <w:szCs w:val="24"/>
        </w:rPr>
        <w:t>ф</w:t>
      </w:r>
      <w:r w:rsidRPr="00FE3EC2">
        <w:rPr>
          <w:sz w:val="24"/>
          <w:szCs w:val="24"/>
        </w:rPr>
        <w:t xml:space="preserve">фон. </w:t>
      </w:r>
      <w:r w:rsidRPr="00FE3EC2">
        <w:rPr>
          <w:sz w:val="24"/>
          <w:szCs w:val="24"/>
        </w:rPr>
        <w:br/>
        <w:t>54. Основные расовые признаки.</w:t>
      </w:r>
      <w:r w:rsidRPr="00FE3EC2">
        <w:rPr>
          <w:sz w:val="24"/>
          <w:szCs w:val="24"/>
        </w:rPr>
        <w:br/>
        <w:t xml:space="preserve">55. Раса, религия, язык и тип хозяйства. </w:t>
      </w:r>
      <w:r w:rsidRPr="00FE3EC2">
        <w:rPr>
          <w:sz w:val="24"/>
          <w:szCs w:val="24"/>
        </w:rPr>
        <w:br/>
        <w:t xml:space="preserve">56. </w:t>
      </w:r>
      <w:proofErr w:type="spellStart"/>
      <w:r w:rsidRPr="00FE3EC2">
        <w:rPr>
          <w:sz w:val="24"/>
          <w:szCs w:val="24"/>
        </w:rPr>
        <w:t>Расообразование</w:t>
      </w:r>
      <w:proofErr w:type="spellEnd"/>
      <w:r w:rsidRPr="00FE3EC2">
        <w:rPr>
          <w:sz w:val="24"/>
          <w:szCs w:val="24"/>
        </w:rPr>
        <w:t xml:space="preserve">. Как возникли расы: изоляция, </w:t>
      </w:r>
      <w:proofErr w:type="spellStart"/>
      <w:r w:rsidRPr="00FE3EC2">
        <w:rPr>
          <w:sz w:val="24"/>
          <w:szCs w:val="24"/>
        </w:rPr>
        <w:t>метисация</w:t>
      </w:r>
      <w:proofErr w:type="spellEnd"/>
      <w:r w:rsidRPr="00FE3EC2">
        <w:rPr>
          <w:sz w:val="24"/>
          <w:szCs w:val="24"/>
        </w:rPr>
        <w:t xml:space="preserve">. </w:t>
      </w:r>
      <w:r w:rsidRPr="00FE3EC2">
        <w:rPr>
          <w:sz w:val="24"/>
          <w:szCs w:val="24"/>
        </w:rPr>
        <w:br/>
        <w:t>57. Концепции расоведения.</w:t>
      </w:r>
      <w:r w:rsidRPr="00FE3EC2">
        <w:rPr>
          <w:sz w:val="24"/>
          <w:szCs w:val="24"/>
        </w:rPr>
        <w:br/>
        <w:t xml:space="preserve">58. Расы человека и их классификации. Принципы расовых классификаций. </w:t>
      </w:r>
      <w:r w:rsidRPr="00FE3EC2">
        <w:rPr>
          <w:sz w:val="24"/>
          <w:szCs w:val="24"/>
        </w:rPr>
        <w:br/>
        <w:t xml:space="preserve">59. Варианты классификаций. Классификация И. </w:t>
      </w:r>
      <w:proofErr w:type="spellStart"/>
      <w:r w:rsidRPr="00FE3EC2">
        <w:rPr>
          <w:sz w:val="24"/>
          <w:szCs w:val="24"/>
        </w:rPr>
        <w:t>Деникера</w:t>
      </w:r>
      <w:proofErr w:type="spellEnd"/>
      <w:r w:rsidRPr="00FE3EC2">
        <w:rPr>
          <w:sz w:val="24"/>
          <w:szCs w:val="24"/>
        </w:rPr>
        <w:t xml:space="preserve"> (1889-1902 гг.) Классифик</w:t>
      </w:r>
      <w:r w:rsidRPr="00FE3EC2">
        <w:rPr>
          <w:sz w:val="24"/>
          <w:szCs w:val="24"/>
        </w:rPr>
        <w:t>а</w:t>
      </w:r>
      <w:r w:rsidRPr="00FE3EC2">
        <w:rPr>
          <w:sz w:val="24"/>
          <w:szCs w:val="24"/>
        </w:rPr>
        <w:t xml:space="preserve">ция В. </w:t>
      </w:r>
      <w:proofErr w:type="spellStart"/>
      <w:r w:rsidRPr="00FE3EC2">
        <w:rPr>
          <w:sz w:val="24"/>
          <w:szCs w:val="24"/>
        </w:rPr>
        <w:t>Джиуффрида-Руджери</w:t>
      </w:r>
      <w:proofErr w:type="spellEnd"/>
      <w:r w:rsidRPr="00FE3EC2">
        <w:rPr>
          <w:sz w:val="24"/>
          <w:szCs w:val="24"/>
        </w:rPr>
        <w:t xml:space="preserve"> (1910-1917 гг.). Система Г.Ф. </w:t>
      </w:r>
      <w:proofErr w:type="spellStart"/>
      <w:r w:rsidRPr="00FE3EC2">
        <w:rPr>
          <w:sz w:val="24"/>
          <w:szCs w:val="24"/>
        </w:rPr>
        <w:t>Дебеца</w:t>
      </w:r>
      <w:proofErr w:type="spellEnd"/>
      <w:r w:rsidRPr="00FE3EC2">
        <w:rPr>
          <w:sz w:val="24"/>
          <w:szCs w:val="24"/>
        </w:rPr>
        <w:t xml:space="preserve"> (1958 г.). Класс</w:t>
      </w:r>
      <w:r w:rsidRPr="00FE3EC2">
        <w:rPr>
          <w:sz w:val="24"/>
          <w:szCs w:val="24"/>
        </w:rPr>
        <w:t>и</w:t>
      </w:r>
      <w:r w:rsidRPr="00FE3EC2">
        <w:rPr>
          <w:sz w:val="24"/>
          <w:szCs w:val="24"/>
        </w:rPr>
        <w:t xml:space="preserve">фикация Я.Я. Рогинского и М.Г. Левина (1963 г.). Классификация В.В. </w:t>
      </w:r>
      <w:proofErr w:type="spellStart"/>
      <w:r w:rsidRPr="00FE3EC2">
        <w:rPr>
          <w:sz w:val="24"/>
          <w:szCs w:val="24"/>
        </w:rPr>
        <w:t>Бунака</w:t>
      </w:r>
      <w:proofErr w:type="spellEnd"/>
      <w:r w:rsidRPr="00FE3EC2">
        <w:rPr>
          <w:sz w:val="24"/>
          <w:szCs w:val="24"/>
        </w:rPr>
        <w:t xml:space="preserve"> (1980 г.).</w:t>
      </w:r>
      <w:r w:rsidRPr="00FE3EC2">
        <w:rPr>
          <w:sz w:val="24"/>
          <w:szCs w:val="24"/>
        </w:rPr>
        <w:br/>
        <w:t>60. Характеристика экваториальной большой расы.</w:t>
      </w:r>
      <w:r w:rsidRPr="00FE3EC2">
        <w:rPr>
          <w:sz w:val="24"/>
          <w:szCs w:val="24"/>
        </w:rPr>
        <w:br/>
        <w:t>61. Характеристика евразийской большой расы.</w:t>
      </w:r>
      <w:r w:rsidRPr="00FE3EC2">
        <w:rPr>
          <w:sz w:val="24"/>
          <w:szCs w:val="24"/>
        </w:rPr>
        <w:br/>
        <w:t>62.Характеристика азиатско-американской большой расы.</w:t>
      </w:r>
      <w:r w:rsidRPr="00FE3EC2">
        <w:rPr>
          <w:sz w:val="24"/>
          <w:szCs w:val="24"/>
        </w:rPr>
        <w:br/>
        <w:t>63. Время и территории возникновения человеческих рас.</w:t>
      </w:r>
      <w:r w:rsidRPr="00FE3EC2">
        <w:rPr>
          <w:sz w:val="24"/>
          <w:szCs w:val="24"/>
        </w:rPr>
        <w:br/>
        <w:t>64. Географическая классификация рас.</w:t>
      </w:r>
      <w:r w:rsidRPr="00FE3EC2">
        <w:rPr>
          <w:sz w:val="24"/>
          <w:szCs w:val="24"/>
        </w:rPr>
        <w:br/>
        <w:t xml:space="preserve">65. Адаптация. </w:t>
      </w:r>
      <w:r w:rsidRPr="00FE3EC2">
        <w:rPr>
          <w:sz w:val="24"/>
          <w:szCs w:val="24"/>
        </w:rPr>
        <w:br/>
        <w:t xml:space="preserve">66. Акклиматизация и физиологический стресс. </w:t>
      </w:r>
      <w:r w:rsidRPr="00FE3EC2">
        <w:rPr>
          <w:sz w:val="24"/>
          <w:szCs w:val="24"/>
        </w:rPr>
        <w:br/>
        <w:t xml:space="preserve">67. Относительность адаптации. </w:t>
      </w:r>
      <w:r w:rsidRPr="00FE3EC2">
        <w:rPr>
          <w:sz w:val="24"/>
          <w:szCs w:val="24"/>
        </w:rPr>
        <w:br/>
        <w:t xml:space="preserve">68. Гипотеза адаптивных типов. </w:t>
      </w:r>
      <w:r w:rsidRPr="00FE3EC2">
        <w:rPr>
          <w:sz w:val="24"/>
          <w:szCs w:val="24"/>
        </w:rPr>
        <w:br/>
      </w:r>
      <w:r w:rsidRPr="00FE3EC2">
        <w:rPr>
          <w:sz w:val="24"/>
          <w:szCs w:val="24"/>
        </w:rPr>
        <w:lastRenderedPageBreak/>
        <w:t xml:space="preserve">69. Адаптация человека в различных экологических нишах земли. </w:t>
      </w:r>
      <w:r w:rsidRPr="00FE3EC2">
        <w:rPr>
          <w:sz w:val="24"/>
          <w:szCs w:val="24"/>
        </w:rPr>
        <w:br/>
        <w:t>70. Основные х</w:t>
      </w:r>
      <w:r w:rsidR="00076B35">
        <w:rPr>
          <w:sz w:val="24"/>
          <w:szCs w:val="24"/>
        </w:rPr>
        <w:t>арактеристики адаптивных типов.</w:t>
      </w:r>
    </w:p>
    <w:p w:rsidR="00305020" w:rsidRPr="00FE3EC2" w:rsidRDefault="00305020" w:rsidP="00305020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305020" w:rsidRPr="00FE3EC2" w:rsidRDefault="00991271" w:rsidP="00991271">
      <w:pPr>
        <w:shd w:val="clear" w:color="auto" w:fill="FFFFFF"/>
        <w:ind w:left="1788"/>
        <w:rPr>
          <w:b/>
          <w:i/>
          <w:color w:val="000000"/>
          <w:spacing w:val="-1"/>
          <w:sz w:val="24"/>
          <w:szCs w:val="24"/>
        </w:rPr>
      </w:pPr>
      <w:r w:rsidRPr="00FE3EC2">
        <w:rPr>
          <w:b/>
          <w:i/>
          <w:color w:val="000000"/>
          <w:spacing w:val="-1"/>
          <w:sz w:val="24"/>
          <w:szCs w:val="24"/>
        </w:rPr>
        <w:t>2</w:t>
      </w:r>
      <w:r w:rsidR="00312790" w:rsidRPr="00FE3EC2">
        <w:rPr>
          <w:b/>
          <w:i/>
          <w:color w:val="000000"/>
          <w:spacing w:val="-1"/>
          <w:sz w:val="24"/>
          <w:szCs w:val="24"/>
        </w:rPr>
        <w:t xml:space="preserve">.2 </w:t>
      </w:r>
      <w:r w:rsidR="00305020" w:rsidRPr="00FE3EC2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305020" w:rsidRPr="00FE3EC2" w:rsidRDefault="00305020" w:rsidP="00305020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  <w:gridCol w:w="30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Вопрос 1. Совокупность генов, содержащихся в одинарном наборе хромосом данного организма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Генотип</w:t>
            </w:r>
          </w:p>
        </w:tc>
      </w:tr>
      <w:tr w:rsidR="009709D0" w:rsidRPr="00FE3EC2" w:rsidTr="00AB7C2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Кариотип</w:t>
            </w:r>
          </w:p>
        </w:tc>
      </w:tr>
      <w:tr w:rsidR="009709D0" w:rsidRPr="00FE3EC2" w:rsidTr="00AB7C2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Геном</w:t>
            </w:r>
          </w:p>
        </w:tc>
      </w:tr>
      <w:tr w:rsidR="009709D0" w:rsidRPr="00FE3EC2" w:rsidTr="00AB7C2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Фенотип</w:t>
            </w:r>
          </w:p>
        </w:tc>
      </w:tr>
      <w:tr w:rsidR="009709D0" w:rsidRPr="00FE3EC2" w:rsidTr="00AB7C2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2. Для пубертатного периода характерно: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Завершение прорезывания всех постоянных зубов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Скачок роста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Прекращение роста в длину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Завершение </w:t>
            </w:r>
            <w:proofErr w:type="spellStart"/>
            <w:r w:rsidRPr="00FE3EC2">
              <w:rPr>
                <w:sz w:val="24"/>
                <w:szCs w:val="24"/>
              </w:rPr>
              <w:t>оссификации</w:t>
            </w:r>
            <w:proofErr w:type="spellEnd"/>
            <w:r w:rsidRPr="00FE3EC2">
              <w:rPr>
                <w:sz w:val="24"/>
                <w:szCs w:val="24"/>
              </w:rPr>
              <w:t xml:space="preserve"> скелета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3. Возраст же</w:t>
      </w:r>
      <w:r w:rsidR="00076B35">
        <w:rPr>
          <w:sz w:val="24"/>
          <w:szCs w:val="24"/>
        </w:rPr>
        <w:t>нщин от 56 до 75 лет называется</w:t>
      </w:r>
      <w:r w:rsidRPr="00FE3EC2">
        <w:rPr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Взрослый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Второй зрелый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Старческий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Пожилой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4. Какая из теорий эволюции считается самой древней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Теория Дарвина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Теория креационизма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Космическая теория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Эволюционная теория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5. Эпигенетические признаки обусловлены: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Наследственным материалом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Различиями между людьми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Изменчивостью людей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Метаболическими признаками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6. В каком году Дарвин впервые доказал основу происхождения человека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1791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1879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1859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1871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076B35" w:rsidP="009709D0">
      <w:pPr>
        <w:rPr>
          <w:sz w:val="24"/>
          <w:szCs w:val="24"/>
        </w:rPr>
      </w:pPr>
      <w:r>
        <w:rPr>
          <w:sz w:val="24"/>
          <w:szCs w:val="24"/>
        </w:rPr>
        <w:t xml:space="preserve">Вопрос 7. П. </w:t>
      </w:r>
      <w:proofErr w:type="spellStart"/>
      <w:r>
        <w:rPr>
          <w:sz w:val="24"/>
          <w:szCs w:val="24"/>
        </w:rPr>
        <w:t>К</w:t>
      </w:r>
      <w:r w:rsidR="009709D0" w:rsidRPr="00FE3EC2">
        <w:rPr>
          <w:sz w:val="24"/>
          <w:szCs w:val="24"/>
        </w:rPr>
        <w:t>ампер</w:t>
      </w:r>
      <w:proofErr w:type="spellEnd"/>
      <w:r w:rsidR="009709D0" w:rsidRPr="00FE3EC2">
        <w:rPr>
          <w:sz w:val="24"/>
          <w:szCs w:val="24"/>
        </w:rPr>
        <w:t xml:space="preserve"> разработал методику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Остеометрии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Краниометрии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C. Антропометрии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Соматометрии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8. Врач-хирург эпохи возрождения, создавший трактат "О строении человеч</w:t>
      </w:r>
      <w:r w:rsidRPr="00FE3EC2">
        <w:rPr>
          <w:sz w:val="24"/>
          <w:szCs w:val="24"/>
        </w:rPr>
        <w:t>е</w:t>
      </w:r>
      <w:r w:rsidRPr="00FE3EC2">
        <w:rPr>
          <w:sz w:val="24"/>
          <w:szCs w:val="24"/>
        </w:rPr>
        <w:t>ского тела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Гален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Луи Пастер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Дарвин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Везалий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9. Укажите антропогенные факторы среды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Плотина на реке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Дождь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Конкуренция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Мутуализм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10. К основным демографическим показателям динамики населения относятся: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Плотность населения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Смертность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Структура населения по полу и возрасту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Естественный прирост населения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11. Естественный отбор основывается на: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Борьбе за существование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Изоляции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Мутации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Колебании численности популяции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12. </w:t>
      </w:r>
      <w:proofErr w:type="spellStart"/>
      <w:r w:rsidRPr="00FE3EC2">
        <w:rPr>
          <w:sz w:val="24"/>
          <w:szCs w:val="24"/>
        </w:rPr>
        <w:t>Метисация</w:t>
      </w:r>
      <w:proofErr w:type="spellEnd"/>
      <w:r w:rsidRPr="00FE3EC2">
        <w:rPr>
          <w:sz w:val="24"/>
          <w:szCs w:val="24"/>
        </w:rPr>
        <w:t>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Изоляция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Смешение популяций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Деградация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Дрейф генов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13. Эпохальные колебания темпов развития называются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Скачок роста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Взросление популяции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Эволюционный тренд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Секулярный тренд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14. Для популяции характерно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89"/>
        <w:gridCol w:w="45"/>
      </w:tblGrid>
      <w:tr w:rsidR="009709D0" w:rsidRPr="00FE3EC2" w:rsidTr="00AB7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Сообщество организмов разных видов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Отсутствие скрещивания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Принцип </w:t>
            </w:r>
            <w:proofErr w:type="spellStart"/>
            <w:r w:rsidRPr="00FE3EC2">
              <w:rPr>
                <w:sz w:val="24"/>
                <w:szCs w:val="24"/>
              </w:rPr>
              <w:t>панмиксиии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Географическая разобщенность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Вопрос 15. Сходными чертами человека и высших обезьян являются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гетеродонтия</w:t>
            </w:r>
            <w:proofErr w:type="spellEnd"/>
            <w:r w:rsidRPr="00FE3EC2">
              <w:rPr>
                <w:sz w:val="24"/>
                <w:szCs w:val="24"/>
              </w:rPr>
              <w:t xml:space="preserve"> и </w:t>
            </w:r>
            <w:proofErr w:type="spellStart"/>
            <w:r w:rsidRPr="00FE3EC2">
              <w:rPr>
                <w:sz w:val="24"/>
                <w:szCs w:val="24"/>
              </w:rPr>
              <w:t>дифиодонтия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сезонность размножения и большая плодовитость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лиссэнцефалия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наличие </w:t>
            </w:r>
            <w:proofErr w:type="spellStart"/>
            <w:r w:rsidRPr="00FE3EC2">
              <w:rPr>
                <w:sz w:val="24"/>
                <w:szCs w:val="24"/>
              </w:rPr>
              <w:t>вибрисс</w:t>
            </w:r>
            <w:proofErr w:type="spellEnd"/>
            <w:r w:rsidRPr="00FE3EC2">
              <w:rPr>
                <w:sz w:val="24"/>
                <w:szCs w:val="24"/>
              </w:rPr>
              <w:t xml:space="preserve"> и подшерстка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tbl>
      <w:tblPr>
        <w:tblW w:w="3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Вопрос 16. Вид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sapiens</w:t>
            </w:r>
            <w:proofErr w:type="spellEnd"/>
            <w:r w:rsidRPr="00FE3EC2">
              <w:rPr>
                <w:sz w:val="24"/>
                <w:szCs w:val="24"/>
              </w:rPr>
              <w:t xml:space="preserve"> относится к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широконосым обезьянам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цепкохвостым обезьянам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узконосым обезьянам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костистым обезьянам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17. Самые крупные современные обезьяны: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Шимпанзе.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Гориллы.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Гиббоны.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Орангутанги.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18. Морфология изучает все, кроме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физическое развитие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конституции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половозрастную изменчивость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этнотерриториальную</w:t>
            </w:r>
            <w:proofErr w:type="spellEnd"/>
            <w:r w:rsidRPr="00FE3EC2">
              <w:rPr>
                <w:sz w:val="24"/>
                <w:szCs w:val="24"/>
              </w:rPr>
              <w:t xml:space="preserve"> изменчивость человека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19. Эта наука о происхождении и эволюции человека,</w:t>
      </w:r>
      <w:r w:rsidR="00076B35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>наследственности и и</w:t>
      </w:r>
      <w:r w:rsidRPr="00FE3EC2">
        <w:rPr>
          <w:sz w:val="24"/>
          <w:szCs w:val="24"/>
        </w:rPr>
        <w:t>з</w:t>
      </w:r>
      <w:r w:rsidRPr="00FE3EC2">
        <w:rPr>
          <w:sz w:val="24"/>
          <w:szCs w:val="24"/>
        </w:rPr>
        <w:t>менчивости, структуре численности человеческих популяций во времени и простра</w:t>
      </w:r>
      <w:r w:rsidRPr="00FE3EC2">
        <w:rPr>
          <w:sz w:val="24"/>
          <w:szCs w:val="24"/>
        </w:rPr>
        <w:t>н</w:t>
      </w:r>
      <w:r w:rsidRPr="00FE3EC2">
        <w:rPr>
          <w:sz w:val="24"/>
          <w:szCs w:val="24"/>
        </w:rPr>
        <w:t>стве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валеология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антропология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физиология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дарвинизм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20. Вид </w:t>
      </w:r>
      <w:proofErr w:type="spellStart"/>
      <w:r w:rsidRPr="00FE3EC2">
        <w:rPr>
          <w:sz w:val="24"/>
          <w:szCs w:val="24"/>
        </w:rPr>
        <w:t>homo</w:t>
      </w:r>
      <w:proofErr w:type="spellEnd"/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</w:rPr>
        <w:t>sapiens</w:t>
      </w:r>
      <w:proofErr w:type="spellEnd"/>
      <w:r w:rsidRPr="00FE3EC2">
        <w:rPr>
          <w:sz w:val="24"/>
          <w:szCs w:val="24"/>
        </w:rPr>
        <w:t xml:space="preserve"> относится к типу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хордовые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полухордовые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позвоночные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черепные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21. В осуществлении потока генов большую роль играют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политипия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полиморфизм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мутации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иммиграции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lastRenderedPageBreak/>
        <w:t>Вопрос 22. Процесс,</w:t>
      </w:r>
      <w:r w:rsidR="00076B35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>лежащий в основе дробления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митоз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мейоз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шизогония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амитоз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23. Изменчивость является следствием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изоляции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гормональных перестроек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взаимодействия генотипа со средой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химических реакций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24. Мерология изучает вариации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костей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органов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тела в целом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черепа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25. Наибольшая степень морфологического сходства обнаруживается между человеком и: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А  </w:t>
      </w:r>
      <w:proofErr w:type="spellStart"/>
      <w:r w:rsidRPr="00FE3EC2">
        <w:rPr>
          <w:sz w:val="24"/>
          <w:szCs w:val="24"/>
        </w:rPr>
        <w:t>орангутаном</w:t>
      </w:r>
      <w:proofErr w:type="spellEnd"/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B   гориллой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С шимпанзе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 гиббоном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26 Антропология – это отрасл</w:t>
      </w:r>
      <w:r w:rsidR="00076B35">
        <w:rPr>
          <w:sz w:val="24"/>
          <w:szCs w:val="24"/>
        </w:rPr>
        <w:t>ь</w:t>
      </w:r>
      <w:r w:rsidRPr="00FE3EC2">
        <w:rPr>
          <w:sz w:val="24"/>
          <w:szCs w:val="24"/>
        </w:rPr>
        <w:t xml:space="preserve"> естествознания, которая занимает  место </w:t>
      </w:r>
      <w:proofErr w:type="gramStart"/>
      <w:r w:rsidRPr="00FE3EC2">
        <w:rPr>
          <w:sz w:val="24"/>
          <w:szCs w:val="24"/>
        </w:rPr>
        <w:t>среди</w:t>
      </w:r>
      <w:proofErr w:type="gramEnd"/>
      <w:r w:rsidRPr="00FE3EC2">
        <w:rPr>
          <w:sz w:val="24"/>
          <w:szCs w:val="24"/>
        </w:rPr>
        <w:t>:.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 А  математических наук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исторических наук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технических наук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биологических наук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27. Совершенная методология антропологии разрабатывает принципы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структурности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целостности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системности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все ответы верны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28. Сколько этапов расогенеза выделяют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1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2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3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4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29. Расоведение исследует все, кроме: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Формирование рас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Происхождение народов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Расселение народов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Степень родства народов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30. Антропология включает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Пять основных разделов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Три основных раздела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Четыре основных раздела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Два основных раздела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31. Вид </w:t>
      </w:r>
      <w:proofErr w:type="spellStart"/>
      <w:r w:rsidRPr="00FE3EC2">
        <w:rPr>
          <w:sz w:val="24"/>
          <w:szCs w:val="24"/>
        </w:rPr>
        <w:t>homo</w:t>
      </w:r>
      <w:proofErr w:type="spellEnd"/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</w:rPr>
        <w:t>sapiens</w:t>
      </w:r>
      <w:proofErr w:type="spellEnd"/>
      <w:r w:rsidRPr="00FE3EC2">
        <w:rPr>
          <w:sz w:val="24"/>
          <w:szCs w:val="24"/>
        </w:rPr>
        <w:t xml:space="preserve"> появился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 эпоху голоцен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 </w:t>
            </w:r>
            <w:proofErr w:type="gramStart"/>
            <w:r w:rsidRPr="00FE3EC2">
              <w:rPr>
                <w:sz w:val="24"/>
                <w:szCs w:val="24"/>
              </w:rPr>
              <w:t>каменно-угольный</w:t>
            </w:r>
            <w:proofErr w:type="gramEnd"/>
            <w:r w:rsidRPr="00FE3EC2">
              <w:rPr>
                <w:sz w:val="24"/>
                <w:szCs w:val="24"/>
              </w:rPr>
              <w:t xml:space="preserve"> период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 эпоху плейстоцена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В девонский период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32. </w:t>
      </w:r>
      <w:proofErr w:type="spellStart"/>
      <w:r w:rsidRPr="00FE3EC2">
        <w:rPr>
          <w:sz w:val="24"/>
          <w:szCs w:val="24"/>
        </w:rPr>
        <w:t>Неантроп</w:t>
      </w:r>
      <w:proofErr w:type="spellEnd"/>
      <w:r w:rsidRPr="00FE3EC2">
        <w:rPr>
          <w:sz w:val="24"/>
          <w:szCs w:val="24"/>
        </w:rPr>
        <w:t xml:space="preserve"> -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Австралопитек.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Человек современного вида.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Неандерталец.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Питекантроп.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33. Возрастные периоды человека -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Периоды увеличения размеров организма и его частей.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Периоды развития функциональных различий в организме человека.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Периоды развития структурных различий в организме.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Время между границами физиологических циклов.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34. Формулы определения компонентного состава тела разработал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Э. </w:t>
            </w:r>
            <w:proofErr w:type="spellStart"/>
            <w:r w:rsidRPr="00FE3EC2">
              <w:rPr>
                <w:sz w:val="24"/>
                <w:szCs w:val="24"/>
              </w:rPr>
              <w:t>Кречмер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В.В. </w:t>
            </w:r>
            <w:proofErr w:type="spellStart"/>
            <w:r w:rsidRPr="00FE3EC2">
              <w:rPr>
                <w:sz w:val="24"/>
                <w:szCs w:val="24"/>
              </w:rPr>
              <w:t>Бунак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Я. </w:t>
            </w:r>
            <w:proofErr w:type="spellStart"/>
            <w:r w:rsidRPr="00FE3EC2">
              <w:rPr>
                <w:sz w:val="24"/>
                <w:szCs w:val="24"/>
              </w:rPr>
              <w:t>Матейка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М.В. </w:t>
            </w:r>
            <w:proofErr w:type="spellStart"/>
            <w:r w:rsidRPr="00FE3EC2">
              <w:rPr>
                <w:sz w:val="24"/>
                <w:szCs w:val="24"/>
              </w:rPr>
              <w:t>Черноруцкий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35. Необходимой предпосылкой существования человека является: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Полифилия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Изменчивость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Постоянство климатических условий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Моногенизм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36. Основным движущим фактором эволюции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Наследственность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Мутации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Общественный строй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Естественный отбор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37. В эволюции человека имеют значение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Все виды естественного отбора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Стабилизирующий и </w:t>
            </w:r>
            <w:proofErr w:type="spellStart"/>
            <w:r w:rsidRPr="00FE3EC2">
              <w:rPr>
                <w:sz w:val="24"/>
                <w:szCs w:val="24"/>
              </w:rPr>
              <w:t>дизруптивный</w:t>
            </w:r>
            <w:proofErr w:type="spellEnd"/>
            <w:r w:rsidRPr="00FE3EC2">
              <w:rPr>
                <w:sz w:val="24"/>
                <w:szCs w:val="24"/>
              </w:rPr>
              <w:t xml:space="preserve"> отбор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C. Движущий и половой отбор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Направленный отбор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38. Синоним "полигенные признаки":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Чувствительные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Количественные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Деятельные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Качественные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39. Синоним "полигенные признаки":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Чувствительные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Количественные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Деятельные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Качественные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40. Способность к свечению минералов является основой метода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Термолюминесцентного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Гляциологического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Геохронологического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Калий-аргоновые часы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Вопрос 41. Ключевую роль в эволюции органического мира играет: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A. Наличие пресной воды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B. Естественный отбор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C. Климатические условия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D. Состояние атмосферы</w:t>
                  </w:r>
                </w:p>
              </w:tc>
            </w:tr>
          </w:tbl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Вопрос 42. Изменчивость является следствием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8"/>
            </w:tblGrid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A. Гормональных перестроек.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B. Химических реакций.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C. Изоляции.</w:t>
                  </w:r>
                </w:p>
              </w:tc>
            </w:tr>
            <w:tr w:rsidR="009709D0" w:rsidRPr="00FE3EC2" w:rsidTr="00AB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0" w:rsidRPr="00FE3EC2" w:rsidRDefault="009709D0" w:rsidP="00AB7C20">
                  <w:pPr>
                    <w:rPr>
                      <w:sz w:val="24"/>
                      <w:szCs w:val="24"/>
                    </w:rPr>
                  </w:pPr>
                  <w:r w:rsidRPr="00FE3EC2">
                    <w:rPr>
                      <w:sz w:val="24"/>
                      <w:szCs w:val="24"/>
                    </w:rPr>
                    <w:t>D. Взаимодействия генотипа со средой.</w:t>
                  </w:r>
                </w:p>
              </w:tc>
            </w:tr>
          </w:tbl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Вопрос 43. Основные задачи антропологии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А.</w:t>
      </w:r>
      <w:r w:rsidR="00076B35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 xml:space="preserve">Проследить процесс </w:t>
      </w:r>
      <w:proofErr w:type="gramStart"/>
      <w:r w:rsidRPr="00FE3EC2">
        <w:rPr>
          <w:sz w:val="24"/>
          <w:szCs w:val="24"/>
        </w:rPr>
        <w:t>взаимодействия биологических закономерностей развития и</w:t>
      </w:r>
      <w:r w:rsidRPr="00FE3EC2">
        <w:rPr>
          <w:sz w:val="24"/>
          <w:szCs w:val="24"/>
        </w:rPr>
        <w:t>с</w:t>
      </w:r>
      <w:r w:rsidRPr="00FE3EC2">
        <w:rPr>
          <w:sz w:val="24"/>
          <w:szCs w:val="24"/>
        </w:rPr>
        <w:t>тории человека</w:t>
      </w:r>
      <w:proofErr w:type="gramEnd"/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B. Оценить степень природных и социальных факторов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C. Изучить антропогенез, его взаимосвязь с природой и социальными факторами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D. Рассмотреть закономерности и механизмы взаимодействия человека с его социал</w:t>
      </w:r>
      <w:r w:rsidRPr="00FE3EC2">
        <w:rPr>
          <w:sz w:val="24"/>
          <w:szCs w:val="24"/>
        </w:rPr>
        <w:t>ь</w:t>
      </w:r>
      <w:r w:rsidRPr="00FE3EC2">
        <w:rPr>
          <w:sz w:val="24"/>
          <w:szCs w:val="24"/>
        </w:rPr>
        <w:t>ной и природной сферой</w:t>
      </w:r>
    </w:p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44. Что является исторически сложившейся группой человечества, объедине</w:t>
      </w:r>
      <w:r w:rsidRPr="00FE3EC2">
        <w:rPr>
          <w:sz w:val="24"/>
          <w:szCs w:val="24"/>
        </w:rPr>
        <w:t>н</w:t>
      </w:r>
      <w:r w:rsidRPr="00FE3EC2">
        <w:rPr>
          <w:sz w:val="24"/>
          <w:szCs w:val="24"/>
        </w:rPr>
        <w:t>ной общностью происхождения и общностью наследования физических признаков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Нация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Раса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Этнос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>D. Народность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45. Этнические процессы тесно связаны с процессами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Биологическими.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Генетическими.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Социально-экономическими и политическими.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Наследственными.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46. «Человек умелый»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Homoerectus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Homosapiens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Homohabilis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Homoneandertalensis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</w:t>
      </w:r>
      <w:r w:rsidR="00076B35">
        <w:rPr>
          <w:sz w:val="24"/>
          <w:szCs w:val="24"/>
        </w:rPr>
        <w:t>прос 47. Численность населения Р</w:t>
      </w:r>
      <w:r w:rsidRPr="00FE3EC2">
        <w:rPr>
          <w:sz w:val="24"/>
          <w:szCs w:val="24"/>
        </w:rPr>
        <w:t xml:space="preserve">оссии в 2010 году составила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076B35" w:rsidP="00AB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141 935 тыс. ч</w:t>
            </w:r>
            <w:r w:rsidR="009709D0" w:rsidRPr="00FE3EC2">
              <w:rPr>
                <w:sz w:val="24"/>
                <w:szCs w:val="24"/>
              </w:rPr>
              <w:t xml:space="preserve">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076B35" w:rsidP="00AB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235 667 тыс. ч</w:t>
            </w:r>
            <w:r w:rsidR="009709D0" w:rsidRPr="00FE3EC2">
              <w:rPr>
                <w:sz w:val="24"/>
                <w:szCs w:val="24"/>
              </w:rPr>
              <w:t xml:space="preserve">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110 345 тыс.</w:t>
            </w:r>
            <w:r w:rsidR="00076B35">
              <w:rPr>
                <w:sz w:val="24"/>
                <w:szCs w:val="24"/>
              </w:rPr>
              <w:t xml:space="preserve"> </w:t>
            </w:r>
            <w:r w:rsidRPr="00FE3EC2">
              <w:rPr>
                <w:sz w:val="24"/>
                <w:szCs w:val="24"/>
              </w:rPr>
              <w:t xml:space="preserve">человек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076B35" w:rsidP="00AB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210 567 тыс. ч</w:t>
            </w:r>
            <w:r w:rsidR="009709D0" w:rsidRPr="00FE3EC2">
              <w:rPr>
                <w:sz w:val="24"/>
                <w:szCs w:val="24"/>
              </w:rPr>
              <w:t xml:space="preserve">еловек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48. Основной эволюционной предпосылкой антропогенеза явилось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Прямохождение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Укрупнение головного мозга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Праворукость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Противопоставленный большой палец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49. Что является совокупностью признаков полного набора хромосом, прис</w:t>
      </w:r>
      <w:r w:rsidRPr="00FE3EC2">
        <w:rPr>
          <w:sz w:val="24"/>
          <w:szCs w:val="24"/>
        </w:rPr>
        <w:t>у</w:t>
      </w:r>
      <w:r w:rsidRPr="00FE3EC2">
        <w:rPr>
          <w:sz w:val="24"/>
          <w:szCs w:val="24"/>
        </w:rPr>
        <w:t>щая клеткам данного биологического вида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Генотип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Кариотип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Фенотип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50. Наибольшая степень морфологического сходства обнаруживается между человеком 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Гориллой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Шимпанзе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Орангутаном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Гиббоном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51. Результатом </w:t>
      </w:r>
      <w:proofErr w:type="spellStart"/>
      <w:r w:rsidRPr="00FE3EC2">
        <w:rPr>
          <w:sz w:val="24"/>
          <w:szCs w:val="24"/>
        </w:rPr>
        <w:t>микроэволюции</w:t>
      </w:r>
      <w:proofErr w:type="spellEnd"/>
      <w:r w:rsidRPr="00FE3EC2">
        <w:rPr>
          <w:sz w:val="24"/>
          <w:szCs w:val="24"/>
        </w:rPr>
        <w:t xml:space="preserve">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Уменьшение численности особей вида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Образование классов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Образование родов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Изменение генофонда популяции </w:t>
            </w:r>
          </w:p>
          <w:p w:rsidR="00076B35" w:rsidRPr="00FE3EC2" w:rsidRDefault="00076B35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52. Первыми прямоходящими предками человека были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A. Дриопитеки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Питекантропы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Австралопитеки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Рамапитеки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53. «Человек прямоходящий»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Homoneandertalensis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Homohabilis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Homosapiens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Homoerectus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54. Современная антропология изучает человека как феномен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Биологический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Исторический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Социальный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Биосоциальный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55. </w:t>
      </w:r>
      <w:proofErr w:type="spellStart"/>
      <w:r w:rsidRPr="00FE3EC2">
        <w:rPr>
          <w:sz w:val="24"/>
          <w:szCs w:val="24"/>
        </w:rPr>
        <w:t>Рассоведение</w:t>
      </w:r>
      <w:proofErr w:type="spellEnd"/>
      <w:r w:rsidRPr="00FE3EC2">
        <w:rPr>
          <w:sz w:val="24"/>
          <w:szCs w:val="24"/>
        </w:rPr>
        <w:t xml:space="preserve"> изучает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Вариации телесных особенностей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Формирование рас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Происхождение народов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Формирование рас, происхождение, расселение народов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56. Какие признаки являются классически расовыми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Культурные отличия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Черты внешности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Лигвистические</w:t>
            </w:r>
            <w:proofErr w:type="spellEnd"/>
            <w:r w:rsidRPr="00FE3EC2">
              <w:rPr>
                <w:sz w:val="24"/>
                <w:szCs w:val="24"/>
              </w:rPr>
              <w:t xml:space="preserve"> отличия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Географические характеристики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57. Укажите основоположника антропологии в России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Лезгафт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Богданов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Анучин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Тонков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58. Раздел антропологии,</w:t>
      </w:r>
      <w:r w:rsidR="00076B35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>изучающий происхождение человека называется: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Онтогенез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Антропогенез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Анатомия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Акселерация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59. Какая наука изучает межличностные отношения в малых группах человека?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Биология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Анатомия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Этнография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>D. Социальная психология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60. Философская антропология:</w:t>
      </w:r>
    </w:p>
    <w:tbl>
      <w:tblPr>
        <w:tblW w:w="94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Исследует человека, как форму бытия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Человек, как биологический вид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Человек и его социум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Нет верного варианта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61. На каких уровнях изучается в антропологии морфологическая изменчивость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Организменном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Органном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Тканевом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Клеточном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62. Первым представителем рода </w:t>
      </w:r>
      <w:proofErr w:type="spellStart"/>
      <w:r w:rsidRPr="00FE3EC2">
        <w:rPr>
          <w:sz w:val="24"/>
          <w:szCs w:val="24"/>
        </w:rPr>
        <w:t>homo</w:t>
      </w:r>
      <w:proofErr w:type="spellEnd"/>
      <w:r w:rsidRPr="00FE3EC2">
        <w:rPr>
          <w:sz w:val="24"/>
          <w:szCs w:val="24"/>
        </w:rPr>
        <w:t xml:space="preserve">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erectus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neandertalensis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habilis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sapiens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63. Наиболее близким «родственником» человека является: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Орангутан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Шимпанзе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Горилла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Лемур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64. Антропометрические признаки человека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Географическое обитание человека, углы суставов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Толщина кожно-жировой складки, возраст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Длина тела, масса тела, обхват груди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Толщина кожно-жировой складки, обхват талии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65. Среди классификаций этносов по определенным признакам наиболее ва</w:t>
      </w:r>
      <w:r w:rsidRPr="00FE3EC2">
        <w:rPr>
          <w:sz w:val="24"/>
          <w:szCs w:val="24"/>
        </w:rPr>
        <w:t>ж</w:t>
      </w:r>
      <w:r w:rsidRPr="00FE3EC2">
        <w:rPr>
          <w:sz w:val="24"/>
          <w:szCs w:val="24"/>
        </w:rPr>
        <w:t>ным является.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Антропологический признак.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Лингвистический признак.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Географический признак.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Хозяйственно-культурный признак.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66. Ребенок, чей биологический возраст отстает от хронологического называе</w:t>
      </w:r>
      <w:r w:rsidRPr="00FE3EC2">
        <w:rPr>
          <w:sz w:val="24"/>
          <w:szCs w:val="24"/>
        </w:rPr>
        <w:t>т</w:t>
      </w:r>
      <w:r w:rsidRPr="00FE3EC2">
        <w:rPr>
          <w:sz w:val="24"/>
          <w:szCs w:val="24"/>
        </w:rPr>
        <w:t xml:space="preserve">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Акселерант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Ретардант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Конкурент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Банальный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lastRenderedPageBreak/>
        <w:t>Вопрос 67. Конституциональная антропология изучает: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Процессы индивидуального роста и развития организма.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Закономерности строения человеческого тела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Закономерности изменений в популяции </w:t>
            </w:r>
            <w:proofErr w:type="spellStart"/>
            <w:r w:rsidRPr="00FE3EC2">
              <w:rPr>
                <w:sz w:val="24"/>
                <w:szCs w:val="24"/>
              </w:rPr>
              <w:t>Homo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sapiens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Экологические особенности адаптации.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68. Основоположником </w:t>
      </w:r>
      <w:proofErr w:type="spellStart"/>
      <w:r w:rsidRPr="00FE3EC2">
        <w:rPr>
          <w:sz w:val="24"/>
          <w:szCs w:val="24"/>
        </w:rPr>
        <w:t>симиальн</w:t>
      </w:r>
      <w:r w:rsidR="00076B35">
        <w:rPr>
          <w:sz w:val="24"/>
          <w:szCs w:val="24"/>
        </w:rPr>
        <w:t>ой</w:t>
      </w:r>
      <w:proofErr w:type="spellEnd"/>
      <w:r w:rsidR="00076B35">
        <w:rPr>
          <w:sz w:val="24"/>
          <w:szCs w:val="24"/>
        </w:rPr>
        <w:t xml:space="preserve"> теории антропогенеза является</w:t>
      </w:r>
      <w:r w:rsidRPr="00FE3EC2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Ж.-Б. Ламарк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Ч. Дарвин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И.И. Шмальгаузен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К. Линней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69. Какая наука изучает бытность культурных особенностей народов мира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Биология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Психология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Этнография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Социология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70. В основе эволюционной теории Ч.</w:t>
      </w:r>
      <w:r w:rsidR="00076B35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>Дарвина учитывается: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Естественный отбор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Климатические условия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Географическое положение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Внешнее сходство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71. Сформированный облик современного человека характерен  </w:t>
      </w:r>
      <w:proofErr w:type="gramStart"/>
      <w:r w:rsidRPr="00FE3EC2">
        <w:rPr>
          <w:sz w:val="24"/>
          <w:szCs w:val="24"/>
        </w:rPr>
        <w:t>для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Яванского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Неандертальского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Гейдельбергского</w:t>
            </w:r>
            <w:proofErr w:type="spellEnd"/>
            <w:r w:rsidRPr="00FE3EC2">
              <w:rPr>
                <w:sz w:val="24"/>
                <w:szCs w:val="24"/>
              </w:rPr>
              <w:t xml:space="preserve">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Кроманьонского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72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Для измерения изгибов позвоночного столба используется: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Калипер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Вертеброметр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Гониометр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Антропометр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73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Антропологический расизм есть констатация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Физической и психической неравноценнос</w:t>
            </w:r>
            <w:r w:rsidR="00076B35">
              <w:rPr>
                <w:sz w:val="24"/>
                <w:szCs w:val="24"/>
              </w:rPr>
              <w:t>т</w:t>
            </w:r>
            <w:r w:rsidRPr="00FE3EC2">
              <w:rPr>
                <w:sz w:val="24"/>
                <w:szCs w:val="24"/>
              </w:rPr>
              <w:t>и людей.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Психической неполноценности людей.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Равноценности людей.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Культурного неравенства людей.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74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Только для человека характерно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Отсутствие сезонности размножения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Замена когтей ногтями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Развитие второй сигнальной системы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>D. Наличие клыков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75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Теология рассматривает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Природу и сущность человека в религиозных учениях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Природу и человека, как «</w:t>
            </w:r>
            <w:proofErr w:type="spellStart"/>
            <w:r w:rsidRPr="00FE3EC2">
              <w:rPr>
                <w:sz w:val="24"/>
                <w:szCs w:val="24"/>
              </w:rPr>
              <w:t>биовид</w:t>
            </w:r>
            <w:proofErr w:type="spellEnd"/>
            <w:r w:rsidRPr="00FE3EC2">
              <w:rPr>
                <w:sz w:val="24"/>
                <w:szCs w:val="24"/>
              </w:rPr>
              <w:t>»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Человека и окружающий его мир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Нет верного варианта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76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Культурная антропология - это наука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 культуре, как совокупности материальных объектов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Сущность человека в контексте религиозных учений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Человек, как форма бытия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Нет верного варианта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77. Антропология изучает: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Духовный мир человека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Вариации человеческого тела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076B35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Эволюцию человеческих рас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Физическое познание человека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78. Закономерности роста и развития организма в норме и при патологии из</w:t>
      </w:r>
      <w:r w:rsidRPr="00FE3EC2">
        <w:rPr>
          <w:sz w:val="24"/>
          <w:szCs w:val="24"/>
        </w:rPr>
        <w:t>у</w:t>
      </w:r>
      <w:r w:rsidRPr="00FE3EC2">
        <w:rPr>
          <w:sz w:val="24"/>
          <w:szCs w:val="24"/>
        </w:rPr>
        <w:t>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Соматология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Мерология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Ауксология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Конституциология</w:t>
            </w:r>
            <w:proofErr w:type="spellEnd"/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79. </w:t>
      </w:r>
      <w:proofErr w:type="spellStart"/>
      <w:r w:rsidRPr="00FE3EC2">
        <w:rPr>
          <w:sz w:val="24"/>
          <w:szCs w:val="24"/>
        </w:rPr>
        <w:t>Стрепсиринией</w:t>
      </w:r>
      <w:proofErr w:type="spellEnd"/>
      <w:r w:rsidRPr="00FE3EC2">
        <w:rPr>
          <w:sz w:val="24"/>
          <w:szCs w:val="24"/>
        </w:rPr>
        <w:t xml:space="preserve">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Изогнутые ноздри, открывающиеся на голую верхнюю губу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Редукция обонятельного анализатора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Наличие морщин на лице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Округлые ноздри, открывающиеся на голую верхнюю губу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80. Кайнозойская эра включает период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Пермский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Меловой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Кембрийский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Четвертичный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81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Синоним термина «экосистема»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Биогеоценоз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Бином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Биотоп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Биоценоз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82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Что является совокупностью биологических свойств и признаков организма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lastRenderedPageBreak/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Фенотип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Геном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Генотип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Кариотип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83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Расовые признаки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Степень жирообразования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Развитие мускулатуры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Пигментация волос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Характер осанки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84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Для наследования изменений они должны произойти в: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Половых клетках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Ядрах ретикулярной формации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Соматических клетках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Пирамидных клеток коры головного мозга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85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Отклонение от оптимального значения –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Анатомия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Патология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Физиология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Социология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86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Официальным годом рождения антропологии в </w:t>
      </w:r>
      <w:proofErr w:type="spellStart"/>
      <w:r w:rsidRPr="00FE3EC2">
        <w:rPr>
          <w:sz w:val="24"/>
          <w:szCs w:val="24"/>
        </w:rPr>
        <w:t>россии</w:t>
      </w:r>
      <w:proofErr w:type="spellEnd"/>
      <w:r w:rsidRPr="00FE3EC2">
        <w:rPr>
          <w:sz w:val="24"/>
          <w:szCs w:val="24"/>
        </w:rPr>
        <w:t xml:space="preserve"> считают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1812г.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1864г.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1919г.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1842г.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87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Процесс антропогенеза начался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3 млн. Лет назад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9 тыс. Лет назад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1,5-1,6 млн. Лет назад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2,5 млн. Лет назад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88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Тринадцать пар ребер имеют высшие обезьяны,</w:t>
      </w:r>
      <w:r w:rsidR="00076B35">
        <w:rPr>
          <w:sz w:val="24"/>
          <w:szCs w:val="24"/>
        </w:rPr>
        <w:t xml:space="preserve"> </w:t>
      </w:r>
      <w:proofErr w:type="gramStart"/>
      <w:r w:rsidRPr="00FE3EC2">
        <w:rPr>
          <w:sz w:val="24"/>
          <w:szCs w:val="24"/>
        </w:rPr>
        <w:t>кроме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Орангутана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Гориллы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Шимпанзе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Гиббона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89. Комплексный подход в антропологических исследованиях предложен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П.</w:t>
            </w:r>
            <w:r w:rsidR="00076B35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Кампером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А.П.</w:t>
            </w:r>
            <w:r w:rsidR="00076B35">
              <w:rPr>
                <w:sz w:val="24"/>
                <w:szCs w:val="24"/>
              </w:rPr>
              <w:t xml:space="preserve"> </w:t>
            </w:r>
            <w:r w:rsidRPr="00FE3EC2">
              <w:rPr>
                <w:sz w:val="24"/>
                <w:szCs w:val="24"/>
              </w:rPr>
              <w:t xml:space="preserve">Богдановым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>C. Д.Н.</w:t>
            </w:r>
            <w:r w:rsidR="00076B35">
              <w:rPr>
                <w:sz w:val="24"/>
                <w:szCs w:val="24"/>
              </w:rPr>
              <w:t xml:space="preserve"> </w:t>
            </w:r>
            <w:r w:rsidRPr="00FE3EC2">
              <w:rPr>
                <w:sz w:val="24"/>
                <w:szCs w:val="24"/>
              </w:rPr>
              <w:t xml:space="preserve">Анучиным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П.</w:t>
            </w:r>
            <w:r w:rsidR="00076B35">
              <w:rPr>
                <w:sz w:val="24"/>
                <w:szCs w:val="24"/>
              </w:rPr>
              <w:t xml:space="preserve"> </w:t>
            </w:r>
            <w:proofErr w:type="spellStart"/>
            <w:r w:rsidRPr="00FE3EC2">
              <w:rPr>
                <w:sz w:val="24"/>
                <w:szCs w:val="24"/>
              </w:rPr>
              <w:t>Брока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90. Совокупность научных дисциплин, занимающихся изучением человека, его происхождением, развитием, существованием в природной и культурной среде –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Евгеника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Социология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Антропология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Антропоэкология</w:t>
            </w:r>
            <w:proofErr w:type="spellEnd"/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91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 </w:t>
      </w:r>
      <w:proofErr w:type="spellStart"/>
      <w:r w:rsidR="00076B35">
        <w:rPr>
          <w:sz w:val="24"/>
          <w:szCs w:val="24"/>
        </w:rPr>
        <w:t>соматотипам</w:t>
      </w:r>
      <w:proofErr w:type="spellEnd"/>
      <w:r w:rsidR="00076B35">
        <w:rPr>
          <w:sz w:val="24"/>
          <w:szCs w:val="24"/>
        </w:rPr>
        <w:t xml:space="preserve"> мужчин по схеме В.В. </w:t>
      </w:r>
      <w:proofErr w:type="spellStart"/>
      <w:r w:rsidR="00076B35">
        <w:rPr>
          <w:sz w:val="24"/>
          <w:szCs w:val="24"/>
        </w:rPr>
        <w:t>Б</w:t>
      </w:r>
      <w:r w:rsidRPr="00FE3EC2">
        <w:rPr>
          <w:sz w:val="24"/>
          <w:szCs w:val="24"/>
        </w:rPr>
        <w:t>унака</w:t>
      </w:r>
      <w:proofErr w:type="spellEnd"/>
      <w:r w:rsidRPr="00FE3EC2">
        <w:rPr>
          <w:sz w:val="24"/>
          <w:szCs w:val="24"/>
        </w:rPr>
        <w:t xml:space="preserve"> относятся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Пикнический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Брюшной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Нормостенический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Гиперстенический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92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Методы антропологии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А. Наблюдение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B. Описательная методика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C. Измерительная методика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D. Проведение опытов</w:t>
      </w:r>
    </w:p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93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Млекопитающие появились на земле в эпоху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Палеоцена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Эоцена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Миоцен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Плиоцен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94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Основной движущей силой ант</w:t>
      </w:r>
      <w:r w:rsidR="00076B35">
        <w:rPr>
          <w:sz w:val="24"/>
          <w:szCs w:val="24"/>
        </w:rPr>
        <w:t xml:space="preserve">ропогенеза в </w:t>
      </w:r>
      <w:proofErr w:type="spellStart"/>
      <w:r w:rsidR="00076B35">
        <w:rPr>
          <w:sz w:val="24"/>
          <w:szCs w:val="24"/>
        </w:rPr>
        <w:t>симиальной</w:t>
      </w:r>
      <w:proofErr w:type="spellEnd"/>
      <w:r w:rsidR="00076B35">
        <w:rPr>
          <w:sz w:val="24"/>
          <w:szCs w:val="24"/>
        </w:rPr>
        <w:t xml:space="preserve"> теории Ч</w:t>
      </w:r>
      <w:r w:rsidRPr="00FE3EC2">
        <w:rPr>
          <w:sz w:val="24"/>
          <w:szCs w:val="24"/>
        </w:rPr>
        <w:t xml:space="preserve">. Дарвин считал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FE3EC2">
              <w:rPr>
                <w:sz w:val="24"/>
                <w:szCs w:val="24"/>
              </w:rPr>
              <w:t>Климато</w:t>
            </w:r>
            <w:proofErr w:type="spellEnd"/>
            <w:r w:rsidRPr="00FE3EC2">
              <w:rPr>
                <w:sz w:val="24"/>
                <w:szCs w:val="24"/>
              </w:rPr>
              <w:t>-географические</w:t>
            </w:r>
            <w:proofErr w:type="gramEnd"/>
            <w:r w:rsidRPr="00FE3EC2">
              <w:rPr>
                <w:sz w:val="24"/>
                <w:szCs w:val="24"/>
              </w:rPr>
              <w:t xml:space="preserve"> условия среды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Различные виды естественного отбора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Трудовую деятельность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Развитие речи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95</w:t>
      </w:r>
      <w:r w:rsidR="00076B35">
        <w:rPr>
          <w:sz w:val="24"/>
          <w:szCs w:val="24"/>
        </w:rPr>
        <w:t>. С</w:t>
      </w:r>
      <w:r w:rsidRPr="00FE3EC2">
        <w:rPr>
          <w:sz w:val="24"/>
          <w:szCs w:val="24"/>
        </w:rPr>
        <w:t xml:space="preserve">оответствие биологического возраста </w:t>
      </w:r>
      <w:proofErr w:type="gramStart"/>
      <w:r w:rsidRPr="00FE3EC2">
        <w:rPr>
          <w:sz w:val="24"/>
          <w:szCs w:val="24"/>
        </w:rPr>
        <w:t>хронологическому</w:t>
      </w:r>
      <w:proofErr w:type="gramEnd"/>
      <w:r w:rsidRPr="00FE3EC2">
        <w:rPr>
          <w:sz w:val="24"/>
          <w:szCs w:val="24"/>
        </w:rPr>
        <w:t xml:space="preserve">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Ак</w:t>
            </w:r>
            <w:r w:rsidR="00C979FD">
              <w:rPr>
                <w:sz w:val="24"/>
                <w:szCs w:val="24"/>
              </w:rPr>
              <w:t>с</w:t>
            </w:r>
            <w:r w:rsidRPr="00FE3EC2">
              <w:rPr>
                <w:sz w:val="24"/>
                <w:szCs w:val="24"/>
              </w:rPr>
              <w:t>елерированным</w:t>
            </w:r>
            <w:proofErr w:type="spellEnd"/>
            <w:r w:rsidRPr="00FE3EC2">
              <w:rPr>
                <w:sz w:val="24"/>
                <w:szCs w:val="24"/>
              </w:rPr>
              <w:t xml:space="preserve"> вариантом развития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Банальным вариантом развития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Нормальным вариантом развития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Ретардированным вариантом развития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96. Наиболее древним в хронологическом отношении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Пустынный адаптивный вид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Арктический адаптивный вид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Высокогорный адаптивный вид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Тропический адаптивный вид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lastRenderedPageBreak/>
        <w:t>Вопрос 97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Когда был впервые обнаружен африканский австралопитек?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1958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1986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1901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1924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98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Ключевую роль в эволюции органического мира играет: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Состояние атмосферы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Климатические условия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Естественный отбор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Наличие пресной воды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99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В половых клетках человека содержится хромосом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22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23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2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44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100. Четвертичный период кайнозойской эры включает эпоху: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Миоцена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Плейстоцена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Палеоцена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Олигоцена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101. Все систематические группы являются биологическими, кроме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Вида </w:t>
            </w:r>
          </w:p>
        </w:tc>
      </w:tr>
      <w:tr w:rsidR="009709D0" w:rsidRPr="00FE3EC2" w:rsidTr="00AB7C20">
        <w:trPr>
          <w:trHeight w:val="393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Расы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Семейства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Этноса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102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</w:rPr>
        <w:t>Homo</w:t>
      </w:r>
      <w:proofErr w:type="spellEnd"/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</w:rPr>
        <w:t>erectus</w:t>
      </w:r>
      <w:proofErr w:type="spellEnd"/>
      <w:r w:rsidRPr="00FE3EC2">
        <w:rPr>
          <w:sz w:val="24"/>
          <w:szCs w:val="24"/>
        </w:rPr>
        <w:t xml:space="preserve"> появились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 эпоху плейстоцена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 девонский период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 эпоху голоцена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В </w:t>
            </w:r>
            <w:proofErr w:type="gramStart"/>
            <w:r w:rsidRPr="00FE3EC2">
              <w:rPr>
                <w:sz w:val="24"/>
                <w:szCs w:val="24"/>
              </w:rPr>
              <w:t>каменно-угольный</w:t>
            </w:r>
            <w:proofErr w:type="gramEnd"/>
            <w:r w:rsidRPr="00FE3EC2">
              <w:rPr>
                <w:sz w:val="24"/>
                <w:szCs w:val="24"/>
              </w:rPr>
              <w:t xml:space="preserve"> период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103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 антропогенным факторам относят: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Факторы живой природы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Геологические факторы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Влияние деятельности человека на окружающую среду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Климатические факторы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104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Что такое </w:t>
      </w:r>
      <w:proofErr w:type="spellStart"/>
      <w:r w:rsidRPr="00FE3EC2">
        <w:rPr>
          <w:sz w:val="24"/>
          <w:szCs w:val="24"/>
        </w:rPr>
        <w:t>метисация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Смешение различных антропологических типов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Проникновение в язык одной группы слов и грамматических систем из языка иной языковой семь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С </w:t>
            </w:r>
            <w:r w:rsidR="00076B35" w:rsidRPr="00FE3EC2">
              <w:rPr>
                <w:sz w:val="24"/>
                <w:szCs w:val="24"/>
              </w:rPr>
              <w:t>распространение</w:t>
            </w:r>
            <w:r w:rsidRPr="00FE3EC2">
              <w:rPr>
                <w:sz w:val="24"/>
                <w:szCs w:val="24"/>
              </w:rPr>
              <w:t xml:space="preserve"> признаков внутри популяции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 объединение нескольких популяций в одну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105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Основная эволюционная предпосылка антропогенеза: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Прямохождение</w:t>
            </w:r>
            <w:proofErr w:type="spellEnd"/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Противопоставленный большой палец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Праворукость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Укрупнение головного мозга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106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Морфологические признаки –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Геномные признаки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Генотипические признаки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Физические признаки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D Биохимические</w:t>
      </w:r>
    </w:p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107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Численность населения земли в 2010 году составила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076B35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5690 мл</w:t>
            </w:r>
            <w:r w:rsidR="00076B35">
              <w:rPr>
                <w:sz w:val="24"/>
                <w:szCs w:val="24"/>
              </w:rPr>
              <w:t>рд</w:t>
            </w:r>
            <w:r w:rsidRPr="00FE3EC2">
              <w:rPr>
                <w:sz w:val="24"/>
                <w:szCs w:val="24"/>
              </w:rPr>
              <w:t xml:space="preserve">. </w:t>
            </w:r>
            <w:r w:rsidR="00076B35">
              <w:rPr>
                <w:sz w:val="24"/>
                <w:szCs w:val="24"/>
              </w:rPr>
              <w:t>ч</w:t>
            </w:r>
            <w:r w:rsidRPr="00FE3EC2">
              <w:rPr>
                <w:sz w:val="24"/>
                <w:szCs w:val="24"/>
              </w:rPr>
              <w:t xml:space="preserve">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076B35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7175 мл</w:t>
            </w:r>
            <w:r w:rsidR="00076B35">
              <w:rPr>
                <w:sz w:val="24"/>
                <w:szCs w:val="24"/>
              </w:rPr>
              <w:t>рд</w:t>
            </w:r>
            <w:r w:rsidRPr="00FE3EC2">
              <w:rPr>
                <w:sz w:val="24"/>
                <w:szCs w:val="24"/>
              </w:rPr>
              <w:t xml:space="preserve">. </w:t>
            </w:r>
            <w:r w:rsidR="00076B35">
              <w:rPr>
                <w:sz w:val="24"/>
                <w:szCs w:val="24"/>
              </w:rPr>
              <w:t>ч</w:t>
            </w:r>
            <w:r w:rsidRPr="00FE3EC2">
              <w:rPr>
                <w:sz w:val="24"/>
                <w:szCs w:val="24"/>
              </w:rPr>
              <w:t xml:space="preserve">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076B35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6460 мл</w:t>
            </w:r>
            <w:r w:rsidR="00076B35">
              <w:rPr>
                <w:sz w:val="24"/>
                <w:szCs w:val="24"/>
              </w:rPr>
              <w:t>рд</w:t>
            </w:r>
            <w:r w:rsidRPr="00FE3EC2">
              <w:rPr>
                <w:sz w:val="24"/>
                <w:szCs w:val="24"/>
              </w:rPr>
              <w:t xml:space="preserve">. </w:t>
            </w:r>
            <w:r w:rsidR="00076B35">
              <w:rPr>
                <w:sz w:val="24"/>
                <w:szCs w:val="24"/>
              </w:rPr>
              <w:t>ч</w:t>
            </w:r>
            <w:r w:rsidRPr="00FE3EC2">
              <w:rPr>
                <w:sz w:val="24"/>
                <w:szCs w:val="24"/>
              </w:rPr>
              <w:t xml:space="preserve">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076B35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6823 мл</w:t>
            </w:r>
            <w:r w:rsidR="00076B35">
              <w:rPr>
                <w:sz w:val="24"/>
                <w:szCs w:val="24"/>
              </w:rPr>
              <w:t>рд</w:t>
            </w:r>
            <w:r w:rsidRPr="00FE3EC2">
              <w:rPr>
                <w:sz w:val="24"/>
                <w:szCs w:val="24"/>
              </w:rPr>
              <w:t xml:space="preserve">. </w:t>
            </w:r>
            <w:r w:rsidR="00076B35">
              <w:rPr>
                <w:sz w:val="24"/>
                <w:szCs w:val="24"/>
              </w:rPr>
              <w:t>ч</w:t>
            </w:r>
            <w:r w:rsidRPr="00FE3EC2">
              <w:rPr>
                <w:sz w:val="24"/>
                <w:szCs w:val="24"/>
              </w:rPr>
              <w:t xml:space="preserve">еловек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108</w:t>
      </w:r>
      <w:r w:rsidR="00076B35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Отряд приматов впервые выделил: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Ламарк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Линей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Гален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Дарвин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109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Изменяются ли с течением времени наследственные особенности?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Изменяются через небольшой промежуток времени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Изменяются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Изменяются через долгое время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Не изменяются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110. Основоположником </w:t>
      </w:r>
      <w:proofErr w:type="spellStart"/>
      <w:r w:rsidRPr="00FE3EC2">
        <w:rPr>
          <w:sz w:val="24"/>
          <w:szCs w:val="24"/>
        </w:rPr>
        <w:t>симиальной</w:t>
      </w:r>
      <w:proofErr w:type="spellEnd"/>
      <w:r w:rsidRPr="00FE3EC2">
        <w:rPr>
          <w:sz w:val="24"/>
          <w:szCs w:val="24"/>
        </w:rPr>
        <w:t xml:space="preserve"> теории антропогенеза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Ж.-Б. Ламарк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Ч. Дарвин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И.И. Шмальгаузен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К. Линней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111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Что является структурной и функциональной единицей наследственности живых организмов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Фенотип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Геном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Ген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Кариотип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lastRenderedPageBreak/>
        <w:t>Вопрос 112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 новым (современным) людям относятся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Неандертальцы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Кроманьонцы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Питекантропы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Австралопитеки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113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Ученый, изучавший анатомию в Александрии по трупам животных Уч</w:t>
      </w:r>
      <w:r w:rsidRPr="00FE3EC2">
        <w:rPr>
          <w:sz w:val="24"/>
          <w:szCs w:val="24"/>
        </w:rPr>
        <w:t>е</w:t>
      </w:r>
      <w:r w:rsidRPr="00FE3EC2">
        <w:rPr>
          <w:sz w:val="24"/>
          <w:szCs w:val="24"/>
        </w:rPr>
        <w:t>ный, изучавший анатомию в Александрии по трупам животных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Аристотель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Гален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Везалий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Дарвин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114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Антропология как наука возникла в ... Веке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17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18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16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19-20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115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 антропологическим признакам не относят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Длина тела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Толщина жировой прослойки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Волосяной покров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Масса тела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116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Наиболее вероятной прародиной человечества считается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Юго-восточная Африка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Северная Африка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Западная Европа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Средняя Азия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117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Сколько рас человека выделяется в настоящее время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A - 1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B – 2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C - 3</w:t>
      </w: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D - 4 </w:t>
      </w:r>
    </w:p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118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Генетическая изменчивость возникает вследствие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Взаимодействия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Мутаций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Приспособляемости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Метаболизма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119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Процесс происхождения рас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Расоведение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>B. Этногенез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Расогенез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Метисация</w:t>
            </w:r>
            <w:proofErr w:type="spellEnd"/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120. Антропогенез исследует все, кроме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Эволюцию предшественников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Эволюционную анатомию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Происхождение народов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Происхождение человека </w:t>
            </w:r>
          </w:p>
          <w:p w:rsidR="00450543" w:rsidRPr="00FE3EC2" w:rsidRDefault="00450543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121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 атавизмам относится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Полулунная складка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Повышенная волосатость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Копчик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Ушные мышцы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122</w:t>
      </w:r>
      <w:r w:rsidR="00450543">
        <w:rPr>
          <w:sz w:val="24"/>
          <w:szCs w:val="24"/>
        </w:rPr>
        <w:t>.</w:t>
      </w:r>
      <w:r w:rsidRPr="00FE3EC2">
        <w:rPr>
          <w:sz w:val="24"/>
          <w:szCs w:val="24"/>
        </w:rPr>
        <w:t xml:space="preserve"> Кроманьонцы-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Первые люди современного вида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Высшие ископаемые приматы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Вымершие человекообразные обезьяны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D Синоним  </w:t>
      </w:r>
      <w:proofErr w:type="gramStart"/>
      <w:r w:rsidRPr="00FE3EC2">
        <w:rPr>
          <w:sz w:val="24"/>
          <w:szCs w:val="24"/>
        </w:rPr>
        <w:t>-</w:t>
      </w:r>
      <w:proofErr w:type="spellStart"/>
      <w:r w:rsidRPr="00FE3EC2">
        <w:rPr>
          <w:sz w:val="24"/>
          <w:szCs w:val="24"/>
        </w:rPr>
        <w:t>н</w:t>
      </w:r>
      <w:proofErr w:type="gramEnd"/>
      <w:r w:rsidRPr="00FE3EC2">
        <w:rPr>
          <w:sz w:val="24"/>
          <w:szCs w:val="24"/>
        </w:rPr>
        <w:t>еандерталецьцы</w:t>
      </w:r>
      <w:proofErr w:type="spellEnd"/>
    </w:p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123. Вид </w:t>
      </w:r>
      <w:proofErr w:type="spellStart"/>
      <w:r w:rsidRPr="00FE3EC2">
        <w:rPr>
          <w:sz w:val="24"/>
          <w:szCs w:val="24"/>
        </w:rPr>
        <w:t>homo</w:t>
      </w:r>
      <w:proofErr w:type="spellEnd"/>
      <w:r w:rsidRPr="00FE3EC2">
        <w:rPr>
          <w:sz w:val="24"/>
          <w:szCs w:val="24"/>
        </w:rPr>
        <w:t xml:space="preserve"> </w:t>
      </w:r>
      <w:proofErr w:type="spellStart"/>
      <w:r w:rsidRPr="00FE3EC2">
        <w:rPr>
          <w:sz w:val="24"/>
          <w:szCs w:val="24"/>
        </w:rPr>
        <w:t>sapiens</w:t>
      </w:r>
      <w:proofErr w:type="spellEnd"/>
      <w:r w:rsidRPr="00FE3EC2">
        <w:rPr>
          <w:sz w:val="24"/>
          <w:szCs w:val="24"/>
        </w:rPr>
        <w:t xml:space="preserve"> относится к отряду: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Млекопитающих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Неполнозубых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Приматов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Панголин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124. Антропогенез освещает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Происхождения, эволюции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Обитания на определенной территории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Эволюции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Мобильности человека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125. Наибольшее практическое распространение в антропологии получили два способа определения состава и компонентов тела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Морфология и </w:t>
            </w:r>
            <w:proofErr w:type="spellStart"/>
            <w:r w:rsidRPr="00FE3EC2">
              <w:rPr>
                <w:sz w:val="24"/>
                <w:szCs w:val="24"/>
              </w:rPr>
              <w:t>ауксология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Антропометрия и </w:t>
            </w:r>
            <w:proofErr w:type="spellStart"/>
            <w:r w:rsidRPr="00FE3EC2">
              <w:rPr>
                <w:sz w:val="24"/>
                <w:szCs w:val="24"/>
              </w:rPr>
              <w:t>антропоскопия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Краниометрия и краниоскопия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Остеометрия</w:t>
            </w:r>
            <w:proofErr w:type="spellEnd"/>
            <w:r w:rsidRPr="00FE3EC2">
              <w:rPr>
                <w:sz w:val="24"/>
                <w:szCs w:val="24"/>
              </w:rPr>
              <w:t xml:space="preserve"> и </w:t>
            </w:r>
            <w:proofErr w:type="spellStart"/>
            <w:r w:rsidRPr="00FE3EC2">
              <w:rPr>
                <w:sz w:val="24"/>
                <w:szCs w:val="24"/>
              </w:rPr>
              <w:t>остеоскопия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126. Назовите самый ранний признак </w:t>
      </w:r>
      <w:proofErr w:type="spellStart"/>
      <w:r w:rsidRPr="00FE3EC2">
        <w:rPr>
          <w:sz w:val="24"/>
          <w:szCs w:val="24"/>
        </w:rPr>
        <w:t>гоминизации</w:t>
      </w:r>
      <w:proofErr w:type="spellEnd"/>
      <w:r w:rsidRPr="00FE3EC2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Прогрессивное развитие головного мозга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Освобождение верхней конечности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Формирование членораздельной речи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Бипедия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127. Факторы расогенеза: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Дрейф генов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Изоляция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Адаптация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Дегенерация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128. Замена молочных зубов постоянными начинается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В 8-10 лет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 10-12 лет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 3-4 года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В 5-6 лет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129. Единицей эволюционного процесса является</w:t>
      </w:r>
      <w:proofErr w:type="gramStart"/>
      <w:r w:rsidRPr="00FE3EC2">
        <w:rPr>
          <w:sz w:val="24"/>
          <w:szCs w:val="24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Популяция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Вид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Экосистема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Особь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130. Для измерения высоты отдельных точек над полом используется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Антропометр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Толстотный циркуль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Гониометр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Калипер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131.   К конс</w:t>
      </w:r>
      <w:r w:rsidR="00C979FD">
        <w:rPr>
          <w:sz w:val="24"/>
          <w:szCs w:val="24"/>
        </w:rPr>
        <w:t xml:space="preserve">титуциональным типам по схеме у </w:t>
      </w:r>
      <w:proofErr w:type="spellStart"/>
      <w:r w:rsidR="00C979FD">
        <w:rPr>
          <w:sz w:val="24"/>
          <w:szCs w:val="24"/>
        </w:rPr>
        <w:t>Ш</w:t>
      </w:r>
      <w:r w:rsidRPr="00FE3EC2">
        <w:rPr>
          <w:sz w:val="24"/>
          <w:szCs w:val="24"/>
        </w:rPr>
        <w:t>елдона</w:t>
      </w:r>
      <w:proofErr w:type="spellEnd"/>
      <w:r w:rsidRPr="00FE3EC2">
        <w:rPr>
          <w:sz w:val="24"/>
          <w:szCs w:val="24"/>
        </w:rPr>
        <w:t xml:space="preserve"> относя</w:t>
      </w:r>
      <w:r w:rsidR="00C979FD">
        <w:rPr>
          <w:sz w:val="24"/>
          <w:szCs w:val="24"/>
        </w:rPr>
        <w:t>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Астеник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Эктоморф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Нормостеник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Пикнический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132. «Человек разумный»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Homoerectus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Homoneanderthalensis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Homohabilis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Homosapiens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133. Как обозначается в науке весь процесс индивидуального роста и развития: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Онтогенез.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Морфогенез.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Автогенез.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Амногенез</w:t>
            </w:r>
            <w:proofErr w:type="spellEnd"/>
            <w:r w:rsidRPr="00FE3EC2">
              <w:rPr>
                <w:sz w:val="24"/>
                <w:szCs w:val="24"/>
              </w:rPr>
              <w:t>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134. Процесс очеловечивания обезьяны в ходе эволюции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Гоминизация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Антропогенез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C. Социализация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Филэргон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135. На антропометрическом методе основана конституциональная схема: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Бунака</w:t>
            </w:r>
            <w:proofErr w:type="spellEnd"/>
            <w:r w:rsidRPr="00FE3EC2">
              <w:rPr>
                <w:sz w:val="24"/>
                <w:szCs w:val="24"/>
              </w:rPr>
              <w:t xml:space="preserve"> В.В.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Виола Г.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Кречмера</w:t>
            </w:r>
            <w:proofErr w:type="spellEnd"/>
            <w:r w:rsidRPr="00FE3EC2">
              <w:rPr>
                <w:sz w:val="24"/>
                <w:szCs w:val="24"/>
              </w:rPr>
              <w:t xml:space="preserve"> Э.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Сиго</w:t>
            </w:r>
            <w:proofErr w:type="spellEnd"/>
            <w:r w:rsidRPr="00FE3EC2">
              <w:rPr>
                <w:sz w:val="24"/>
                <w:szCs w:val="24"/>
              </w:rPr>
              <w:t xml:space="preserve"> К.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136. Термин  "антропология"  ввел: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Архимед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Аристотель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Платон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Кант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137. Становлению антропологии как науки в 19-20 веках способствовали: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Этнографические выставки.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Разработки методик антропологических исследований.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Развитие эволюционного учения, генетики.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Разработка эволюционного учения, методик исследований.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138. Соматология исследует изменчивость строения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Тела в целом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Костей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Черепа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Органов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139. М.В. </w:t>
      </w:r>
      <w:proofErr w:type="spellStart"/>
      <w:r w:rsidRPr="00FE3EC2">
        <w:rPr>
          <w:sz w:val="24"/>
          <w:szCs w:val="24"/>
        </w:rPr>
        <w:t>Черноруцкий</w:t>
      </w:r>
      <w:proofErr w:type="spellEnd"/>
      <w:r w:rsidRPr="00FE3EC2">
        <w:rPr>
          <w:sz w:val="24"/>
          <w:szCs w:val="24"/>
        </w:rPr>
        <w:t xml:space="preserve"> выделял тип телосложения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Мускульный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Брюшной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Грудной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Нормостенический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140. Энтодерма-это</w:t>
      </w:r>
    </w:p>
    <w:tbl>
      <w:tblPr>
        <w:tblW w:w="4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</w:tblGrid>
      <w:tr w:rsidR="009709D0" w:rsidRPr="00FE3EC2" w:rsidTr="00AB7C20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Двухслойный зародыш</w:t>
            </w:r>
          </w:p>
        </w:tc>
      </w:tr>
      <w:tr w:rsidR="009709D0" w:rsidRPr="00FE3EC2" w:rsidTr="00AB7C20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Однослойный зародыш</w:t>
            </w:r>
          </w:p>
        </w:tc>
      </w:tr>
      <w:tr w:rsidR="009709D0" w:rsidRPr="00FE3EC2" w:rsidTr="00AB7C20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Средний зародышевый листок</w:t>
            </w:r>
          </w:p>
        </w:tc>
      </w:tr>
      <w:tr w:rsidR="009709D0" w:rsidRPr="00FE3EC2" w:rsidTr="00AB7C20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Внутренний зародышевый листок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141.   Мезодерма-это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Однослойный зародыш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Внутренний зародышевый листок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Средний зародышевый листок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Двухслойный зародыш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142. В морфологии человека выделяют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Характерологию, мерологию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Мерологию, этнологию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Этнологию, соматологию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Соматологию, мерологию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143. Антропогенез – это: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Процесс становления человеческого общества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Процесс развития человека от момента рождения до смерти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Процесс развития человека до рождения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Процесс происхождения человека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144. Главным критерием отличия расы от вида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Площадь занимаемого ареала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Количество особей в ареале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Наличие наследуемых признаков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Возможность создания плодовитого потомства между представителями разных рас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 xml:space="preserve">Вопрос 145. Соматология изучает все, кроме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Строение человеческого тела в целом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Ископаемые формы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Вариации роста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Вариации массы человека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146. Физическая антропология-это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Наука о сущности человека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Сущность человека в контексте с религиозными учениями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Человек,</w:t>
            </w:r>
            <w:r w:rsidR="00450543">
              <w:rPr>
                <w:sz w:val="24"/>
                <w:szCs w:val="24"/>
              </w:rPr>
              <w:t xml:space="preserve"> </w:t>
            </w:r>
            <w:r w:rsidRPr="00FE3EC2">
              <w:rPr>
                <w:sz w:val="24"/>
                <w:szCs w:val="24"/>
              </w:rPr>
              <w:t>как биологический вид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Человек,</w:t>
            </w:r>
            <w:r w:rsidR="00450543">
              <w:rPr>
                <w:sz w:val="24"/>
                <w:szCs w:val="24"/>
              </w:rPr>
              <w:t xml:space="preserve"> </w:t>
            </w:r>
            <w:r w:rsidRPr="00FE3EC2">
              <w:rPr>
                <w:sz w:val="24"/>
                <w:szCs w:val="24"/>
              </w:rPr>
              <w:t>как род бытия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147. Тип объединений древнейших гоминид, имеющих зачатки производстве</w:t>
      </w:r>
      <w:r w:rsidRPr="00FE3EC2">
        <w:rPr>
          <w:sz w:val="24"/>
          <w:szCs w:val="24"/>
        </w:rPr>
        <w:t>н</w:t>
      </w:r>
      <w:r w:rsidRPr="00FE3EC2">
        <w:rPr>
          <w:sz w:val="24"/>
          <w:szCs w:val="24"/>
        </w:rPr>
        <w:t>ных отношений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</w:t>
            </w:r>
            <w:proofErr w:type="spellStart"/>
            <w:r w:rsidRPr="00FE3EC2">
              <w:rPr>
                <w:sz w:val="24"/>
                <w:szCs w:val="24"/>
              </w:rPr>
              <w:t>Гоминизация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</w:t>
            </w:r>
            <w:proofErr w:type="spellStart"/>
            <w:r w:rsidRPr="00FE3EC2">
              <w:rPr>
                <w:sz w:val="24"/>
                <w:szCs w:val="24"/>
              </w:rPr>
              <w:t>Филэргон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Социогенез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Цефализация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148. Синоним индивидуального развития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1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Онтогенез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Эмбриогенез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Филогенез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Симбиоз</w:t>
            </w:r>
          </w:p>
        </w:tc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</w:p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 опрос 149. Архантроп,</w:t>
      </w:r>
      <w:r w:rsidR="00450543">
        <w:rPr>
          <w:sz w:val="24"/>
          <w:szCs w:val="24"/>
        </w:rPr>
        <w:t xml:space="preserve"> обитавший в Е</w:t>
      </w:r>
      <w:r w:rsidRPr="00FE3EC2">
        <w:rPr>
          <w:sz w:val="24"/>
          <w:szCs w:val="24"/>
        </w:rPr>
        <w:t>вропе,</w:t>
      </w:r>
      <w:r w:rsidR="00450543">
        <w:rPr>
          <w:sz w:val="24"/>
          <w:szCs w:val="24"/>
        </w:rPr>
        <w:t xml:space="preserve"> </w:t>
      </w:r>
      <w:r w:rsidRPr="00FE3EC2">
        <w:rPr>
          <w:sz w:val="24"/>
          <w:szCs w:val="24"/>
        </w:rPr>
        <w:t xml:space="preserve">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A. Удабнопитек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B. Яванский человек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FE3EC2">
              <w:rPr>
                <w:sz w:val="24"/>
                <w:szCs w:val="24"/>
              </w:rPr>
              <w:t>Гейдельбергский</w:t>
            </w:r>
            <w:proofErr w:type="spellEnd"/>
            <w:r w:rsidRPr="00FE3EC2">
              <w:rPr>
                <w:sz w:val="24"/>
                <w:szCs w:val="24"/>
              </w:rPr>
              <w:t xml:space="preserve"> человек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D. </w:t>
            </w:r>
            <w:proofErr w:type="spellStart"/>
            <w:r w:rsidRPr="00FE3EC2">
              <w:rPr>
                <w:sz w:val="24"/>
                <w:szCs w:val="24"/>
              </w:rPr>
              <w:t>Синатроп</w:t>
            </w:r>
            <w:proofErr w:type="spellEnd"/>
            <w:r w:rsidRPr="00FE3EC2">
              <w:rPr>
                <w:sz w:val="24"/>
                <w:szCs w:val="24"/>
              </w:rPr>
              <w:t xml:space="preserve"> 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</w:p>
        </w:tc>
      </w:tr>
    </w:tbl>
    <w:p w:rsidR="009709D0" w:rsidRPr="00FE3EC2" w:rsidRDefault="009709D0" w:rsidP="009709D0">
      <w:pPr>
        <w:rPr>
          <w:sz w:val="24"/>
          <w:szCs w:val="24"/>
        </w:rPr>
      </w:pPr>
      <w:r w:rsidRPr="00FE3EC2">
        <w:rPr>
          <w:sz w:val="24"/>
          <w:szCs w:val="24"/>
        </w:rPr>
        <w:t>Вопрос 150. Кому принадлежит первая теория эволюции "Философия зоологии»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A. Ламарк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B. Кювье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C. Аристотель</w:t>
            </w:r>
          </w:p>
        </w:tc>
      </w:tr>
      <w:tr w:rsidR="009709D0" w:rsidRPr="00FE3EC2" w:rsidTr="00AB7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0" w:rsidRPr="00FE3EC2" w:rsidRDefault="009709D0" w:rsidP="00AB7C20">
            <w:pPr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D. Мендель</w:t>
            </w:r>
          </w:p>
        </w:tc>
      </w:tr>
    </w:tbl>
    <w:p w:rsidR="00305020" w:rsidRPr="00FE3EC2" w:rsidRDefault="00305020" w:rsidP="00305020">
      <w:pPr>
        <w:rPr>
          <w:sz w:val="24"/>
          <w:szCs w:val="24"/>
        </w:rPr>
      </w:pPr>
    </w:p>
    <w:p w:rsidR="00305020" w:rsidRPr="00FE3EC2" w:rsidRDefault="00305020" w:rsidP="00305020">
      <w:pPr>
        <w:shd w:val="clear" w:color="auto" w:fill="FFFFFF"/>
        <w:ind w:left="1069"/>
        <w:rPr>
          <w:b/>
          <w:color w:val="000000"/>
          <w:spacing w:val="-1"/>
          <w:sz w:val="24"/>
          <w:szCs w:val="24"/>
        </w:rPr>
      </w:pPr>
    </w:p>
    <w:p w:rsidR="00305020" w:rsidRPr="00FE3EC2" w:rsidRDefault="00991271" w:rsidP="00991271">
      <w:pPr>
        <w:pStyle w:val="a3"/>
        <w:shd w:val="clear" w:color="auto" w:fill="FFFFFF"/>
        <w:ind w:left="1429"/>
        <w:jc w:val="center"/>
        <w:rPr>
          <w:b/>
          <w:i/>
          <w:color w:val="000000"/>
          <w:spacing w:val="-1"/>
          <w:sz w:val="24"/>
          <w:szCs w:val="24"/>
        </w:rPr>
      </w:pPr>
      <w:r w:rsidRPr="00FE3EC2">
        <w:rPr>
          <w:b/>
          <w:i/>
          <w:color w:val="000000"/>
          <w:spacing w:val="-1"/>
          <w:sz w:val="24"/>
          <w:szCs w:val="24"/>
        </w:rPr>
        <w:t>2.</w:t>
      </w:r>
      <w:r w:rsidR="00312790" w:rsidRPr="00FE3EC2">
        <w:rPr>
          <w:b/>
          <w:i/>
          <w:color w:val="000000"/>
          <w:spacing w:val="-1"/>
          <w:sz w:val="24"/>
          <w:szCs w:val="24"/>
        </w:rPr>
        <w:t>3</w:t>
      </w:r>
      <w:r w:rsidRPr="00FE3EC2">
        <w:rPr>
          <w:b/>
          <w:i/>
          <w:color w:val="000000"/>
          <w:spacing w:val="-1"/>
          <w:sz w:val="24"/>
          <w:szCs w:val="24"/>
        </w:rPr>
        <w:t>.</w:t>
      </w:r>
      <w:r w:rsidR="00305020" w:rsidRPr="00FE3EC2">
        <w:rPr>
          <w:b/>
          <w:i/>
          <w:color w:val="000000"/>
          <w:spacing w:val="-1"/>
          <w:sz w:val="24"/>
          <w:szCs w:val="24"/>
        </w:rPr>
        <w:t xml:space="preserve"> Практические задания.</w:t>
      </w:r>
    </w:p>
    <w:p w:rsidR="00991271" w:rsidRPr="00FE3EC2" w:rsidRDefault="00991271" w:rsidP="006345C4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991271" w:rsidRPr="00FE3EC2" w:rsidRDefault="00991271" w:rsidP="00991271">
      <w:pPr>
        <w:pStyle w:val="af4"/>
        <w:spacing w:before="0" w:beforeAutospacing="0" w:after="0" w:afterAutospacing="0"/>
        <w:ind w:firstLine="357"/>
        <w:jc w:val="both"/>
        <w:rPr>
          <w:i/>
          <w:u w:val="single"/>
        </w:rPr>
      </w:pPr>
      <w:r w:rsidRPr="00FE3EC2">
        <w:rPr>
          <w:b/>
          <w:color w:val="000000"/>
          <w:spacing w:val="-1"/>
        </w:rPr>
        <w:t>2.</w:t>
      </w:r>
      <w:r w:rsidR="00312790" w:rsidRPr="00FE3EC2">
        <w:rPr>
          <w:b/>
          <w:color w:val="000000"/>
          <w:spacing w:val="-1"/>
        </w:rPr>
        <w:t>3</w:t>
      </w:r>
      <w:r w:rsidRPr="00FE3EC2">
        <w:rPr>
          <w:b/>
          <w:color w:val="000000"/>
          <w:spacing w:val="-1"/>
        </w:rPr>
        <w:t xml:space="preserve">.1. </w:t>
      </w:r>
      <w:r w:rsidRPr="00FE3EC2">
        <w:rPr>
          <w:i/>
          <w:u w:val="single"/>
        </w:rPr>
        <w:t>Составление словаря антропологических терминов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firstLine="709"/>
        <w:jc w:val="both"/>
      </w:pPr>
      <w:r w:rsidRPr="00FE3EC2">
        <w:t>Для лучшего усвоения изучаемого материала необходимо составление словаря антропологических терминов. Студент должен составить словарь антрополог</w:t>
      </w:r>
      <w:r w:rsidR="00450543">
        <w:t>и</w:t>
      </w:r>
      <w:r w:rsidRPr="00FE3EC2">
        <w:t>ческих терминов, используемых в каждом разделе изучения дисциплины. Словарь должен с</w:t>
      </w:r>
      <w:r w:rsidRPr="00FE3EC2">
        <w:t>о</w:t>
      </w:r>
      <w:r w:rsidRPr="00FE3EC2">
        <w:t>держать не менее 200 терминов.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firstLine="709"/>
        <w:jc w:val="both"/>
      </w:pPr>
      <w:bookmarkStart w:id="1" w:name="_Toc72715821"/>
      <w:r w:rsidRPr="00FE3EC2">
        <w:t>Пример словарной статьи:</w:t>
      </w:r>
      <w:bookmarkEnd w:id="1"/>
      <w:r w:rsidRPr="00FE3EC2">
        <w:t xml:space="preserve">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firstLine="709"/>
        <w:jc w:val="both"/>
      </w:pPr>
      <w:r w:rsidRPr="00FE3EC2">
        <w:t>Антиген – любое вещество, которое, попадая в организм позвоночного животн</w:t>
      </w:r>
      <w:r w:rsidRPr="00FE3EC2">
        <w:t>о</w:t>
      </w:r>
      <w:r w:rsidRPr="00FE3EC2">
        <w:t>го, способно стимулировать образование нейтрализующих действие этого вещества защитных белков – антител.</w:t>
      </w:r>
    </w:p>
    <w:p w:rsidR="00991271" w:rsidRPr="00FE3EC2" w:rsidRDefault="00991271" w:rsidP="00991271">
      <w:pPr>
        <w:jc w:val="both"/>
        <w:rPr>
          <w:sz w:val="24"/>
          <w:szCs w:val="24"/>
        </w:rPr>
      </w:pPr>
      <w:r w:rsidRPr="00FE3EC2">
        <w:rPr>
          <w:b/>
          <w:bCs/>
          <w:color w:val="000000"/>
          <w:sz w:val="24"/>
          <w:szCs w:val="24"/>
        </w:rPr>
        <w:t>Критерии оценки</w:t>
      </w:r>
    </w:p>
    <w:p w:rsidR="00991271" w:rsidRPr="00FE3EC2" w:rsidRDefault="00991271" w:rsidP="00991271">
      <w:pPr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- оценка «зачтено» выставляется обучающемуся, если, при наличии словаря терминов в рукописной форме в количестве не менее 200 слов.</w:t>
      </w:r>
    </w:p>
    <w:p w:rsidR="00991271" w:rsidRPr="00FE3EC2" w:rsidRDefault="00991271" w:rsidP="00991271">
      <w:pPr>
        <w:rPr>
          <w:sz w:val="24"/>
          <w:szCs w:val="24"/>
        </w:rPr>
      </w:pPr>
      <w:r w:rsidRPr="00FE3EC2">
        <w:rPr>
          <w:color w:val="000000"/>
          <w:sz w:val="24"/>
          <w:szCs w:val="24"/>
        </w:rPr>
        <w:t>- оценка «не зачтено» - ставится при отсутствии словаря терминов в объеме 200.</w:t>
      </w:r>
    </w:p>
    <w:p w:rsidR="00991271" w:rsidRPr="00FE3EC2" w:rsidRDefault="00991271" w:rsidP="00991271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991271" w:rsidRPr="00FE3EC2" w:rsidRDefault="006345C4" w:rsidP="006345C4">
      <w:pPr>
        <w:shd w:val="clear" w:color="auto" w:fill="FFFFFF"/>
        <w:ind w:left="284"/>
        <w:rPr>
          <w:i/>
          <w:color w:val="000000"/>
          <w:spacing w:val="-1"/>
          <w:sz w:val="24"/>
          <w:szCs w:val="24"/>
        </w:rPr>
      </w:pPr>
      <w:r w:rsidRPr="00FE3EC2">
        <w:rPr>
          <w:sz w:val="24"/>
          <w:szCs w:val="24"/>
        </w:rPr>
        <w:t>2.</w:t>
      </w:r>
      <w:r w:rsidR="00312790" w:rsidRPr="00FE3EC2">
        <w:rPr>
          <w:sz w:val="24"/>
          <w:szCs w:val="24"/>
        </w:rPr>
        <w:t>3</w:t>
      </w:r>
      <w:r w:rsidRPr="00FE3EC2">
        <w:rPr>
          <w:sz w:val="24"/>
          <w:szCs w:val="24"/>
        </w:rPr>
        <w:t>.2.</w:t>
      </w:r>
      <w:r w:rsidR="00991271" w:rsidRPr="00FE3EC2">
        <w:rPr>
          <w:sz w:val="24"/>
          <w:szCs w:val="24"/>
        </w:rPr>
        <w:t xml:space="preserve"> </w:t>
      </w:r>
      <w:r w:rsidR="00991271" w:rsidRPr="00FE3EC2">
        <w:rPr>
          <w:rFonts w:eastAsia="Calibri"/>
          <w:b/>
          <w:i/>
          <w:color w:val="000000" w:themeColor="text1"/>
          <w:sz w:val="24"/>
          <w:szCs w:val="24"/>
        </w:rPr>
        <w:t>Оформление  альбома антропологических рисунков</w:t>
      </w:r>
    </w:p>
    <w:p w:rsidR="00991271" w:rsidRPr="00FE3EC2" w:rsidRDefault="00991271" w:rsidP="00991271">
      <w:pPr>
        <w:pStyle w:val="BodyText21"/>
        <w:tabs>
          <w:tab w:val="clear" w:pos="432"/>
          <w:tab w:val="clear" w:pos="576"/>
        </w:tabs>
        <w:rPr>
          <w:sz w:val="24"/>
          <w:szCs w:val="24"/>
        </w:rPr>
      </w:pPr>
      <w:r w:rsidRPr="00FE3EC2">
        <w:rPr>
          <w:sz w:val="24"/>
          <w:szCs w:val="24"/>
        </w:rPr>
        <w:t>По мере изучения отдельных тем студент в рабочей тетради подготавливает р</w:t>
      </w:r>
      <w:r w:rsidRPr="00FE3EC2">
        <w:rPr>
          <w:sz w:val="24"/>
          <w:szCs w:val="24"/>
        </w:rPr>
        <w:t>и</w:t>
      </w:r>
      <w:r w:rsidRPr="00FE3EC2">
        <w:rPr>
          <w:sz w:val="24"/>
          <w:szCs w:val="24"/>
        </w:rPr>
        <w:t>сунки, схемы и таблицы, в соответствии с приведенным ниже перечнем.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1. Система живых организмов (схема)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2 Геохронологическая шкала (таблица)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3 Основные этапы антропогенеза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4 Расы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5. Схемы конституциональной диагностики.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6. Этапы онтогенеза.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560"/>
        <w:jc w:val="both"/>
      </w:pPr>
      <w:r w:rsidRPr="00FE3EC2">
        <w:t>7. Половой диморфизм.</w:t>
      </w:r>
    </w:p>
    <w:p w:rsidR="00991271" w:rsidRPr="00FE3EC2" w:rsidRDefault="00991271" w:rsidP="00991271">
      <w:pPr>
        <w:pStyle w:val="a3"/>
        <w:ind w:left="560"/>
        <w:rPr>
          <w:color w:val="000000"/>
          <w:sz w:val="24"/>
          <w:szCs w:val="24"/>
        </w:rPr>
      </w:pPr>
    </w:p>
    <w:p w:rsidR="00991271" w:rsidRPr="00FE3EC2" w:rsidRDefault="00991271" w:rsidP="00991271">
      <w:pPr>
        <w:pStyle w:val="a3"/>
        <w:ind w:left="560"/>
        <w:jc w:val="both"/>
        <w:rPr>
          <w:sz w:val="24"/>
          <w:szCs w:val="24"/>
        </w:rPr>
      </w:pPr>
      <w:r w:rsidRPr="00FE3EC2">
        <w:rPr>
          <w:b/>
          <w:bCs/>
          <w:color w:val="000000"/>
          <w:sz w:val="24"/>
          <w:szCs w:val="24"/>
        </w:rPr>
        <w:t>Критерии оценки:</w:t>
      </w:r>
    </w:p>
    <w:p w:rsidR="00991271" w:rsidRPr="00FE3EC2" w:rsidRDefault="00991271" w:rsidP="00991271">
      <w:pPr>
        <w:pStyle w:val="a3"/>
        <w:ind w:left="560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- оценка «зачтено» выставляется обучающемуся, если  работа выполнена в по</w:t>
      </w:r>
      <w:r w:rsidRPr="00FE3EC2">
        <w:rPr>
          <w:color w:val="000000"/>
          <w:sz w:val="24"/>
          <w:szCs w:val="24"/>
        </w:rPr>
        <w:t>л</w:t>
      </w:r>
      <w:r w:rsidRPr="00FE3EC2">
        <w:rPr>
          <w:color w:val="000000"/>
          <w:sz w:val="24"/>
          <w:szCs w:val="24"/>
        </w:rPr>
        <w:t>ном объеме и  рукописной форме.</w:t>
      </w:r>
    </w:p>
    <w:p w:rsidR="00991271" w:rsidRPr="00FE3EC2" w:rsidRDefault="00991271" w:rsidP="00991271">
      <w:pPr>
        <w:pStyle w:val="a3"/>
        <w:ind w:left="560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- оценка «не</w:t>
      </w:r>
      <w:r w:rsidR="00C979FD">
        <w:rPr>
          <w:color w:val="000000"/>
          <w:sz w:val="24"/>
          <w:szCs w:val="24"/>
        </w:rPr>
        <w:t xml:space="preserve"> </w:t>
      </w:r>
      <w:r w:rsidRPr="00FE3EC2">
        <w:rPr>
          <w:color w:val="000000"/>
          <w:sz w:val="24"/>
          <w:szCs w:val="24"/>
        </w:rPr>
        <w:t xml:space="preserve">зачтено» выставляется </w:t>
      </w:r>
      <w:proofErr w:type="gramStart"/>
      <w:r w:rsidRPr="00FE3EC2">
        <w:rPr>
          <w:color w:val="000000"/>
          <w:sz w:val="24"/>
          <w:szCs w:val="24"/>
        </w:rPr>
        <w:t>обучающемуся</w:t>
      </w:r>
      <w:proofErr w:type="gramEnd"/>
      <w:r w:rsidRPr="00FE3EC2">
        <w:rPr>
          <w:color w:val="000000"/>
          <w:sz w:val="24"/>
          <w:szCs w:val="24"/>
        </w:rPr>
        <w:t>, если  работа выполнена в н</w:t>
      </w:r>
      <w:r w:rsidRPr="00FE3EC2">
        <w:rPr>
          <w:color w:val="000000"/>
          <w:sz w:val="24"/>
          <w:szCs w:val="24"/>
        </w:rPr>
        <w:t>е</w:t>
      </w:r>
      <w:r w:rsidRPr="00FE3EC2">
        <w:rPr>
          <w:color w:val="000000"/>
          <w:sz w:val="24"/>
          <w:szCs w:val="24"/>
        </w:rPr>
        <w:t>полном объеме или не в  рукописной форме</w:t>
      </w:r>
    </w:p>
    <w:p w:rsidR="00991271" w:rsidRPr="00FE3EC2" w:rsidRDefault="00991271" w:rsidP="00991271">
      <w:pPr>
        <w:ind w:left="720"/>
        <w:rPr>
          <w:bCs/>
          <w:color w:val="000000"/>
          <w:sz w:val="24"/>
          <w:szCs w:val="24"/>
        </w:rPr>
      </w:pPr>
    </w:p>
    <w:p w:rsidR="00991271" w:rsidRPr="00FE3EC2" w:rsidRDefault="00991271" w:rsidP="00991271">
      <w:pPr>
        <w:pStyle w:val="af4"/>
        <w:spacing w:before="0" w:beforeAutospacing="0" w:after="0" w:afterAutospacing="0"/>
        <w:ind w:firstLine="709"/>
        <w:jc w:val="both"/>
      </w:pPr>
    </w:p>
    <w:p w:rsidR="00991271" w:rsidRPr="00FE3EC2" w:rsidRDefault="006345C4" w:rsidP="006345C4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FE3EC2">
        <w:rPr>
          <w:b/>
          <w:i/>
          <w:color w:val="000000"/>
          <w:spacing w:val="-1"/>
          <w:sz w:val="24"/>
          <w:szCs w:val="24"/>
        </w:rPr>
        <w:t>2.</w:t>
      </w:r>
      <w:r w:rsidR="00312790" w:rsidRPr="00FE3EC2">
        <w:rPr>
          <w:b/>
          <w:i/>
          <w:color w:val="000000"/>
          <w:spacing w:val="-1"/>
          <w:sz w:val="24"/>
          <w:szCs w:val="24"/>
        </w:rPr>
        <w:t>3</w:t>
      </w:r>
      <w:r w:rsidRPr="00FE3EC2">
        <w:rPr>
          <w:b/>
          <w:i/>
          <w:color w:val="000000"/>
          <w:spacing w:val="-1"/>
          <w:sz w:val="24"/>
          <w:szCs w:val="24"/>
        </w:rPr>
        <w:t>.3.</w:t>
      </w:r>
      <w:r w:rsidR="00991271" w:rsidRPr="00FE3EC2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При изучении дисциплины важную роль играет выполнение письменной ко</w:t>
      </w:r>
      <w:r w:rsidRPr="00FE3EC2">
        <w:t>н</w:t>
      </w:r>
      <w:r w:rsidRPr="00FE3EC2">
        <w:t>трольной работы. Она является одним из видов самостоятельного освоения курса помогает более детально изучить разделы дисциплины, приобрести навыки по</w:t>
      </w:r>
      <w:r w:rsidRPr="00FE3EC2">
        <w:t>д</w:t>
      </w:r>
      <w:r w:rsidRPr="00FE3EC2">
        <w:t xml:space="preserve">бора дополнительной литературы, анализа материала по конкретной проблеме.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Перед написанием контрольной работы студентам рекомендуется изучить разделы учебника, материалы лекций и практических занятий.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lastRenderedPageBreak/>
        <w:t xml:space="preserve">     При написании контрольной работы следует обратить внимание на основные положения и выводы, имеющие отношения к теме. Работа должна быть логи</w:t>
      </w:r>
      <w:r w:rsidRPr="00FE3EC2">
        <w:t>ч</w:t>
      </w:r>
      <w:r w:rsidRPr="00FE3EC2">
        <w:t>ной, аргументированной. Не допустимо механическое переписывание матери</w:t>
      </w:r>
      <w:r w:rsidRPr="00FE3EC2">
        <w:t>а</w:t>
      </w:r>
      <w:r w:rsidRPr="00FE3EC2">
        <w:t>лов научных статей или глав учебника, требуется самостоятельный анализ лит</w:t>
      </w:r>
      <w:r w:rsidRPr="00FE3EC2">
        <w:t>е</w:t>
      </w:r>
      <w:r w:rsidRPr="00FE3EC2">
        <w:t xml:space="preserve">ратуры, подкрепленный примерами.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Работа по подготовке контрольной работы начинается с выбора темы и по</w:t>
      </w:r>
      <w:r w:rsidRPr="00FE3EC2">
        <w:t>д</w:t>
      </w:r>
      <w:r w:rsidRPr="00FE3EC2">
        <w:t>бора литературы. Выбор темы осуществляется в соответствии с первой буквой фамилии студента. За каждой буквой алфавита закреплены темы (варианты зад</w:t>
      </w:r>
      <w:r w:rsidRPr="00FE3EC2">
        <w:t>а</w:t>
      </w:r>
      <w:r w:rsidRPr="00FE3EC2">
        <w:t xml:space="preserve">ний), обозначенные соответствующим номером.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Структура работы предполагает следующее: 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>Титульный лист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>Содержание.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>Введение.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 xml:space="preserve"> Содержательная часть.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>Заключение.</w:t>
      </w:r>
    </w:p>
    <w:p w:rsidR="00991271" w:rsidRPr="00FE3EC2" w:rsidRDefault="00991271" w:rsidP="00991271">
      <w:pPr>
        <w:pStyle w:val="af4"/>
        <w:numPr>
          <w:ilvl w:val="0"/>
          <w:numId w:val="34"/>
        </w:numPr>
        <w:spacing w:before="0" w:beforeAutospacing="0" w:after="0" w:afterAutospacing="0"/>
        <w:jc w:val="both"/>
      </w:pPr>
      <w:r w:rsidRPr="00FE3EC2">
        <w:t>Список литературы.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Во введении дается постановка проблемы по теме контрольной работы, а та</w:t>
      </w:r>
      <w:r w:rsidRPr="00FE3EC2">
        <w:t>к</w:t>
      </w:r>
      <w:r w:rsidRPr="00FE3EC2">
        <w:t>же степень изученности данного вопроса. Содержательная часть начинается с обоснования выбора, актуальности темы контрольной работы. Затем следует л</w:t>
      </w:r>
      <w:r w:rsidRPr="00FE3EC2">
        <w:t>о</w:t>
      </w:r>
      <w:r w:rsidRPr="00FE3EC2">
        <w:t>гичное доказательное изложение содержания темы на основе изученной литер</w:t>
      </w:r>
      <w:r w:rsidRPr="00FE3EC2">
        <w:t>а</w:t>
      </w:r>
      <w:r w:rsidRPr="00FE3EC2">
        <w:t>туры, разбиваемое, как правило, на несколько больших смысловых частей в с</w:t>
      </w:r>
      <w:r w:rsidRPr="00FE3EC2">
        <w:t>о</w:t>
      </w:r>
      <w:r w:rsidRPr="00FE3EC2">
        <w:t xml:space="preserve">ответствии с заранее намеченным планом работы.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Текст содержательной части представляет собой, прежде всего логически упорядоченную подборку отрывков, цитат из книг, статей, других публикаций с небольшим количеством собственных комментариев, разного рода связующих вставок. Соответственно необходимо обязательно постоянно указывать, из как</w:t>
      </w:r>
      <w:r w:rsidRPr="00FE3EC2">
        <w:t>о</w:t>
      </w:r>
      <w:r w:rsidRPr="00FE3EC2">
        <w:t>го источника взят тот или иной фрагмент работы. Большое количество ссылок (сносок) не должно пугать студента. Чем их больше и чем они разнообразнее, тем более всесторонней и качественной предстает контрольная работа. Офор</w:t>
      </w:r>
      <w:r w:rsidRPr="00FE3EC2">
        <w:t>м</w:t>
      </w:r>
      <w:r w:rsidRPr="00FE3EC2">
        <w:t>ление ссылок может осуществляться по-разному. Наиболее удобным предста</w:t>
      </w:r>
      <w:r w:rsidRPr="00FE3EC2">
        <w:t>в</w:t>
      </w:r>
      <w:r w:rsidRPr="00FE3EC2">
        <w:t>ляется вариант, когда после изложения соответствующего фрагмента текста и</w:t>
      </w:r>
      <w:r w:rsidRPr="00FE3EC2">
        <w:t>с</w:t>
      </w:r>
      <w:r w:rsidRPr="00FE3EC2">
        <w:t>пользованной книги (статьи и т.п.) открывается скобка и в скобках указывается источник (книга, журнал и т.д., с полным библиографическим описанием). З</w:t>
      </w:r>
      <w:r w:rsidRPr="00FE3EC2">
        <w:t>а</w:t>
      </w:r>
      <w:r w:rsidRPr="00FE3EC2">
        <w:t>вершается содержательная часть контрольной работы заключением. В нем даю</w:t>
      </w:r>
      <w:r w:rsidRPr="00FE3EC2">
        <w:t>т</w:t>
      </w:r>
      <w:r w:rsidRPr="00FE3EC2">
        <w:t>ся некоторые общие выводы по теме и может быть изложено собственное мн</w:t>
      </w:r>
      <w:r w:rsidRPr="00FE3EC2">
        <w:t>е</w:t>
      </w:r>
      <w:r w:rsidRPr="00FE3EC2">
        <w:t>ние автора контрольной работы относительно всей темы или тех или иных ее а</w:t>
      </w:r>
      <w:r w:rsidRPr="00FE3EC2">
        <w:t>с</w:t>
      </w:r>
      <w:r w:rsidRPr="00FE3EC2">
        <w:t xml:space="preserve">пектов.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В конце работы обязательно дается список использованной литературы (не менее 5 единиц) по алфавиту авторов.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Писать необходимо разборчиво, соблюдая интервал и оставляя поля для зам</w:t>
      </w:r>
      <w:r w:rsidRPr="00FE3EC2">
        <w:t>е</w:t>
      </w:r>
      <w:r w:rsidRPr="00FE3EC2">
        <w:t xml:space="preserve">ток.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Студенты, не выполнившие контрольной работы, к зачету не допускаются. 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  <w:r w:rsidRPr="00FE3EC2">
        <w:t xml:space="preserve">     Студент должен  контрольную работу представить на кафедру до начала э</w:t>
      </w:r>
      <w:r w:rsidRPr="00FE3EC2">
        <w:t>к</w:t>
      </w:r>
      <w:r w:rsidRPr="00FE3EC2">
        <w:t>заменационной се</w:t>
      </w:r>
      <w:r w:rsidR="00C979FD">
        <w:t>с</w:t>
      </w:r>
      <w:r w:rsidRPr="00FE3EC2">
        <w:t>сии.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  <w:rPr>
          <w:b/>
        </w:rPr>
      </w:pPr>
      <w:r w:rsidRPr="00FE3EC2">
        <w:rPr>
          <w:b/>
        </w:rPr>
        <w:t>Темы контрольной  работы (мультимедиа презентации):</w:t>
      </w:r>
    </w:p>
    <w:p w:rsidR="00991271" w:rsidRPr="00FE3EC2" w:rsidRDefault="00991271" w:rsidP="00991271">
      <w:pPr>
        <w:pStyle w:val="af4"/>
        <w:spacing w:before="0" w:beforeAutospacing="0" w:after="0" w:afterAutospacing="0"/>
        <w:ind w:left="675"/>
        <w:jc w:val="both"/>
      </w:pPr>
    </w:p>
    <w:p w:rsidR="00991271" w:rsidRPr="00FE3EC2" w:rsidRDefault="00991271" w:rsidP="00991271">
      <w:pPr>
        <w:pStyle w:val="a3"/>
        <w:rPr>
          <w:sz w:val="24"/>
          <w:szCs w:val="24"/>
        </w:rPr>
      </w:pPr>
      <w:r w:rsidRPr="00FE3EC2">
        <w:rPr>
          <w:sz w:val="24"/>
          <w:szCs w:val="24"/>
        </w:rPr>
        <w:t>1. Предмет, задачи антропологии. Основные разделы антропологии. Связь с др</w:t>
      </w:r>
      <w:r w:rsidRPr="00FE3EC2">
        <w:rPr>
          <w:sz w:val="24"/>
          <w:szCs w:val="24"/>
        </w:rPr>
        <w:t>у</w:t>
      </w:r>
      <w:r w:rsidRPr="00FE3EC2">
        <w:rPr>
          <w:sz w:val="24"/>
          <w:szCs w:val="24"/>
        </w:rPr>
        <w:t>гими науками. Значение антропологии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А</w:t>
      </w:r>
      <w:r w:rsidR="001B381C">
        <w:rPr>
          <w:sz w:val="24"/>
          <w:szCs w:val="24"/>
        </w:rPr>
        <w:t>)</w:t>
      </w:r>
      <w:r w:rsidRPr="00FE3EC2">
        <w:rPr>
          <w:sz w:val="24"/>
          <w:szCs w:val="24"/>
        </w:rPr>
        <w:br/>
        <w:t>2. Основные методы исследования антропологии.(Б)</w:t>
      </w:r>
      <w:r w:rsidRPr="00FE3EC2">
        <w:rPr>
          <w:sz w:val="24"/>
          <w:szCs w:val="24"/>
        </w:rPr>
        <w:br/>
        <w:t>3. История развития антропологии в России и за рубежом.(В)</w:t>
      </w:r>
      <w:r w:rsidRPr="00FE3EC2">
        <w:rPr>
          <w:sz w:val="24"/>
          <w:szCs w:val="24"/>
        </w:rPr>
        <w:br/>
        <w:t>4. Изменчивость морфологических признаков.(Г)</w:t>
      </w:r>
      <w:r w:rsidRPr="00FE3EC2">
        <w:rPr>
          <w:sz w:val="24"/>
          <w:szCs w:val="24"/>
        </w:rPr>
        <w:br/>
      </w:r>
      <w:r w:rsidRPr="00FE3EC2">
        <w:rPr>
          <w:sz w:val="24"/>
          <w:szCs w:val="24"/>
        </w:rPr>
        <w:lastRenderedPageBreak/>
        <w:t>5. Морфология пола. Морфологическая изменчивость полов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Д)</w:t>
      </w:r>
      <w:r w:rsidRPr="00FE3EC2">
        <w:rPr>
          <w:sz w:val="24"/>
          <w:szCs w:val="24"/>
        </w:rPr>
        <w:br/>
        <w:t>6.Онтогенез. Общая периодизация онтогенеза. Критические периоды онтоген</w:t>
      </w:r>
      <w:r w:rsidRPr="00FE3EC2">
        <w:rPr>
          <w:sz w:val="24"/>
          <w:szCs w:val="24"/>
        </w:rPr>
        <w:t>е</w:t>
      </w:r>
      <w:r w:rsidRPr="00FE3EC2">
        <w:rPr>
          <w:sz w:val="24"/>
          <w:szCs w:val="24"/>
        </w:rPr>
        <w:t>за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Ж)</w:t>
      </w:r>
      <w:r w:rsidRPr="00FE3EC2">
        <w:rPr>
          <w:sz w:val="24"/>
          <w:szCs w:val="24"/>
        </w:rPr>
        <w:br/>
        <w:t>7. Биологический возраст. Критерии определения биологического возраста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З)</w:t>
      </w:r>
      <w:r w:rsidRPr="00FE3EC2">
        <w:rPr>
          <w:sz w:val="24"/>
          <w:szCs w:val="24"/>
        </w:rPr>
        <w:br/>
        <w:t>8. Старение организма. Признаки старения. Механизмы старения. Концепции старения. Факторы, влияющие на старение организма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И)</w:t>
      </w:r>
      <w:r w:rsidRPr="00FE3EC2">
        <w:rPr>
          <w:sz w:val="24"/>
          <w:szCs w:val="24"/>
        </w:rPr>
        <w:br/>
        <w:t>9.Понятие об акселерации. Виды акселерации. Гипотезы акселерации. Особе</w:t>
      </w:r>
      <w:r w:rsidRPr="00FE3EC2">
        <w:rPr>
          <w:sz w:val="24"/>
          <w:szCs w:val="24"/>
        </w:rPr>
        <w:t>н</w:t>
      </w:r>
      <w:r w:rsidRPr="00FE3EC2">
        <w:rPr>
          <w:sz w:val="24"/>
          <w:szCs w:val="24"/>
        </w:rPr>
        <w:t>ности акселерации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К)</w:t>
      </w:r>
      <w:r w:rsidRPr="00FE3EC2">
        <w:rPr>
          <w:sz w:val="24"/>
          <w:szCs w:val="24"/>
        </w:rPr>
        <w:br/>
        <w:t>10. Конституции человека. Схемы конституций мужчин, женщин, детей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Л)</w:t>
      </w:r>
      <w:r w:rsidRPr="00FE3EC2">
        <w:rPr>
          <w:sz w:val="24"/>
          <w:szCs w:val="24"/>
        </w:rPr>
        <w:br/>
        <w:t>11. Общая характеристика современных приматов.(М)</w:t>
      </w:r>
      <w:r w:rsidRPr="00FE3EC2">
        <w:rPr>
          <w:sz w:val="24"/>
          <w:szCs w:val="24"/>
        </w:rPr>
        <w:br/>
        <w:t>12.Характеристика ископаемых приматов. Низшие приматы. Высшие прим</w:t>
      </w:r>
      <w:r w:rsidRPr="00FE3EC2">
        <w:rPr>
          <w:sz w:val="24"/>
          <w:szCs w:val="24"/>
        </w:rPr>
        <w:t>а</w:t>
      </w:r>
      <w:r w:rsidRPr="00FE3EC2">
        <w:rPr>
          <w:sz w:val="24"/>
          <w:szCs w:val="24"/>
        </w:rPr>
        <w:t>ты.(Н)</w:t>
      </w:r>
      <w:r w:rsidRPr="00FE3EC2">
        <w:rPr>
          <w:sz w:val="24"/>
          <w:szCs w:val="24"/>
        </w:rPr>
        <w:br/>
        <w:t>13. Черты строения человека, общие с позвоночными, млекопитающими и пр</w:t>
      </w:r>
      <w:r w:rsidRPr="00FE3EC2">
        <w:rPr>
          <w:sz w:val="24"/>
          <w:szCs w:val="24"/>
        </w:rPr>
        <w:t>и</w:t>
      </w:r>
      <w:r w:rsidRPr="00FE3EC2">
        <w:rPr>
          <w:sz w:val="24"/>
          <w:szCs w:val="24"/>
        </w:rPr>
        <w:t>матами.(О)</w:t>
      </w:r>
      <w:r w:rsidRPr="00FE3EC2">
        <w:rPr>
          <w:sz w:val="24"/>
          <w:szCs w:val="24"/>
        </w:rPr>
        <w:br/>
        <w:t>14. Черты строения человека, отличные от приматов.(П)</w:t>
      </w:r>
      <w:r w:rsidRPr="00FE3EC2">
        <w:rPr>
          <w:sz w:val="24"/>
          <w:szCs w:val="24"/>
        </w:rPr>
        <w:br/>
        <w:t>15. Теории происхождения человека.(Р)</w:t>
      </w:r>
      <w:r w:rsidRPr="00FE3EC2">
        <w:rPr>
          <w:sz w:val="24"/>
          <w:szCs w:val="24"/>
        </w:rPr>
        <w:br/>
        <w:t>16. Характеристика австралопитеков.(С)</w:t>
      </w:r>
      <w:r w:rsidRPr="00FE3EC2">
        <w:rPr>
          <w:sz w:val="24"/>
          <w:szCs w:val="24"/>
        </w:rPr>
        <w:br/>
        <w:t>17. Характеристика питекантропов.(Т)</w:t>
      </w:r>
      <w:r w:rsidRPr="00FE3EC2">
        <w:rPr>
          <w:sz w:val="24"/>
          <w:szCs w:val="24"/>
        </w:rPr>
        <w:br/>
        <w:t>18. Характеристика неандертальцев.(У)</w:t>
      </w:r>
      <w:r w:rsidRPr="00FE3EC2">
        <w:rPr>
          <w:sz w:val="24"/>
          <w:szCs w:val="24"/>
        </w:rPr>
        <w:br/>
        <w:t>19. Характеристика человека современного типа.(Ф)</w:t>
      </w:r>
      <w:r w:rsidRPr="00FE3EC2">
        <w:rPr>
          <w:sz w:val="24"/>
          <w:szCs w:val="24"/>
        </w:rPr>
        <w:br/>
        <w:t>20.Этапы эволюции мозга приматов и становление высших корковых центров мозга человека.(Х)</w:t>
      </w:r>
      <w:r w:rsidRPr="00FE3EC2">
        <w:rPr>
          <w:sz w:val="24"/>
          <w:szCs w:val="24"/>
        </w:rPr>
        <w:br/>
        <w:t>21.Особенности первобытного человеческого стада.(Ц)</w:t>
      </w:r>
      <w:r w:rsidRPr="00FE3EC2">
        <w:rPr>
          <w:sz w:val="24"/>
          <w:szCs w:val="24"/>
        </w:rPr>
        <w:br/>
        <w:t>22. Характеристика общинно-родового строя.(Ч)</w:t>
      </w:r>
      <w:r w:rsidRPr="00FE3EC2">
        <w:rPr>
          <w:sz w:val="24"/>
          <w:szCs w:val="24"/>
        </w:rPr>
        <w:br/>
        <w:t>23. Общее понятие о расе. Основные расовые признаки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Ш)</w:t>
      </w:r>
      <w:r w:rsidRPr="00FE3EC2">
        <w:rPr>
          <w:sz w:val="24"/>
          <w:szCs w:val="24"/>
        </w:rPr>
        <w:br/>
        <w:t xml:space="preserve">24. Особенности </w:t>
      </w:r>
      <w:proofErr w:type="spellStart"/>
      <w:r w:rsidRPr="00FE3EC2">
        <w:rPr>
          <w:sz w:val="24"/>
          <w:szCs w:val="24"/>
        </w:rPr>
        <w:t>расообразования</w:t>
      </w:r>
      <w:proofErr w:type="spellEnd"/>
      <w:r w:rsidRPr="00FE3EC2">
        <w:rPr>
          <w:sz w:val="24"/>
          <w:szCs w:val="24"/>
        </w:rPr>
        <w:t>. Антропологическая классификация рас</w:t>
      </w:r>
      <w:proofErr w:type="gramStart"/>
      <w:r w:rsidRPr="00FE3EC2">
        <w:rPr>
          <w:sz w:val="24"/>
          <w:szCs w:val="24"/>
        </w:rPr>
        <w:t>.(</w:t>
      </w:r>
      <w:proofErr w:type="gramEnd"/>
      <w:r w:rsidRPr="00FE3EC2">
        <w:rPr>
          <w:sz w:val="24"/>
          <w:szCs w:val="24"/>
        </w:rPr>
        <w:t>Щ)</w:t>
      </w:r>
      <w:r w:rsidRPr="00FE3EC2">
        <w:rPr>
          <w:sz w:val="24"/>
          <w:szCs w:val="24"/>
        </w:rPr>
        <w:br/>
        <w:t>25. Географическая классификация рас.(Э)</w:t>
      </w:r>
      <w:r w:rsidRPr="00FE3EC2">
        <w:rPr>
          <w:sz w:val="24"/>
          <w:szCs w:val="24"/>
        </w:rPr>
        <w:br/>
        <w:t>26. Экологическая адаптация.(Ю)</w:t>
      </w:r>
      <w:r w:rsidRPr="00FE3EC2">
        <w:rPr>
          <w:sz w:val="24"/>
          <w:szCs w:val="24"/>
        </w:rPr>
        <w:br/>
        <w:t>27. Природные адаптации человека.(Я)</w:t>
      </w:r>
    </w:p>
    <w:p w:rsidR="00991271" w:rsidRPr="00FE3EC2" w:rsidRDefault="00991271" w:rsidP="00991271">
      <w:pPr>
        <w:ind w:firstLine="720"/>
        <w:jc w:val="both"/>
        <w:rPr>
          <w:b/>
          <w:bCs/>
          <w:sz w:val="24"/>
          <w:szCs w:val="24"/>
        </w:rPr>
      </w:pPr>
    </w:p>
    <w:p w:rsidR="00991271" w:rsidRPr="00FE3EC2" w:rsidRDefault="00991271" w:rsidP="00991271">
      <w:pPr>
        <w:ind w:firstLine="720"/>
        <w:jc w:val="both"/>
        <w:rPr>
          <w:sz w:val="24"/>
          <w:szCs w:val="24"/>
        </w:rPr>
      </w:pPr>
      <w:r w:rsidRPr="00FE3EC2">
        <w:rPr>
          <w:b/>
          <w:bCs/>
          <w:sz w:val="24"/>
          <w:szCs w:val="24"/>
        </w:rPr>
        <w:t>Критерии оценки:</w:t>
      </w:r>
    </w:p>
    <w:p w:rsidR="00991271" w:rsidRPr="00FE3EC2" w:rsidRDefault="00991271" w:rsidP="00991271">
      <w:pPr>
        <w:rPr>
          <w:sz w:val="24"/>
          <w:szCs w:val="24"/>
        </w:rPr>
      </w:pPr>
      <w:r w:rsidRPr="00FE3EC2">
        <w:rPr>
          <w:sz w:val="24"/>
          <w:szCs w:val="24"/>
        </w:rPr>
        <w:t>- оценка «зачтено» выставляется обучающемуся, если он выполнил письменную работу в соответствии с требованиями к содержанию и в рукописной форме объемом не менее 10 страниц формата А4 (или 20 слайдов для презентации)</w:t>
      </w:r>
    </w:p>
    <w:p w:rsidR="00991271" w:rsidRPr="00FE3EC2" w:rsidRDefault="00991271" w:rsidP="00991271">
      <w:pPr>
        <w:rPr>
          <w:sz w:val="24"/>
          <w:szCs w:val="24"/>
        </w:rPr>
      </w:pPr>
      <w:r w:rsidRPr="00FE3EC2">
        <w:rPr>
          <w:sz w:val="24"/>
          <w:szCs w:val="24"/>
        </w:rPr>
        <w:t>- оценка «не зачтено» - ставится п</w:t>
      </w:r>
      <w:r w:rsidR="00312790" w:rsidRPr="00FE3EC2">
        <w:rPr>
          <w:sz w:val="24"/>
          <w:szCs w:val="24"/>
        </w:rPr>
        <w:t>ри отсутствии выполненной работы</w:t>
      </w:r>
    </w:p>
    <w:p w:rsidR="00312790" w:rsidRPr="00FE3EC2" w:rsidRDefault="00312790" w:rsidP="00991271">
      <w:pPr>
        <w:rPr>
          <w:sz w:val="24"/>
          <w:szCs w:val="24"/>
        </w:rPr>
      </w:pPr>
    </w:p>
    <w:p w:rsidR="00991271" w:rsidRPr="00FE3EC2" w:rsidRDefault="00991271" w:rsidP="00991271">
      <w:pPr>
        <w:jc w:val="center"/>
        <w:rPr>
          <w:b/>
          <w:color w:val="000000"/>
          <w:spacing w:val="-1"/>
          <w:sz w:val="24"/>
          <w:szCs w:val="24"/>
        </w:rPr>
      </w:pPr>
      <w:r w:rsidRPr="00FE3EC2">
        <w:rPr>
          <w:b/>
          <w:color w:val="000000"/>
          <w:spacing w:val="-1"/>
          <w:sz w:val="24"/>
          <w:szCs w:val="24"/>
        </w:rPr>
        <w:t>2.3.</w:t>
      </w:r>
      <w:r w:rsidRPr="00FE3EC2">
        <w:rPr>
          <w:color w:val="000000"/>
          <w:spacing w:val="-1"/>
          <w:sz w:val="24"/>
          <w:szCs w:val="24"/>
        </w:rPr>
        <w:t xml:space="preserve"> </w:t>
      </w:r>
      <w:r w:rsidRPr="00FE3EC2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991271" w:rsidRPr="00FE3EC2" w:rsidRDefault="00991271" w:rsidP="00991271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FE3EC2">
        <w:rPr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вну</w:t>
      </w:r>
      <w:r w:rsidRPr="00FE3EC2">
        <w:rPr>
          <w:color w:val="000000"/>
          <w:spacing w:val="-1"/>
          <w:sz w:val="24"/>
          <w:szCs w:val="24"/>
        </w:rPr>
        <w:t>т</w:t>
      </w:r>
      <w:r w:rsidRPr="00FE3EC2">
        <w:rPr>
          <w:color w:val="000000"/>
          <w:spacing w:val="-1"/>
          <w:sz w:val="24"/>
          <w:szCs w:val="24"/>
        </w:rPr>
        <w:t xml:space="preserve">ри семестрового и промежуточного итогового в семестре контроля. </w:t>
      </w:r>
    </w:p>
    <w:p w:rsidR="00991271" w:rsidRPr="00FE3EC2" w:rsidRDefault="00991271" w:rsidP="00991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E3EC2">
        <w:rPr>
          <w:color w:val="000000"/>
          <w:spacing w:val="-1"/>
          <w:sz w:val="24"/>
          <w:szCs w:val="24"/>
        </w:rPr>
        <w:t xml:space="preserve">К </w:t>
      </w:r>
      <w:r w:rsidR="006345C4" w:rsidRPr="00FE3EC2">
        <w:rPr>
          <w:color w:val="000000"/>
          <w:spacing w:val="-1"/>
          <w:sz w:val="24"/>
          <w:szCs w:val="24"/>
        </w:rPr>
        <w:t>зачет</w:t>
      </w:r>
      <w:r w:rsidRPr="00FE3EC2">
        <w:rPr>
          <w:color w:val="000000"/>
          <w:spacing w:val="-1"/>
          <w:sz w:val="24"/>
          <w:szCs w:val="24"/>
        </w:rPr>
        <w:t>у допускаются студенты, освоившие в полном объеме программу дисц</w:t>
      </w:r>
      <w:r w:rsidRPr="00FE3EC2">
        <w:rPr>
          <w:color w:val="000000"/>
          <w:spacing w:val="-1"/>
          <w:sz w:val="24"/>
          <w:szCs w:val="24"/>
        </w:rPr>
        <w:t>и</w:t>
      </w:r>
      <w:r w:rsidRPr="00FE3EC2">
        <w:rPr>
          <w:color w:val="000000"/>
          <w:spacing w:val="-1"/>
          <w:sz w:val="24"/>
          <w:szCs w:val="24"/>
        </w:rPr>
        <w:t xml:space="preserve">плины, выполнившие самостоятельную работу и защитившие контрольную работу.  </w:t>
      </w:r>
    </w:p>
    <w:p w:rsidR="00991271" w:rsidRPr="00FE3EC2" w:rsidRDefault="00991271" w:rsidP="0099127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E3EC2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</w:t>
      </w:r>
      <w:r w:rsidRPr="00FE3EC2">
        <w:rPr>
          <w:color w:val="000000"/>
          <w:spacing w:val="-1"/>
          <w:sz w:val="24"/>
          <w:szCs w:val="24"/>
        </w:rPr>
        <w:t>а</w:t>
      </w:r>
      <w:r w:rsidRPr="00FE3EC2">
        <w:rPr>
          <w:color w:val="000000"/>
          <w:spacing w:val="-1"/>
          <w:sz w:val="24"/>
          <w:szCs w:val="24"/>
        </w:rPr>
        <w:t>дания, направленные на закрепление необходимых умений и навыков. Практические за</w:t>
      </w:r>
      <w:r w:rsidR="006345C4" w:rsidRPr="00FE3EC2">
        <w:rPr>
          <w:color w:val="000000"/>
          <w:spacing w:val="-1"/>
          <w:sz w:val="24"/>
          <w:szCs w:val="24"/>
        </w:rPr>
        <w:t>д</w:t>
      </w:r>
      <w:r w:rsidR="00312790" w:rsidRPr="00FE3EC2">
        <w:rPr>
          <w:color w:val="000000"/>
          <w:spacing w:val="-1"/>
          <w:sz w:val="24"/>
          <w:szCs w:val="24"/>
        </w:rPr>
        <w:t>ания представлены в разделе</w:t>
      </w:r>
      <w:r w:rsidRPr="00FE3EC2">
        <w:rPr>
          <w:color w:val="000000"/>
          <w:spacing w:val="-1"/>
          <w:sz w:val="24"/>
          <w:szCs w:val="24"/>
        </w:rPr>
        <w:t xml:space="preserve"> 2.</w:t>
      </w:r>
      <w:r w:rsidR="00312790" w:rsidRPr="00FE3EC2">
        <w:rPr>
          <w:color w:val="000000"/>
          <w:spacing w:val="-1"/>
          <w:sz w:val="24"/>
          <w:szCs w:val="24"/>
        </w:rPr>
        <w:t>3</w:t>
      </w:r>
      <w:r w:rsidRPr="00FE3EC2">
        <w:rPr>
          <w:color w:val="000000"/>
          <w:spacing w:val="-1"/>
          <w:sz w:val="24"/>
          <w:szCs w:val="24"/>
        </w:rPr>
        <w:t xml:space="preserve"> настоящего ФОС.  Для закрепления знаний по ди</w:t>
      </w:r>
      <w:r w:rsidRPr="00FE3EC2">
        <w:rPr>
          <w:color w:val="000000"/>
          <w:spacing w:val="-1"/>
          <w:sz w:val="24"/>
          <w:szCs w:val="24"/>
        </w:rPr>
        <w:t>с</w:t>
      </w:r>
      <w:r w:rsidRPr="00FE3EC2">
        <w:rPr>
          <w:color w:val="000000"/>
          <w:spacing w:val="-1"/>
          <w:sz w:val="24"/>
          <w:szCs w:val="24"/>
        </w:rPr>
        <w:t>циплине предусмотрены контрольные работы в форме реферата или презентации и я</w:t>
      </w:r>
      <w:r w:rsidRPr="00FE3EC2">
        <w:rPr>
          <w:color w:val="000000"/>
          <w:spacing w:val="-1"/>
          <w:sz w:val="24"/>
          <w:szCs w:val="24"/>
        </w:rPr>
        <w:t>в</w:t>
      </w:r>
      <w:r w:rsidRPr="00FE3EC2">
        <w:rPr>
          <w:color w:val="000000"/>
          <w:spacing w:val="-1"/>
          <w:sz w:val="24"/>
          <w:szCs w:val="24"/>
        </w:rPr>
        <w:t>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</w:t>
      </w:r>
      <w:r w:rsidR="00312790" w:rsidRPr="00FE3EC2">
        <w:rPr>
          <w:color w:val="000000"/>
          <w:spacing w:val="-1"/>
          <w:sz w:val="24"/>
          <w:szCs w:val="24"/>
        </w:rPr>
        <w:t>.</w:t>
      </w:r>
      <w:r w:rsidRPr="00FE3EC2">
        <w:rPr>
          <w:color w:val="000000"/>
          <w:spacing w:val="-1"/>
          <w:sz w:val="24"/>
          <w:szCs w:val="24"/>
        </w:rPr>
        <w:t>3.3 настоящего ФОС.</w:t>
      </w:r>
    </w:p>
    <w:p w:rsidR="00305020" w:rsidRDefault="00305020" w:rsidP="003050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381C" w:rsidRDefault="001B381C" w:rsidP="003050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381C" w:rsidRDefault="001B381C" w:rsidP="003050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381C" w:rsidRPr="00FE3EC2" w:rsidRDefault="001B381C" w:rsidP="003050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12790" w:rsidRPr="00FE3EC2" w:rsidRDefault="00312790" w:rsidP="0031279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E3EC2">
        <w:rPr>
          <w:color w:val="000000"/>
          <w:spacing w:val="-1"/>
          <w:sz w:val="24"/>
          <w:szCs w:val="24"/>
        </w:rPr>
        <w:lastRenderedPageBreak/>
        <w:t xml:space="preserve">Демонстрационный билет для зачета представлен ниже. </w:t>
      </w:r>
    </w:p>
    <w:p w:rsidR="00312790" w:rsidRPr="00FE3EC2" w:rsidRDefault="00312790" w:rsidP="00312790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312790" w:rsidRPr="00FE3EC2" w:rsidTr="00FE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312790" w:rsidRPr="00FE3EC2" w:rsidTr="00FE3E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90" w:rsidRPr="00FE3EC2" w:rsidRDefault="00312790" w:rsidP="00FE3E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>Дисциплина: «Антропология»</w:t>
            </w:r>
          </w:p>
          <w:p w:rsidR="00312790" w:rsidRPr="00FE3EC2" w:rsidRDefault="00312790" w:rsidP="00312790">
            <w:pPr>
              <w:pStyle w:val="af1"/>
              <w:widowControl w:val="0"/>
              <w:tabs>
                <w:tab w:val="left" w:pos="16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55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3EC2">
              <w:rPr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 w:rsidRPr="00FE3EC2">
              <w:rPr>
                <w:color w:val="000000"/>
                <w:sz w:val="24"/>
                <w:szCs w:val="24"/>
              </w:rPr>
              <w:t>44.03.02 – Психолого-педагогическое образование</w:t>
            </w:r>
          </w:p>
        </w:tc>
      </w:tr>
      <w:tr w:rsidR="00312790" w:rsidRPr="00FE3EC2" w:rsidTr="00FE3E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90" w:rsidRPr="00FE3EC2" w:rsidRDefault="00312790" w:rsidP="00312790">
            <w:pPr>
              <w:numPr>
                <w:ilvl w:val="0"/>
                <w:numId w:val="46"/>
              </w:numPr>
              <w:spacing w:after="40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Методы исследования антропологии. </w:t>
            </w:r>
          </w:p>
          <w:p w:rsidR="00312790" w:rsidRPr="00FE3EC2" w:rsidRDefault="00312790" w:rsidP="00312790">
            <w:pPr>
              <w:numPr>
                <w:ilvl w:val="0"/>
                <w:numId w:val="46"/>
              </w:numPr>
              <w:spacing w:after="40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Раса и нация.</w:t>
            </w:r>
          </w:p>
          <w:p w:rsidR="00312790" w:rsidRPr="00FE3EC2" w:rsidRDefault="00312790" w:rsidP="00312790">
            <w:pPr>
              <w:numPr>
                <w:ilvl w:val="0"/>
                <w:numId w:val="46"/>
              </w:numPr>
              <w:spacing w:after="40"/>
              <w:rPr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 xml:space="preserve">Гипотеза адаптивных типов. </w:t>
            </w:r>
          </w:p>
        </w:tc>
      </w:tr>
    </w:tbl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CA6678" w:rsidRPr="00FE3EC2" w:rsidRDefault="00CA6678" w:rsidP="00CA6678">
      <w:pPr>
        <w:autoSpaceDE w:val="0"/>
        <w:autoSpaceDN w:val="0"/>
        <w:adjustRightInd w:val="0"/>
        <w:rPr>
          <w:b/>
          <w:sz w:val="24"/>
          <w:szCs w:val="24"/>
        </w:rPr>
      </w:pPr>
      <w:r w:rsidRPr="00FE3EC2">
        <w:rPr>
          <w:b/>
          <w:sz w:val="24"/>
          <w:szCs w:val="24"/>
        </w:rPr>
        <w:t>КРИТЕРИИ ОЦЕНКИ:</w:t>
      </w:r>
    </w:p>
    <w:p w:rsidR="00CA6678" w:rsidRPr="00FE3EC2" w:rsidRDefault="00CA6678" w:rsidP="00CA6678">
      <w:pPr>
        <w:jc w:val="both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>- оценка</w:t>
      </w:r>
      <w:r w:rsidRPr="00FE3EC2">
        <w:rPr>
          <w:b/>
          <w:color w:val="000000"/>
          <w:sz w:val="24"/>
          <w:szCs w:val="24"/>
        </w:rPr>
        <w:t xml:space="preserve"> «зачтено»</w:t>
      </w:r>
      <w:r w:rsidRPr="00FE3EC2">
        <w:rPr>
          <w:color w:val="000000"/>
          <w:sz w:val="24"/>
          <w:szCs w:val="24"/>
        </w:rPr>
        <w:t xml:space="preserve"> выставляется обучающемуся, если он показал хорошие теоретич</w:t>
      </w:r>
      <w:r w:rsidRPr="00FE3EC2">
        <w:rPr>
          <w:color w:val="000000"/>
          <w:sz w:val="24"/>
          <w:szCs w:val="24"/>
        </w:rPr>
        <w:t>е</w:t>
      </w:r>
      <w:r w:rsidRPr="00FE3EC2">
        <w:rPr>
          <w:color w:val="000000"/>
          <w:sz w:val="24"/>
          <w:szCs w:val="24"/>
        </w:rPr>
        <w:t>ские знания при ответе на три вопроса, показал умение правильно находить анатомич</w:t>
      </w:r>
      <w:r w:rsidRPr="00FE3EC2">
        <w:rPr>
          <w:color w:val="000000"/>
          <w:sz w:val="24"/>
          <w:szCs w:val="24"/>
        </w:rPr>
        <w:t>е</w:t>
      </w:r>
      <w:r w:rsidRPr="00FE3EC2">
        <w:rPr>
          <w:color w:val="000000"/>
          <w:sz w:val="24"/>
          <w:szCs w:val="24"/>
        </w:rPr>
        <w:t xml:space="preserve">ские образования на препаратах и муляжах </w:t>
      </w:r>
    </w:p>
    <w:p w:rsidR="00CA6678" w:rsidRPr="00FE3EC2" w:rsidRDefault="00CA6678" w:rsidP="00CA6678">
      <w:pPr>
        <w:jc w:val="both"/>
        <w:rPr>
          <w:color w:val="000000"/>
          <w:sz w:val="24"/>
          <w:szCs w:val="24"/>
        </w:rPr>
      </w:pPr>
      <w:r w:rsidRPr="00FE3EC2">
        <w:rPr>
          <w:color w:val="000000"/>
          <w:sz w:val="24"/>
          <w:szCs w:val="24"/>
        </w:rPr>
        <w:t xml:space="preserve">- оценка </w:t>
      </w:r>
      <w:r w:rsidRPr="00FE3EC2">
        <w:rPr>
          <w:b/>
          <w:color w:val="000000"/>
          <w:sz w:val="24"/>
          <w:szCs w:val="24"/>
        </w:rPr>
        <w:t>«не зачтено»</w:t>
      </w:r>
      <w:r w:rsidRPr="00FE3EC2">
        <w:rPr>
          <w:color w:val="000000"/>
          <w:sz w:val="24"/>
          <w:szCs w:val="24"/>
        </w:rPr>
        <w:t xml:space="preserve"> - ставится при отсутствии положительного ответа на все вопр</w:t>
      </w:r>
      <w:r w:rsidRPr="00FE3EC2">
        <w:rPr>
          <w:color w:val="000000"/>
          <w:sz w:val="24"/>
          <w:szCs w:val="24"/>
        </w:rPr>
        <w:t>о</w:t>
      </w:r>
      <w:r w:rsidRPr="00FE3EC2">
        <w:rPr>
          <w:color w:val="000000"/>
          <w:sz w:val="24"/>
          <w:szCs w:val="24"/>
        </w:rPr>
        <w:t>сы.</w:t>
      </w: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C777C6" w:rsidRDefault="00C777C6" w:rsidP="001B5F2D">
      <w:pPr>
        <w:autoSpaceDE w:val="0"/>
        <w:autoSpaceDN w:val="0"/>
        <w:adjustRightInd w:val="0"/>
        <w:rPr>
          <w:sz w:val="24"/>
          <w:szCs w:val="24"/>
        </w:rPr>
        <w:sectPr w:rsidR="00C777C6" w:rsidSect="00A32EF9">
          <w:footerReference w:type="default" r:id="rId27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1B5F2D" w:rsidRPr="00FE3EC2" w:rsidRDefault="001B5F2D" w:rsidP="001B5F2D">
      <w:pPr>
        <w:autoSpaceDE w:val="0"/>
        <w:autoSpaceDN w:val="0"/>
        <w:adjustRightInd w:val="0"/>
        <w:rPr>
          <w:sz w:val="24"/>
          <w:szCs w:val="24"/>
        </w:rPr>
      </w:pPr>
    </w:p>
    <w:p w:rsidR="0028057B" w:rsidRPr="00C777C6" w:rsidRDefault="0028057B" w:rsidP="0028057B">
      <w:pPr>
        <w:shd w:val="clear" w:color="auto" w:fill="FFFFFF"/>
        <w:ind w:left="851" w:firstLine="283"/>
        <w:jc w:val="both"/>
        <w:rPr>
          <w:b/>
          <w:color w:val="000000"/>
          <w:sz w:val="24"/>
          <w:szCs w:val="24"/>
        </w:rPr>
      </w:pPr>
      <w:r w:rsidRPr="00C777C6">
        <w:rPr>
          <w:b/>
          <w:caps/>
          <w:spacing w:val="-1"/>
          <w:sz w:val="24"/>
          <w:szCs w:val="24"/>
        </w:rPr>
        <w:t xml:space="preserve">РЕЗУЛЬТАТЫ ОБУЧЕНИЯ ПО ДИСЦИПЛИНЕ: </w:t>
      </w:r>
      <w:r w:rsidRPr="00C777C6">
        <w:rPr>
          <w:b/>
          <w:color w:val="000000"/>
          <w:sz w:val="24"/>
          <w:szCs w:val="24"/>
        </w:rPr>
        <w:t>«Антропология»</w:t>
      </w:r>
      <w:r w:rsidR="00234F03" w:rsidRPr="00C777C6">
        <w:rPr>
          <w:b/>
          <w:color w:val="000000"/>
          <w:sz w:val="24"/>
          <w:szCs w:val="24"/>
        </w:rPr>
        <w:t xml:space="preserve"> для направления подготовки 44.03.02 – Психолого-педагогическое образование</w:t>
      </w:r>
    </w:p>
    <w:tbl>
      <w:tblPr>
        <w:tblStyle w:val="ad"/>
        <w:tblW w:w="0" w:type="auto"/>
        <w:tblInd w:w="851" w:type="dxa"/>
        <w:tblLook w:val="04A0" w:firstRow="1" w:lastRow="0" w:firstColumn="1" w:lastColumn="0" w:noHBand="0" w:noVBand="1"/>
      </w:tblPr>
      <w:tblGrid>
        <w:gridCol w:w="2835"/>
        <w:gridCol w:w="3183"/>
        <w:gridCol w:w="2544"/>
        <w:gridCol w:w="2866"/>
        <w:gridCol w:w="2790"/>
      </w:tblGrid>
      <w:tr w:rsidR="00AD3158" w:rsidRPr="00FE3EC2" w:rsidTr="009912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нальные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FE3EC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ния</w:t>
            </w:r>
          </w:p>
        </w:tc>
      </w:tr>
      <w:tr w:rsidR="00AD3158" w:rsidRPr="00FE3EC2" w:rsidTr="009912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8" w:rsidRPr="00FE3EC2" w:rsidRDefault="00AD3158" w:rsidP="00AD3158">
            <w:pPr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ОПК-7 - Способен вза</w:t>
            </w:r>
            <w:r w:rsidRPr="00FE3EC2">
              <w:rPr>
                <w:sz w:val="24"/>
                <w:szCs w:val="24"/>
              </w:rPr>
              <w:t>и</w:t>
            </w:r>
            <w:r w:rsidRPr="00FE3EC2">
              <w:rPr>
                <w:sz w:val="24"/>
                <w:szCs w:val="24"/>
              </w:rPr>
              <w:t>модействовать с учас</w:t>
            </w:r>
            <w:r w:rsidRPr="00FE3EC2">
              <w:rPr>
                <w:sz w:val="24"/>
                <w:szCs w:val="24"/>
              </w:rPr>
              <w:t>т</w:t>
            </w:r>
            <w:r w:rsidRPr="00FE3EC2">
              <w:rPr>
                <w:sz w:val="24"/>
                <w:szCs w:val="24"/>
              </w:rPr>
              <w:t>никами образовательных отношений в рамках ре</w:t>
            </w:r>
            <w:r w:rsidRPr="00FE3EC2">
              <w:rPr>
                <w:sz w:val="24"/>
                <w:szCs w:val="24"/>
              </w:rPr>
              <w:t>а</w:t>
            </w:r>
            <w:r w:rsidRPr="00FE3EC2">
              <w:rPr>
                <w:sz w:val="24"/>
                <w:szCs w:val="24"/>
              </w:rPr>
              <w:t>лизации образовател</w:t>
            </w:r>
            <w:r w:rsidRPr="00FE3EC2">
              <w:rPr>
                <w:sz w:val="24"/>
                <w:szCs w:val="24"/>
              </w:rPr>
              <w:t>ь</w:t>
            </w:r>
            <w:r w:rsidRPr="00FE3EC2">
              <w:rPr>
                <w:sz w:val="24"/>
                <w:szCs w:val="24"/>
              </w:rPr>
              <w:t>ных программ.</w:t>
            </w:r>
          </w:p>
          <w:p w:rsidR="00AD3158" w:rsidRPr="00FE3EC2" w:rsidRDefault="00AD3158" w:rsidP="00AD315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5E" w:rsidRPr="0015595E" w:rsidRDefault="0015595E" w:rsidP="0015595E">
            <w:r w:rsidRPr="000B28AF">
              <w:rPr>
                <w:b/>
                <w:sz w:val="24"/>
                <w:szCs w:val="24"/>
                <w:lang w:eastAsia="en-US"/>
              </w:rPr>
              <w:t>01.001"Педагог (педагог</w:t>
            </w:r>
            <w:r w:rsidRPr="000B28AF">
              <w:rPr>
                <w:b/>
                <w:sz w:val="24"/>
                <w:szCs w:val="24"/>
                <w:lang w:eastAsia="en-US"/>
              </w:rPr>
              <w:t>и</w:t>
            </w:r>
            <w:r w:rsidRPr="000B28AF">
              <w:rPr>
                <w:b/>
                <w:sz w:val="24"/>
                <w:szCs w:val="24"/>
                <w:lang w:eastAsia="en-US"/>
              </w:rPr>
              <w:t>ческая деятельность в сфере дошкольного, начального общего, о</w:t>
            </w:r>
            <w:r w:rsidRPr="000B28AF">
              <w:rPr>
                <w:b/>
                <w:sz w:val="24"/>
                <w:szCs w:val="24"/>
                <w:lang w:eastAsia="en-US"/>
              </w:rPr>
              <w:t>с</w:t>
            </w:r>
            <w:r w:rsidRPr="000B28AF">
              <w:rPr>
                <w:b/>
                <w:sz w:val="24"/>
                <w:szCs w:val="24"/>
                <w:lang w:eastAsia="en-US"/>
              </w:rPr>
              <w:t>новного общего, среднего общего образования) (во</w:t>
            </w:r>
            <w:r w:rsidRPr="000B28AF">
              <w:rPr>
                <w:b/>
                <w:sz w:val="24"/>
                <w:szCs w:val="24"/>
                <w:lang w:eastAsia="en-US"/>
              </w:rPr>
              <w:t>с</w:t>
            </w:r>
            <w:r w:rsidRPr="000B28AF">
              <w:rPr>
                <w:b/>
                <w:sz w:val="24"/>
                <w:szCs w:val="24"/>
                <w:lang w:eastAsia="en-US"/>
              </w:rPr>
              <w:t>питатель, учитель)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991271">
            <w:pPr>
              <w:rPr>
                <w:sz w:val="24"/>
                <w:szCs w:val="24"/>
              </w:rPr>
            </w:pPr>
            <w:r w:rsidRPr="0015595E">
              <w:rPr>
                <w:b/>
                <w:sz w:val="24"/>
                <w:szCs w:val="24"/>
              </w:rPr>
              <w:t>А/03.6:</w:t>
            </w:r>
            <w:r w:rsidRPr="00FE3EC2">
              <w:rPr>
                <w:sz w:val="24"/>
                <w:szCs w:val="24"/>
              </w:rPr>
              <w:t xml:space="preserve"> 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rPr>
                <w:b/>
                <w:color w:val="000000"/>
                <w:spacing w:val="-1"/>
              </w:rPr>
              <w:t>Знания</w:t>
            </w:r>
            <w:r w:rsidRPr="00FE3EC2">
              <w:rPr>
                <w:color w:val="000000"/>
                <w:spacing w:val="-1"/>
              </w:rPr>
              <w:t>:</w:t>
            </w:r>
            <w:r w:rsidRPr="00FE3EC2">
              <w:t xml:space="preserve"> 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t>антропологических особен</w:t>
            </w:r>
            <w:r w:rsidR="00C979FD">
              <w:t>н</w:t>
            </w:r>
            <w:r w:rsidRPr="00FE3EC2">
              <w:t>остей организма в процессе онтогенеза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Умения</w:t>
            </w:r>
            <w:r w:rsidRPr="00FE3EC2">
              <w:rPr>
                <w:color w:val="000000"/>
                <w:spacing w:val="-1"/>
              </w:rPr>
              <w:t xml:space="preserve">: </w:t>
            </w:r>
          </w:p>
          <w:p w:rsidR="00571AAD" w:rsidRPr="00FE3EC2" w:rsidRDefault="000163F0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color w:val="000000"/>
                <w:spacing w:val="-1"/>
              </w:rPr>
              <w:t xml:space="preserve">учитывать возрастно-половые </w:t>
            </w:r>
            <w:r w:rsidR="00571AAD" w:rsidRPr="00FE3EC2">
              <w:rPr>
                <w:color w:val="000000"/>
                <w:spacing w:val="-1"/>
              </w:rPr>
              <w:t xml:space="preserve">особенности организма </w:t>
            </w:r>
            <w:r w:rsidRPr="00FE3EC2">
              <w:rPr>
                <w:color w:val="000000"/>
                <w:spacing w:val="-1"/>
              </w:rPr>
              <w:t>человека в профессиональной де</w:t>
            </w:r>
            <w:r w:rsidRPr="00FE3EC2">
              <w:rPr>
                <w:color w:val="000000"/>
                <w:spacing w:val="-1"/>
              </w:rPr>
              <w:t>я</w:t>
            </w:r>
            <w:r w:rsidRPr="00FE3EC2">
              <w:rPr>
                <w:color w:val="000000"/>
                <w:spacing w:val="-1"/>
              </w:rPr>
              <w:t>тельности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Опыт</w:t>
            </w:r>
            <w:r w:rsidRPr="00FE3EC2">
              <w:rPr>
                <w:color w:val="000000"/>
                <w:spacing w:val="-1"/>
              </w:rPr>
              <w:t>:</w:t>
            </w:r>
          </w:p>
          <w:p w:rsidR="00AD3158" w:rsidRPr="00FE3EC2" w:rsidRDefault="00571AAD" w:rsidP="000163F0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  <w:lang w:eastAsia="en-US"/>
              </w:rPr>
            </w:pPr>
            <w:r w:rsidRPr="00FE3EC2">
              <w:rPr>
                <w:color w:val="000000"/>
                <w:spacing w:val="-1"/>
              </w:rPr>
              <w:t>использования антроп</w:t>
            </w:r>
            <w:r w:rsidRPr="00FE3EC2">
              <w:rPr>
                <w:color w:val="000000"/>
                <w:spacing w:val="-1"/>
              </w:rPr>
              <w:t>о</w:t>
            </w:r>
            <w:r w:rsidRPr="00FE3EC2">
              <w:rPr>
                <w:color w:val="000000"/>
                <w:spacing w:val="-1"/>
              </w:rPr>
              <w:t xml:space="preserve">логических знаний в </w:t>
            </w:r>
            <w:r w:rsidR="000163F0" w:rsidRPr="00FE3EC2">
              <w:rPr>
                <w:color w:val="000000"/>
                <w:spacing w:val="-1"/>
              </w:rPr>
              <w:t>профессиональной де</w:t>
            </w:r>
            <w:r w:rsidR="000163F0" w:rsidRPr="00FE3EC2">
              <w:rPr>
                <w:color w:val="000000"/>
                <w:spacing w:val="-1"/>
              </w:rPr>
              <w:t>я</w:t>
            </w:r>
            <w:r w:rsidR="000163F0" w:rsidRPr="00FE3EC2">
              <w:rPr>
                <w:color w:val="000000"/>
                <w:spacing w:val="-1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7" w:rsidRPr="00FE3EC2" w:rsidRDefault="00AC16E7" w:rsidP="00AC16E7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rPr>
                <w:b/>
                <w:color w:val="000000"/>
                <w:spacing w:val="-1"/>
              </w:rPr>
              <w:t>Знает</w:t>
            </w:r>
            <w:r w:rsidRPr="00FE3EC2">
              <w:rPr>
                <w:color w:val="000000"/>
                <w:spacing w:val="-1"/>
              </w:rPr>
              <w:t>:</w:t>
            </w:r>
            <w:r w:rsidRPr="00FE3EC2">
              <w:t xml:space="preserve"> </w:t>
            </w:r>
          </w:p>
          <w:p w:rsidR="00AC16E7" w:rsidRPr="00FE3EC2" w:rsidRDefault="00AC16E7" w:rsidP="00AC16E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антропологические з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кономерности </w:t>
            </w:r>
            <w:r w:rsidR="000163F0" w:rsidRPr="00FE3EC2">
              <w:rPr>
                <w:color w:val="000000"/>
                <w:spacing w:val="-1"/>
                <w:sz w:val="24"/>
                <w:szCs w:val="24"/>
              </w:rPr>
              <w:t xml:space="preserve">развития 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личности</w:t>
            </w:r>
          </w:p>
          <w:p w:rsidR="00AC16E7" w:rsidRPr="00FE3EC2" w:rsidRDefault="000163F0" w:rsidP="00AC16E7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Учитывает</w:t>
            </w:r>
            <w:r w:rsidR="00AC16E7" w:rsidRPr="00FE3EC2">
              <w:rPr>
                <w:color w:val="000000"/>
                <w:spacing w:val="-1"/>
              </w:rPr>
              <w:t xml:space="preserve"> возрастно-половы</w:t>
            </w:r>
            <w:r w:rsidR="00C979FD">
              <w:rPr>
                <w:color w:val="000000"/>
                <w:spacing w:val="-1"/>
              </w:rPr>
              <w:t>е</w:t>
            </w:r>
            <w:r w:rsidR="00AC16E7" w:rsidRPr="00FE3EC2">
              <w:rPr>
                <w:color w:val="000000"/>
                <w:spacing w:val="-1"/>
              </w:rPr>
              <w:t xml:space="preserve"> особенности организма </w:t>
            </w:r>
            <w:r w:rsidRPr="00FE3EC2">
              <w:rPr>
                <w:color w:val="000000"/>
                <w:spacing w:val="-1"/>
              </w:rPr>
              <w:t>человека в профессиональной де</w:t>
            </w:r>
            <w:r w:rsidRPr="00FE3EC2">
              <w:rPr>
                <w:color w:val="000000"/>
                <w:spacing w:val="-1"/>
              </w:rPr>
              <w:t>я</w:t>
            </w:r>
            <w:r w:rsidRPr="00FE3EC2">
              <w:rPr>
                <w:color w:val="000000"/>
                <w:spacing w:val="-1"/>
              </w:rPr>
              <w:t>тельности</w:t>
            </w:r>
          </w:p>
          <w:p w:rsidR="00AD3158" w:rsidRPr="00FE3EC2" w:rsidRDefault="000163F0" w:rsidP="00242CC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Использует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антропол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гические знания в пр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фессиональной деятел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ь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ности</w:t>
            </w:r>
            <w:r w:rsidR="00AC16E7" w:rsidRPr="00FE3EC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D3158" w:rsidRPr="00FE3EC2" w:rsidTr="009912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AD31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E3EC2">
              <w:rPr>
                <w:sz w:val="24"/>
                <w:szCs w:val="24"/>
              </w:rPr>
              <w:t>ОПК-8. Способен ос</w:t>
            </w:r>
            <w:r w:rsidRPr="00FE3EC2">
              <w:rPr>
                <w:sz w:val="24"/>
                <w:szCs w:val="24"/>
              </w:rPr>
              <w:t>у</w:t>
            </w:r>
            <w:r w:rsidRPr="00FE3EC2">
              <w:rPr>
                <w:sz w:val="24"/>
                <w:szCs w:val="24"/>
              </w:rPr>
              <w:t>ществлять педагогич</w:t>
            </w:r>
            <w:r w:rsidRPr="00FE3EC2">
              <w:rPr>
                <w:sz w:val="24"/>
                <w:szCs w:val="24"/>
              </w:rPr>
              <w:t>е</w:t>
            </w:r>
            <w:r w:rsidRPr="00FE3EC2">
              <w:rPr>
                <w:sz w:val="24"/>
                <w:szCs w:val="24"/>
              </w:rPr>
              <w:t>скую деятельность на основе специальных научных знаний</w:t>
            </w:r>
            <w:r w:rsidRPr="00FE3EC2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58" w:rsidRPr="00FE3EC2" w:rsidRDefault="00AD3158" w:rsidP="00991271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58" w:rsidRPr="00FE3EC2" w:rsidRDefault="00AD3158" w:rsidP="00AD315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5595E">
              <w:rPr>
                <w:rFonts w:ascii="Times New Roman" w:hAnsi="Times New Roman" w:cs="Times New Roman"/>
              </w:rPr>
              <w:t>А/01.6:</w:t>
            </w:r>
            <w:r w:rsidRPr="00FE3EC2">
              <w:rPr>
                <w:rFonts w:ascii="Times New Roman" w:hAnsi="Times New Roman" w:cs="Times New Roman"/>
                <w:b w:val="0"/>
              </w:rPr>
              <w:t xml:space="preserve"> Общепедаг</w:t>
            </w:r>
            <w:r w:rsidRPr="00FE3EC2">
              <w:rPr>
                <w:rFonts w:ascii="Times New Roman" w:hAnsi="Times New Roman" w:cs="Times New Roman"/>
                <w:b w:val="0"/>
              </w:rPr>
              <w:t>о</w:t>
            </w:r>
            <w:r w:rsidRPr="00FE3EC2">
              <w:rPr>
                <w:rFonts w:ascii="Times New Roman" w:hAnsi="Times New Roman" w:cs="Times New Roman"/>
                <w:b w:val="0"/>
              </w:rPr>
              <w:t>гическая функция. Обучение</w:t>
            </w:r>
          </w:p>
          <w:p w:rsidR="00AD3158" w:rsidRPr="00FE3EC2" w:rsidRDefault="00AD3158" w:rsidP="0099127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D" w:rsidRPr="00FE3EC2" w:rsidRDefault="00AD3158" w:rsidP="00571AAD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FE3EC2">
              <w:t xml:space="preserve"> </w:t>
            </w:r>
            <w:r w:rsidR="00571AAD" w:rsidRPr="00FE3EC2">
              <w:rPr>
                <w:b/>
                <w:color w:val="000000"/>
                <w:spacing w:val="-1"/>
              </w:rPr>
              <w:t>Знания</w:t>
            </w:r>
            <w:r w:rsidR="00571AAD" w:rsidRPr="00FE3EC2">
              <w:rPr>
                <w:color w:val="000000"/>
                <w:spacing w:val="-1"/>
              </w:rPr>
              <w:t>:</w:t>
            </w:r>
            <w:r w:rsidR="00571AAD" w:rsidRPr="00FE3EC2">
              <w:t xml:space="preserve"> 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t>- основные закономе</w:t>
            </w:r>
            <w:r w:rsidRPr="00FE3EC2">
              <w:t>р</w:t>
            </w:r>
            <w:r w:rsidRPr="00FE3EC2">
              <w:t>ности возрастного ра</w:t>
            </w:r>
            <w:r w:rsidRPr="00FE3EC2">
              <w:t>з</w:t>
            </w:r>
            <w:r w:rsidRPr="00FE3EC2">
              <w:t>вития, стадии и кризисы развития</w:t>
            </w:r>
            <w:r w:rsidR="00234F03" w:rsidRPr="00FE3EC2">
              <w:t xml:space="preserve"> </w:t>
            </w:r>
            <w:r w:rsidR="00C979FD">
              <w:t>л</w:t>
            </w:r>
            <w:r w:rsidRPr="00FE3EC2">
              <w:t>ичности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Умения</w:t>
            </w:r>
            <w:r w:rsidRPr="00FE3EC2">
              <w:rPr>
                <w:color w:val="000000"/>
                <w:spacing w:val="-1"/>
              </w:rPr>
              <w:t xml:space="preserve">: 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color w:val="000000"/>
                <w:spacing w:val="-1"/>
              </w:rPr>
              <w:t xml:space="preserve">-оценивать </w:t>
            </w:r>
            <w:r w:rsidR="00C979FD">
              <w:rPr>
                <w:color w:val="000000"/>
                <w:spacing w:val="-1"/>
              </w:rPr>
              <w:t>особенн</w:t>
            </w:r>
            <w:r w:rsidRPr="00FE3EC2">
              <w:rPr>
                <w:color w:val="000000"/>
                <w:spacing w:val="-1"/>
              </w:rPr>
              <w:t>ости личности с учетом, п</w:t>
            </w:r>
            <w:r w:rsidRPr="00FE3EC2">
              <w:rPr>
                <w:color w:val="000000"/>
                <w:spacing w:val="-1"/>
              </w:rPr>
              <w:t>о</w:t>
            </w:r>
            <w:r w:rsidRPr="00FE3EC2">
              <w:rPr>
                <w:color w:val="000000"/>
                <w:spacing w:val="-1"/>
              </w:rPr>
              <w:t>ла, возраста, насле</w:t>
            </w:r>
            <w:r w:rsidRPr="00FE3EC2">
              <w:rPr>
                <w:color w:val="000000"/>
                <w:spacing w:val="-1"/>
              </w:rPr>
              <w:t>д</w:t>
            </w:r>
            <w:r w:rsidRPr="00FE3EC2">
              <w:rPr>
                <w:color w:val="000000"/>
                <w:spacing w:val="-1"/>
              </w:rPr>
              <w:t xml:space="preserve">ственности и </w:t>
            </w:r>
            <w:r w:rsidR="000163F0" w:rsidRPr="00FE3EC2">
              <w:rPr>
                <w:color w:val="000000"/>
                <w:spacing w:val="-1"/>
              </w:rPr>
              <w:t xml:space="preserve">факторов </w:t>
            </w:r>
            <w:r w:rsidRPr="00FE3EC2">
              <w:rPr>
                <w:color w:val="000000"/>
                <w:spacing w:val="-1"/>
              </w:rPr>
              <w:lastRenderedPageBreak/>
              <w:t>окружающей среды</w:t>
            </w:r>
          </w:p>
          <w:p w:rsidR="00571AAD" w:rsidRPr="00FE3EC2" w:rsidRDefault="00571AAD" w:rsidP="00571AAD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FE3EC2">
              <w:rPr>
                <w:b/>
                <w:color w:val="000000"/>
                <w:spacing w:val="-1"/>
              </w:rPr>
              <w:t>Опыт</w:t>
            </w:r>
            <w:r w:rsidRPr="00FE3EC2">
              <w:rPr>
                <w:color w:val="000000"/>
                <w:spacing w:val="-1"/>
              </w:rPr>
              <w:t>:</w:t>
            </w:r>
          </w:p>
          <w:p w:rsidR="00571AAD" w:rsidRPr="00FE3EC2" w:rsidRDefault="00571AAD" w:rsidP="00234F03">
            <w:pPr>
              <w:widowControl w:val="0"/>
              <w:tabs>
                <w:tab w:val="left" w:pos="729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34"/>
              <w:rPr>
                <w:sz w:val="24"/>
                <w:szCs w:val="24"/>
                <w:lang w:eastAsia="en-US"/>
              </w:rPr>
            </w:pPr>
            <w:r w:rsidRPr="00FE3EC2">
              <w:rPr>
                <w:color w:val="000000"/>
                <w:spacing w:val="-1"/>
                <w:sz w:val="24"/>
                <w:szCs w:val="24"/>
              </w:rPr>
              <w:t>- оценки влияния ра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з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личных факторов </w:t>
            </w:r>
            <w:r w:rsidR="00234F03" w:rsidRPr="00FE3EC2">
              <w:rPr>
                <w:color w:val="000000"/>
                <w:spacing w:val="-1"/>
                <w:sz w:val="24"/>
                <w:szCs w:val="24"/>
              </w:rPr>
              <w:t xml:space="preserve">среды 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на фенотип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C3" w:rsidRPr="00FE3EC2" w:rsidRDefault="00242CC3" w:rsidP="00242CC3">
            <w:pPr>
              <w:jc w:val="both"/>
              <w:rPr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:</w:t>
            </w:r>
            <w:r w:rsidRPr="00FE3EC2">
              <w:rPr>
                <w:sz w:val="24"/>
                <w:szCs w:val="24"/>
              </w:rPr>
              <w:t xml:space="preserve"> </w:t>
            </w:r>
          </w:p>
          <w:p w:rsidR="000163F0" w:rsidRPr="00FE3EC2" w:rsidRDefault="00242CC3" w:rsidP="00242CC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sz w:val="24"/>
                <w:szCs w:val="24"/>
              </w:rPr>
              <w:t>основные закономерн</w:t>
            </w:r>
            <w:r w:rsidRPr="00FE3EC2">
              <w:rPr>
                <w:sz w:val="24"/>
                <w:szCs w:val="24"/>
              </w:rPr>
              <w:t>о</w:t>
            </w:r>
            <w:r w:rsidRPr="00FE3EC2">
              <w:rPr>
                <w:sz w:val="24"/>
                <w:szCs w:val="24"/>
              </w:rPr>
              <w:t>сти возрастного разв</w:t>
            </w:r>
            <w:r w:rsidRPr="00FE3EC2">
              <w:rPr>
                <w:sz w:val="24"/>
                <w:szCs w:val="24"/>
              </w:rPr>
              <w:t>и</w:t>
            </w:r>
            <w:r w:rsidRPr="00FE3EC2">
              <w:rPr>
                <w:sz w:val="24"/>
                <w:szCs w:val="24"/>
              </w:rPr>
              <w:t>тия, стадии и кризисы развития</w:t>
            </w:r>
            <w:r w:rsidR="000163F0" w:rsidRPr="00FE3EC2">
              <w:rPr>
                <w:sz w:val="24"/>
                <w:szCs w:val="24"/>
              </w:rPr>
              <w:t xml:space="preserve"> л</w:t>
            </w:r>
            <w:r w:rsidRPr="00FE3EC2">
              <w:rPr>
                <w:sz w:val="24"/>
                <w:szCs w:val="24"/>
              </w:rPr>
              <w:t>ичности</w:t>
            </w:r>
          </w:p>
          <w:p w:rsidR="00242CC3" w:rsidRPr="00FE3EC2" w:rsidRDefault="000163F0" w:rsidP="00242CC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34F03" w:rsidRPr="00FE3EC2">
              <w:rPr>
                <w:color w:val="000000"/>
                <w:spacing w:val="-1"/>
                <w:sz w:val="24"/>
                <w:szCs w:val="24"/>
              </w:rPr>
              <w:t>особенн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>ости личности с учетом, пола, возраста, наследственн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>о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 xml:space="preserve">сти и </w:t>
            </w:r>
            <w:r w:rsidR="00234F03" w:rsidRPr="00FE3EC2">
              <w:rPr>
                <w:color w:val="000000"/>
                <w:spacing w:val="-1"/>
                <w:sz w:val="24"/>
                <w:szCs w:val="24"/>
              </w:rPr>
              <w:t xml:space="preserve">факторов 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>окруж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>а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>ющей среды</w:t>
            </w:r>
          </w:p>
          <w:p w:rsidR="00242CC3" w:rsidRPr="00FE3EC2" w:rsidRDefault="00234F03" w:rsidP="00234F0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3EC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Учитывает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 xml:space="preserve"> влияние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 xml:space="preserve"> различных факторов 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среды</w:t>
            </w:r>
            <w:r w:rsidR="00242CC3" w:rsidRPr="00FE3EC2">
              <w:rPr>
                <w:color w:val="000000"/>
                <w:spacing w:val="-1"/>
                <w:sz w:val="24"/>
                <w:szCs w:val="24"/>
              </w:rPr>
              <w:t xml:space="preserve"> на фенотип 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ли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FE3EC2">
              <w:rPr>
                <w:color w:val="000000"/>
                <w:spacing w:val="-1"/>
                <w:sz w:val="24"/>
                <w:szCs w:val="24"/>
              </w:rPr>
              <w:t>ности</w:t>
            </w:r>
          </w:p>
          <w:p w:rsidR="00AD3158" w:rsidRPr="00FE3EC2" w:rsidRDefault="00AD3158" w:rsidP="0099127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D3158" w:rsidRPr="00503144" w:rsidRDefault="00AD3158" w:rsidP="0028057B">
      <w:pPr>
        <w:shd w:val="clear" w:color="auto" w:fill="FFFFFF"/>
        <w:ind w:left="851" w:firstLine="283"/>
        <w:jc w:val="both"/>
        <w:rPr>
          <w:color w:val="000000"/>
        </w:rPr>
      </w:pPr>
    </w:p>
    <w:p w:rsidR="0028057B" w:rsidRPr="00503144" w:rsidRDefault="0028057B" w:rsidP="0028057B">
      <w:pPr>
        <w:shd w:val="clear" w:color="auto" w:fill="FFFFFF"/>
        <w:jc w:val="both"/>
        <w:rPr>
          <w:caps/>
          <w:spacing w:val="-1"/>
        </w:rPr>
      </w:pPr>
    </w:p>
    <w:sectPr w:rsidR="0028057B" w:rsidRPr="00503144" w:rsidSect="00C777C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35" w:rsidRDefault="00076B35" w:rsidP="00522A2B">
      <w:r>
        <w:separator/>
      </w:r>
    </w:p>
  </w:endnote>
  <w:endnote w:type="continuationSeparator" w:id="0">
    <w:p w:rsidR="00076B35" w:rsidRDefault="00076B35" w:rsidP="0052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591"/>
      <w:docPartObj>
        <w:docPartGallery w:val="Page Numbers (Bottom of Page)"/>
        <w:docPartUnique/>
      </w:docPartObj>
    </w:sdtPr>
    <w:sdtEndPr/>
    <w:sdtContent>
      <w:p w:rsidR="00076B35" w:rsidRDefault="00076B3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B35" w:rsidRDefault="00076B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35" w:rsidRDefault="00076B35" w:rsidP="00522A2B">
      <w:r>
        <w:separator/>
      </w:r>
    </w:p>
  </w:footnote>
  <w:footnote w:type="continuationSeparator" w:id="0">
    <w:p w:rsidR="00076B35" w:rsidRDefault="00076B35" w:rsidP="0052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3108" w:hanging="1050"/>
      </w:pPr>
    </w:lvl>
    <w:lvl w:ilvl="1">
      <w:start w:val="3"/>
      <w:numFmt w:val="decimal"/>
      <w:lvlText w:val="%1.%2"/>
      <w:lvlJc w:val="left"/>
      <w:pPr>
        <w:ind w:left="3108" w:hanging="1050"/>
      </w:pPr>
    </w:lvl>
    <w:lvl w:ilvl="2">
      <w:start w:val="2"/>
      <w:numFmt w:val="decimal"/>
      <w:lvlText w:val="%1.%2.%3"/>
      <w:lvlJc w:val="left"/>
      <w:pPr>
        <w:ind w:left="3108" w:hanging="10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–"/>
      <w:lvlJc w:val="left"/>
      <w:pPr>
        <w:ind w:left="1250" w:hanging="4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5545" w:hanging="424"/>
      </w:pPr>
    </w:lvl>
    <w:lvl w:ilvl="5">
      <w:numFmt w:val="bullet"/>
      <w:lvlText w:val="•"/>
      <w:lvlJc w:val="left"/>
      <w:pPr>
        <w:ind w:left="6357" w:hanging="424"/>
      </w:pPr>
    </w:lvl>
    <w:lvl w:ilvl="6">
      <w:numFmt w:val="bullet"/>
      <w:lvlText w:val="•"/>
      <w:lvlJc w:val="left"/>
      <w:pPr>
        <w:ind w:left="7170" w:hanging="424"/>
      </w:pPr>
    </w:lvl>
    <w:lvl w:ilvl="7">
      <w:numFmt w:val="bullet"/>
      <w:lvlText w:val="•"/>
      <w:lvlJc w:val="left"/>
      <w:pPr>
        <w:ind w:left="7982" w:hanging="424"/>
      </w:pPr>
    </w:lvl>
    <w:lvl w:ilvl="8">
      <w:numFmt w:val="bullet"/>
      <w:lvlText w:val="•"/>
      <w:lvlJc w:val="left"/>
      <w:pPr>
        <w:ind w:left="8795" w:hanging="424"/>
      </w:pPr>
    </w:lvl>
  </w:abstractNum>
  <w:abstractNum w:abstractNumId="1">
    <w:nsid w:val="0000041B"/>
    <w:multiLevelType w:val="multilevel"/>
    <w:tmpl w:val="0000089E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2">
    <w:nsid w:val="0000041E"/>
    <w:multiLevelType w:val="multilevel"/>
    <w:tmpl w:val="000008A1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3">
    <w:nsid w:val="00000421"/>
    <w:multiLevelType w:val="multilevel"/>
    <w:tmpl w:val="000008A4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4">
    <w:nsid w:val="00000422"/>
    <w:multiLevelType w:val="multilevel"/>
    <w:tmpl w:val="000008A5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5">
    <w:nsid w:val="00000437"/>
    <w:multiLevelType w:val="multilevel"/>
    <w:tmpl w:val="000008BA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6">
    <w:nsid w:val="00000438"/>
    <w:multiLevelType w:val="multilevel"/>
    <w:tmpl w:val="000008BB"/>
    <w:lvl w:ilvl="0">
      <w:numFmt w:val="bullet"/>
      <w:lvlText w:val="-"/>
      <w:lvlJc w:val="left"/>
      <w:pPr>
        <w:ind w:left="102" w:hanging="16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68"/>
      </w:pPr>
    </w:lvl>
    <w:lvl w:ilvl="2">
      <w:numFmt w:val="bullet"/>
      <w:lvlText w:val="•"/>
      <w:lvlJc w:val="left"/>
      <w:pPr>
        <w:ind w:left="1739" w:hanging="168"/>
      </w:pPr>
    </w:lvl>
    <w:lvl w:ilvl="3">
      <w:numFmt w:val="bullet"/>
      <w:lvlText w:val="•"/>
      <w:lvlJc w:val="left"/>
      <w:pPr>
        <w:ind w:left="2558" w:hanging="168"/>
      </w:pPr>
    </w:lvl>
    <w:lvl w:ilvl="4">
      <w:numFmt w:val="bullet"/>
      <w:lvlText w:val="•"/>
      <w:lvlJc w:val="left"/>
      <w:pPr>
        <w:ind w:left="3376" w:hanging="168"/>
      </w:pPr>
    </w:lvl>
    <w:lvl w:ilvl="5">
      <w:numFmt w:val="bullet"/>
      <w:lvlText w:val="•"/>
      <w:lvlJc w:val="left"/>
      <w:pPr>
        <w:ind w:left="4195" w:hanging="168"/>
      </w:pPr>
    </w:lvl>
    <w:lvl w:ilvl="6">
      <w:numFmt w:val="bullet"/>
      <w:lvlText w:val="•"/>
      <w:lvlJc w:val="left"/>
      <w:pPr>
        <w:ind w:left="5014" w:hanging="168"/>
      </w:pPr>
    </w:lvl>
    <w:lvl w:ilvl="7">
      <w:numFmt w:val="bullet"/>
      <w:lvlText w:val="•"/>
      <w:lvlJc w:val="left"/>
      <w:pPr>
        <w:ind w:left="5832" w:hanging="168"/>
      </w:pPr>
    </w:lvl>
    <w:lvl w:ilvl="8">
      <w:numFmt w:val="bullet"/>
      <w:lvlText w:val="•"/>
      <w:lvlJc w:val="left"/>
      <w:pPr>
        <w:ind w:left="6651" w:hanging="168"/>
      </w:pPr>
    </w:lvl>
  </w:abstractNum>
  <w:abstractNum w:abstractNumId="7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16393400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9331D"/>
    <w:multiLevelType w:val="hybridMultilevel"/>
    <w:tmpl w:val="848A4218"/>
    <w:lvl w:ilvl="0" w:tplc="3662B8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890094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A74A72"/>
    <w:multiLevelType w:val="multilevel"/>
    <w:tmpl w:val="8AD6D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3356D99"/>
    <w:multiLevelType w:val="hybridMultilevel"/>
    <w:tmpl w:val="3B24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5253"/>
    <w:multiLevelType w:val="multilevel"/>
    <w:tmpl w:val="F07A37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9">
    <w:nsid w:val="26ED02C3"/>
    <w:multiLevelType w:val="hybridMultilevel"/>
    <w:tmpl w:val="6816B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E66210"/>
    <w:multiLevelType w:val="hybridMultilevel"/>
    <w:tmpl w:val="F08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C7F05"/>
    <w:multiLevelType w:val="hybridMultilevel"/>
    <w:tmpl w:val="824296C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A46A05"/>
    <w:multiLevelType w:val="hybridMultilevel"/>
    <w:tmpl w:val="DF5C4A8E"/>
    <w:lvl w:ilvl="0" w:tplc="CD7479E6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5">
    <w:nsid w:val="611C3A66"/>
    <w:multiLevelType w:val="hybridMultilevel"/>
    <w:tmpl w:val="3A7C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4F3B4E"/>
    <w:multiLevelType w:val="hybridMultilevel"/>
    <w:tmpl w:val="0FBE66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40">
    <w:nsid w:val="71BA2AA6"/>
    <w:multiLevelType w:val="hybridMultilevel"/>
    <w:tmpl w:val="A1CE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8D384A"/>
    <w:multiLevelType w:val="hybridMultilevel"/>
    <w:tmpl w:val="045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B7674"/>
    <w:multiLevelType w:val="hybridMultilevel"/>
    <w:tmpl w:val="1AAE0E96"/>
    <w:lvl w:ilvl="0" w:tplc="13BEA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20"/>
  </w:num>
  <w:num w:numId="4">
    <w:abstractNumId w:val="36"/>
  </w:num>
  <w:num w:numId="5">
    <w:abstractNumId w:val="7"/>
  </w:num>
  <w:num w:numId="6">
    <w:abstractNumId w:val="34"/>
  </w:num>
  <w:num w:numId="7">
    <w:abstractNumId w:val="10"/>
  </w:num>
  <w:num w:numId="8">
    <w:abstractNumId w:val="27"/>
  </w:num>
  <w:num w:numId="9">
    <w:abstractNumId w:val="25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3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</w:num>
  <w:num w:numId="36">
    <w:abstractNumId w:val="22"/>
  </w:num>
  <w:num w:numId="37">
    <w:abstractNumId w:val="39"/>
  </w:num>
  <w:num w:numId="38">
    <w:abstractNumId w:val="16"/>
  </w:num>
  <w:num w:numId="39">
    <w:abstractNumId w:val="18"/>
  </w:num>
  <w:num w:numId="40">
    <w:abstractNumId w:val="35"/>
  </w:num>
  <w:num w:numId="41">
    <w:abstractNumId w:val="38"/>
  </w:num>
  <w:num w:numId="42">
    <w:abstractNumId w:val="19"/>
  </w:num>
  <w:num w:numId="43">
    <w:abstractNumId w:val="17"/>
  </w:num>
  <w:num w:numId="44">
    <w:abstractNumId w:val="43"/>
  </w:num>
  <w:num w:numId="45">
    <w:abstractNumId w:val="24"/>
  </w:num>
  <w:num w:numId="46">
    <w:abstractNumId w:val="14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163F0"/>
    <w:rsid w:val="0002400E"/>
    <w:rsid w:val="00030665"/>
    <w:rsid w:val="000404C0"/>
    <w:rsid w:val="00076B35"/>
    <w:rsid w:val="00077DC3"/>
    <w:rsid w:val="00084FEC"/>
    <w:rsid w:val="00090EC6"/>
    <w:rsid w:val="00095EE9"/>
    <w:rsid w:val="000A0E71"/>
    <w:rsid w:val="000A347C"/>
    <w:rsid w:val="000C183D"/>
    <w:rsid w:val="000D4CBB"/>
    <w:rsid w:val="000E6BDF"/>
    <w:rsid w:val="000F48E5"/>
    <w:rsid w:val="0010426E"/>
    <w:rsid w:val="00106ECC"/>
    <w:rsid w:val="00131025"/>
    <w:rsid w:val="001377E4"/>
    <w:rsid w:val="00141E8E"/>
    <w:rsid w:val="00151378"/>
    <w:rsid w:val="00153868"/>
    <w:rsid w:val="0015595E"/>
    <w:rsid w:val="00162B3C"/>
    <w:rsid w:val="0017264F"/>
    <w:rsid w:val="0018022A"/>
    <w:rsid w:val="00180B8B"/>
    <w:rsid w:val="00195FA0"/>
    <w:rsid w:val="0019747D"/>
    <w:rsid w:val="001A085A"/>
    <w:rsid w:val="001A1B38"/>
    <w:rsid w:val="001A36E6"/>
    <w:rsid w:val="001A5265"/>
    <w:rsid w:val="001B3235"/>
    <w:rsid w:val="001B381C"/>
    <w:rsid w:val="001B5F2D"/>
    <w:rsid w:val="001B7B11"/>
    <w:rsid w:val="001C6590"/>
    <w:rsid w:val="001D158C"/>
    <w:rsid w:val="001D3EDF"/>
    <w:rsid w:val="001E3079"/>
    <w:rsid w:val="001F021E"/>
    <w:rsid w:val="002057F7"/>
    <w:rsid w:val="00216D37"/>
    <w:rsid w:val="002175C5"/>
    <w:rsid w:val="00221483"/>
    <w:rsid w:val="002215B3"/>
    <w:rsid w:val="00222CE5"/>
    <w:rsid w:val="00224AD4"/>
    <w:rsid w:val="002271C7"/>
    <w:rsid w:val="00234F03"/>
    <w:rsid w:val="00235599"/>
    <w:rsid w:val="00236771"/>
    <w:rsid w:val="00241389"/>
    <w:rsid w:val="00242CC3"/>
    <w:rsid w:val="002434CE"/>
    <w:rsid w:val="00246FEF"/>
    <w:rsid w:val="0025081C"/>
    <w:rsid w:val="00261439"/>
    <w:rsid w:val="002629DE"/>
    <w:rsid w:val="0026567B"/>
    <w:rsid w:val="00274F57"/>
    <w:rsid w:val="0028057B"/>
    <w:rsid w:val="002835E0"/>
    <w:rsid w:val="002900FB"/>
    <w:rsid w:val="002A5837"/>
    <w:rsid w:val="002B0265"/>
    <w:rsid w:val="002B06DB"/>
    <w:rsid w:val="002B17C5"/>
    <w:rsid w:val="002B4E30"/>
    <w:rsid w:val="002C5AAA"/>
    <w:rsid w:val="002D5D6A"/>
    <w:rsid w:val="002E1E7D"/>
    <w:rsid w:val="002F1F93"/>
    <w:rsid w:val="002F28B1"/>
    <w:rsid w:val="002F31C3"/>
    <w:rsid w:val="002F6CE0"/>
    <w:rsid w:val="003005B3"/>
    <w:rsid w:val="00304B1A"/>
    <w:rsid w:val="00305020"/>
    <w:rsid w:val="00312790"/>
    <w:rsid w:val="003135E4"/>
    <w:rsid w:val="00330EEA"/>
    <w:rsid w:val="00331225"/>
    <w:rsid w:val="003325F1"/>
    <w:rsid w:val="00342955"/>
    <w:rsid w:val="00357A15"/>
    <w:rsid w:val="00374256"/>
    <w:rsid w:val="00394B16"/>
    <w:rsid w:val="003A0006"/>
    <w:rsid w:val="003A1FF3"/>
    <w:rsid w:val="003A6399"/>
    <w:rsid w:val="003B0AEE"/>
    <w:rsid w:val="003B0C40"/>
    <w:rsid w:val="003C44E7"/>
    <w:rsid w:val="003C468C"/>
    <w:rsid w:val="003C7B56"/>
    <w:rsid w:val="003D52D9"/>
    <w:rsid w:val="003E2D66"/>
    <w:rsid w:val="003E41D6"/>
    <w:rsid w:val="003E5694"/>
    <w:rsid w:val="003F4DCF"/>
    <w:rsid w:val="003F6AB0"/>
    <w:rsid w:val="00403A62"/>
    <w:rsid w:val="004101EC"/>
    <w:rsid w:val="00414DD7"/>
    <w:rsid w:val="00415A24"/>
    <w:rsid w:val="00415D9E"/>
    <w:rsid w:val="00420DD8"/>
    <w:rsid w:val="004301AE"/>
    <w:rsid w:val="004364FA"/>
    <w:rsid w:val="00436DBA"/>
    <w:rsid w:val="00450543"/>
    <w:rsid w:val="0045494B"/>
    <w:rsid w:val="00454F74"/>
    <w:rsid w:val="00456E0D"/>
    <w:rsid w:val="00461CCF"/>
    <w:rsid w:val="004651F9"/>
    <w:rsid w:val="004656E7"/>
    <w:rsid w:val="00471724"/>
    <w:rsid w:val="00472993"/>
    <w:rsid w:val="00475FA7"/>
    <w:rsid w:val="00480B0C"/>
    <w:rsid w:val="004816EE"/>
    <w:rsid w:val="004904DC"/>
    <w:rsid w:val="004942B3"/>
    <w:rsid w:val="00496DA2"/>
    <w:rsid w:val="004A1E83"/>
    <w:rsid w:val="004A3537"/>
    <w:rsid w:val="004B1EFD"/>
    <w:rsid w:val="004B4647"/>
    <w:rsid w:val="004B50BB"/>
    <w:rsid w:val="004B6F26"/>
    <w:rsid w:val="004C4A93"/>
    <w:rsid w:val="004C7CD8"/>
    <w:rsid w:val="004D7501"/>
    <w:rsid w:val="004E3637"/>
    <w:rsid w:val="004F1F90"/>
    <w:rsid w:val="004F41C0"/>
    <w:rsid w:val="00503144"/>
    <w:rsid w:val="00510932"/>
    <w:rsid w:val="005112F0"/>
    <w:rsid w:val="005225C0"/>
    <w:rsid w:val="00522A2B"/>
    <w:rsid w:val="005266E1"/>
    <w:rsid w:val="005370B9"/>
    <w:rsid w:val="00543499"/>
    <w:rsid w:val="00545EF2"/>
    <w:rsid w:val="00556214"/>
    <w:rsid w:val="005571AD"/>
    <w:rsid w:val="005639D8"/>
    <w:rsid w:val="00567FD3"/>
    <w:rsid w:val="00571AAD"/>
    <w:rsid w:val="005735C9"/>
    <w:rsid w:val="00575EFE"/>
    <w:rsid w:val="005842AB"/>
    <w:rsid w:val="0058535C"/>
    <w:rsid w:val="005865BA"/>
    <w:rsid w:val="0059111B"/>
    <w:rsid w:val="0059231C"/>
    <w:rsid w:val="00593442"/>
    <w:rsid w:val="005974C4"/>
    <w:rsid w:val="005A5DAF"/>
    <w:rsid w:val="005C50B7"/>
    <w:rsid w:val="005D3D13"/>
    <w:rsid w:val="005D7696"/>
    <w:rsid w:val="005E22E7"/>
    <w:rsid w:val="005F7CCA"/>
    <w:rsid w:val="00603C0E"/>
    <w:rsid w:val="0061023C"/>
    <w:rsid w:val="006138CD"/>
    <w:rsid w:val="0062660D"/>
    <w:rsid w:val="006345C4"/>
    <w:rsid w:val="00641532"/>
    <w:rsid w:val="00654F35"/>
    <w:rsid w:val="00666594"/>
    <w:rsid w:val="00680963"/>
    <w:rsid w:val="00680A32"/>
    <w:rsid w:val="00684FAE"/>
    <w:rsid w:val="00692A77"/>
    <w:rsid w:val="00693150"/>
    <w:rsid w:val="006A4C70"/>
    <w:rsid w:val="006A6665"/>
    <w:rsid w:val="006B04AC"/>
    <w:rsid w:val="006B619D"/>
    <w:rsid w:val="006D4491"/>
    <w:rsid w:val="006E3AD4"/>
    <w:rsid w:val="006E410E"/>
    <w:rsid w:val="006E5B8D"/>
    <w:rsid w:val="006F6310"/>
    <w:rsid w:val="00713505"/>
    <w:rsid w:val="00713552"/>
    <w:rsid w:val="007135A0"/>
    <w:rsid w:val="00715420"/>
    <w:rsid w:val="007165A7"/>
    <w:rsid w:val="00717440"/>
    <w:rsid w:val="00722A5B"/>
    <w:rsid w:val="00722BC9"/>
    <w:rsid w:val="0073217D"/>
    <w:rsid w:val="0075612A"/>
    <w:rsid w:val="00756747"/>
    <w:rsid w:val="007664FA"/>
    <w:rsid w:val="00771C1E"/>
    <w:rsid w:val="00780DD8"/>
    <w:rsid w:val="0078463B"/>
    <w:rsid w:val="00784898"/>
    <w:rsid w:val="007A0F18"/>
    <w:rsid w:val="007A1C40"/>
    <w:rsid w:val="007A2409"/>
    <w:rsid w:val="007B091A"/>
    <w:rsid w:val="007C37AF"/>
    <w:rsid w:val="007D6330"/>
    <w:rsid w:val="007E0619"/>
    <w:rsid w:val="00801471"/>
    <w:rsid w:val="00807CF0"/>
    <w:rsid w:val="00823B27"/>
    <w:rsid w:val="008252DF"/>
    <w:rsid w:val="00833B7F"/>
    <w:rsid w:val="0086369F"/>
    <w:rsid w:val="008B7EFE"/>
    <w:rsid w:val="008C727B"/>
    <w:rsid w:val="008D3EEE"/>
    <w:rsid w:val="008D74F1"/>
    <w:rsid w:val="008E6577"/>
    <w:rsid w:val="008E7ED9"/>
    <w:rsid w:val="00903EA3"/>
    <w:rsid w:val="00921758"/>
    <w:rsid w:val="00923C53"/>
    <w:rsid w:val="00931B6F"/>
    <w:rsid w:val="009327F6"/>
    <w:rsid w:val="00933674"/>
    <w:rsid w:val="00944A03"/>
    <w:rsid w:val="00955A93"/>
    <w:rsid w:val="0096495C"/>
    <w:rsid w:val="009709D0"/>
    <w:rsid w:val="00991271"/>
    <w:rsid w:val="009C1C2D"/>
    <w:rsid w:val="009E66BB"/>
    <w:rsid w:val="009F2C97"/>
    <w:rsid w:val="009F6D2A"/>
    <w:rsid w:val="00A02675"/>
    <w:rsid w:val="00A031BC"/>
    <w:rsid w:val="00A14C40"/>
    <w:rsid w:val="00A17574"/>
    <w:rsid w:val="00A176BB"/>
    <w:rsid w:val="00A32C4B"/>
    <w:rsid w:val="00A32EF9"/>
    <w:rsid w:val="00A400A5"/>
    <w:rsid w:val="00A43C6C"/>
    <w:rsid w:val="00A47216"/>
    <w:rsid w:val="00A52818"/>
    <w:rsid w:val="00A57893"/>
    <w:rsid w:val="00A6010C"/>
    <w:rsid w:val="00A645B6"/>
    <w:rsid w:val="00A70EC1"/>
    <w:rsid w:val="00A85F51"/>
    <w:rsid w:val="00AA2D92"/>
    <w:rsid w:val="00AB16DC"/>
    <w:rsid w:val="00AB6F5E"/>
    <w:rsid w:val="00AB7C20"/>
    <w:rsid w:val="00AC16E7"/>
    <w:rsid w:val="00AD3158"/>
    <w:rsid w:val="00AD34C3"/>
    <w:rsid w:val="00AD734F"/>
    <w:rsid w:val="00AE40B1"/>
    <w:rsid w:val="00AF36C8"/>
    <w:rsid w:val="00AF4A14"/>
    <w:rsid w:val="00B12EE5"/>
    <w:rsid w:val="00B22E8D"/>
    <w:rsid w:val="00B266B0"/>
    <w:rsid w:val="00B43A82"/>
    <w:rsid w:val="00B50BC8"/>
    <w:rsid w:val="00B512E3"/>
    <w:rsid w:val="00B54798"/>
    <w:rsid w:val="00B6431E"/>
    <w:rsid w:val="00B74E2A"/>
    <w:rsid w:val="00B84443"/>
    <w:rsid w:val="00B86D19"/>
    <w:rsid w:val="00BC019B"/>
    <w:rsid w:val="00BC7A89"/>
    <w:rsid w:val="00BD07D4"/>
    <w:rsid w:val="00BD0BA1"/>
    <w:rsid w:val="00BD0CC9"/>
    <w:rsid w:val="00BD108F"/>
    <w:rsid w:val="00BD6937"/>
    <w:rsid w:val="00BD7A9C"/>
    <w:rsid w:val="00BE10D7"/>
    <w:rsid w:val="00BE376C"/>
    <w:rsid w:val="00BE73B3"/>
    <w:rsid w:val="00BF2E70"/>
    <w:rsid w:val="00BF3973"/>
    <w:rsid w:val="00BF7080"/>
    <w:rsid w:val="00BF79DA"/>
    <w:rsid w:val="00C138B0"/>
    <w:rsid w:val="00C15ED3"/>
    <w:rsid w:val="00C2335B"/>
    <w:rsid w:val="00C24836"/>
    <w:rsid w:val="00C24E13"/>
    <w:rsid w:val="00C27CC3"/>
    <w:rsid w:val="00C3117B"/>
    <w:rsid w:val="00C3353C"/>
    <w:rsid w:val="00C35718"/>
    <w:rsid w:val="00C41CCE"/>
    <w:rsid w:val="00C666BE"/>
    <w:rsid w:val="00C721E3"/>
    <w:rsid w:val="00C768D0"/>
    <w:rsid w:val="00C76AF1"/>
    <w:rsid w:val="00C777C6"/>
    <w:rsid w:val="00C87959"/>
    <w:rsid w:val="00C96388"/>
    <w:rsid w:val="00C979FD"/>
    <w:rsid w:val="00CA308A"/>
    <w:rsid w:val="00CA3111"/>
    <w:rsid w:val="00CA6678"/>
    <w:rsid w:val="00CB49F2"/>
    <w:rsid w:val="00CC4059"/>
    <w:rsid w:val="00CC6D09"/>
    <w:rsid w:val="00CD07F7"/>
    <w:rsid w:val="00CE1F30"/>
    <w:rsid w:val="00CF53E0"/>
    <w:rsid w:val="00D464D6"/>
    <w:rsid w:val="00D47DE0"/>
    <w:rsid w:val="00D506D5"/>
    <w:rsid w:val="00D6339C"/>
    <w:rsid w:val="00D6647F"/>
    <w:rsid w:val="00D70FDD"/>
    <w:rsid w:val="00D726FE"/>
    <w:rsid w:val="00DA1E2F"/>
    <w:rsid w:val="00DB7D46"/>
    <w:rsid w:val="00DB7FD3"/>
    <w:rsid w:val="00DD091C"/>
    <w:rsid w:val="00DD1D64"/>
    <w:rsid w:val="00DD1E6C"/>
    <w:rsid w:val="00DD4B79"/>
    <w:rsid w:val="00DD79E1"/>
    <w:rsid w:val="00DE29A4"/>
    <w:rsid w:val="00DE797C"/>
    <w:rsid w:val="00DE7F94"/>
    <w:rsid w:val="00DF2B61"/>
    <w:rsid w:val="00DF4CE7"/>
    <w:rsid w:val="00E0356C"/>
    <w:rsid w:val="00E068B1"/>
    <w:rsid w:val="00E14C7B"/>
    <w:rsid w:val="00E14E92"/>
    <w:rsid w:val="00E15F90"/>
    <w:rsid w:val="00E31F68"/>
    <w:rsid w:val="00E33BCD"/>
    <w:rsid w:val="00E42C4C"/>
    <w:rsid w:val="00E44D8B"/>
    <w:rsid w:val="00E45B93"/>
    <w:rsid w:val="00E5065C"/>
    <w:rsid w:val="00E52339"/>
    <w:rsid w:val="00E64CAF"/>
    <w:rsid w:val="00E65A01"/>
    <w:rsid w:val="00E7710C"/>
    <w:rsid w:val="00E92F10"/>
    <w:rsid w:val="00EA0749"/>
    <w:rsid w:val="00EA2D94"/>
    <w:rsid w:val="00EA2FE7"/>
    <w:rsid w:val="00EA5297"/>
    <w:rsid w:val="00EB74D4"/>
    <w:rsid w:val="00EC65B8"/>
    <w:rsid w:val="00ED1400"/>
    <w:rsid w:val="00ED4AD1"/>
    <w:rsid w:val="00ED565C"/>
    <w:rsid w:val="00EE6BFF"/>
    <w:rsid w:val="00EF7338"/>
    <w:rsid w:val="00F00FAF"/>
    <w:rsid w:val="00F06BC8"/>
    <w:rsid w:val="00F07A7E"/>
    <w:rsid w:val="00F165C0"/>
    <w:rsid w:val="00F17677"/>
    <w:rsid w:val="00F34120"/>
    <w:rsid w:val="00F35B8F"/>
    <w:rsid w:val="00F47DE4"/>
    <w:rsid w:val="00F723B8"/>
    <w:rsid w:val="00F72439"/>
    <w:rsid w:val="00F837C5"/>
    <w:rsid w:val="00F968E5"/>
    <w:rsid w:val="00F96C5F"/>
    <w:rsid w:val="00FA45D3"/>
    <w:rsid w:val="00FB3D5B"/>
    <w:rsid w:val="00FC584C"/>
    <w:rsid w:val="00FD4C7D"/>
    <w:rsid w:val="00FD687B"/>
    <w:rsid w:val="00FE025B"/>
    <w:rsid w:val="00FE1EB8"/>
    <w:rsid w:val="00FE3EC2"/>
    <w:rsid w:val="00FE7C2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5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50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0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f1">
    <w:name w:val="Body Text"/>
    <w:basedOn w:val="a"/>
    <w:link w:val="af2"/>
    <w:uiPriority w:val="99"/>
    <w:unhideWhenUsed/>
    <w:rsid w:val="00415A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15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B6F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3">
    <w:name w:val="Hyperlink"/>
    <w:uiPriority w:val="99"/>
    <w:unhideWhenUsed/>
    <w:rsid w:val="003E41D6"/>
    <w:rPr>
      <w:color w:val="0000FF"/>
      <w:u w:val="single"/>
    </w:rPr>
  </w:style>
  <w:style w:type="paragraph" w:styleId="af4">
    <w:name w:val="Normal (Web)"/>
    <w:basedOn w:val="a"/>
    <w:uiPriority w:val="99"/>
    <w:rsid w:val="003E41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50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02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0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5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30502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5020"/>
    <w:pPr>
      <w:spacing w:after="100" w:line="276" w:lineRule="auto"/>
    </w:pPr>
    <w:rPr>
      <w:rFonts w:eastAsiaTheme="minorHAns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05020"/>
    <w:pPr>
      <w:spacing w:after="100" w:line="276" w:lineRule="auto"/>
      <w:ind w:left="220"/>
    </w:pPr>
    <w:rPr>
      <w:rFonts w:eastAsia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05020"/>
    <w:pPr>
      <w:tabs>
        <w:tab w:val="right" w:leader="dot" w:pos="9345"/>
      </w:tabs>
      <w:spacing w:after="100" w:line="276" w:lineRule="auto"/>
      <w:ind w:left="440"/>
    </w:pPr>
    <w:rPr>
      <w:rFonts w:eastAsiaTheme="minorHAns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0502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0502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0502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0502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0502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0502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anatomy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21887.html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e-anat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4604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1416%20" TargetMode="External"/><Relationship Id="rId19" Type="http://schemas.openxmlformats.org/officeDocument/2006/relationships/hyperlink" Target="https://minobrnau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9746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8508-ACFD-4D6D-93C0-004576B6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36</Pages>
  <Words>7652</Words>
  <Characters>43622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M9104443065@outlook.com</cp:lastModifiedBy>
  <cp:revision>68</cp:revision>
  <cp:lastPrinted>2019-09-13T07:58:00Z</cp:lastPrinted>
  <dcterms:created xsi:type="dcterms:W3CDTF">2020-06-02T19:31:00Z</dcterms:created>
  <dcterms:modified xsi:type="dcterms:W3CDTF">2021-08-26T10:28:00Z</dcterms:modified>
</cp:coreProperties>
</file>