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6A" w:rsidRPr="00A10A0E" w:rsidRDefault="00504E6A" w:rsidP="00504E6A">
      <w:pPr>
        <w:jc w:val="both"/>
        <w:rPr>
          <w:b/>
          <w:color w:val="000000"/>
        </w:rPr>
      </w:pPr>
    </w:p>
    <w:p w:rsidR="00504E6A" w:rsidRPr="00A10A0E" w:rsidRDefault="00504E6A" w:rsidP="00504E6A">
      <w:pPr>
        <w:jc w:val="center"/>
      </w:pPr>
      <w:r w:rsidRPr="00A10A0E">
        <w:t>Министерство спорта Российской Федерации</w:t>
      </w:r>
    </w:p>
    <w:p w:rsidR="00504E6A" w:rsidRPr="00A10A0E" w:rsidRDefault="00504E6A" w:rsidP="00504E6A">
      <w:pPr>
        <w:jc w:val="center"/>
      </w:pPr>
      <w:r w:rsidRPr="00A10A0E">
        <w:t xml:space="preserve">Федеральное государственное бюджетное образовательное учреждение </w:t>
      </w:r>
    </w:p>
    <w:p w:rsidR="00504E6A" w:rsidRPr="00A10A0E" w:rsidRDefault="00504E6A" w:rsidP="00504E6A">
      <w:pPr>
        <w:jc w:val="center"/>
      </w:pPr>
      <w:r w:rsidRPr="00A10A0E">
        <w:t xml:space="preserve">высшего образования </w:t>
      </w:r>
    </w:p>
    <w:p w:rsidR="00504E6A" w:rsidRPr="00A10A0E" w:rsidRDefault="00504E6A" w:rsidP="00504E6A">
      <w:pPr>
        <w:jc w:val="center"/>
      </w:pPr>
      <w:r w:rsidRPr="00A10A0E">
        <w:t xml:space="preserve">«Московская государственная академия физической культуры» </w:t>
      </w:r>
    </w:p>
    <w:p w:rsidR="00504E6A" w:rsidRPr="00A10A0E" w:rsidRDefault="00504E6A" w:rsidP="00504E6A">
      <w:pPr>
        <w:jc w:val="center"/>
      </w:pPr>
    </w:p>
    <w:p w:rsidR="00504E6A" w:rsidRPr="00A10A0E" w:rsidRDefault="00504E6A" w:rsidP="00504E6A">
      <w:pPr>
        <w:jc w:val="center"/>
      </w:pPr>
      <w:r w:rsidRPr="00A10A0E">
        <w:t>Кафедра педагогики и психологии</w:t>
      </w:r>
    </w:p>
    <w:p w:rsidR="00504E6A" w:rsidRPr="00A10A0E" w:rsidRDefault="00504E6A" w:rsidP="00504E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034C5A" w:rsidRPr="00E771E9" w:rsidTr="00223F82">
        <w:tc>
          <w:tcPr>
            <w:tcW w:w="3686" w:type="dxa"/>
            <w:hideMark/>
          </w:tcPr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СОГЛАСОВАНО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Начальник Учебно-методического управления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к.б.н., доцент И.В. Осадченко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____________________________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УТВЕРЖДЕНО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Председатель УМК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и.о. проректора по учебной работе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к.п.н., доцент А.П. Морозов ______________________________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«20» июня 2023 г.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504E6A" w:rsidRPr="00A10A0E" w:rsidRDefault="00504E6A" w:rsidP="00504E6A">
      <w:pPr>
        <w:jc w:val="center"/>
        <w:rPr>
          <w:b/>
        </w:rPr>
      </w:pPr>
      <w:r w:rsidRPr="00A10A0E">
        <w:rPr>
          <w:b/>
          <w:color w:val="000000"/>
        </w:rPr>
        <w:t xml:space="preserve">РАБОЧАЯ ПРОГРАММА </w:t>
      </w:r>
      <w:r w:rsidRPr="00A10A0E">
        <w:rPr>
          <w:b/>
        </w:rPr>
        <w:t xml:space="preserve">ДИСЦИПЛИНЫ </w:t>
      </w:r>
    </w:p>
    <w:p w:rsidR="00504E6A" w:rsidRPr="00A10A0E" w:rsidRDefault="00504E6A" w:rsidP="00504E6A">
      <w:pPr>
        <w:jc w:val="center"/>
        <w:rPr>
          <w:b/>
          <w:color w:val="000000"/>
        </w:rPr>
      </w:pPr>
    </w:p>
    <w:p w:rsidR="00504E6A" w:rsidRPr="00971900" w:rsidRDefault="00504E6A" w:rsidP="00504E6A">
      <w:pPr>
        <w:overflowPunct w:val="0"/>
        <w:adjustRightInd w:val="0"/>
        <w:ind w:right="23"/>
        <w:jc w:val="center"/>
        <w:rPr>
          <w:b/>
        </w:rPr>
      </w:pPr>
      <w:r w:rsidRPr="00213179">
        <w:rPr>
          <w:b/>
          <w:bCs/>
        </w:rPr>
        <w:t>«</w:t>
      </w:r>
      <w:r w:rsidRPr="00971900">
        <w:rPr>
          <w:b/>
        </w:rPr>
        <w:t>ПСИХОЛОГИЯ ГЕНДЕРНЫХ РАЗЛИЧИЙ</w:t>
      </w:r>
      <w:r>
        <w:rPr>
          <w:b/>
        </w:rPr>
        <w:t>»</w:t>
      </w:r>
    </w:p>
    <w:p w:rsidR="00504E6A" w:rsidRPr="00971900" w:rsidRDefault="00504E6A" w:rsidP="00504E6A">
      <w:pPr>
        <w:jc w:val="center"/>
        <w:rPr>
          <w:b/>
          <w:iCs/>
        </w:rPr>
      </w:pPr>
      <w:r w:rsidRPr="00971900">
        <w:rPr>
          <w:b/>
          <w:iCs/>
        </w:rPr>
        <w:t>Б1.В.</w:t>
      </w:r>
      <w:r w:rsidR="00C31D19">
        <w:rPr>
          <w:b/>
          <w:iCs/>
        </w:rPr>
        <w:t>0</w:t>
      </w:r>
      <w:r w:rsidRPr="00971900">
        <w:rPr>
          <w:b/>
          <w:iCs/>
        </w:rPr>
        <w:t>6</w:t>
      </w:r>
    </w:p>
    <w:p w:rsidR="00504E6A" w:rsidRPr="00971900" w:rsidRDefault="00504E6A" w:rsidP="00504E6A">
      <w:pPr>
        <w:jc w:val="center"/>
        <w:rPr>
          <w:b/>
        </w:rPr>
      </w:pPr>
    </w:p>
    <w:p w:rsidR="00504E6A" w:rsidRPr="00A10A0E" w:rsidRDefault="00504E6A" w:rsidP="00504E6A">
      <w:pPr>
        <w:overflowPunct w:val="0"/>
        <w:adjustRightInd w:val="0"/>
        <w:jc w:val="center"/>
        <w:rPr>
          <w:b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>Направление подготовки</w:t>
      </w:r>
    </w:p>
    <w:p w:rsidR="00504E6A" w:rsidRPr="00A10A0E" w:rsidRDefault="00504E6A" w:rsidP="00504E6A">
      <w:pPr>
        <w:jc w:val="center"/>
      </w:pPr>
      <w:r w:rsidRPr="00A10A0E">
        <w:t xml:space="preserve">49.04.01 </w:t>
      </w:r>
      <w:r w:rsidRPr="00A10A0E">
        <w:rPr>
          <w:color w:val="000000"/>
        </w:rPr>
        <w:t>Физическая культура</w:t>
      </w:r>
    </w:p>
    <w:p w:rsidR="00504E6A" w:rsidRPr="00A10A0E" w:rsidRDefault="00504E6A" w:rsidP="00504E6A">
      <w:pPr>
        <w:jc w:val="center"/>
        <w:rPr>
          <w:b/>
        </w:rPr>
      </w:pPr>
    </w:p>
    <w:p w:rsidR="00504E6A" w:rsidRPr="00A10A0E" w:rsidRDefault="00504E6A" w:rsidP="00504E6A">
      <w:pPr>
        <w:jc w:val="center"/>
        <w:rPr>
          <w:b/>
        </w:rPr>
      </w:pPr>
      <w:r w:rsidRPr="00A10A0E">
        <w:rPr>
          <w:b/>
        </w:rPr>
        <w:t>Образовательная  программа:</w:t>
      </w:r>
    </w:p>
    <w:p w:rsidR="00504E6A" w:rsidRPr="00A10A0E" w:rsidRDefault="00504E6A" w:rsidP="00504E6A">
      <w:pPr>
        <w:jc w:val="center"/>
        <w:rPr>
          <w:iCs/>
        </w:rPr>
      </w:pPr>
      <w:r w:rsidRPr="00A10A0E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504E6A" w:rsidRPr="00A10A0E" w:rsidRDefault="00504E6A" w:rsidP="00504E6A">
      <w:pPr>
        <w:jc w:val="center"/>
        <w:rPr>
          <w:iCs/>
        </w:rPr>
      </w:pPr>
      <w:r w:rsidRPr="00A10A0E">
        <w:rPr>
          <w:iCs/>
        </w:rPr>
        <w:t>в сфере физической культуры»</w:t>
      </w:r>
    </w:p>
    <w:p w:rsidR="00504E6A" w:rsidRPr="00A10A0E" w:rsidRDefault="00504E6A" w:rsidP="00504E6A">
      <w:pPr>
        <w:jc w:val="center"/>
        <w:rPr>
          <w:iCs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 xml:space="preserve">Квалификация выпускника </w:t>
      </w: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>магистр</w:t>
      </w:r>
    </w:p>
    <w:p w:rsidR="00504E6A" w:rsidRPr="00A10A0E" w:rsidRDefault="00504E6A" w:rsidP="00504E6A">
      <w:pPr>
        <w:jc w:val="center"/>
        <w:rPr>
          <w:b/>
          <w:color w:val="000000"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>Факультет</w:t>
      </w:r>
    </w:p>
    <w:p w:rsidR="00504E6A" w:rsidRPr="00A10A0E" w:rsidRDefault="00504E6A" w:rsidP="00504E6A">
      <w:pPr>
        <w:jc w:val="center"/>
        <w:rPr>
          <w:color w:val="000000"/>
        </w:rPr>
      </w:pPr>
      <w:r w:rsidRPr="00A10A0E">
        <w:rPr>
          <w:color w:val="000000"/>
        </w:rPr>
        <w:t>Магистерской подготовки</w:t>
      </w:r>
    </w:p>
    <w:p w:rsidR="00504E6A" w:rsidRPr="00A10A0E" w:rsidRDefault="00504E6A" w:rsidP="00504E6A">
      <w:pPr>
        <w:jc w:val="center"/>
        <w:rPr>
          <w:b/>
          <w:color w:val="000000"/>
        </w:rPr>
      </w:pPr>
    </w:p>
    <w:p w:rsidR="00504E6A" w:rsidRPr="00A10A0E" w:rsidRDefault="00504E6A" w:rsidP="00504E6A">
      <w:pPr>
        <w:jc w:val="center"/>
        <w:rPr>
          <w:b/>
          <w:color w:val="000000"/>
        </w:rPr>
      </w:pPr>
      <w:r w:rsidRPr="00A10A0E">
        <w:rPr>
          <w:b/>
          <w:color w:val="000000"/>
        </w:rPr>
        <w:t xml:space="preserve">Форма обучения </w:t>
      </w:r>
    </w:p>
    <w:p w:rsidR="00504E6A" w:rsidRDefault="00504E6A" w:rsidP="00504E6A">
      <w:pPr>
        <w:jc w:val="center"/>
        <w:rPr>
          <w:color w:val="000000"/>
        </w:rPr>
      </w:pPr>
      <w:r w:rsidRPr="00A10A0E">
        <w:rPr>
          <w:color w:val="000000"/>
        </w:rPr>
        <w:t>очная</w:t>
      </w: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34C5A" w:rsidRPr="00E771E9" w:rsidTr="00223F82">
        <w:trPr>
          <w:trHeight w:val="2116"/>
        </w:trPr>
        <w:tc>
          <w:tcPr>
            <w:tcW w:w="3936" w:type="dxa"/>
            <w:hideMark/>
          </w:tcPr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 xml:space="preserve">Декан факультета 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 xml:space="preserve">магистерской подготовки, 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>канд. фармацевт. наук, доцент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rPr>
                <w:color w:val="000000"/>
              </w:rPr>
              <w:t xml:space="preserve">____________Н.А. Вощинина </w:t>
            </w:r>
          </w:p>
          <w:p w:rsidR="00034C5A" w:rsidRPr="00E771E9" w:rsidRDefault="00034C5A" w:rsidP="00223F82">
            <w:pPr>
              <w:widowControl w:val="0"/>
              <w:jc w:val="center"/>
              <w:rPr>
                <w:color w:val="000000"/>
              </w:rPr>
            </w:pPr>
            <w:r w:rsidRPr="00E771E9">
              <w:t>«20» июня 2023 г.</w:t>
            </w:r>
            <w:r w:rsidRPr="00E771E9">
              <w:rPr>
                <w:color w:val="000000"/>
              </w:rPr>
              <w:t xml:space="preserve"> </w:t>
            </w:r>
          </w:p>
          <w:p w:rsidR="00034C5A" w:rsidRPr="00E771E9" w:rsidRDefault="00034C5A" w:rsidP="00223F82">
            <w:pPr>
              <w:jc w:val="center"/>
            </w:pPr>
          </w:p>
        </w:tc>
        <w:tc>
          <w:tcPr>
            <w:tcW w:w="2018" w:type="dxa"/>
          </w:tcPr>
          <w:p w:rsidR="00034C5A" w:rsidRPr="00E771E9" w:rsidRDefault="00034C5A" w:rsidP="00223F82">
            <w:pPr>
              <w:jc w:val="center"/>
            </w:pPr>
          </w:p>
          <w:p w:rsidR="00034C5A" w:rsidRPr="00E771E9" w:rsidRDefault="00034C5A" w:rsidP="00223F82"/>
          <w:p w:rsidR="00034C5A" w:rsidRPr="00E771E9" w:rsidRDefault="00034C5A" w:rsidP="00223F82"/>
          <w:p w:rsidR="00034C5A" w:rsidRPr="00E771E9" w:rsidRDefault="00034C5A" w:rsidP="00223F82"/>
          <w:p w:rsidR="00034C5A" w:rsidRPr="00E771E9" w:rsidRDefault="00034C5A" w:rsidP="00223F82"/>
          <w:p w:rsidR="00034C5A" w:rsidRPr="00E771E9" w:rsidRDefault="00034C5A" w:rsidP="00223F82"/>
        </w:tc>
        <w:tc>
          <w:tcPr>
            <w:tcW w:w="3253" w:type="dxa"/>
          </w:tcPr>
          <w:p w:rsidR="00034C5A" w:rsidRPr="00E771E9" w:rsidRDefault="00034C5A" w:rsidP="0022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E9">
              <w:t>Программа рассмотрена и одобрена на заседании кафедры (протокол № 5</w:t>
            </w:r>
          </w:p>
          <w:p w:rsidR="00034C5A" w:rsidRPr="00E771E9" w:rsidRDefault="00034C5A" w:rsidP="0022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E9">
              <w:t>от «30» мая 2023 г.)</w:t>
            </w:r>
          </w:p>
          <w:p w:rsidR="00034C5A" w:rsidRPr="00E771E9" w:rsidRDefault="00034C5A" w:rsidP="0022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1E9">
              <w:t xml:space="preserve">Заведующий кафедрой, </w:t>
            </w:r>
          </w:p>
          <w:p w:rsidR="00034C5A" w:rsidRPr="00E771E9" w:rsidRDefault="00034C5A" w:rsidP="00223F82">
            <w:pPr>
              <w:jc w:val="center"/>
            </w:pPr>
            <w:r w:rsidRPr="00E771E9">
              <w:t>к.п.н., доцент В.В. Буторин</w:t>
            </w:r>
          </w:p>
          <w:p w:rsidR="00034C5A" w:rsidRPr="00E771E9" w:rsidRDefault="00034C5A" w:rsidP="00223F82">
            <w:pPr>
              <w:jc w:val="center"/>
            </w:pPr>
          </w:p>
          <w:p w:rsidR="00034C5A" w:rsidRPr="00E771E9" w:rsidRDefault="00034C5A" w:rsidP="00223F82">
            <w:pPr>
              <w:jc w:val="center"/>
            </w:pPr>
            <w:r w:rsidRPr="00E771E9">
              <w:t xml:space="preserve">  </w:t>
            </w:r>
          </w:p>
          <w:p w:rsidR="00034C5A" w:rsidRPr="00E771E9" w:rsidRDefault="00034C5A" w:rsidP="00223F82">
            <w:pPr>
              <w:jc w:val="center"/>
            </w:pPr>
            <w:r w:rsidRPr="00E771E9">
              <w:t>________________________</w:t>
            </w:r>
          </w:p>
          <w:p w:rsidR="00034C5A" w:rsidRPr="00E771E9" w:rsidRDefault="00034C5A" w:rsidP="00223F82">
            <w:pPr>
              <w:jc w:val="center"/>
            </w:pPr>
          </w:p>
        </w:tc>
      </w:tr>
    </w:tbl>
    <w:p w:rsidR="00F80058" w:rsidRPr="008A31A5" w:rsidRDefault="00F80058" w:rsidP="00F80058">
      <w:pPr>
        <w:jc w:val="center"/>
        <w:rPr>
          <w:b/>
        </w:rPr>
      </w:pPr>
    </w:p>
    <w:p w:rsidR="00F80058" w:rsidRPr="00034C5A" w:rsidRDefault="00F80058" w:rsidP="00F80058">
      <w:pPr>
        <w:jc w:val="center"/>
        <w:rPr>
          <w:b/>
          <w:lang w:val="en-US"/>
        </w:rPr>
      </w:pPr>
      <w:r w:rsidRPr="008A31A5">
        <w:rPr>
          <w:b/>
        </w:rPr>
        <w:t>Малаховка 202</w:t>
      </w:r>
      <w:r w:rsidR="00034C5A">
        <w:rPr>
          <w:b/>
          <w:lang w:val="en-US"/>
        </w:rPr>
        <w:t>3</w:t>
      </w:r>
    </w:p>
    <w:p w:rsidR="00EA0B29" w:rsidRPr="004A2AE0" w:rsidRDefault="00EA0B29" w:rsidP="0096472F">
      <w:pPr>
        <w:jc w:val="right"/>
        <w:rPr>
          <w:i/>
          <w:sz w:val="20"/>
          <w:szCs w:val="20"/>
        </w:rPr>
      </w:pPr>
      <w:r w:rsidRPr="004A2AE0">
        <w:rPr>
          <w:i/>
          <w:sz w:val="20"/>
          <w:szCs w:val="20"/>
        </w:rPr>
        <w:t>.</w:t>
      </w:r>
    </w:p>
    <w:p w:rsidR="00EA0B29" w:rsidRPr="00971900" w:rsidRDefault="00EA0B29" w:rsidP="0096472F">
      <w:pPr>
        <w:pageBreakBefore/>
        <w:jc w:val="both"/>
        <w:rPr>
          <w:rFonts w:eastAsia="Calibri"/>
        </w:rPr>
      </w:pPr>
      <w:r w:rsidRPr="00971900">
        <w:rPr>
          <w:rFonts w:eastAsia="Calibri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971900">
        <w:rPr>
          <w:rFonts w:eastAsia="Calibri"/>
          <w:i/>
        </w:rPr>
        <w:t>,</w:t>
      </w:r>
      <w:r w:rsidRPr="00971900">
        <w:rPr>
          <w:rFonts w:eastAsia="Calibri"/>
        </w:rPr>
        <w:t xml:space="preserve"> утвержденным Приказом Министерства образования и науки Российской Федерации № 944 от 19.09.2017</w:t>
      </w:r>
    </w:p>
    <w:p w:rsidR="00EA0B29" w:rsidRPr="00971900" w:rsidRDefault="00EA0B29" w:rsidP="0096472F">
      <w:pPr>
        <w:rPr>
          <w:rFonts w:eastAsia="Calibri"/>
          <w:b/>
          <w:bCs/>
        </w:rPr>
      </w:pPr>
      <w:r w:rsidRPr="00971900">
        <w:rPr>
          <w:rFonts w:eastAsia="Calibri"/>
        </w:rPr>
        <w:t xml:space="preserve">  </w:t>
      </w:r>
    </w:p>
    <w:p w:rsidR="00EA0B29" w:rsidRPr="00971900" w:rsidRDefault="00EA0B29" w:rsidP="0096472F">
      <w:pPr>
        <w:jc w:val="both"/>
        <w:rPr>
          <w:rFonts w:eastAsia="Calibri"/>
          <w:b/>
          <w:bCs/>
        </w:rPr>
      </w:pPr>
      <w:r w:rsidRPr="00971900">
        <w:rPr>
          <w:rFonts w:eastAsia="Calibri"/>
          <w:b/>
          <w:bCs/>
        </w:rPr>
        <w:t xml:space="preserve">Составитель:   </w:t>
      </w:r>
    </w:p>
    <w:p w:rsidR="00EA0B29" w:rsidRPr="00971900" w:rsidRDefault="00EA0B29" w:rsidP="0096472F">
      <w:pPr>
        <w:jc w:val="both"/>
        <w:rPr>
          <w:rFonts w:eastAsia="Calibri"/>
          <w:b/>
          <w:bCs/>
        </w:rPr>
      </w:pPr>
    </w:p>
    <w:p w:rsidR="00EA0B29" w:rsidRPr="00971900" w:rsidRDefault="00EA0B29" w:rsidP="0096472F">
      <w:pPr>
        <w:jc w:val="both"/>
        <w:rPr>
          <w:rFonts w:eastAsia="Calibri"/>
        </w:rPr>
      </w:pPr>
      <w:r w:rsidRPr="00971900">
        <w:rPr>
          <w:rFonts w:eastAsia="Calibri"/>
        </w:rPr>
        <w:t>Шубина Г.Л., ст. преподаватель</w:t>
      </w:r>
    </w:p>
    <w:p w:rsidR="00EA0B29" w:rsidRPr="00971900" w:rsidRDefault="00EA0B29" w:rsidP="0096472F">
      <w:pPr>
        <w:jc w:val="both"/>
        <w:rPr>
          <w:rFonts w:eastAsia="Calibri"/>
        </w:rPr>
      </w:pPr>
      <w:r w:rsidRPr="00971900">
        <w:rPr>
          <w:rFonts w:eastAsia="Calibri"/>
        </w:rPr>
        <w:t xml:space="preserve">кафедры педагогики и психологии                      ____________________ </w:t>
      </w:r>
    </w:p>
    <w:p w:rsidR="00EA0B29" w:rsidRPr="00971900" w:rsidRDefault="00EA0B29" w:rsidP="0096472F">
      <w:pPr>
        <w:jc w:val="both"/>
        <w:rPr>
          <w:rFonts w:eastAsia="Calibri"/>
        </w:rPr>
      </w:pPr>
    </w:p>
    <w:p w:rsidR="00EA0B29" w:rsidRPr="00971900" w:rsidRDefault="00EA0B29" w:rsidP="0096472F">
      <w:pPr>
        <w:jc w:val="both"/>
        <w:rPr>
          <w:rFonts w:eastAsia="Calibri"/>
          <w:b/>
          <w:bCs/>
        </w:rPr>
      </w:pPr>
      <w:r w:rsidRPr="00971900">
        <w:rPr>
          <w:rFonts w:eastAsia="Calibri"/>
          <w:b/>
          <w:bCs/>
        </w:rPr>
        <w:t>Рецензенты:</w:t>
      </w:r>
    </w:p>
    <w:p w:rsidR="00EA0B29" w:rsidRPr="00971900" w:rsidRDefault="00EA0B29" w:rsidP="0096472F">
      <w:pPr>
        <w:jc w:val="center"/>
        <w:rPr>
          <w:rFonts w:eastAsia="Calibri"/>
        </w:rPr>
      </w:pPr>
    </w:p>
    <w:p w:rsidR="00EA0B29" w:rsidRPr="00971900" w:rsidRDefault="00EA0B29" w:rsidP="0096472F">
      <w:pPr>
        <w:rPr>
          <w:rFonts w:eastAsia="Calibri"/>
        </w:rPr>
      </w:pPr>
      <w:r w:rsidRPr="00971900">
        <w:rPr>
          <w:rFonts w:eastAsia="Calibri"/>
        </w:rPr>
        <w:t xml:space="preserve">В.В. Буторин, к.п.н., доцент                                </w:t>
      </w:r>
      <w:r w:rsidRPr="00971900">
        <w:rPr>
          <w:rFonts w:eastAsia="Calibri"/>
        </w:rPr>
        <w:tab/>
        <w:t>______________________</w:t>
      </w:r>
    </w:p>
    <w:p w:rsidR="00EA0B29" w:rsidRPr="00971900" w:rsidRDefault="00EA0B29" w:rsidP="0096472F">
      <w:pPr>
        <w:rPr>
          <w:rFonts w:eastAsia="Calibri"/>
        </w:rPr>
      </w:pPr>
    </w:p>
    <w:p w:rsidR="00EA0B29" w:rsidRPr="00971900" w:rsidRDefault="00EA0B29" w:rsidP="0096472F">
      <w:pPr>
        <w:rPr>
          <w:rFonts w:eastAsia="Calibri"/>
          <w:b/>
          <w:color w:val="000000"/>
        </w:rPr>
      </w:pPr>
      <w:r w:rsidRPr="00971900">
        <w:rPr>
          <w:rFonts w:eastAsia="Calibri"/>
        </w:rPr>
        <w:t>Е.Д. Никитина, к.п.н., профессор</w:t>
      </w:r>
      <w:r w:rsidRPr="00971900">
        <w:rPr>
          <w:rFonts w:eastAsia="Calibri"/>
        </w:rPr>
        <w:tab/>
      </w:r>
      <w:r w:rsidRPr="00971900">
        <w:rPr>
          <w:rFonts w:eastAsia="Calibri"/>
        </w:rPr>
        <w:tab/>
      </w:r>
      <w:r w:rsidRPr="00971900">
        <w:rPr>
          <w:rFonts w:eastAsia="Calibri"/>
        </w:rPr>
        <w:tab/>
        <w:t>______________________</w:t>
      </w:r>
    </w:p>
    <w:p w:rsidR="00EA0B29" w:rsidRPr="00971900" w:rsidRDefault="00EA0B29" w:rsidP="0096472F">
      <w:pPr>
        <w:rPr>
          <w:rFonts w:eastAsia="Calibri"/>
          <w:b/>
          <w:bCs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DC7A7A" w:rsidRDefault="00BE69B1" w:rsidP="0096472F">
      <w:pPr>
        <w:jc w:val="center"/>
        <w:rPr>
          <w:b/>
        </w:rPr>
      </w:pPr>
    </w:p>
    <w:p w:rsidR="00EA0B29" w:rsidRPr="00DC7A7A" w:rsidRDefault="00EA0B29" w:rsidP="0096472F">
      <w:pPr>
        <w:jc w:val="center"/>
        <w:rPr>
          <w:b/>
        </w:rPr>
      </w:pPr>
    </w:p>
    <w:p w:rsidR="00EA0B29" w:rsidRPr="00DC7A7A" w:rsidRDefault="00EA0B29" w:rsidP="0096472F">
      <w:pPr>
        <w:jc w:val="center"/>
        <w:rPr>
          <w:b/>
        </w:rPr>
      </w:pPr>
    </w:p>
    <w:p w:rsidR="00EA0B29" w:rsidRPr="00DC7A7A" w:rsidRDefault="00EA0B29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Pr="00971900" w:rsidRDefault="00BE69B1" w:rsidP="0096472F">
      <w:pPr>
        <w:jc w:val="center"/>
        <w:rPr>
          <w:b/>
        </w:rPr>
      </w:pPr>
    </w:p>
    <w:p w:rsidR="00BE69B1" w:rsidRDefault="00BE69B1" w:rsidP="0096472F">
      <w:pPr>
        <w:jc w:val="center"/>
        <w:rPr>
          <w:b/>
        </w:rPr>
      </w:pPr>
    </w:p>
    <w:p w:rsidR="005B4F31" w:rsidRDefault="005B4F31" w:rsidP="0096472F">
      <w:pPr>
        <w:jc w:val="center"/>
        <w:rPr>
          <w:b/>
        </w:rPr>
      </w:pPr>
    </w:p>
    <w:p w:rsidR="005B4F31" w:rsidRDefault="005B4F31" w:rsidP="0096472F">
      <w:pPr>
        <w:jc w:val="center"/>
        <w:rPr>
          <w:b/>
        </w:rPr>
      </w:pPr>
    </w:p>
    <w:p w:rsidR="005B4F31" w:rsidRPr="00971900" w:rsidRDefault="005B4F31" w:rsidP="0096472F">
      <w:pPr>
        <w:jc w:val="center"/>
        <w:rPr>
          <w:b/>
        </w:rPr>
      </w:pPr>
    </w:p>
    <w:p w:rsidR="00EA0B29" w:rsidRPr="00971900" w:rsidRDefault="00EA0B29" w:rsidP="0096472F">
      <w:pPr>
        <w:rPr>
          <w:color w:val="000000"/>
        </w:rPr>
      </w:pPr>
    </w:p>
    <w:p w:rsidR="00EA0B29" w:rsidRPr="00971900" w:rsidRDefault="00EA0B29" w:rsidP="0096472F">
      <w:pPr>
        <w:widowControl w:val="0"/>
        <w:rPr>
          <w:rFonts w:eastAsia="Calibri"/>
          <w:b/>
          <w:color w:val="000000"/>
          <w:lang w:eastAsia="en-US"/>
        </w:rPr>
      </w:pPr>
      <w:r w:rsidRPr="00971900">
        <w:rPr>
          <w:rFonts w:eastAsia="Calibri"/>
          <w:b/>
          <w:color w:val="000000"/>
          <w:lang w:eastAsia="en-US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EA0B29" w:rsidRPr="00971900" w:rsidTr="00031B7E">
        <w:tc>
          <w:tcPr>
            <w:tcW w:w="876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Аббрев. исп. в РПД</w:t>
            </w:r>
          </w:p>
        </w:tc>
      </w:tr>
      <w:tr w:rsidR="00EA0B29" w:rsidRPr="00971900" w:rsidTr="00031B7E">
        <w:tc>
          <w:tcPr>
            <w:tcW w:w="9782" w:type="dxa"/>
            <w:gridSpan w:val="4"/>
            <w:shd w:val="clear" w:color="auto" w:fill="auto"/>
          </w:tcPr>
          <w:p w:rsidR="00EA0B29" w:rsidRPr="00971900" w:rsidRDefault="00EA0B29" w:rsidP="0096472F">
            <w:pPr>
              <w:widowControl w:val="0"/>
              <w:jc w:val="center"/>
              <w:rPr>
                <w:b/>
              </w:rPr>
            </w:pPr>
            <w:r w:rsidRPr="00971900">
              <w:rPr>
                <w:b/>
              </w:rPr>
              <w:t>01 Образование и наука</w:t>
            </w:r>
          </w:p>
        </w:tc>
      </w:tr>
      <w:tr w:rsidR="005B4F31" w:rsidRPr="001A776B" w:rsidTr="00031B7E">
        <w:tc>
          <w:tcPr>
            <w:tcW w:w="876" w:type="dxa"/>
            <w:shd w:val="clear" w:color="auto" w:fill="auto"/>
          </w:tcPr>
          <w:p w:rsidR="005B4F31" w:rsidRPr="001A776B" w:rsidRDefault="005B4F31" w:rsidP="00223F82">
            <w:pPr>
              <w:widowControl w:val="0"/>
            </w:pPr>
            <w:r w:rsidRPr="001A776B">
              <w:t>0</w:t>
            </w:r>
            <w:r w:rsidR="00223F82" w:rsidRPr="001A776B">
              <w:t>5</w:t>
            </w:r>
            <w:r w:rsidRPr="001A776B">
              <w:t>.0</w:t>
            </w:r>
            <w:r w:rsidR="00223F82" w:rsidRPr="001A776B">
              <w:t>12</w:t>
            </w:r>
          </w:p>
        </w:tc>
        <w:tc>
          <w:tcPr>
            <w:tcW w:w="4386" w:type="dxa"/>
            <w:shd w:val="clear" w:color="auto" w:fill="auto"/>
          </w:tcPr>
          <w:p w:rsidR="005B4F31" w:rsidRPr="00BA74F9" w:rsidRDefault="003808F3" w:rsidP="001A776B">
            <w:pPr>
              <w:pStyle w:val="1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hyperlink r:id="rId8" w:history="1">
              <w:r w:rsidR="00223F82" w:rsidRPr="00BA74F9">
                <w:rPr>
                  <w:rStyle w:val="af2"/>
                  <w:color w:val="auto"/>
                  <w:sz w:val="24"/>
                  <w:szCs w:val="24"/>
                  <w:lang w:eastAsia="en-US"/>
                </w:rPr>
                <w:t xml:space="preserve"> </w:t>
              </w:r>
              <w:bookmarkStart w:id="0" w:name="_GoBack"/>
              <w:r w:rsidR="001A776B" w:rsidRPr="00BA74F9">
                <w:rPr>
                  <w:rStyle w:val="af2"/>
                  <w:b w:val="0"/>
                  <w:caps w:val="0"/>
                  <w:color w:val="auto"/>
                  <w:sz w:val="24"/>
                  <w:szCs w:val="24"/>
                  <w:lang w:eastAsia="en-US"/>
                </w:rPr>
                <w:t>"</w:t>
              </w:r>
              <w:r w:rsidR="001A776B" w:rsidRPr="00BA74F9">
                <w:rPr>
                  <w:b w:val="0"/>
                  <w:iCs/>
                  <w:caps w:val="0"/>
                  <w:sz w:val="24"/>
                  <w:szCs w:val="24"/>
                </w:rPr>
                <w:t>Тренер-преподаватель</w:t>
              </w:r>
              <w:r w:rsidR="001A776B" w:rsidRPr="00BA74F9">
                <w:rPr>
                  <w:rStyle w:val="af2"/>
                  <w:b w:val="0"/>
                  <w:caps w:val="0"/>
                  <w:color w:val="auto"/>
                  <w:sz w:val="24"/>
                  <w:szCs w:val="24"/>
                  <w:lang w:eastAsia="en-US"/>
                </w:rPr>
                <w:t>"</w:t>
              </w:r>
              <w:bookmarkEnd w:id="0"/>
            </w:hyperlink>
          </w:p>
        </w:tc>
        <w:tc>
          <w:tcPr>
            <w:tcW w:w="3461" w:type="dxa"/>
            <w:shd w:val="clear" w:color="auto" w:fill="auto"/>
          </w:tcPr>
          <w:p w:rsidR="005B4F31" w:rsidRPr="00BA74F9" w:rsidRDefault="00223F82" w:rsidP="00223F82">
            <w:pPr>
              <w:widowControl w:val="0"/>
            </w:pPr>
            <w:r w:rsidRPr="00BA74F9">
              <w:rPr>
                <w:iCs/>
                <w:color w:val="000000"/>
              </w:rPr>
              <w:t>Приказ Министерства</w:t>
            </w:r>
            <w:r w:rsidRPr="00BA74F9">
              <w:rPr>
                <w:iCs/>
                <w:color w:val="000000"/>
              </w:rPr>
              <w:br/>
              <w:t>труда и социальной защиты</w:t>
            </w:r>
            <w:r w:rsidRPr="00BA74F9">
              <w:rPr>
                <w:iCs/>
                <w:color w:val="000000"/>
              </w:rPr>
              <w:br/>
              <w:t>Российской Федерации</w:t>
            </w:r>
            <w:r w:rsidRPr="00BA74F9">
              <w:rPr>
                <w:iCs/>
                <w:color w:val="000000"/>
              </w:rPr>
              <w:br/>
              <w:t>от 24 декабря 2020 года N 952н</w:t>
            </w:r>
          </w:p>
        </w:tc>
        <w:tc>
          <w:tcPr>
            <w:tcW w:w="1059" w:type="dxa"/>
            <w:shd w:val="clear" w:color="auto" w:fill="auto"/>
          </w:tcPr>
          <w:p w:rsidR="005B4F31" w:rsidRPr="001A776B" w:rsidRDefault="00223F82" w:rsidP="005B4F31">
            <w:pPr>
              <w:widowControl w:val="0"/>
              <w:rPr>
                <w:b/>
              </w:rPr>
            </w:pPr>
            <w:r w:rsidRPr="001A776B">
              <w:rPr>
                <w:b/>
              </w:rPr>
              <w:t>Т</w:t>
            </w:r>
          </w:p>
        </w:tc>
      </w:tr>
    </w:tbl>
    <w:p w:rsidR="00EA0B29" w:rsidRPr="00971900" w:rsidRDefault="00EA0B29" w:rsidP="0096472F">
      <w:pPr>
        <w:jc w:val="both"/>
        <w:rPr>
          <w:b/>
        </w:rPr>
      </w:pPr>
    </w:p>
    <w:p w:rsidR="00EA0B29" w:rsidRPr="00971900" w:rsidRDefault="00272D8A" w:rsidP="0096472F">
      <w:pPr>
        <w:ind w:firstLine="709"/>
        <w:jc w:val="both"/>
        <w:rPr>
          <w:b/>
          <w:bCs/>
        </w:rPr>
      </w:pPr>
      <w:r>
        <w:rPr>
          <w:b/>
        </w:rPr>
        <w:br w:type="page"/>
      </w:r>
      <w:r>
        <w:rPr>
          <w:b/>
        </w:rPr>
        <w:lastRenderedPageBreak/>
        <w:t xml:space="preserve">1. </w:t>
      </w:r>
      <w:r w:rsidR="00EA0B29" w:rsidRPr="00971900">
        <w:rPr>
          <w:b/>
          <w:bCs/>
        </w:rPr>
        <w:t>Изучение дисциплины направлено на формирование следующих компетенций:</w:t>
      </w:r>
    </w:p>
    <w:p w:rsidR="00EA0B29" w:rsidRPr="00971900" w:rsidRDefault="00EA0B29" w:rsidP="0096472F">
      <w:pPr>
        <w:ind w:firstLine="709"/>
        <w:jc w:val="both"/>
        <w:rPr>
          <w:bCs/>
        </w:rPr>
      </w:pPr>
      <w:r w:rsidRPr="00971900">
        <w:rPr>
          <w:b/>
          <w:bCs/>
        </w:rPr>
        <w:t>УК-3</w:t>
      </w:r>
      <w:r w:rsidRPr="00971900">
        <w:rPr>
          <w:bCs/>
        </w:rPr>
        <w:t xml:space="preserve"> Способен организовывать и руководить работой команды, вырабатывая командную стратегию для достижения поставленной цели</w:t>
      </w:r>
    </w:p>
    <w:p w:rsidR="00EA0B29" w:rsidRPr="00971900" w:rsidRDefault="00EA0B29" w:rsidP="0096472F">
      <w:pPr>
        <w:ind w:firstLine="709"/>
        <w:jc w:val="both"/>
      </w:pPr>
      <w:r w:rsidRPr="00971900">
        <w:rPr>
          <w:b/>
          <w:bCs/>
        </w:rPr>
        <w:t>ПК-2</w:t>
      </w:r>
      <w:r w:rsidRPr="00971900">
        <w:rPr>
          <w:bCs/>
        </w:rPr>
        <w:t xml:space="preserve"> </w:t>
      </w:r>
      <w:r w:rsidRPr="00971900"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EA0B29" w:rsidRPr="00971900" w:rsidRDefault="00EA0B29" w:rsidP="0096472F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971900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260"/>
        <w:gridCol w:w="1682"/>
      </w:tblGrid>
      <w:tr w:rsidR="00EA0B29" w:rsidRPr="00971900" w:rsidTr="00272D8A">
        <w:trPr>
          <w:trHeight w:val="20"/>
        </w:trPr>
        <w:tc>
          <w:tcPr>
            <w:tcW w:w="5070" w:type="dxa"/>
          </w:tcPr>
          <w:p w:rsidR="00EA0B29" w:rsidRPr="00971900" w:rsidRDefault="00EA0B29" w:rsidP="006A7747">
            <w:pPr>
              <w:jc w:val="center"/>
              <w:rPr>
                <w:color w:val="000000"/>
                <w:spacing w:val="-1"/>
              </w:rPr>
            </w:pPr>
            <w:r w:rsidRPr="00971900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3260" w:type="dxa"/>
          </w:tcPr>
          <w:p w:rsidR="00EA0B29" w:rsidRPr="00971900" w:rsidRDefault="00EA0B29" w:rsidP="006A7747">
            <w:pPr>
              <w:jc w:val="center"/>
              <w:rPr>
                <w:color w:val="000000"/>
                <w:spacing w:val="-1"/>
              </w:rPr>
            </w:pPr>
            <w:r w:rsidRPr="00971900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EA0B29" w:rsidRPr="00971900" w:rsidRDefault="00EA0B29" w:rsidP="006A7747">
            <w:pPr>
              <w:jc w:val="center"/>
              <w:rPr>
                <w:color w:val="000000"/>
                <w:spacing w:val="-1"/>
              </w:rPr>
            </w:pPr>
            <w:r w:rsidRPr="00971900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EA0B29" w:rsidRPr="00971900" w:rsidTr="00272D8A">
        <w:trPr>
          <w:trHeight w:val="276"/>
        </w:trPr>
        <w:tc>
          <w:tcPr>
            <w:tcW w:w="5070" w:type="dxa"/>
            <w:vMerge w:val="restart"/>
          </w:tcPr>
          <w:p w:rsidR="00EA0B29" w:rsidRPr="00971900" w:rsidRDefault="00272D8A" w:rsidP="0096472F">
            <w:r w:rsidRPr="00C753E6">
              <w:rPr>
                <w:b/>
                <w:spacing w:val="-1"/>
              </w:rPr>
              <w:t xml:space="preserve">Знания: </w:t>
            </w:r>
            <w:r w:rsidR="00EA0B29" w:rsidRPr="00971900">
              <w:rPr>
                <w:rFonts w:eastAsia="Calibri"/>
                <w:b/>
                <w:i/>
              </w:rPr>
              <w:t xml:space="preserve"> </w:t>
            </w:r>
            <w:bookmarkStart w:id="1" w:name="_Hlk478996424"/>
            <w:r w:rsidR="00EA0B29" w:rsidRPr="00971900">
              <w:t>Возрастные особенности и гендерные различия участников рекреационной деятельности;</w:t>
            </w:r>
          </w:p>
          <w:bookmarkEnd w:id="1"/>
          <w:p w:rsidR="00EA0B29" w:rsidRPr="00971900" w:rsidRDefault="00272D8A" w:rsidP="0096472F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C753E6">
              <w:rPr>
                <w:b/>
                <w:spacing w:val="-1"/>
              </w:rPr>
              <w:t xml:space="preserve">Умения: </w:t>
            </w:r>
            <w:bookmarkStart w:id="2" w:name="_Hlk480194311"/>
            <w:r w:rsidR="00EA0B29" w:rsidRPr="00971900">
              <w:t>Учитывать возрастные особенности  и гендерные различия при работе с участниками рекреационной деятельности</w:t>
            </w:r>
            <w:bookmarkEnd w:id="2"/>
          </w:p>
          <w:p w:rsidR="00272D8A" w:rsidRDefault="00272D8A" w:rsidP="0096472F">
            <w:pPr>
              <w:tabs>
                <w:tab w:val="left" w:leader="underscore" w:pos="5414"/>
              </w:tabs>
              <w:jc w:val="both"/>
              <w:rPr>
                <w:spacing w:val="-1"/>
              </w:rPr>
            </w:pPr>
            <w:r w:rsidRPr="00C753E6">
              <w:rPr>
                <w:b/>
                <w:spacing w:val="-1"/>
              </w:rPr>
              <w:t xml:space="preserve">Навыки </w:t>
            </w:r>
            <w:r w:rsidRPr="00C753E6">
              <w:rPr>
                <w:spacing w:val="-1"/>
              </w:rPr>
              <w:t>и/или опыт деятельности:</w:t>
            </w:r>
          </w:p>
          <w:p w:rsidR="00EA0B29" w:rsidRPr="00971900" w:rsidRDefault="00EA0B29" w:rsidP="0096472F">
            <w:pPr>
              <w:tabs>
                <w:tab w:val="left" w:leader="underscore" w:pos="5414"/>
              </w:tabs>
              <w:jc w:val="both"/>
              <w:rPr>
                <w:rFonts w:eastAsia="Calibri"/>
                <w:b/>
                <w:i/>
              </w:rPr>
            </w:pPr>
            <w:r w:rsidRPr="00971900">
              <w:t>Методами формирования у населения сознательного отношения к физической культуре с  учётом возрастных особенностей  и гендерные различий.</w:t>
            </w:r>
          </w:p>
        </w:tc>
        <w:tc>
          <w:tcPr>
            <w:tcW w:w="3260" w:type="dxa"/>
            <w:vMerge w:val="restart"/>
          </w:tcPr>
          <w:p w:rsidR="00EA0B29" w:rsidRPr="00971900" w:rsidRDefault="006A7747" w:rsidP="0096472F">
            <w:pPr>
              <w:pStyle w:val="Default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EA0B29" w:rsidRPr="00971900" w:rsidRDefault="00EA0B29" w:rsidP="0096472F">
            <w:pPr>
              <w:jc w:val="both"/>
              <w:rPr>
                <w:b/>
                <w:color w:val="000000"/>
                <w:spacing w:val="-1"/>
              </w:rPr>
            </w:pPr>
            <w:r w:rsidRPr="00971900">
              <w:rPr>
                <w:b/>
                <w:bCs/>
              </w:rPr>
              <w:t>УК-3</w:t>
            </w:r>
          </w:p>
        </w:tc>
      </w:tr>
      <w:tr w:rsidR="00EA0B29" w:rsidRPr="00971900" w:rsidTr="00272D8A">
        <w:trPr>
          <w:trHeight w:val="276"/>
        </w:trPr>
        <w:tc>
          <w:tcPr>
            <w:tcW w:w="5070" w:type="dxa"/>
            <w:vMerge/>
          </w:tcPr>
          <w:p w:rsidR="00EA0B29" w:rsidRPr="00971900" w:rsidRDefault="00EA0B29" w:rsidP="0096472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260" w:type="dxa"/>
            <w:vMerge/>
          </w:tcPr>
          <w:p w:rsidR="00EA0B29" w:rsidRPr="00971900" w:rsidRDefault="00EA0B29" w:rsidP="0096472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EA0B29" w:rsidRPr="00971900" w:rsidRDefault="00EA0B29" w:rsidP="0096472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EA0B29" w:rsidRPr="00971900" w:rsidTr="00272D8A">
        <w:trPr>
          <w:trHeight w:val="276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EA0B29" w:rsidRPr="00971900" w:rsidRDefault="00EA0B29" w:rsidP="0096472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A0B29" w:rsidRPr="00971900" w:rsidRDefault="00EA0B29" w:rsidP="0096472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EA0B29" w:rsidRPr="00971900" w:rsidRDefault="00EA0B29" w:rsidP="0096472F">
            <w:pPr>
              <w:rPr>
                <w:b/>
                <w:spacing w:val="-1"/>
              </w:rPr>
            </w:pPr>
          </w:p>
        </w:tc>
      </w:tr>
      <w:tr w:rsidR="00EA0B29" w:rsidRPr="00971900" w:rsidTr="00272D8A">
        <w:trPr>
          <w:trHeight w:val="20"/>
        </w:trPr>
        <w:tc>
          <w:tcPr>
            <w:tcW w:w="5070" w:type="dxa"/>
            <w:tcBorders>
              <w:top w:val="single" w:sz="4" w:space="0" w:color="auto"/>
            </w:tcBorders>
          </w:tcPr>
          <w:p w:rsidR="00920839" w:rsidRDefault="00920839" w:rsidP="00920839">
            <w:pPr>
              <w:tabs>
                <w:tab w:val="left" w:leader="underscore" w:pos="5414"/>
              </w:tabs>
              <w:jc w:val="both"/>
              <w:rPr>
                <w:b/>
                <w:spacing w:val="-1"/>
              </w:rPr>
            </w:pPr>
            <w:r w:rsidRPr="00C753E6">
              <w:rPr>
                <w:b/>
                <w:spacing w:val="-1"/>
              </w:rPr>
              <w:t xml:space="preserve">Знания: </w:t>
            </w:r>
          </w:p>
          <w:p w:rsidR="00920839" w:rsidRPr="00223F82" w:rsidRDefault="00920839" w:rsidP="00920839">
            <w:pPr>
              <w:tabs>
                <w:tab w:val="left" w:leader="underscore" w:pos="5414"/>
              </w:tabs>
              <w:jc w:val="both"/>
              <w:rPr>
                <w:iCs/>
              </w:rPr>
            </w:pPr>
            <w:r w:rsidRPr="00223F82">
              <w:rPr>
                <w:iCs/>
              </w:rPr>
              <w:t xml:space="preserve">Основные формы, методы, приемы и способы организации совместной деятельности </w:t>
            </w:r>
            <w:r w:rsidR="00223F82" w:rsidRPr="00223F82">
              <w:rPr>
                <w:iCs/>
              </w:rPr>
              <w:t>с</w:t>
            </w:r>
            <w:r w:rsidRPr="00223F82">
              <w:rPr>
                <w:iCs/>
              </w:rPr>
              <w:t xml:space="preserve"> обучающи</w:t>
            </w:r>
            <w:r w:rsidR="00223F82" w:rsidRPr="00223F82">
              <w:rPr>
                <w:iCs/>
              </w:rPr>
              <w:t>мися</w:t>
            </w:r>
            <w:r w:rsidRPr="00223F82">
              <w:rPr>
                <w:iCs/>
              </w:rPr>
              <w:t xml:space="preserve"> с учетом </w:t>
            </w:r>
            <w:r w:rsidRPr="00223F82">
              <w:t xml:space="preserve"> гендерных различий.</w:t>
            </w:r>
          </w:p>
          <w:p w:rsidR="00920839" w:rsidRPr="00223F82" w:rsidRDefault="00920839" w:rsidP="00920839">
            <w:pPr>
              <w:tabs>
                <w:tab w:val="left" w:leader="underscore" w:pos="5414"/>
              </w:tabs>
              <w:jc w:val="both"/>
              <w:rPr>
                <w:iCs/>
              </w:rPr>
            </w:pPr>
            <w:r w:rsidRPr="00223F82">
              <w:rPr>
                <w:b/>
                <w:spacing w:val="-1"/>
              </w:rPr>
              <w:t xml:space="preserve">Умения: </w:t>
            </w:r>
            <w:bookmarkStart w:id="3" w:name="_Hlk478996567"/>
            <w:r w:rsidRPr="00223F82">
              <w:rPr>
                <w:iCs/>
              </w:rPr>
              <w:t>Определять цели и задачи взаимодействия с обучающи</w:t>
            </w:r>
            <w:r w:rsidR="00223F82" w:rsidRPr="00223F82">
              <w:rPr>
                <w:iCs/>
              </w:rPr>
              <w:t>мися</w:t>
            </w:r>
            <w:r w:rsidRPr="00223F82">
              <w:rPr>
                <w:iCs/>
              </w:rPr>
              <w:t xml:space="preserve">, планировать деятельность в этой области с учетом особенностей </w:t>
            </w:r>
            <w:r w:rsidRPr="00223F82">
              <w:t>гендерных различий.</w:t>
            </w:r>
          </w:p>
          <w:bookmarkEnd w:id="3"/>
          <w:p w:rsidR="00920839" w:rsidRPr="00223F82" w:rsidRDefault="00920839" w:rsidP="00920839">
            <w:pPr>
              <w:tabs>
                <w:tab w:val="left" w:leader="underscore" w:pos="5414"/>
              </w:tabs>
              <w:jc w:val="both"/>
              <w:rPr>
                <w:spacing w:val="-1"/>
              </w:rPr>
            </w:pPr>
            <w:r w:rsidRPr="00223F82">
              <w:rPr>
                <w:b/>
                <w:spacing w:val="-1"/>
              </w:rPr>
              <w:t xml:space="preserve">Навыки </w:t>
            </w:r>
            <w:r w:rsidRPr="00223F82">
              <w:rPr>
                <w:spacing w:val="-1"/>
              </w:rPr>
              <w:t>и/или опыт деятельности:</w:t>
            </w:r>
          </w:p>
          <w:p w:rsidR="009525B0" w:rsidRPr="00920839" w:rsidRDefault="00920839" w:rsidP="00920839">
            <w:r w:rsidRPr="00223F82">
              <w:rPr>
                <w:iCs/>
              </w:rPr>
              <w:t xml:space="preserve">Организация совместной деятельности детей и взрослых при проведении занятий и досуговых мероприятий  с учетом </w:t>
            </w:r>
            <w:r w:rsidRPr="00223F82">
              <w:t xml:space="preserve"> гендерных различий.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0B29" w:rsidRPr="00223F82" w:rsidRDefault="00223F82" w:rsidP="0096472F">
            <w:pPr>
              <w:rPr>
                <w:b/>
              </w:rPr>
            </w:pPr>
            <w:r w:rsidRPr="00223F82">
              <w:rPr>
                <w:b/>
              </w:rPr>
              <w:t>Т</w:t>
            </w:r>
            <w:r w:rsidR="00EA0B29" w:rsidRPr="00223F82">
              <w:rPr>
                <w:b/>
              </w:rPr>
              <w:t xml:space="preserve"> 0</w:t>
            </w:r>
            <w:r w:rsidRPr="00223F82">
              <w:rPr>
                <w:b/>
              </w:rPr>
              <w:t>5</w:t>
            </w:r>
            <w:r w:rsidR="00EA0B29" w:rsidRPr="00223F82">
              <w:rPr>
                <w:b/>
              </w:rPr>
              <w:t>.0</w:t>
            </w:r>
            <w:r w:rsidRPr="00223F82">
              <w:rPr>
                <w:b/>
              </w:rPr>
              <w:t>12</w:t>
            </w:r>
          </w:p>
          <w:p w:rsidR="00223F82" w:rsidRPr="00223F82" w:rsidRDefault="00223F82" w:rsidP="009647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223F82">
              <w:rPr>
                <w:iCs/>
                <w:color w:val="auto"/>
                <w:sz w:val="20"/>
                <w:szCs w:val="20"/>
              </w:rPr>
              <w:t>B/07.7</w:t>
            </w:r>
          </w:p>
          <w:p w:rsidR="00EA0B29" w:rsidRPr="00971900" w:rsidRDefault="00223F82" w:rsidP="0096472F">
            <w:pPr>
              <w:pStyle w:val="Default"/>
              <w:rPr>
                <w:b/>
                <w:i/>
                <w:color w:val="auto"/>
                <w:spacing w:val="-1"/>
              </w:rPr>
            </w:pPr>
            <w:r w:rsidRPr="00223F82">
              <w:rPr>
                <w:iCs/>
                <w:color w:val="auto"/>
                <w:sz w:val="20"/>
                <w:szCs w:val="20"/>
              </w:rPr>
              <w:t>Взаимодействие с физкультурно-</w:t>
            </w:r>
            <w:r w:rsidRPr="00223F82">
              <w:rPr>
                <w:iCs/>
                <w:color w:val="auto"/>
                <w:sz w:val="20"/>
                <w:szCs w:val="20"/>
              </w:rPr>
              <w:br/>
              <w:t>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EA0B29" w:rsidRPr="00971900" w:rsidRDefault="00EA0B29" w:rsidP="0096472F">
            <w:pPr>
              <w:jc w:val="both"/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>ПК-2</w:t>
            </w:r>
          </w:p>
          <w:p w:rsidR="00EA0B29" w:rsidRPr="00971900" w:rsidRDefault="00EA0B29" w:rsidP="0096472F">
            <w:pPr>
              <w:pStyle w:val="Default"/>
              <w:rPr>
                <w:b/>
                <w:spacing w:val="-1"/>
              </w:rPr>
            </w:pPr>
          </w:p>
        </w:tc>
      </w:tr>
    </w:tbl>
    <w:p w:rsidR="009525B0" w:rsidRDefault="009525B0" w:rsidP="0096472F">
      <w:pPr>
        <w:tabs>
          <w:tab w:val="right" w:leader="underscore" w:pos="9356"/>
        </w:tabs>
        <w:ind w:left="1211"/>
        <w:rPr>
          <w:b/>
        </w:rPr>
      </w:pPr>
    </w:p>
    <w:p w:rsidR="005B6A17" w:rsidRPr="00971900" w:rsidRDefault="006274D1" w:rsidP="0096472F">
      <w:pPr>
        <w:tabs>
          <w:tab w:val="right" w:leader="underscore" w:pos="9356"/>
        </w:tabs>
        <w:ind w:left="1211"/>
      </w:pPr>
      <w:r w:rsidRPr="00971900">
        <w:rPr>
          <w:b/>
        </w:rPr>
        <w:t>2.</w:t>
      </w:r>
      <w:r w:rsidR="005B6A17" w:rsidRPr="00971900">
        <w:rPr>
          <w:b/>
        </w:rPr>
        <w:t>Место дисциплины в структуре образовательной программы.</w:t>
      </w:r>
    </w:p>
    <w:p w:rsidR="00DA4174" w:rsidRPr="00971900" w:rsidRDefault="005B6A17" w:rsidP="0096472F">
      <w:pPr>
        <w:tabs>
          <w:tab w:val="right" w:leader="underscore" w:pos="9356"/>
        </w:tabs>
        <w:ind w:firstLine="709"/>
        <w:jc w:val="both"/>
      </w:pPr>
      <w:r w:rsidRPr="00971900">
        <w:t>Дисциплина</w:t>
      </w:r>
      <w:r w:rsidRPr="00971900">
        <w:rPr>
          <w:b/>
        </w:rPr>
        <w:t xml:space="preserve"> «</w:t>
      </w:r>
      <w:r w:rsidRPr="00971900">
        <w:t>Психо</w:t>
      </w:r>
      <w:r w:rsidR="006F4930" w:rsidRPr="00971900">
        <w:t>логия гендерных различий</w:t>
      </w:r>
      <w:r w:rsidR="00DA4174" w:rsidRPr="00971900">
        <w:t>» в</w:t>
      </w:r>
      <w:r w:rsidR="00630D57" w:rsidRPr="00971900">
        <w:t xml:space="preserve"> структуре ОП</w:t>
      </w:r>
      <w:r w:rsidR="006F4930" w:rsidRPr="00971900">
        <w:t xml:space="preserve"> относится к </w:t>
      </w:r>
      <w:r w:rsidR="00DA4174" w:rsidRPr="00971900">
        <w:t>части</w:t>
      </w:r>
      <w:r w:rsidR="004A2AE0">
        <w:t>, формируемой участниками образовательных отношений.</w:t>
      </w:r>
      <w:r w:rsidRPr="00971900">
        <w:t xml:space="preserve"> </w:t>
      </w:r>
    </w:p>
    <w:p w:rsidR="005B6A17" w:rsidRPr="00971900" w:rsidRDefault="00630D57" w:rsidP="0096472F">
      <w:pPr>
        <w:tabs>
          <w:tab w:val="right" w:leader="underscore" w:pos="9356"/>
        </w:tabs>
        <w:ind w:firstLine="709"/>
        <w:jc w:val="both"/>
      </w:pPr>
      <w:r w:rsidRPr="00971900">
        <w:t xml:space="preserve">Объем дисциплины составляет </w:t>
      </w:r>
      <w:r w:rsidR="005B6A17" w:rsidRPr="00971900">
        <w:t>72 часа</w:t>
      </w:r>
      <w:r w:rsidRPr="00971900">
        <w:t xml:space="preserve"> (2 зачетные единицы)</w:t>
      </w:r>
      <w:r w:rsidR="00A414D4" w:rsidRPr="00971900">
        <w:t>. Дисциплина изучается</w:t>
      </w:r>
      <w:r w:rsidR="006F4930" w:rsidRPr="00971900">
        <w:t xml:space="preserve"> в 4</w:t>
      </w:r>
      <w:r w:rsidRPr="00971900">
        <w:t xml:space="preserve"> семестре, ф</w:t>
      </w:r>
      <w:r w:rsidR="005B6A17" w:rsidRPr="00971900">
        <w:t>орма промежуточной аттестации</w:t>
      </w:r>
      <w:r w:rsidRPr="00971900">
        <w:t>:</w:t>
      </w:r>
      <w:r w:rsidR="00DA4174" w:rsidRPr="00971900">
        <w:t xml:space="preserve"> з</w:t>
      </w:r>
      <w:r w:rsidR="005B6A17" w:rsidRPr="00971900">
        <w:t>ачёт.</w:t>
      </w:r>
    </w:p>
    <w:p w:rsidR="00BC5D52" w:rsidRPr="00971900" w:rsidRDefault="00BC5D52" w:rsidP="0096472F">
      <w:pPr>
        <w:ind w:firstLine="540"/>
        <w:jc w:val="both"/>
      </w:pPr>
    </w:p>
    <w:p w:rsidR="00BC5D52" w:rsidRPr="00971900" w:rsidRDefault="006274D1" w:rsidP="0096472F">
      <w:pPr>
        <w:overflowPunct w:val="0"/>
        <w:adjustRightInd w:val="0"/>
        <w:ind w:right="485"/>
        <w:jc w:val="both"/>
        <w:rPr>
          <w:b/>
        </w:rPr>
      </w:pPr>
      <w:r w:rsidRPr="00971900">
        <w:rPr>
          <w:b/>
        </w:rPr>
        <w:t>3</w:t>
      </w:r>
      <w:r w:rsidR="00BC5D52" w:rsidRPr="00971900">
        <w:rPr>
          <w:b/>
        </w:rPr>
        <w:t>. Объем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  <w:gridCol w:w="1559"/>
      </w:tblGrid>
      <w:tr w:rsidR="00630D57" w:rsidRPr="00971900" w:rsidTr="00272D8A">
        <w:tc>
          <w:tcPr>
            <w:tcW w:w="6204" w:type="dxa"/>
            <w:vMerge w:val="restart"/>
          </w:tcPr>
          <w:p w:rsidR="00630D57" w:rsidRPr="00971900" w:rsidRDefault="00630D57" w:rsidP="0096472F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Всего часов</w:t>
            </w:r>
          </w:p>
        </w:tc>
        <w:tc>
          <w:tcPr>
            <w:tcW w:w="1559" w:type="dxa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  <w:rPr>
                <w:b/>
              </w:rPr>
            </w:pPr>
            <w:r w:rsidRPr="00971900">
              <w:rPr>
                <w:b/>
              </w:rPr>
              <w:t>Семест</w:t>
            </w:r>
            <w:r w:rsidR="00272D8A">
              <w:rPr>
                <w:b/>
              </w:rPr>
              <w:t>р</w:t>
            </w:r>
          </w:p>
        </w:tc>
      </w:tr>
      <w:tr w:rsidR="00630D57" w:rsidRPr="00971900" w:rsidTr="00272D8A">
        <w:tc>
          <w:tcPr>
            <w:tcW w:w="6204" w:type="dxa"/>
            <w:vMerge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  <w:rPr>
                <w:b/>
              </w:rPr>
            </w:pPr>
            <w:r w:rsidRPr="00971900">
              <w:rPr>
                <w:b/>
              </w:rPr>
              <w:t>4</w:t>
            </w:r>
          </w:p>
        </w:tc>
      </w:tr>
      <w:tr w:rsidR="000E5906" w:rsidRPr="00971900" w:rsidTr="00272D8A">
        <w:tc>
          <w:tcPr>
            <w:tcW w:w="6204" w:type="dxa"/>
            <w:shd w:val="clear" w:color="auto" w:fill="C0C0C0"/>
          </w:tcPr>
          <w:p w:rsidR="000E5906" w:rsidRPr="00971900" w:rsidRDefault="004A2AE0" w:rsidP="0096472F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16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16</w:t>
            </w:r>
          </w:p>
        </w:tc>
      </w:tr>
      <w:tr w:rsidR="000E5906" w:rsidRPr="00971900" w:rsidTr="00272D8A">
        <w:tc>
          <w:tcPr>
            <w:tcW w:w="6204" w:type="dxa"/>
          </w:tcPr>
          <w:p w:rsidR="000E5906" w:rsidRPr="00971900" w:rsidRDefault="000E5906" w:rsidP="0096472F">
            <w:pPr>
              <w:overflowPunct w:val="0"/>
              <w:adjustRightInd w:val="0"/>
              <w:jc w:val="both"/>
            </w:pPr>
            <w:r w:rsidRPr="00971900">
              <w:t>В том числе:</w:t>
            </w:r>
          </w:p>
        </w:tc>
        <w:tc>
          <w:tcPr>
            <w:tcW w:w="3118" w:type="dxa"/>
            <w:gridSpan w:val="2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  <w:rPr>
                <w:b/>
              </w:rPr>
            </w:pPr>
          </w:p>
        </w:tc>
      </w:tr>
      <w:tr w:rsidR="000E5906" w:rsidRPr="00971900" w:rsidTr="00272D8A">
        <w:tc>
          <w:tcPr>
            <w:tcW w:w="6204" w:type="dxa"/>
          </w:tcPr>
          <w:p w:rsidR="000E5906" w:rsidRPr="00971900" w:rsidRDefault="000E5906" w:rsidP="0096472F">
            <w:pPr>
              <w:overflowPunct w:val="0"/>
              <w:adjustRightInd w:val="0"/>
              <w:jc w:val="both"/>
            </w:pPr>
            <w:r w:rsidRPr="00971900">
              <w:t>Лекции (Л)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4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overflowPunct w:val="0"/>
              <w:adjustRightInd w:val="0"/>
              <w:jc w:val="center"/>
            </w:pPr>
            <w:r w:rsidRPr="00971900">
              <w:t>4</w:t>
            </w:r>
          </w:p>
        </w:tc>
      </w:tr>
      <w:tr w:rsidR="000E5906" w:rsidRPr="00971900" w:rsidTr="00272D8A">
        <w:tc>
          <w:tcPr>
            <w:tcW w:w="6204" w:type="dxa"/>
          </w:tcPr>
          <w:p w:rsidR="000E5906" w:rsidRPr="00971900" w:rsidRDefault="000E5906" w:rsidP="0096472F">
            <w:pPr>
              <w:overflowPunct w:val="0"/>
              <w:adjustRightInd w:val="0"/>
              <w:jc w:val="both"/>
            </w:pPr>
            <w:r w:rsidRPr="00971900">
              <w:t>Семинары (С)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 w:rsidRPr="00971900">
              <w:t>12</w:t>
            </w:r>
          </w:p>
        </w:tc>
        <w:tc>
          <w:tcPr>
            <w:tcW w:w="1559" w:type="dxa"/>
          </w:tcPr>
          <w:p w:rsidR="000E5906" w:rsidRPr="00971900" w:rsidRDefault="000E5906" w:rsidP="0096472F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 w:rsidRPr="00971900">
              <w:t>12</w:t>
            </w:r>
          </w:p>
        </w:tc>
      </w:tr>
      <w:tr w:rsidR="000E5906" w:rsidRPr="00971900" w:rsidTr="00272D8A">
        <w:tc>
          <w:tcPr>
            <w:tcW w:w="6204" w:type="dxa"/>
            <w:shd w:val="clear" w:color="auto" w:fill="C0C0C0"/>
          </w:tcPr>
          <w:p w:rsidR="000E5906" w:rsidRPr="00971900" w:rsidRDefault="000E5906" w:rsidP="0096472F">
            <w:pPr>
              <w:overflowPunct w:val="0"/>
              <w:adjustRightInd w:val="0"/>
              <w:rPr>
                <w:b/>
              </w:rPr>
            </w:pPr>
            <w:r w:rsidRPr="00971900">
              <w:rPr>
                <w:b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C75DCD" w:rsidP="0096472F">
            <w:pPr>
              <w:overflowPunct w:val="0"/>
              <w:adjustRightInd w:val="0"/>
              <w:jc w:val="center"/>
              <w:rPr>
                <w:lang w:val="en-US"/>
              </w:rPr>
            </w:pPr>
            <w:r w:rsidRPr="00971900">
              <w:rPr>
                <w:lang w:val="en-US"/>
              </w:rPr>
              <w:t>56</w:t>
            </w:r>
          </w:p>
        </w:tc>
        <w:tc>
          <w:tcPr>
            <w:tcW w:w="1559" w:type="dxa"/>
            <w:shd w:val="clear" w:color="auto" w:fill="C0C0C0"/>
          </w:tcPr>
          <w:p w:rsidR="000E5906" w:rsidRPr="00971900" w:rsidRDefault="00C75DCD" w:rsidP="0096472F">
            <w:pPr>
              <w:overflowPunct w:val="0"/>
              <w:adjustRightInd w:val="0"/>
              <w:jc w:val="center"/>
              <w:rPr>
                <w:lang w:val="en-US"/>
              </w:rPr>
            </w:pPr>
            <w:r w:rsidRPr="00971900">
              <w:rPr>
                <w:lang w:val="en-US"/>
              </w:rPr>
              <w:t>56</w:t>
            </w:r>
          </w:p>
        </w:tc>
      </w:tr>
      <w:tr w:rsidR="00630D57" w:rsidRPr="00971900" w:rsidTr="00272D8A">
        <w:tc>
          <w:tcPr>
            <w:tcW w:w="6204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both"/>
            </w:pPr>
            <w:r w:rsidRPr="00971900">
              <w:t xml:space="preserve">Вид промежуточной аттестации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 xml:space="preserve">зачет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+</w:t>
            </w:r>
          </w:p>
        </w:tc>
      </w:tr>
      <w:tr w:rsidR="00630D57" w:rsidRPr="00971900" w:rsidTr="00272D8A">
        <w:tc>
          <w:tcPr>
            <w:tcW w:w="6204" w:type="dxa"/>
            <w:shd w:val="clear" w:color="auto" w:fill="C0C0C0"/>
          </w:tcPr>
          <w:p w:rsidR="00630D57" w:rsidRPr="00971900" w:rsidRDefault="00630D57" w:rsidP="0096472F">
            <w:pPr>
              <w:overflowPunct w:val="0"/>
              <w:adjustRightInd w:val="0"/>
              <w:jc w:val="both"/>
            </w:pPr>
            <w:r w:rsidRPr="00971900">
              <w:t xml:space="preserve">Общая трудоемкость    </w:t>
            </w:r>
          </w:p>
        </w:tc>
        <w:tc>
          <w:tcPr>
            <w:tcW w:w="1559" w:type="dxa"/>
            <w:shd w:val="clear" w:color="auto" w:fill="C0C0C0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C0C0C0"/>
          </w:tcPr>
          <w:p w:rsidR="00630D57" w:rsidRPr="00971900" w:rsidRDefault="00630D57" w:rsidP="0096472F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630D57" w:rsidRPr="00971900" w:rsidTr="00272D8A">
        <w:tc>
          <w:tcPr>
            <w:tcW w:w="6204" w:type="dxa"/>
            <w:shd w:val="clear" w:color="auto" w:fill="auto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часов</w:t>
            </w:r>
          </w:p>
          <w:p w:rsidR="00630D57" w:rsidRPr="00971900" w:rsidRDefault="00630D57" w:rsidP="0096472F">
            <w:pPr>
              <w:overflowPunct w:val="0"/>
              <w:adjustRightInd w:val="0"/>
              <w:jc w:val="center"/>
              <w:rPr>
                <w:b/>
              </w:rPr>
            </w:pPr>
            <w:r w:rsidRPr="00971900">
              <w:t xml:space="preserve">                    зачетных единиц</w:t>
            </w:r>
          </w:p>
        </w:tc>
        <w:tc>
          <w:tcPr>
            <w:tcW w:w="1559" w:type="dxa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72</w:t>
            </w:r>
          </w:p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2 з.е.</w:t>
            </w:r>
          </w:p>
        </w:tc>
        <w:tc>
          <w:tcPr>
            <w:tcW w:w="1559" w:type="dxa"/>
          </w:tcPr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72</w:t>
            </w:r>
          </w:p>
          <w:p w:rsidR="00630D57" w:rsidRPr="00971900" w:rsidRDefault="00630D57" w:rsidP="0096472F">
            <w:pPr>
              <w:overflowPunct w:val="0"/>
              <w:adjustRightInd w:val="0"/>
              <w:jc w:val="center"/>
            </w:pPr>
            <w:r w:rsidRPr="00971900">
              <w:t>2 з.е.</w:t>
            </w:r>
          </w:p>
        </w:tc>
      </w:tr>
    </w:tbl>
    <w:p w:rsidR="00774191" w:rsidRPr="00971900" w:rsidRDefault="00774191" w:rsidP="0096472F">
      <w:pPr>
        <w:outlineLvl w:val="0"/>
        <w:rPr>
          <w:b/>
        </w:rPr>
      </w:pPr>
    </w:p>
    <w:p w:rsidR="00BC5D52" w:rsidRPr="00971900" w:rsidRDefault="006274D1" w:rsidP="0096472F">
      <w:pPr>
        <w:jc w:val="both"/>
        <w:rPr>
          <w:b/>
        </w:rPr>
      </w:pPr>
      <w:r w:rsidRPr="00971900">
        <w:rPr>
          <w:b/>
        </w:rPr>
        <w:t>4</w:t>
      </w:r>
      <w:r w:rsidR="00BC5D52" w:rsidRPr="00971900">
        <w:rPr>
          <w:b/>
        </w:rPr>
        <w:t>. Содержание дисциплины: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383"/>
        <w:gridCol w:w="6549"/>
      </w:tblGrid>
      <w:tr w:rsidR="00223F82" w:rsidRPr="00971900" w:rsidTr="00223F82">
        <w:trPr>
          <w:trHeight w:val="1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iCs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color w:val="000000"/>
              </w:rPr>
              <w:t>Тема (раздел)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color w:val="000000"/>
              </w:rPr>
              <w:t>Содержание раздела</w:t>
            </w:r>
          </w:p>
        </w:tc>
      </w:tr>
      <w:tr w:rsidR="00223F82" w:rsidRPr="00971900" w:rsidTr="00223F82">
        <w:trPr>
          <w:trHeight w:val="1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  <w:jc w:val="center"/>
            </w:pPr>
            <w:r w:rsidRPr="00971900"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pStyle w:val="4"/>
              <w:spacing w:before="0" w:after="0"/>
              <w:rPr>
                <w:sz w:val="24"/>
                <w:szCs w:val="24"/>
              </w:rPr>
            </w:pPr>
            <w:bookmarkStart w:id="4" w:name="_Hlk479004163"/>
            <w:r w:rsidRPr="00971900">
              <w:rPr>
                <w:b w:val="0"/>
                <w:sz w:val="24"/>
                <w:szCs w:val="24"/>
              </w:rPr>
              <w:t>Становление гендерной психологии как науки.</w:t>
            </w:r>
            <w:bookmarkEnd w:id="4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Традиционные философские, социологические и психологические теории пола. Истоки гендерных исследований. Феминизм: концепции либерального, марксистского, социалистического, радикального, психоаналитического, экзистенциалистского и постмодернистского феминизмов. Этапы формирования ГИ: полоролевой подход, женские исследования, мужские исследования, гендерные исследования. Гендерные исследования в России. Основные направления гендерной теории. Дифференциация понятий пол и гендер. Гендер в социально-демографических исследованиях. Теория социального конструирования гендера.</w:t>
            </w:r>
          </w:p>
        </w:tc>
      </w:tr>
      <w:tr w:rsidR="00223F82" w:rsidRPr="00971900" w:rsidTr="00223F82">
        <w:trPr>
          <w:trHeight w:val="29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  <w:jc w:val="center"/>
            </w:pPr>
            <w:r w:rsidRPr="00971900"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</w:pPr>
            <w:bookmarkStart w:id="5" w:name="_Hlk479004141"/>
            <w:r w:rsidRPr="00971900">
              <w:t>Пол и гендер. Гендерная социализация.</w:t>
            </w:r>
            <w:bookmarkEnd w:id="5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  <w:jc w:val="both"/>
            </w:pPr>
            <w:r w:rsidRPr="00971900">
              <w:rPr>
                <w:bCs/>
              </w:rPr>
              <w:t>Основные концепции полоролевой социализации.</w:t>
            </w:r>
            <w:r w:rsidRPr="00971900">
              <w:t xml:space="preserve"> Эго-идентичность и ее развитие в детском возрасте. Возрастные границы и этапы половозрастной социализации. Три формы идентичности Э.Эриксона.</w:t>
            </w:r>
          </w:p>
          <w:p w:rsidR="00223F82" w:rsidRPr="00971900" w:rsidRDefault="00223F82" w:rsidP="0096472F">
            <w:pPr>
              <w:tabs>
                <w:tab w:val="right" w:leader="underscore" w:pos="9356"/>
              </w:tabs>
              <w:jc w:val="both"/>
            </w:pPr>
            <w:r w:rsidRPr="00971900">
              <w:t xml:space="preserve">Родительство как социальный институт. Подходы к пониманию материнства и отцовства. Гипотезы дифференциальной социализации по И.Кону. Роль воспитания в формировании и закреплении половых различий. </w:t>
            </w:r>
            <w:r w:rsidRPr="00971900">
              <w:rPr>
                <w:bCs/>
              </w:rPr>
              <w:t>Внесемейные источники гендерно-ролевой социализации</w:t>
            </w:r>
          </w:p>
        </w:tc>
      </w:tr>
      <w:tr w:rsidR="00223F82" w:rsidRPr="00971900" w:rsidTr="00223F82">
        <w:trPr>
          <w:trHeight w:val="7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</w:pPr>
            <w:r w:rsidRPr="00971900">
              <w:t xml:space="preserve">  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Гендерная специфика личностного и профессионального роста</w:t>
            </w:r>
          </w:p>
          <w:p w:rsidR="00223F82" w:rsidRPr="00971900" w:rsidRDefault="00223F82" w:rsidP="0096472F">
            <w:pPr>
              <w:tabs>
                <w:tab w:val="right" w:leader="underscore" w:pos="9356"/>
              </w:tabs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r w:rsidRPr="00971900">
              <w:t>Различия между социализацией детей и взрослых (О.Г.Брим, Р.Гоулд). Проблема развития женщин в рамках современной женской психологии. Проблемы пола в соревнованиях и тренировке на выносливость. Личностное развитие мужчин и женщин, различие в «вершинах» развития. «Акме» как вершина зрелости. Гендерные стереотипы и традиционные гендерные роли как барьеры личностного роста. Понятие личностной самоэффективности и ее влияние на выбор жизненного пути, планирование достижений, самоощущение и самочувствие. Кросс-культурные исследования самоэффективности: гендерный аспект.</w:t>
            </w:r>
          </w:p>
        </w:tc>
      </w:tr>
      <w:tr w:rsidR="00223F82" w:rsidRPr="00971900" w:rsidTr="00223F82">
        <w:trPr>
          <w:trHeight w:val="1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</w:pPr>
            <w:r w:rsidRPr="00971900">
              <w:t xml:space="preserve">  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Психология гендерных различий</w:t>
            </w:r>
          </w:p>
          <w:p w:rsidR="00223F82" w:rsidRPr="00971900" w:rsidRDefault="00223F82" w:rsidP="0096472F">
            <w:pPr>
              <w:pStyle w:val="a7"/>
              <w:ind w:firstLine="0"/>
              <w:rPr>
                <w:sz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 xml:space="preserve">Проблема различий и сходства в современной гендерной психологии. Четыре доказанных различия (Э.Маккоби, С.Джеклин). Математическая проверка гендерных различий черт личности и уровня интеллекта — построение нормального распределения (Х.Эллис). Концепция </w:t>
            </w:r>
            <w:r w:rsidRPr="00971900">
              <w:rPr>
                <w:rFonts w:ascii="Times New Roman" w:hAnsi="Times New Roman"/>
              </w:rPr>
              <w:lastRenderedPageBreak/>
              <w:t>гендерного разнообразия против концепции гендерных различий. Гендерный анализ особенностей восприятия и понимания людьми друг друга в общении. Влияние маскулинности  феминности на различия в аспектах общения</w:t>
            </w:r>
            <w:r w:rsidRPr="00971900">
              <w:rPr>
                <w:rFonts w:ascii="Times New Roman" w:hAnsi="Times New Roman"/>
                <w:b/>
                <w:bCs/>
              </w:rPr>
              <w:t>.</w:t>
            </w:r>
            <w:r w:rsidRPr="00971900">
              <w:rPr>
                <w:rFonts w:ascii="Times New Roman" w:hAnsi="Times New Roman"/>
                <w:bCs/>
              </w:rPr>
              <w:t>.</w:t>
            </w:r>
          </w:p>
        </w:tc>
      </w:tr>
      <w:tr w:rsidR="00223F82" w:rsidRPr="00971900" w:rsidTr="00223F82">
        <w:trPr>
          <w:trHeight w:val="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</w:pPr>
            <w:r w:rsidRPr="00971900">
              <w:lastRenderedPageBreak/>
              <w:t xml:space="preserve">  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tabs>
                <w:tab w:val="right" w:leader="underscore" w:pos="9356"/>
              </w:tabs>
            </w:pPr>
            <w:r w:rsidRPr="00971900">
              <w:rPr>
                <w:bCs/>
              </w:rPr>
              <w:t>Гендерные особенности перцепции в общении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2" w:rsidRPr="00971900" w:rsidRDefault="00223F82" w:rsidP="0096472F">
            <w:pPr>
              <w:pStyle w:val="ae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</w:rPr>
            </w:pPr>
            <w:r w:rsidRPr="00971900">
              <w:rPr>
                <w:rFonts w:ascii="Times New Roman" w:hAnsi="Times New Roman"/>
              </w:rPr>
              <w:t>Гендерный анализ особенностей восприятия и понимания людьми друг друга в общении. Влияние маскулинности / феминности на различия в аспектах общения. Социально-психологические характеристики субъектов затрудненного и незатрудненного общения. Коммуникативная компетентность. Барьеры в общении. Игры и манипуляции в общении</w:t>
            </w:r>
            <w:r w:rsidRPr="00971900">
              <w:rPr>
                <w:rFonts w:ascii="Times New Roman" w:hAnsi="Times New Roman"/>
                <w:bCs/>
              </w:rPr>
              <w:t xml:space="preserve"> Гендерные установки в ситуации конфликта</w:t>
            </w:r>
            <w:r w:rsidRPr="00971900">
              <w:rPr>
                <w:rFonts w:ascii="Times New Roman" w:hAnsi="Times New Roman"/>
              </w:rPr>
              <w:t>. Гендерные установки и аттитюды. Гендерные различия в стилях общения. Отношение к себе и другому как гендерная презентация.</w:t>
            </w:r>
          </w:p>
        </w:tc>
      </w:tr>
    </w:tbl>
    <w:p w:rsidR="006274D1" w:rsidRPr="00971900" w:rsidRDefault="006274D1" w:rsidP="0096472F">
      <w:pPr>
        <w:tabs>
          <w:tab w:val="left" w:pos="567"/>
          <w:tab w:val="right" w:leader="underscore" w:pos="9356"/>
        </w:tabs>
        <w:ind w:firstLine="709"/>
        <w:rPr>
          <w:b/>
          <w:bCs/>
        </w:rPr>
      </w:pPr>
    </w:p>
    <w:p w:rsidR="00DC7A7A" w:rsidRPr="00E17818" w:rsidRDefault="00DC7A7A" w:rsidP="006A7747">
      <w:pPr>
        <w:pStyle w:val="af"/>
        <w:numPr>
          <w:ilvl w:val="0"/>
          <w:numId w:val="34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bCs/>
          <w:lang w:val="ru-RU"/>
        </w:rPr>
      </w:pPr>
      <w:r w:rsidRPr="00E17818">
        <w:rPr>
          <w:rFonts w:ascii="Times New Roman" w:hAnsi="Times New Roman"/>
          <w:b/>
          <w:bCs/>
          <w:lang w:val="ru-RU"/>
        </w:rPr>
        <w:t>Разделы дисциплины</w:t>
      </w:r>
      <w:r w:rsidR="006A7747">
        <w:rPr>
          <w:rFonts w:ascii="Times New Roman" w:hAnsi="Times New Roman"/>
          <w:b/>
          <w:bCs/>
          <w:lang w:val="ru-RU"/>
        </w:rPr>
        <w:t xml:space="preserve"> и</w:t>
      </w:r>
      <w:r w:rsidRPr="00E17818">
        <w:rPr>
          <w:rFonts w:ascii="Times New Roman" w:hAnsi="Times New Roman"/>
          <w:b/>
          <w:bCs/>
          <w:lang w:val="ru-RU"/>
        </w:rPr>
        <w:t xml:space="preserve">  виды </w:t>
      </w:r>
      <w:r w:rsidR="006A7747">
        <w:rPr>
          <w:rFonts w:ascii="Times New Roman" w:hAnsi="Times New Roman"/>
          <w:b/>
          <w:bCs/>
          <w:lang w:val="ru-RU"/>
        </w:rPr>
        <w:t>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992"/>
        <w:gridCol w:w="992"/>
        <w:gridCol w:w="857"/>
        <w:gridCol w:w="1135"/>
      </w:tblGrid>
      <w:tr w:rsidR="001927A2" w:rsidRPr="00971900" w:rsidTr="00272D8A">
        <w:trPr>
          <w:trHeight w:val="26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 xml:space="preserve">Наименование раздела </w:t>
            </w:r>
          </w:p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дисциплины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Всего</w:t>
            </w:r>
          </w:p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час.</w:t>
            </w:r>
          </w:p>
        </w:tc>
      </w:tr>
      <w:tr w:rsidR="001927A2" w:rsidRPr="00971900" w:rsidTr="00272D8A">
        <w:trPr>
          <w:trHeight w:val="24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2" w:rsidRPr="00971900" w:rsidRDefault="001927A2" w:rsidP="0096472F">
            <w:pPr>
              <w:jc w:val="center"/>
              <w:rPr>
                <w:color w:val="000000"/>
              </w:rPr>
            </w:pP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Становление гендерной психологии как науки.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8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rPr>
                <w:color w:val="000000"/>
              </w:rPr>
            </w:pPr>
            <w:r w:rsidRPr="00971900">
              <w:t>Пол и гендер. Гендерная социализация.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8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971900">
              <w:rPr>
                <w:b w:val="0"/>
                <w:sz w:val="24"/>
                <w:szCs w:val="24"/>
              </w:rPr>
              <w:t>Гендерная специфика личностного и профессионального 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10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Психология гендерных различий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14</w:t>
            </w:r>
          </w:p>
        </w:tc>
      </w:tr>
      <w:tr w:rsidR="00C75DCD" w:rsidRPr="00971900" w:rsidTr="00272D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tabs>
                <w:tab w:val="right" w:leader="underscore" w:pos="9356"/>
              </w:tabs>
              <w:rPr>
                <w:bCs/>
              </w:rPr>
            </w:pPr>
            <w:r w:rsidRPr="00971900">
              <w:rPr>
                <w:bCs/>
              </w:rPr>
              <w:t>Гендерные особенности перцепции в 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r w:rsidRPr="00971900"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D" w:rsidRPr="00971900" w:rsidRDefault="00C75DCD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14</w:t>
            </w:r>
          </w:p>
        </w:tc>
      </w:tr>
      <w:tr w:rsidR="006D0D8B" w:rsidRPr="00971900" w:rsidTr="00272D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rPr>
                <w:color w:val="000000"/>
              </w:rPr>
            </w:pPr>
            <w:r w:rsidRPr="00971900">
              <w:rPr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jc w:val="center"/>
              <w:rPr>
                <w:color w:val="000000"/>
              </w:rPr>
            </w:pPr>
            <w:r w:rsidRPr="0097190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jc w:val="center"/>
              <w:rPr>
                <w:color w:val="000000"/>
                <w:highlight w:val="red"/>
              </w:rPr>
            </w:pPr>
            <w:r w:rsidRPr="00971900">
              <w:rPr>
                <w:color w:val="00000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C75DCD" w:rsidP="0096472F">
            <w:pPr>
              <w:jc w:val="center"/>
              <w:rPr>
                <w:highlight w:val="red"/>
                <w:lang w:val="en-US"/>
              </w:rPr>
            </w:pPr>
            <w:r w:rsidRPr="00971900">
              <w:rPr>
                <w:lang w:val="en-US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8B" w:rsidRPr="00971900" w:rsidRDefault="006D0D8B" w:rsidP="0096472F">
            <w:pPr>
              <w:jc w:val="center"/>
              <w:rPr>
                <w:color w:val="000000"/>
                <w:highlight w:val="green"/>
              </w:rPr>
            </w:pPr>
            <w:r w:rsidRPr="00971900">
              <w:rPr>
                <w:color w:val="000000"/>
              </w:rPr>
              <w:t>72</w:t>
            </w:r>
          </w:p>
        </w:tc>
      </w:tr>
    </w:tbl>
    <w:p w:rsidR="00D8273D" w:rsidRPr="00971900" w:rsidRDefault="00D8273D" w:rsidP="0096472F">
      <w:pPr>
        <w:rPr>
          <w:b/>
        </w:rPr>
      </w:pPr>
    </w:p>
    <w:p w:rsidR="006274D1" w:rsidRPr="00971900" w:rsidRDefault="006274D1" w:rsidP="0096472F">
      <w:pPr>
        <w:jc w:val="both"/>
        <w:rPr>
          <w:b/>
        </w:rPr>
      </w:pPr>
      <w:r w:rsidRPr="00971900">
        <w:rPr>
          <w:b/>
        </w:rPr>
        <w:t xml:space="preserve">6. </w:t>
      </w:r>
      <w:r w:rsidRPr="00971900">
        <w:rPr>
          <w:b/>
          <w:caps/>
          <w:color w:val="000000"/>
          <w:spacing w:val="-1"/>
        </w:rPr>
        <w:t>П</w:t>
      </w:r>
      <w:r w:rsidRPr="00971900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971900">
        <w:rPr>
          <w:b/>
        </w:rPr>
        <w:t xml:space="preserve">необходимый для освоения дисциплины </w:t>
      </w:r>
    </w:p>
    <w:p w:rsidR="004B4A1B" w:rsidRPr="00971900" w:rsidRDefault="006274D1" w:rsidP="0096472F">
      <w:pPr>
        <w:ind w:firstLine="709"/>
        <w:jc w:val="both"/>
        <w:rPr>
          <w:b/>
        </w:rPr>
      </w:pPr>
      <w:r w:rsidRPr="00971900">
        <w:rPr>
          <w:b/>
        </w:rPr>
        <w:t>6</w:t>
      </w:r>
      <w:r w:rsidR="004B4A1B" w:rsidRPr="00971900">
        <w:rPr>
          <w:b/>
        </w:rPr>
        <w:t>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62"/>
        <w:gridCol w:w="1700"/>
      </w:tblGrid>
      <w:tr w:rsidR="004B4A1B" w:rsidRPr="00971900" w:rsidTr="00272D8A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>№ пп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1B" w:rsidRPr="00971900" w:rsidRDefault="004B4A1B" w:rsidP="0096472F">
            <w:pPr>
              <w:jc w:val="center"/>
              <w:rPr>
                <w:b/>
                <w:vertAlign w:val="superscript"/>
              </w:rPr>
            </w:pPr>
            <w:r w:rsidRPr="00971900">
              <w:rPr>
                <w:b/>
              </w:rPr>
              <w:t>Наименование издания</w:t>
            </w:r>
          </w:p>
          <w:p w:rsidR="004B4A1B" w:rsidRPr="00971900" w:rsidRDefault="004B4A1B" w:rsidP="0096472F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>Кол-во экземпляров</w:t>
            </w:r>
          </w:p>
        </w:tc>
      </w:tr>
      <w:tr w:rsidR="00272D8A" w:rsidRPr="00971900" w:rsidTr="00272D8A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jc w:val="center"/>
            </w:pPr>
            <w:r w:rsidRPr="00971900">
              <w:t>библиотека</w:t>
            </w:r>
          </w:p>
        </w:tc>
      </w:tr>
      <w:tr w:rsidR="003A328F" w:rsidRPr="00971900" w:rsidTr="00272D8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Бендас, Т. В.Гендерная психология : учебное пособие для студентов вузов. - СПб. : Питер, 2008. - 430 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36</w:t>
            </w:r>
          </w:p>
        </w:tc>
      </w:tr>
      <w:tr w:rsidR="003A328F" w:rsidRPr="00971900" w:rsidTr="00272D8A">
        <w:trPr>
          <w:trHeight w:val="18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3A328F" w:rsidRDefault="003A328F" w:rsidP="00223F82">
            <w:r w:rsidRPr="003A328F">
              <w:rPr>
                <w:color w:val="000000"/>
                <w:shd w:val="clear" w:color="auto" w:fill="FFFFFF"/>
              </w:rPr>
              <w:t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2023. — 404 с. — (Высшее образование). — ISBN 978-5-9916-9954-9. — Текст : электронный // Образовательная платформа Юрайт [сайт]. — URL: </w:t>
            </w:r>
            <w:hyperlink r:id="rId9" w:tgtFrame="_blank" w:history="1">
              <w:r w:rsidRPr="003A328F">
                <w:rPr>
                  <w:rStyle w:val="a5"/>
                  <w:color w:val="486C97"/>
                  <w:u w:val="none"/>
                  <w:shd w:val="clear" w:color="auto" w:fill="FFFFFF"/>
                </w:rPr>
                <w:t>https://urait.ru/bcode/512493</w:t>
              </w:r>
            </w:hyperlink>
            <w:r w:rsidRPr="003A328F">
              <w:rPr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1</w:t>
            </w:r>
          </w:p>
        </w:tc>
      </w:tr>
      <w:tr w:rsidR="003A328F" w:rsidRPr="00971900" w:rsidTr="00272D8A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Ильин, Е.П.</w:t>
            </w:r>
            <w:r>
              <w:t xml:space="preserve"> </w:t>
            </w:r>
            <w:r w:rsidRPr="00971900">
              <w:t>Пол и гендер. - СПб. : Питер, 2010. - 688 с. : ил. - (Мастера психологии).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5</w:t>
            </w:r>
          </w:p>
        </w:tc>
      </w:tr>
      <w:tr w:rsidR="003A328F" w:rsidRPr="00971900" w:rsidTr="00E84D4F">
        <w:trPr>
          <w:trHeight w:val="2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3A328F" w:rsidRDefault="003A328F" w:rsidP="0096472F">
            <w:r w:rsidRPr="003A328F">
              <w:rPr>
                <w:color w:val="000000"/>
                <w:shd w:val="clear" w:color="auto" w:fill="FFFFFF"/>
              </w:rPr>
              <w:t xml:space="preserve">Козлов, В. В. Гендерная психология / В. В. Козлов, Н. А. Шухова. — Саратов : Вузовское образование, 2014. — 177 c. — ISBN 2227-8397. — Текст : электронный // Электронно-библиотечная система IPR BOOKS : [сайт]. — URL: </w:t>
            </w:r>
            <w:r w:rsidRPr="003A328F">
              <w:rPr>
                <w:color w:val="0000FF"/>
                <w:u w:val="single"/>
              </w:rPr>
              <w:t xml:space="preserve">http://www.iprbookshop.ru/18948.html </w:t>
            </w:r>
            <w:r w:rsidRPr="003A328F">
              <w:rPr>
                <w:color w:val="000000"/>
                <w:shd w:val="clear" w:color="auto" w:fill="FFFFFF"/>
              </w:rPr>
              <w:t xml:space="preserve">(дата обращения: 28.11.2021). — Режим доступа: для авторизир. </w:t>
            </w:r>
            <w:r w:rsidRPr="003A328F">
              <w:rPr>
                <w:color w:val="000000"/>
                <w:shd w:val="clear" w:color="auto" w:fill="FFFFFF"/>
              </w:rPr>
              <w:lastRenderedPageBreak/>
              <w:t>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lastRenderedPageBreak/>
              <w:t>1</w:t>
            </w:r>
          </w:p>
        </w:tc>
      </w:tr>
      <w:tr w:rsidR="003A328F" w:rsidRPr="00971900" w:rsidTr="00272D8A">
        <w:trPr>
          <w:trHeight w:val="1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3A328F" w:rsidRDefault="003A328F" w:rsidP="0096472F">
            <w:pPr>
              <w:rPr>
                <w:color w:val="000000"/>
                <w:shd w:val="clear" w:color="auto" w:fill="FFFFFF"/>
              </w:rPr>
            </w:pPr>
            <w:r w:rsidRPr="003A328F">
              <w:rPr>
                <w:i/>
                <w:iCs/>
                <w:color w:val="000000"/>
                <w:shd w:val="clear" w:color="auto" w:fill="FFFFFF"/>
              </w:rPr>
              <w:t>Сорокоумова, Е. А. </w:t>
            </w:r>
            <w:r w:rsidRPr="003A328F">
              <w:rPr>
                <w:color w:val="000000"/>
                <w:shd w:val="clear" w:color="auto" w:fill="FFFFFF"/>
              </w:rPr>
              <w:t> 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2023. — 151 с. — (Высшее образование). — ISBN 978-5-534-06707-1. — Текст : электронный // Образовательная платформа Юрайт [сайт]. — URL: </w:t>
            </w:r>
            <w:hyperlink r:id="rId10" w:tgtFrame="_blank" w:history="1">
              <w:r w:rsidRPr="003A328F">
                <w:rPr>
                  <w:rStyle w:val="a5"/>
                  <w:color w:val="486C97"/>
                  <w:u w:val="none"/>
                  <w:shd w:val="clear" w:color="auto" w:fill="FFFFFF"/>
                </w:rPr>
                <w:t>https://urait.ru/bcode/516376</w:t>
              </w:r>
            </w:hyperlink>
            <w:r w:rsidRPr="003A328F">
              <w:rPr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1</w:t>
            </w:r>
          </w:p>
        </w:tc>
      </w:tr>
      <w:tr w:rsidR="003A328F" w:rsidRPr="00971900" w:rsidTr="00272D8A">
        <w:trPr>
          <w:trHeight w:val="4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pPr>
              <w:numPr>
                <w:ilvl w:val="0"/>
                <w:numId w:val="6"/>
              </w:numPr>
              <w:tabs>
                <w:tab w:val="clear" w:pos="786"/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Фетискин, Н. П.  Психология гендерных различий : учебное пособие. - М. : Форум, 2015. - 254 с. : табл. - (Высшее образование).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F" w:rsidRPr="00971900" w:rsidRDefault="003A328F" w:rsidP="0096472F">
            <w:r w:rsidRPr="00971900">
              <w:t>10</w:t>
            </w:r>
          </w:p>
        </w:tc>
      </w:tr>
    </w:tbl>
    <w:p w:rsidR="004B4A1B" w:rsidRPr="00971900" w:rsidRDefault="004B4A1B" w:rsidP="0096472F">
      <w:pPr>
        <w:pStyle w:val="a7"/>
        <w:rPr>
          <w:b/>
          <w:sz w:val="24"/>
        </w:rPr>
      </w:pPr>
    </w:p>
    <w:p w:rsidR="004B4A1B" w:rsidRPr="00971900" w:rsidRDefault="006274D1" w:rsidP="0096472F">
      <w:pPr>
        <w:ind w:firstLine="709"/>
        <w:jc w:val="both"/>
        <w:rPr>
          <w:b/>
        </w:rPr>
      </w:pPr>
      <w:r w:rsidRPr="00971900">
        <w:rPr>
          <w:b/>
        </w:rPr>
        <w:t>6</w:t>
      </w:r>
      <w:r w:rsidR="004B4A1B" w:rsidRPr="00971900">
        <w:rPr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700"/>
      </w:tblGrid>
      <w:tr w:rsidR="004B4A1B" w:rsidRPr="00971900" w:rsidTr="00E84D4F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>№ пп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1B" w:rsidRPr="00971900" w:rsidRDefault="004B4A1B" w:rsidP="0096472F">
            <w:pPr>
              <w:jc w:val="center"/>
              <w:rPr>
                <w:b/>
                <w:vertAlign w:val="superscript"/>
              </w:rPr>
            </w:pPr>
            <w:r w:rsidRPr="00971900">
              <w:rPr>
                <w:b/>
              </w:rPr>
              <w:t>Наименование издания</w:t>
            </w:r>
          </w:p>
          <w:p w:rsidR="004B4A1B" w:rsidRPr="00971900" w:rsidRDefault="004B4A1B" w:rsidP="0096472F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1B" w:rsidRPr="00971900" w:rsidRDefault="004B4A1B" w:rsidP="0096472F">
            <w:pPr>
              <w:jc w:val="center"/>
              <w:rPr>
                <w:b/>
              </w:rPr>
            </w:pPr>
            <w:r w:rsidRPr="00971900">
              <w:rPr>
                <w:b/>
              </w:rPr>
              <w:t>Кол-во экземпляров</w:t>
            </w:r>
          </w:p>
        </w:tc>
      </w:tr>
      <w:tr w:rsidR="00272D8A" w:rsidRPr="00971900" w:rsidTr="00E84D4F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8A" w:rsidRPr="00971900" w:rsidRDefault="00272D8A" w:rsidP="0096472F">
            <w:pPr>
              <w:jc w:val="center"/>
            </w:pPr>
            <w:r w:rsidRPr="00971900">
              <w:t>библиотека</w:t>
            </w:r>
          </w:p>
        </w:tc>
      </w:tr>
      <w:tr w:rsidR="00E84D4F" w:rsidRPr="00971900" w:rsidTr="00E84D4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r w:rsidRPr="00E84D4F">
              <w:t xml:space="preserve">Возрастные и гендерные особенности отношения подростков к спорту // Вопросы психологии. - 2005. - № 2. - С. 85-96.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1</w:t>
            </w:r>
          </w:p>
        </w:tc>
      </w:tr>
      <w:tr w:rsidR="00E84D4F" w:rsidRPr="00971900" w:rsidTr="00E84D4F">
        <w:trPr>
          <w:trHeight w:val="1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pPr>
              <w:rPr>
                <w:shd w:val="clear" w:color="auto" w:fill="FFFFFF"/>
              </w:rPr>
            </w:pPr>
            <w:r w:rsidRPr="00E84D4F">
              <w:rPr>
                <w:shd w:val="clear" w:color="auto" w:fill="FFFFFF"/>
              </w:rPr>
              <w:t xml:space="preserve">Воронцов, Д. В. Гендерная психология общения / Д. В. Воронцов. — Ростов-на-Дону : Издательство Южного федерального университета, 2008. — 208 c. — ISBN 978-5-9275-0449-7. — Текст : электронный // Электронно-библиотечная система IPR BOOKS : [сайт]. — URL: </w:t>
            </w:r>
            <w:r w:rsidRPr="00E84D4F">
              <w:rPr>
                <w:u w:val="single"/>
              </w:rPr>
              <w:t xml:space="preserve">http://www.iprbookshop.ru/46938.html </w:t>
            </w:r>
            <w:r w:rsidRPr="00E84D4F">
              <w:rPr>
                <w:shd w:val="clear" w:color="auto" w:fill="FFFFFF"/>
              </w:rPr>
              <w:t xml:space="preserve">(дата обращения: </w:t>
            </w:r>
            <w:r w:rsidRPr="00E84D4F">
              <w:rPr>
                <w:sz w:val="23"/>
                <w:szCs w:val="23"/>
                <w:shd w:val="clear" w:color="auto" w:fill="F8F9FA"/>
              </w:rPr>
              <w:t>29.06.2023</w:t>
            </w:r>
            <w:r w:rsidRPr="00E84D4F">
              <w:rPr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1</w:t>
            </w:r>
          </w:p>
        </w:tc>
      </w:tr>
      <w:tr w:rsidR="00E84D4F" w:rsidRPr="00971900" w:rsidTr="00E84D4F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pPr>
              <w:rPr>
                <w:bCs/>
              </w:rPr>
            </w:pPr>
            <w:r w:rsidRPr="00E84D4F">
              <w:rPr>
                <w:sz w:val="23"/>
                <w:szCs w:val="23"/>
                <w:shd w:val="clear" w:color="auto" w:fill="F8F9FA"/>
              </w:rPr>
              <w:t>Клецина, И. С. Психология гендерных отношений : учебно-методическое пособие / И. С. Клецина, Е. В. Иоффе. — Санкт-Петербург : Российский государственный педагогический университет им. А.И. Герцена, 2018. — 244 c. — ISBN 978-5-8064-2530-1. — Текст : электронный // Цифровой образовательный ресурс IPR SMART : [сайт]. — URL: https://www.iprbookshop.ru/98616.html (дата обращения: 29.06.2023)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1</w:t>
            </w:r>
          </w:p>
        </w:tc>
      </w:tr>
      <w:tr w:rsidR="00E84D4F" w:rsidRPr="00971900" w:rsidTr="00E84D4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r w:rsidRPr="00E84D4F">
              <w:rPr>
                <w:bCs/>
              </w:rPr>
              <w:t>Климов Е. А</w:t>
            </w:r>
            <w:r w:rsidRPr="00E84D4F">
              <w:rPr>
                <w:b/>
                <w:bCs/>
              </w:rPr>
              <w:t xml:space="preserve">. </w:t>
            </w:r>
            <w:r w:rsidRPr="00E84D4F">
              <w:t>Общая психология. Общеобразовательный курс : учебное пособие для студентов вузов. - М. : ЮНИТИ, 1999.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26</w:t>
            </w:r>
          </w:p>
        </w:tc>
      </w:tr>
      <w:tr w:rsidR="00E84D4F" w:rsidRPr="00971900" w:rsidTr="00E84D4F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pPr>
              <w:rPr>
                <w:bCs/>
              </w:rPr>
            </w:pPr>
            <w:r w:rsidRPr="00E84D4F">
              <w:rPr>
                <w:shd w:val="clear" w:color="auto" w:fill="FFFFFF"/>
              </w:rPr>
              <w:t xml:space="preserve">Козлов, В. В. Гендерная психология / В. В. Козлов, Н. А. Шухова. — Саратов : Вузовское образование, 2014. — 177 c. — ISBN 2227-8397. — Текст : электронный // Электронно-библиотечная система IPR BOOKS : [сайт]. — URL: </w:t>
            </w:r>
            <w:r w:rsidRPr="00E84D4F">
              <w:rPr>
                <w:u w:val="single"/>
              </w:rPr>
              <w:t xml:space="preserve">http://www.iprbookshop.ru/18948.html </w:t>
            </w:r>
            <w:r w:rsidRPr="00E84D4F">
              <w:rPr>
                <w:shd w:val="clear" w:color="auto" w:fill="FFFFFF"/>
              </w:rPr>
              <w:t xml:space="preserve">(дата обращения: </w:t>
            </w:r>
            <w:r w:rsidRPr="00E84D4F">
              <w:rPr>
                <w:sz w:val="23"/>
                <w:szCs w:val="23"/>
                <w:shd w:val="clear" w:color="auto" w:fill="F8F9FA"/>
              </w:rPr>
              <w:t>29.06.2023</w:t>
            </w:r>
            <w:r w:rsidRPr="00E84D4F">
              <w:rPr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1</w:t>
            </w:r>
          </w:p>
        </w:tc>
      </w:tr>
      <w:tr w:rsidR="00E84D4F" w:rsidRPr="00971900" w:rsidTr="00E84D4F">
        <w:trPr>
          <w:trHeight w:val="1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pPr>
              <w:rPr>
                <w:shd w:val="clear" w:color="auto" w:fill="FFFFFF"/>
              </w:rPr>
            </w:pPr>
            <w:r w:rsidRPr="00E84D4F">
              <w:rPr>
                <w:shd w:val="clear" w:color="auto" w:fill="FFFFFF"/>
              </w:rPr>
              <w:t xml:space="preserve">Козлов, В. В. Гендерные предубеждения в культуре, философии и психологии / В. В. Козлов, З. М. Балгимбаева. — Саратов : Вузовское образование, 2014. — 263 c. — ISBN 2227-8397. — Текст : электронный // Электронно-библиотечная система IPR BOOKS : [сайт]. — URL: </w:t>
            </w:r>
            <w:r w:rsidRPr="00E84D4F">
              <w:rPr>
                <w:u w:val="single"/>
              </w:rPr>
              <w:t xml:space="preserve">http://www.iprbookshop.ru/18949.html </w:t>
            </w:r>
            <w:r w:rsidRPr="00E84D4F">
              <w:rPr>
                <w:shd w:val="clear" w:color="auto" w:fill="FFFFFF"/>
              </w:rPr>
              <w:t xml:space="preserve">(дата обращения: </w:t>
            </w:r>
            <w:r w:rsidRPr="00E84D4F">
              <w:rPr>
                <w:sz w:val="23"/>
                <w:szCs w:val="23"/>
                <w:shd w:val="clear" w:color="auto" w:fill="F8F9FA"/>
              </w:rPr>
              <w:t>29.06.2023</w:t>
            </w:r>
            <w:r w:rsidRPr="00E84D4F">
              <w:rPr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1</w:t>
            </w:r>
          </w:p>
        </w:tc>
      </w:tr>
      <w:tr w:rsidR="00E84D4F" w:rsidRPr="00971900" w:rsidTr="00E84D4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pPr>
              <w:rPr>
                <w:b/>
                <w:bCs/>
              </w:rPr>
            </w:pPr>
            <w:r w:rsidRPr="00E84D4F">
              <w:rPr>
                <w:bCs/>
              </w:rPr>
              <w:t>Маклаков А. Г</w:t>
            </w:r>
            <w:r w:rsidRPr="00E84D4F">
              <w:rPr>
                <w:b/>
                <w:bCs/>
              </w:rPr>
              <w:t xml:space="preserve">. </w:t>
            </w:r>
            <w:r w:rsidRPr="00E84D4F">
              <w:t>Общая психология : учебник. - СПб. : Питер, 2005.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90</w:t>
            </w:r>
          </w:p>
        </w:tc>
      </w:tr>
      <w:tr w:rsidR="00E84D4F" w:rsidRPr="00971900" w:rsidTr="00E84D4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r w:rsidRPr="00E84D4F">
              <w:t xml:space="preserve">Психология физической культуры и спорта. Под ред. А.В. Родионова. – М.: Издательство Академия, 2010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137</w:t>
            </w:r>
          </w:p>
        </w:tc>
      </w:tr>
      <w:tr w:rsidR="00E84D4F" w:rsidRPr="00971900" w:rsidTr="00E84D4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E84D4F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E84D4F" w:rsidRDefault="00E84D4F" w:rsidP="0096472F">
            <w:pPr>
              <w:rPr>
                <w:b/>
                <w:bCs/>
              </w:rPr>
            </w:pPr>
            <w:r w:rsidRPr="00E84D4F">
              <w:rPr>
                <w:bCs/>
              </w:rPr>
              <w:t>Хозиев В. Б</w:t>
            </w:r>
            <w:r w:rsidRPr="00E84D4F">
              <w:rPr>
                <w:b/>
                <w:bCs/>
              </w:rPr>
              <w:t xml:space="preserve">. </w:t>
            </w:r>
            <w:r w:rsidRPr="00E84D4F">
              <w:t>Практикум по общей психологии : учебное пособие. - 2-е изд., стереотип. - М. : Академия, 2005.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F" w:rsidRPr="00971900" w:rsidRDefault="00E84D4F" w:rsidP="0096472F">
            <w:r w:rsidRPr="00971900">
              <w:t>20</w:t>
            </w:r>
          </w:p>
        </w:tc>
      </w:tr>
      <w:tr w:rsidR="00272D8A" w:rsidRPr="00971900" w:rsidTr="00E84D4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E84D4F">
            <w:pPr>
              <w:numPr>
                <w:ilvl w:val="0"/>
                <w:numId w:val="36"/>
              </w:num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971900">
              <w:rPr>
                <w:color w:val="000000"/>
              </w:rPr>
              <w:t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2020. — 404 с. — (Высшее образование). — ISBN 978-5-9916-9954-9. — Текст : электронный // ЭБС Юрайт [сайт]. — URL: </w:t>
            </w:r>
            <w:hyperlink r:id="rId11" w:tgtFrame="_blank" w:history="1">
              <w:r w:rsidRPr="00971900">
                <w:rPr>
                  <w:color w:val="0000FF"/>
                  <w:u w:val="single"/>
                </w:rPr>
                <w:t>https://urait.ru/bcode/451552</w:t>
              </w:r>
            </w:hyperlink>
            <w:r w:rsidRPr="00971900">
              <w:rPr>
                <w:color w:val="000000"/>
              </w:rPr>
              <w:t> 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  <w:tr w:rsidR="00272D8A" w:rsidRPr="00971900" w:rsidTr="00E84D4F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E84D4F">
            <w:pPr>
              <w:numPr>
                <w:ilvl w:val="0"/>
                <w:numId w:val="36"/>
              </w:num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pPr>
              <w:shd w:val="clear" w:color="auto" w:fill="FFFFFF"/>
              <w:rPr>
                <w:color w:val="000000"/>
              </w:rPr>
            </w:pPr>
            <w:r w:rsidRPr="00971900">
              <w:rPr>
                <w:i/>
                <w:iCs/>
                <w:color w:val="000000"/>
              </w:rPr>
              <w:t>Сорокоумова, Е. А. </w:t>
            </w:r>
            <w:r w:rsidRPr="00971900">
              <w:rPr>
                <w:color w:val="000000"/>
              </w:rPr>
              <w:t> 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2020. — 151 с. — (Высшее образование). — ISBN 978-5-534-06707-1. — Текст : электронный // ЭБС Юрайт [сайт]. — URL: </w:t>
            </w:r>
            <w:hyperlink r:id="rId12" w:tgtFrame="_blank" w:history="1">
              <w:r w:rsidRPr="00971900">
                <w:rPr>
                  <w:color w:val="0000FF"/>
                  <w:u w:val="single"/>
                </w:rPr>
                <w:t>https://urait.ru/bcode/455359</w:t>
              </w:r>
            </w:hyperlink>
            <w:r w:rsidRPr="00971900">
              <w:rPr>
                <w:color w:val="000000"/>
              </w:rPr>
              <w:t> </w:t>
            </w:r>
            <w:r w:rsidR="00DC7A7A" w:rsidRPr="00940B16">
              <w:rPr>
                <w:color w:val="000000"/>
                <w:shd w:val="clear" w:color="auto" w:fill="FFFFFF"/>
              </w:rPr>
              <w:t xml:space="preserve">(дата обращения: </w:t>
            </w:r>
            <w:r w:rsidR="00DC7A7A">
              <w:rPr>
                <w:color w:val="000000"/>
                <w:shd w:val="clear" w:color="auto" w:fill="FFFFFF"/>
              </w:rPr>
              <w:t>28</w:t>
            </w:r>
            <w:r w:rsidR="00DC7A7A" w:rsidRPr="00940B16">
              <w:rPr>
                <w:color w:val="000000"/>
                <w:shd w:val="clear" w:color="auto" w:fill="FFFFFF"/>
              </w:rPr>
              <w:t>.</w:t>
            </w:r>
            <w:r w:rsidR="00DC7A7A">
              <w:rPr>
                <w:color w:val="000000"/>
                <w:shd w:val="clear" w:color="auto" w:fill="FFFFFF"/>
              </w:rPr>
              <w:t>11</w:t>
            </w:r>
            <w:r w:rsidR="00DC7A7A" w:rsidRPr="00940B16">
              <w:rPr>
                <w:color w:val="000000"/>
                <w:shd w:val="clear" w:color="auto" w:fill="FFFFFF"/>
              </w:rPr>
              <w:t>.202</w:t>
            </w:r>
            <w:r w:rsidR="00DC7A7A">
              <w:rPr>
                <w:color w:val="000000"/>
                <w:shd w:val="clear" w:color="auto" w:fill="FFFFFF"/>
              </w:rPr>
              <w:t>1</w:t>
            </w:r>
            <w:r w:rsidR="00DC7A7A" w:rsidRPr="00940B16">
              <w:rPr>
                <w:color w:val="000000"/>
                <w:shd w:val="clear" w:color="auto" w:fill="FFFFFF"/>
              </w:rPr>
              <w:t>). — Режим доступа: для авторизир.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A" w:rsidRPr="00971900" w:rsidRDefault="00272D8A" w:rsidP="0096472F">
            <w:r w:rsidRPr="00971900">
              <w:t>1</w:t>
            </w:r>
          </w:p>
        </w:tc>
      </w:tr>
    </w:tbl>
    <w:p w:rsidR="004B4A1B" w:rsidRPr="00971900" w:rsidRDefault="004B4A1B" w:rsidP="0096472F">
      <w:pPr>
        <w:ind w:firstLine="709"/>
        <w:rPr>
          <w:b/>
        </w:rPr>
      </w:pPr>
    </w:p>
    <w:p w:rsidR="00272D8A" w:rsidRPr="00B25995" w:rsidRDefault="00272D8A" w:rsidP="0096472F">
      <w:pPr>
        <w:ind w:firstLine="709"/>
        <w:jc w:val="both"/>
        <w:rPr>
          <w:b/>
        </w:rPr>
      </w:pPr>
      <w:r w:rsidRPr="00B25995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</w:pPr>
      <w:r w:rsidRPr="00E84D4F">
        <w:t xml:space="preserve">Антиплагиат: российская система обнаружения текстовых заимствований </w:t>
      </w:r>
      <w:hyperlink r:id="rId13" w:history="1">
        <w:r w:rsidRPr="00E84D4F">
          <w:rPr>
            <w:color w:val="0563C1"/>
            <w:u w:val="single"/>
          </w:rPr>
          <w:t>https://antiplagiat.ru/</w:t>
        </w:r>
      </w:hyperlink>
      <w:r w:rsidRPr="00E84D4F">
        <w:t xml:space="preserve"> </w:t>
      </w:r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E84D4F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14" w:history="1">
        <w:r w:rsidRPr="00E84D4F">
          <w:rPr>
            <w:rFonts w:eastAsia="Calibri"/>
            <w:color w:val="0066CC"/>
            <w:u w:val="single"/>
          </w:rPr>
          <w:t>https://minobrnauki.gov.ru/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color w:val="000000"/>
        </w:rPr>
        <w:t xml:space="preserve">Министерство спорта Российской Федерации </w:t>
      </w:r>
      <w:hyperlink r:id="rId15" w:history="1">
        <w:r w:rsidRPr="00E84D4F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color w:val="000000"/>
        </w:rPr>
        <w:t xml:space="preserve">Московская государственная академия физической культуры </w:t>
      </w:r>
      <w:hyperlink r:id="rId16" w:history="1">
        <w:r w:rsidRPr="00E84D4F">
          <w:rPr>
            <w:color w:val="0563C1"/>
            <w:u w:val="single"/>
          </w:rPr>
          <w:t>https://mgafk.ru/</w:t>
        </w:r>
      </w:hyperlink>
      <w:r w:rsidRPr="00E84D4F">
        <w:rPr>
          <w:color w:val="000000"/>
        </w:rPr>
        <w:t xml:space="preserve"> </w:t>
      </w:r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bCs/>
          <w:color w:val="000000"/>
        </w:rPr>
        <w:t xml:space="preserve">Образовательная платформа МГАФК (SAKAI) </w:t>
      </w:r>
      <w:hyperlink r:id="rId17" w:history="1">
        <w:r w:rsidRPr="00E84D4F">
          <w:rPr>
            <w:bCs/>
            <w:color w:val="0563C1"/>
            <w:u w:val="single"/>
          </w:rPr>
          <w:t>https://edu.mgafk.ru/portal</w:t>
        </w:r>
      </w:hyperlink>
      <w:r w:rsidRPr="00E84D4F">
        <w:rPr>
          <w:bCs/>
          <w:color w:val="000000"/>
        </w:rPr>
        <w:t xml:space="preserve"> </w:t>
      </w:r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</w:pPr>
      <w:r w:rsidRPr="00E84D4F">
        <w:t xml:space="preserve">Сервис организации видеоконференцсвязи, вебинаров, онлайн-конференций, интерактивные доски </w:t>
      </w:r>
      <w:r w:rsidRPr="00E84D4F">
        <w:rPr>
          <w:bCs/>
          <w:color w:val="000000"/>
        </w:rPr>
        <w:t>МГАФК</w:t>
      </w:r>
      <w:r w:rsidRPr="00E84D4F">
        <w:t xml:space="preserve"> </w:t>
      </w:r>
      <w:hyperlink r:id="rId18" w:history="1">
        <w:r w:rsidRPr="00E84D4F">
          <w:rPr>
            <w:color w:val="0563C1"/>
            <w:u w:val="single"/>
          </w:rPr>
          <w:t>https://vks.mgafk.ru/</w:t>
        </w:r>
      </w:hyperlink>
      <w:r w:rsidRPr="00E84D4F">
        <w:t xml:space="preserve"> </w:t>
      </w:r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E84D4F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19" w:history="1">
        <w:r w:rsidRPr="00E84D4F">
          <w:rPr>
            <w:rFonts w:eastAsia="Calibri"/>
            <w:color w:val="0066CC"/>
            <w:u w:val="single"/>
          </w:rPr>
          <w:t>http://obrnadzor.gov.ru/ru/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E84D4F"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20" w:history="1">
        <w:r w:rsidRPr="00E84D4F">
          <w:rPr>
            <w:rFonts w:eastAsia="Calibri"/>
            <w:color w:val="0000FF"/>
            <w:u w:val="single"/>
          </w:rPr>
          <w:t>http://www.edu.ru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color w:val="000000"/>
        </w:rPr>
      </w:pPr>
      <w:r w:rsidRPr="00E84D4F"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21" w:history="1">
        <w:r w:rsidRPr="00E84D4F">
          <w:rPr>
            <w:color w:val="0563C1"/>
            <w:sz w:val="20"/>
            <w:szCs w:val="20"/>
            <w:u w:val="single"/>
          </w:rPr>
          <w:t>http://fcior.edu.ru/</w:t>
        </w:r>
      </w:hyperlink>
      <w:r w:rsidRPr="00E84D4F">
        <w:rPr>
          <w:color w:val="000000"/>
          <w:sz w:val="20"/>
          <w:szCs w:val="20"/>
        </w:rPr>
        <w:t xml:space="preserve"> </w:t>
      </w:r>
    </w:p>
    <w:p w:rsidR="00E84D4F" w:rsidRPr="00E84D4F" w:rsidRDefault="00E84D4F" w:rsidP="00E84D4F">
      <w:pPr>
        <w:widowControl w:val="0"/>
        <w:numPr>
          <w:ilvl w:val="0"/>
          <w:numId w:val="37"/>
        </w:numPr>
        <w:contextualSpacing/>
        <w:jc w:val="both"/>
      </w:pPr>
      <w:r w:rsidRPr="00E84D4F">
        <w:t>Электронная библиотечная система ЭЛМАРК (МГАФК)</w:t>
      </w:r>
      <w:r w:rsidRPr="00E84D4F">
        <w:rPr>
          <w:rFonts w:ascii="Courier New" w:hAnsi="Courier New" w:cs="Courier New"/>
          <w:color w:val="000000"/>
        </w:rPr>
        <w:t xml:space="preserve"> </w:t>
      </w:r>
      <w:hyperlink r:id="rId22" w:history="1">
        <w:r w:rsidRPr="00E84D4F">
          <w:rPr>
            <w:color w:val="0066CC"/>
            <w:u w:val="single"/>
            <w:lang w:val="en-US"/>
          </w:rPr>
          <w:t>http</w:t>
        </w:r>
        <w:r w:rsidRPr="00E84D4F">
          <w:rPr>
            <w:color w:val="0066CC"/>
            <w:u w:val="single"/>
          </w:rPr>
          <w:t>://lib.mgafk.ru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</w:pPr>
      <w:r w:rsidRPr="00E84D4F">
        <w:t xml:space="preserve">Электронно-библиотечная система «Юрайт» </w:t>
      </w:r>
      <w:hyperlink r:id="rId23" w:history="1">
        <w:r w:rsidRPr="00E84D4F">
          <w:rPr>
            <w:color w:val="0563C1"/>
            <w:u w:val="single"/>
          </w:rPr>
          <w:t>https://urait.ru/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contextualSpacing/>
        <w:jc w:val="both"/>
      </w:pPr>
      <w:r w:rsidRPr="00E84D4F">
        <w:t xml:space="preserve">Электронно-библиотечная система Elibrary </w:t>
      </w:r>
      <w:hyperlink r:id="rId24" w:history="1">
        <w:r w:rsidRPr="00E84D4F">
          <w:rPr>
            <w:color w:val="0000FF"/>
            <w:u w:val="single"/>
          </w:rPr>
          <w:t>https://elibrary.ru</w:t>
        </w:r>
      </w:hyperlink>
    </w:p>
    <w:p w:rsidR="00E84D4F" w:rsidRPr="00E84D4F" w:rsidRDefault="00E84D4F" w:rsidP="00E84D4F">
      <w:pPr>
        <w:widowControl w:val="0"/>
        <w:numPr>
          <w:ilvl w:val="0"/>
          <w:numId w:val="37"/>
        </w:numPr>
        <w:contextualSpacing/>
        <w:jc w:val="both"/>
      </w:pPr>
      <w:r w:rsidRPr="00E84D4F">
        <w:t xml:space="preserve">Электронно-библиотечная система IPRbooks </w:t>
      </w:r>
      <w:hyperlink r:id="rId25" w:history="1">
        <w:r w:rsidRPr="00E84D4F">
          <w:rPr>
            <w:color w:val="0000FF"/>
            <w:u w:val="single"/>
          </w:rPr>
          <w:t>http://www.iprbookshop.ru</w:t>
        </w:r>
      </w:hyperlink>
    </w:p>
    <w:p w:rsidR="00E84D4F" w:rsidRPr="00E84D4F" w:rsidRDefault="00E84D4F" w:rsidP="00E84D4F">
      <w:pPr>
        <w:numPr>
          <w:ilvl w:val="0"/>
          <w:numId w:val="37"/>
        </w:numPr>
        <w:contextualSpacing/>
        <w:jc w:val="both"/>
      </w:pPr>
      <w:r w:rsidRPr="00E84D4F">
        <w:t xml:space="preserve">Электронно-библиотечная система РУКОНТ </w:t>
      </w:r>
      <w:hyperlink r:id="rId26" w:history="1">
        <w:r w:rsidRPr="00E84D4F">
          <w:rPr>
            <w:color w:val="0563C1"/>
            <w:u w:val="single"/>
          </w:rPr>
          <w:t>https://lib.rucont.ru</w:t>
        </w:r>
      </w:hyperlink>
    </w:p>
    <w:p w:rsidR="00E84D4F" w:rsidRPr="00E84D4F" w:rsidRDefault="00E84D4F" w:rsidP="00E84D4F">
      <w:pPr>
        <w:numPr>
          <w:ilvl w:val="0"/>
          <w:numId w:val="37"/>
        </w:numPr>
        <w:contextualSpacing/>
        <w:jc w:val="both"/>
      </w:pPr>
      <w:r w:rsidRPr="00E84D4F">
        <w:t xml:space="preserve">Энциклопедия психодиагностики </w:t>
      </w:r>
      <w:hyperlink r:id="rId27" w:history="1">
        <w:r w:rsidRPr="00E84D4F">
          <w:rPr>
            <w:u w:val="single"/>
          </w:rPr>
          <w:t>http://psylab.info</w:t>
        </w:r>
      </w:hyperlink>
    </w:p>
    <w:p w:rsidR="00E84D4F" w:rsidRPr="00E84D4F" w:rsidRDefault="00E84D4F" w:rsidP="00E84D4F">
      <w:pPr>
        <w:numPr>
          <w:ilvl w:val="0"/>
          <w:numId w:val="37"/>
        </w:numPr>
        <w:contextualSpacing/>
        <w:jc w:val="both"/>
      </w:pPr>
      <w:r w:rsidRPr="00E84D4F">
        <w:t xml:space="preserve">Государственная научно-педагогическая библиотека им. К.Д. Ушинского </w:t>
      </w:r>
      <w:hyperlink r:id="rId28" w:history="1">
        <w:r w:rsidRPr="00E84D4F">
          <w:rPr>
            <w:u w:val="single"/>
          </w:rPr>
          <w:t>http://www.gnpbu.ru/</w:t>
        </w:r>
      </w:hyperlink>
    </w:p>
    <w:p w:rsidR="00E84D4F" w:rsidRPr="00E84D4F" w:rsidRDefault="00E84D4F" w:rsidP="00E84D4F">
      <w:pPr>
        <w:ind w:left="1069"/>
        <w:contextualSpacing/>
        <w:jc w:val="both"/>
      </w:pPr>
    </w:p>
    <w:p w:rsidR="00507A4E" w:rsidRPr="00971900" w:rsidRDefault="00507A4E" w:rsidP="0096472F">
      <w:pPr>
        <w:widowControl w:val="0"/>
        <w:ind w:firstLine="709"/>
        <w:rPr>
          <w:rFonts w:eastAsia="Calibri"/>
          <w:b/>
        </w:rPr>
      </w:pPr>
      <w:r w:rsidRPr="00971900">
        <w:rPr>
          <w:rFonts w:eastAsia="Calibri"/>
          <w:b/>
          <w:caps/>
          <w:spacing w:val="-1"/>
        </w:rPr>
        <w:t>8. М</w:t>
      </w:r>
      <w:r w:rsidRPr="00971900">
        <w:rPr>
          <w:rFonts w:eastAsia="Calibri"/>
          <w:b/>
          <w:spacing w:val="-1"/>
        </w:rPr>
        <w:t>атериально-техническое обеспечение дисциплины</w:t>
      </w:r>
      <w:r w:rsidRPr="00971900">
        <w:rPr>
          <w:rFonts w:eastAsia="Calibri"/>
          <w:b/>
        </w:rPr>
        <w:t xml:space="preserve"> </w:t>
      </w:r>
    </w:p>
    <w:p w:rsidR="00507A4E" w:rsidRPr="00971900" w:rsidRDefault="00507A4E" w:rsidP="0096472F">
      <w:pPr>
        <w:ind w:firstLine="709"/>
        <w:jc w:val="both"/>
        <w:rPr>
          <w:rFonts w:eastAsia="Calibri"/>
        </w:rPr>
      </w:pPr>
      <w:r w:rsidRPr="00971900">
        <w:rPr>
          <w:rFonts w:eastAsia="Calibri"/>
          <w:b/>
        </w:rPr>
        <w:t>8.1.</w:t>
      </w:r>
      <w:r w:rsidRPr="00971900">
        <w:rPr>
          <w:rFonts w:eastAsia="Calibri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07A4E" w:rsidRPr="00971900" w:rsidRDefault="00507A4E" w:rsidP="0096472F">
      <w:pPr>
        <w:widowControl w:val="0"/>
        <w:ind w:firstLine="709"/>
        <w:rPr>
          <w:rFonts w:eastAsia="Calibri"/>
          <w:i/>
        </w:rPr>
      </w:pPr>
      <w:r w:rsidRPr="00971900">
        <w:rPr>
          <w:rFonts w:eastAsia="Calibri"/>
          <w:b/>
        </w:rPr>
        <w:t xml:space="preserve">8.2. Программное обеспечение. </w:t>
      </w:r>
    </w:p>
    <w:p w:rsidR="00507A4E" w:rsidRPr="00971900" w:rsidRDefault="00507A4E" w:rsidP="0096472F">
      <w:pPr>
        <w:widowControl w:val="0"/>
        <w:ind w:firstLine="709"/>
        <w:jc w:val="both"/>
        <w:rPr>
          <w:rFonts w:eastAsia="Calibri"/>
        </w:rPr>
      </w:pPr>
      <w:r w:rsidRPr="00971900">
        <w:rPr>
          <w:rFonts w:eastAsia="Calibri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E84D4F" w:rsidRDefault="00E84D4F" w:rsidP="00E84D4F">
      <w:pPr>
        <w:widowControl w:val="0"/>
        <w:ind w:firstLine="709"/>
        <w:jc w:val="both"/>
      </w:pPr>
      <w:r w:rsidRPr="0076024E">
        <w:t xml:space="preserve"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</w:t>
      </w:r>
      <w:r w:rsidRPr="0076024E">
        <w:lastRenderedPageBreak/>
        <w:t>дистанционных технологий в обучении» разработанной ЗАО «РАМЭК-ВС».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06" w:firstLine="709"/>
        <w:jc w:val="both"/>
        <w:rPr>
          <w:spacing w:val="-1"/>
        </w:rPr>
      </w:pPr>
      <w:r w:rsidRPr="00971900">
        <w:rPr>
          <w:b/>
          <w:spacing w:val="-1"/>
        </w:rPr>
        <w:t xml:space="preserve">8.3 Изучение дисциплины инвалидами </w:t>
      </w:r>
      <w:r w:rsidRPr="00971900">
        <w:rPr>
          <w:b/>
        </w:rPr>
        <w:t xml:space="preserve">и </w:t>
      </w:r>
      <w:r w:rsidRPr="00971900">
        <w:rPr>
          <w:b/>
          <w:spacing w:val="-1"/>
        </w:rPr>
        <w:t xml:space="preserve">обучающимися </w:t>
      </w:r>
      <w:r w:rsidRPr="00971900">
        <w:rPr>
          <w:b/>
        </w:rPr>
        <w:t xml:space="preserve">с ограниченными </w:t>
      </w:r>
      <w:r w:rsidRPr="00971900">
        <w:rPr>
          <w:b/>
          <w:spacing w:val="-1"/>
        </w:rPr>
        <w:t>возможностями здоровья</w:t>
      </w:r>
      <w:r w:rsidRPr="00971900">
        <w:rPr>
          <w:spacing w:val="-1"/>
        </w:rPr>
        <w:t xml:space="preserve"> осуществляется </w:t>
      </w:r>
      <w:r w:rsidRPr="00971900">
        <w:t xml:space="preserve">с </w:t>
      </w:r>
      <w:r w:rsidRPr="00971900">
        <w:rPr>
          <w:spacing w:val="-1"/>
        </w:rPr>
        <w:t>учетом особенностей психофизического развития, индивидуальных возможностей</w:t>
      </w:r>
      <w:r w:rsidRPr="00971900">
        <w:t xml:space="preserve"> и </w:t>
      </w:r>
      <w:r w:rsidRPr="00971900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971900">
        <w:rPr>
          <w:spacing w:val="-2"/>
        </w:rPr>
        <w:t xml:space="preserve">доступ </w:t>
      </w:r>
      <w:r w:rsidRPr="00971900">
        <w:t xml:space="preserve">в </w:t>
      </w:r>
      <w:r w:rsidRPr="00971900">
        <w:rPr>
          <w:spacing w:val="-1"/>
        </w:rPr>
        <w:t xml:space="preserve">учебные помещения Академии, организованы занятия </w:t>
      </w:r>
      <w:r w:rsidRPr="00971900">
        <w:t xml:space="preserve">на 1 этаже главного здания. </w:t>
      </w:r>
      <w:r w:rsidRPr="00971900">
        <w:rPr>
          <w:spacing w:val="-1"/>
        </w:rPr>
        <w:t xml:space="preserve">Созданы следующие специальные условия: 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firstLine="709"/>
        <w:jc w:val="both"/>
        <w:rPr>
          <w:i/>
          <w:iCs/>
        </w:rPr>
      </w:pPr>
      <w:r w:rsidRPr="00971900">
        <w:rPr>
          <w:i/>
          <w:iCs/>
        </w:rPr>
        <w:t xml:space="preserve">8.3.1. для </w:t>
      </w:r>
      <w:r w:rsidRPr="00971900">
        <w:rPr>
          <w:i/>
          <w:iCs/>
          <w:spacing w:val="-1"/>
        </w:rPr>
        <w:t xml:space="preserve">инвалидов </w:t>
      </w:r>
      <w:r w:rsidRPr="00971900">
        <w:rPr>
          <w:i/>
          <w:iCs/>
        </w:rPr>
        <w:t>и лиц с</w:t>
      </w:r>
      <w:r w:rsidRPr="00971900">
        <w:rPr>
          <w:i/>
          <w:iCs/>
          <w:spacing w:val="-1"/>
        </w:rPr>
        <w:t xml:space="preserve"> ограниченными возможностями</w:t>
      </w:r>
      <w:r w:rsidRPr="00971900">
        <w:rPr>
          <w:i/>
          <w:iCs/>
        </w:rPr>
        <w:t xml:space="preserve"> здоровья по зрению:</w:t>
      </w:r>
    </w:p>
    <w:p w:rsidR="00507A4E" w:rsidRPr="00971900" w:rsidRDefault="00507A4E" w:rsidP="0096472F">
      <w:pPr>
        <w:ind w:firstLine="709"/>
        <w:jc w:val="both"/>
        <w:rPr>
          <w:spacing w:val="-1"/>
        </w:rPr>
      </w:pPr>
      <w:r w:rsidRPr="00971900">
        <w:rPr>
          <w:i/>
          <w:iCs/>
        </w:rPr>
        <w:t xml:space="preserve">- </w:t>
      </w:r>
      <w:r w:rsidRPr="00971900">
        <w:rPr>
          <w:iCs/>
        </w:rPr>
        <w:t>о</w:t>
      </w:r>
      <w:r w:rsidRPr="00971900">
        <w:rPr>
          <w:spacing w:val="-1"/>
        </w:rPr>
        <w:t xml:space="preserve">беспечен доступ </w:t>
      </w:r>
      <w:r w:rsidRPr="00971900">
        <w:t xml:space="preserve">обучающихся, </w:t>
      </w:r>
      <w:r w:rsidRPr="00971900">
        <w:rPr>
          <w:spacing w:val="-1"/>
        </w:rPr>
        <w:t xml:space="preserve">являющихся слепыми или слабовидящими </w:t>
      </w:r>
      <w:r w:rsidRPr="00971900">
        <w:t xml:space="preserve">к </w:t>
      </w:r>
      <w:r w:rsidRPr="00971900">
        <w:rPr>
          <w:spacing w:val="-1"/>
        </w:rPr>
        <w:t>зданиям Академии;</w:t>
      </w:r>
    </w:p>
    <w:p w:rsidR="00507A4E" w:rsidRPr="00971900" w:rsidRDefault="00507A4E" w:rsidP="0096472F">
      <w:pPr>
        <w:ind w:firstLine="709"/>
        <w:jc w:val="both"/>
      </w:pPr>
      <w:r w:rsidRPr="00971900">
        <w:rPr>
          <w:spacing w:val="-1"/>
        </w:rPr>
        <w:t xml:space="preserve">- </w:t>
      </w:r>
      <w:r w:rsidRPr="00971900">
        <w:rPr>
          <w:iCs/>
        </w:rPr>
        <w:t>э</w:t>
      </w:r>
      <w:r w:rsidRPr="00971900">
        <w:t>лектронный видео увеличитель "ONYX Deskset HD 22 (в полной комплектации);</w:t>
      </w:r>
    </w:p>
    <w:p w:rsidR="00507A4E" w:rsidRPr="00971900" w:rsidRDefault="00507A4E" w:rsidP="0096472F">
      <w:pPr>
        <w:ind w:firstLine="709"/>
        <w:jc w:val="both"/>
      </w:pPr>
      <w:r w:rsidRPr="00971900">
        <w:rPr>
          <w:b/>
        </w:rPr>
        <w:t xml:space="preserve">- </w:t>
      </w:r>
      <w:r w:rsidRPr="00971900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971900">
        <w:t xml:space="preserve"> </w:t>
      </w:r>
    </w:p>
    <w:p w:rsidR="00507A4E" w:rsidRPr="00971900" w:rsidRDefault="00507A4E" w:rsidP="0096472F">
      <w:pPr>
        <w:ind w:firstLine="709"/>
        <w:jc w:val="both"/>
        <w:rPr>
          <w:shd w:val="clear" w:color="auto" w:fill="FFFFFF"/>
        </w:rPr>
      </w:pPr>
      <w:r w:rsidRPr="00971900">
        <w:rPr>
          <w:b/>
        </w:rPr>
        <w:t>-</w:t>
      </w:r>
      <w:r w:rsidRPr="00971900">
        <w:t xml:space="preserve"> принтер Брайля; </w:t>
      </w:r>
    </w:p>
    <w:p w:rsidR="00507A4E" w:rsidRPr="00971900" w:rsidRDefault="00507A4E" w:rsidP="0096472F">
      <w:pPr>
        <w:ind w:firstLine="709"/>
        <w:jc w:val="both"/>
        <w:rPr>
          <w:shd w:val="clear" w:color="auto" w:fill="FEFEFE"/>
        </w:rPr>
      </w:pPr>
      <w:r w:rsidRPr="00971900">
        <w:rPr>
          <w:b/>
          <w:shd w:val="clear" w:color="auto" w:fill="FFFFFF"/>
        </w:rPr>
        <w:t xml:space="preserve">- </w:t>
      </w:r>
      <w:r w:rsidRPr="00971900">
        <w:rPr>
          <w:shd w:val="clear" w:color="auto" w:fill="FEFEFE"/>
        </w:rPr>
        <w:t>портативное устройство для чтения и увеличения.</w:t>
      </w:r>
      <w:r w:rsidRPr="00971900">
        <w:rPr>
          <w:b/>
          <w:shd w:val="clear" w:color="auto" w:fill="FFFFFF"/>
        </w:rPr>
        <w:t xml:space="preserve"> 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firstLine="709"/>
        <w:jc w:val="both"/>
        <w:rPr>
          <w:i/>
          <w:iCs/>
        </w:rPr>
      </w:pPr>
      <w:r w:rsidRPr="00971900">
        <w:rPr>
          <w:i/>
          <w:iCs/>
        </w:rPr>
        <w:t xml:space="preserve">8.3.2. для </w:t>
      </w:r>
      <w:r w:rsidRPr="00971900">
        <w:rPr>
          <w:i/>
          <w:iCs/>
          <w:spacing w:val="-1"/>
        </w:rPr>
        <w:t xml:space="preserve">инвалидов </w:t>
      </w:r>
      <w:r w:rsidRPr="00971900">
        <w:rPr>
          <w:i/>
          <w:iCs/>
        </w:rPr>
        <w:t>и лиц с</w:t>
      </w:r>
      <w:r w:rsidRPr="00971900">
        <w:rPr>
          <w:i/>
          <w:iCs/>
          <w:spacing w:val="-1"/>
        </w:rPr>
        <w:t xml:space="preserve"> ограниченными возможностями</w:t>
      </w:r>
      <w:r w:rsidRPr="00971900">
        <w:rPr>
          <w:i/>
          <w:iCs/>
        </w:rPr>
        <w:t xml:space="preserve"> здоровья по слуху: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i/>
          <w:iCs/>
        </w:rPr>
      </w:pPr>
      <w:r w:rsidRPr="00971900">
        <w:rPr>
          <w:i/>
          <w:iCs/>
        </w:rPr>
        <w:t xml:space="preserve">- </w:t>
      </w:r>
      <w:r w:rsidRPr="00971900">
        <w:t>акустическая система</w:t>
      </w:r>
      <w:r w:rsidRPr="00971900"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971900">
        <w:rPr>
          <w:i/>
          <w:iCs/>
        </w:rPr>
        <w:t xml:space="preserve">- </w:t>
      </w:r>
      <w:r w:rsidRPr="00971900">
        <w:rPr>
          <w:shd w:val="clear" w:color="auto" w:fill="FFFFFF"/>
        </w:rPr>
        <w:t xml:space="preserve">«ElBrailleW14J G2; 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4" w:firstLine="709"/>
        <w:jc w:val="both"/>
        <w:rPr>
          <w:shd w:val="clear" w:color="auto" w:fill="FFFFFF"/>
        </w:rPr>
      </w:pPr>
      <w:r w:rsidRPr="00971900">
        <w:rPr>
          <w:b/>
          <w:shd w:val="clear" w:color="auto" w:fill="FFFFFF"/>
        </w:rPr>
        <w:t>-</w:t>
      </w:r>
      <w:r w:rsidRPr="00971900">
        <w:rPr>
          <w:shd w:val="clear" w:color="auto" w:fill="FFFFFF"/>
        </w:rPr>
        <w:t xml:space="preserve"> FM- приёмник ARC с индукционной петлей;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971900">
        <w:rPr>
          <w:shd w:val="clear" w:color="auto" w:fill="FFFFFF"/>
        </w:rPr>
        <w:t>- FM-передатчик AMIGO T31;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shd w:val="clear" w:color="auto" w:fill="FFFFFF"/>
        </w:rPr>
      </w:pPr>
      <w:r w:rsidRPr="00971900">
        <w:rPr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4" w:firstLine="709"/>
        <w:jc w:val="both"/>
        <w:rPr>
          <w:i/>
          <w:iCs/>
        </w:rPr>
      </w:pPr>
      <w:r w:rsidRPr="00971900">
        <w:rPr>
          <w:i/>
          <w:iCs/>
        </w:rPr>
        <w:t xml:space="preserve">8.3.3. для </w:t>
      </w:r>
      <w:r w:rsidRPr="00971900">
        <w:rPr>
          <w:i/>
          <w:iCs/>
          <w:spacing w:val="-1"/>
        </w:rPr>
        <w:t xml:space="preserve">инвалидов </w:t>
      </w:r>
      <w:r w:rsidRPr="00971900">
        <w:rPr>
          <w:i/>
          <w:iCs/>
        </w:rPr>
        <w:t xml:space="preserve">и лиц с </w:t>
      </w:r>
      <w:r w:rsidRPr="00971900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971900">
        <w:rPr>
          <w:i/>
          <w:iCs/>
        </w:rPr>
        <w:t>аппарата:</w:t>
      </w:r>
    </w:p>
    <w:p w:rsidR="00507A4E" w:rsidRPr="00971900" w:rsidRDefault="00507A4E" w:rsidP="0096472F">
      <w:pPr>
        <w:pStyle w:val="af4"/>
        <w:kinsoku w:val="0"/>
        <w:overflowPunct w:val="0"/>
        <w:spacing w:after="0"/>
        <w:ind w:right="113" w:firstLine="709"/>
        <w:jc w:val="both"/>
        <w:rPr>
          <w:i/>
          <w:iCs/>
        </w:rPr>
      </w:pPr>
      <w:r w:rsidRPr="00971900">
        <w:rPr>
          <w:i/>
          <w:iCs/>
        </w:rPr>
        <w:t xml:space="preserve">- </w:t>
      </w:r>
      <w:r w:rsidRPr="00971900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07A4E" w:rsidRPr="00971900" w:rsidRDefault="00507A4E" w:rsidP="0096472F"/>
    <w:p w:rsidR="00C872E1" w:rsidRPr="005A3152" w:rsidRDefault="00272D8A" w:rsidP="0096472F">
      <w:pPr>
        <w:jc w:val="right"/>
        <w:rPr>
          <w:i/>
          <w:sz w:val="20"/>
          <w:szCs w:val="20"/>
        </w:rPr>
      </w:pPr>
      <w:r>
        <w:rPr>
          <w:i/>
        </w:rPr>
        <w:br w:type="page"/>
      </w:r>
      <w:r w:rsidR="00C872E1" w:rsidRPr="005A3152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C872E1" w:rsidRPr="005A3152" w:rsidRDefault="00C872E1" w:rsidP="0096472F">
      <w:pPr>
        <w:jc w:val="right"/>
        <w:rPr>
          <w:i/>
          <w:sz w:val="20"/>
          <w:szCs w:val="20"/>
        </w:rPr>
      </w:pPr>
      <w:r w:rsidRPr="005A3152">
        <w:rPr>
          <w:i/>
          <w:sz w:val="20"/>
          <w:szCs w:val="20"/>
        </w:rPr>
        <w:t xml:space="preserve"> «Психология гендерных различий»</w:t>
      </w:r>
    </w:p>
    <w:p w:rsidR="00C872E1" w:rsidRPr="00971900" w:rsidRDefault="00C872E1" w:rsidP="0096472F">
      <w:pPr>
        <w:jc w:val="right"/>
        <w:rPr>
          <w:i/>
        </w:rPr>
      </w:pPr>
    </w:p>
    <w:p w:rsidR="00C872E1" w:rsidRPr="00971900" w:rsidRDefault="00C872E1" w:rsidP="0096472F">
      <w:pPr>
        <w:jc w:val="center"/>
      </w:pPr>
      <w:r w:rsidRPr="00971900">
        <w:t xml:space="preserve">Министерство спорта Российской Федерации </w:t>
      </w:r>
    </w:p>
    <w:p w:rsidR="00C872E1" w:rsidRPr="00971900" w:rsidRDefault="00C872E1" w:rsidP="0096472F">
      <w:pPr>
        <w:jc w:val="center"/>
      </w:pPr>
      <w:r w:rsidRPr="00971900">
        <w:t>Федеральное государственное бюджетное образовательное учреждение высшего образования</w:t>
      </w:r>
    </w:p>
    <w:p w:rsidR="00C872E1" w:rsidRPr="00971900" w:rsidRDefault="00C872E1" w:rsidP="0096472F">
      <w:pPr>
        <w:jc w:val="center"/>
      </w:pPr>
      <w:r w:rsidRPr="00971900">
        <w:t xml:space="preserve"> «Московская государственная академия физической культуры»</w:t>
      </w:r>
    </w:p>
    <w:p w:rsidR="00C872E1" w:rsidRPr="00971900" w:rsidRDefault="00C872E1" w:rsidP="0096472F">
      <w:pPr>
        <w:jc w:val="center"/>
      </w:pPr>
      <w:r w:rsidRPr="00971900">
        <w:t>Кафедра педагогики и психологии</w:t>
      </w:r>
    </w:p>
    <w:p w:rsidR="00C872E1" w:rsidRPr="00971900" w:rsidRDefault="00C872E1" w:rsidP="0096472F">
      <w:pPr>
        <w:ind w:left="57" w:right="57"/>
        <w:jc w:val="right"/>
      </w:pPr>
    </w:p>
    <w:p w:rsidR="00E84D4F" w:rsidRPr="007169F4" w:rsidRDefault="00E84D4F" w:rsidP="00E84D4F">
      <w:pPr>
        <w:jc w:val="right"/>
      </w:pPr>
      <w:r w:rsidRPr="007169F4">
        <w:t>УТВЕРЖДЕНО</w:t>
      </w:r>
    </w:p>
    <w:p w:rsidR="00E84D4F" w:rsidRPr="007169F4" w:rsidRDefault="00E84D4F" w:rsidP="00E84D4F">
      <w:pPr>
        <w:jc w:val="right"/>
      </w:pPr>
      <w:r w:rsidRPr="007169F4">
        <w:t xml:space="preserve">решением Учебно-методической комиссии     </w:t>
      </w:r>
    </w:p>
    <w:p w:rsidR="00E84D4F" w:rsidRPr="007169F4" w:rsidRDefault="00E84D4F" w:rsidP="00E84D4F">
      <w:pPr>
        <w:jc w:val="right"/>
      </w:pPr>
      <w:r w:rsidRPr="007169F4">
        <w:t xml:space="preserve">   протокол № 6/23 от «20» июня 2023 г.</w:t>
      </w:r>
    </w:p>
    <w:p w:rsidR="00E84D4F" w:rsidRPr="007169F4" w:rsidRDefault="00E84D4F" w:rsidP="00E84D4F">
      <w:pPr>
        <w:jc w:val="right"/>
      </w:pPr>
      <w:r w:rsidRPr="007169F4">
        <w:t xml:space="preserve">Председатель УМК, </w:t>
      </w:r>
    </w:p>
    <w:p w:rsidR="00E84D4F" w:rsidRPr="007169F4" w:rsidRDefault="00E84D4F" w:rsidP="00E84D4F">
      <w:pPr>
        <w:jc w:val="right"/>
      </w:pPr>
      <w:r w:rsidRPr="007169F4">
        <w:t>и. о. проректора по учебной работе</w:t>
      </w:r>
    </w:p>
    <w:p w:rsidR="00E84D4F" w:rsidRPr="00A4299B" w:rsidRDefault="00E84D4F" w:rsidP="00E84D4F">
      <w:pPr>
        <w:jc w:val="right"/>
      </w:pPr>
      <w:r w:rsidRPr="007169F4">
        <w:t>___________________А.П. Морозов</w:t>
      </w:r>
    </w:p>
    <w:p w:rsidR="00DC7A7A" w:rsidRPr="002C3A70" w:rsidRDefault="00DC7A7A" w:rsidP="00DC7A7A">
      <w:pPr>
        <w:shd w:val="clear" w:color="auto" w:fill="FFFFFF"/>
        <w:jc w:val="right"/>
      </w:pPr>
    </w:p>
    <w:p w:rsidR="00504E6A" w:rsidRPr="00971900" w:rsidRDefault="00504E6A" w:rsidP="00504E6A">
      <w:pPr>
        <w:jc w:val="right"/>
      </w:pPr>
    </w:p>
    <w:p w:rsidR="00C872E1" w:rsidRPr="00971900" w:rsidRDefault="00C872E1" w:rsidP="0096472F">
      <w:pPr>
        <w:jc w:val="right"/>
      </w:pPr>
    </w:p>
    <w:p w:rsidR="00C872E1" w:rsidRPr="00971900" w:rsidRDefault="00C872E1" w:rsidP="0096472F">
      <w:pPr>
        <w:jc w:val="center"/>
        <w:rPr>
          <w:b/>
          <w:bCs/>
        </w:rPr>
      </w:pPr>
      <w:r w:rsidRPr="00971900">
        <w:rPr>
          <w:b/>
          <w:bCs/>
        </w:rPr>
        <w:t>Фонд оценочных средств</w:t>
      </w: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>по дисциплине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>ПСИХОЛОГИЯ ГЕНДЕРНЫХ РАЗЛИЧИЙ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 xml:space="preserve">Направление подготовки: </w:t>
      </w:r>
    </w:p>
    <w:p w:rsidR="00C872E1" w:rsidRPr="00971900" w:rsidRDefault="00C872E1" w:rsidP="0096472F">
      <w:pPr>
        <w:jc w:val="center"/>
        <w:rPr>
          <w:b/>
          <w:color w:val="000000"/>
        </w:rPr>
      </w:pPr>
      <w:r w:rsidRPr="00971900">
        <w:rPr>
          <w:color w:val="000000"/>
        </w:rPr>
        <w:t xml:space="preserve">49.04.01 Физическая культура </w:t>
      </w:r>
    </w:p>
    <w:p w:rsidR="00C872E1" w:rsidRPr="00971900" w:rsidRDefault="00C872E1" w:rsidP="0096472F">
      <w:pPr>
        <w:jc w:val="center"/>
        <w:rPr>
          <w:i/>
        </w:rPr>
      </w:pPr>
    </w:p>
    <w:p w:rsidR="00C872E1" w:rsidRPr="00971900" w:rsidRDefault="00C872E1" w:rsidP="0096472F">
      <w:pPr>
        <w:jc w:val="center"/>
        <w:rPr>
          <w:i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>Образовательная программа:</w:t>
      </w:r>
    </w:p>
    <w:p w:rsidR="00C872E1" w:rsidRPr="00971900" w:rsidRDefault="00C872E1" w:rsidP="0096472F">
      <w:pPr>
        <w:jc w:val="center"/>
        <w:rPr>
          <w:iCs/>
        </w:rPr>
      </w:pPr>
      <w:r w:rsidRPr="0097190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C872E1" w:rsidRPr="00971900" w:rsidRDefault="00C872E1" w:rsidP="0096472F">
      <w:pPr>
        <w:jc w:val="center"/>
        <w:rPr>
          <w:iCs/>
        </w:rPr>
      </w:pPr>
      <w:r w:rsidRPr="00971900">
        <w:rPr>
          <w:iCs/>
        </w:rPr>
        <w:t>в сфере физической культуры»</w:t>
      </w:r>
    </w:p>
    <w:p w:rsidR="00C872E1" w:rsidRPr="00971900" w:rsidRDefault="00C872E1" w:rsidP="0096472F">
      <w:pPr>
        <w:jc w:val="center"/>
        <w:rPr>
          <w:b/>
          <w:color w:val="000000"/>
        </w:rPr>
      </w:pPr>
    </w:p>
    <w:p w:rsidR="00C872E1" w:rsidRPr="00971900" w:rsidRDefault="00C872E1" w:rsidP="0096472F">
      <w:pPr>
        <w:jc w:val="center"/>
        <w:rPr>
          <w:b/>
          <w:color w:val="000000"/>
        </w:rPr>
      </w:pPr>
    </w:p>
    <w:p w:rsidR="00272D8A" w:rsidRPr="00C753E6" w:rsidRDefault="00272D8A" w:rsidP="0096472F">
      <w:pPr>
        <w:jc w:val="center"/>
        <w:rPr>
          <w:b/>
        </w:rPr>
      </w:pPr>
      <w:r w:rsidRPr="00C753E6">
        <w:rPr>
          <w:b/>
        </w:rPr>
        <w:t xml:space="preserve">Квалификация выпускника </w:t>
      </w:r>
    </w:p>
    <w:p w:rsidR="00272D8A" w:rsidRPr="00C753E6" w:rsidRDefault="00272D8A" w:rsidP="0096472F">
      <w:pPr>
        <w:jc w:val="center"/>
        <w:rPr>
          <w:b/>
        </w:rPr>
      </w:pPr>
      <w:r w:rsidRPr="00C753E6">
        <w:rPr>
          <w:b/>
        </w:rPr>
        <w:t>магистр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  <w:r w:rsidRPr="00971900">
        <w:rPr>
          <w:b/>
        </w:rPr>
        <w:t xml:space="preserve">Форма обучения  </w:t>
      </w:r>
    </w:p>
    <w:p w:rsidR="00C872E1" w:rsidRPr="00971900" w:rsidRDefault="00C872E1" w:rsidP="0096472F">
      <w:pPr>
        <w:jc w:val="center"/>
      </w:pPr>
      <w:r w:rsidRPr="00971900">
        <w:t>очная</w:t>
      </w:r>
    </w:p>
    <w:p w:rsidR="00C872E1" w:rsidRPr="00971900" w:rsidRDefault="00C872E1" w:rsidP="0096472F">
      <w:pPr>
        <w:rPr>
          <w:b/>
        </w:rPr>
      </w:pPr>
    </w:p>
    <w:p w:rsidR="00C872E1" w:rsidRPr="00971900" w:rsidRDefault="00C872E1" w:rsidP="0096472F">
      <w:pPr>
        <w:rPr>
          <w:b/>
        </w:rPr>
      </w:pPr>
    </w:p>
    <w:p w:rsidR="00C872E1" w:rsidRPr="00971900" w:rsidRDefault="00C872E1" w:rsidP="0096472F">
      <w:pPr>
        <w:rPr>
          <w:b/>
        </w:rPr>
      </w:pPr>
    </w:p>
    <w:p w:rsidR="00E84D4F" w:rsidRPr="00450E0C" w:rsidRDefault="00E84D4F" w:rsidP="00E84D4F">
      <w:pPr>
        <w:widowControl w:val="0"/>
        <w:autoSpaceDE w:val="0"/>
        <w:autoSpaceDN w:val="0"/>
        <w:adjustRightInd w:val="0"/>
        <w:jc w:val="right"/>
      </w:pPr>
      <w:r w:rsidRPr="00450E0C">
        <w:t>Рассмотрено и одобрено на заседании кафедры</w:t>
      </w:r>
    </w:p>
    <w:p w:rsidR="00E84D4F" w:rsidRPr="00450E0C" w:rsidRDefault="00E84D4F" w:rsidP="00E84D4F">
      <w:pPr>
        <w:widowControl w:val="0"/>
        <w:autoSpaceDE w:val="0"/>
        <w:autoSpaceDN w:val="0"/>
        <w:adjustRightInd w:val="0"/>
        <w:jc w:val="right"/>
      </w:pPr>
      <w:r w:rsidRPr="00450E0C">
        <w:t xml:space="preserve">(протокол № </w:t>
      </w:r>
      <w:r>
        <w:t>5</w:t>
      </w:r>
      <w:r w:rsidRPr="00450E0C">
        <w:t xml:space="preserve"> от </w:t>
      </w:r>
      <w:r>
        <w:t>«30</w:t>
      </w:r>
      <w:r w:rsidRPr="00450E0C">
        <w:t>» мая 202</w:t>
      </w:r>
      <w:r>
        <w:t>3</w:t>
      </w:r>
      <w:r w:rsidRPr="00450E0C">
        <w:t xml:space="preserve"> г.) </w:t>
      </w:r>
    </w:p>
    <w:p w:rsidR="00E84D4F" w:rsidRPr="00450E0C" w:rsidRDefault="00E84D4F" w:rsidP="00E84D4F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450E0C">
        <w:t>Зав. кафедрой ____________/ В.В. Буторин</w:t>
      </w:r>
    </w:p>
    <w:p w:rsidR="00E84D4F" w:rsidRPr="00450E0C" w:rsidRDefault="00E84D4F" w:rsidP="00E84D4F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center"/>
      </w:pPr>
    </w:p>
    <w:p w:rsidR="00E84D4F" w:rsidRPr="00450E0C" w:rsidRDefault="00E84D4F" w:rsidP="00E84D4F">
      <w:pPr>
        <w:widowControl w:val="0"/>
        <w:autoSpaceDE w:val="0"/>
        <w:autoSpaceDN w:val="0"/>
        <w:adjustRightInd w:val="0"/>
        <w:jc w:val="center"/>
      </w:pPr>
    </w:p>
    <w:p w:rsidR="00E84D4F" w:rsidRPr="00450E0C" w:rsidRDefault="00E84D4F" w:rsidP="00E84D4F">
      <w:pPr>
        <w:widowControl w:val="0"/>
        <w:autoSpaceDE w:val="0"/>
        <w:autoSpaceDN w:val="0"/>
        <w:adjustRightInd w:val="0"/>
        <w:jc w:val="center"/>
      </w:pPr>
    </w:p>
    <w:p w:rsidR="00E84D4F" w:rsidRPr="00450E0C" w:rsidRDefault="00E84D4F" w:rsidP="00E84D4F">
      <w:pPr>
        <w:widowControl w:val="0"/>
        <w:autoSpaceDE w:val="0"/>
        <w:autoSpaceDN w:val="0"/>
        <w:adjustRightInd w:val="0"/>
        <w:jc w:val="center"/>
      </w:pPr>
      <w:r>
        <w:t>Малаховка  2023</w:t>
      </w:r>
      <w:r w:rsidRPr="00450E0C">
        <w:t xml:space="preserve"> </w:t>
      </w:r>
    </w:p>
    <w:p w:rsidR="00E84D4F" w:rsidRPr="00ED07D2" w:rsidRDefault="00E84D4F" w:rsidP="00E84D4F">
      <w:pPr>
        <w:jc w:val="center"/>
        <w:rPr>
          <w:b/>
        </w:rPr>
      </w:pPr>
    </w:p>
    <w:p w:rsidR="00504E6A" w:rsidRPr="00A10A0E" w:rsidRDefault="00504E6A" w:rsidP="00504E6A">
      <w:pPr>
        <w:jc w:val="center"/>
        <w:rPr>
          <w:b/>
          <w:i/>
        </w:rPr>
      </w:pPr>
    </w:p>
    <w:p w:rsidR="00CE176E" w:rsidRPr="00971900" w:rsidRDefault="00C872E1" w:rsidP="0096472F">
      <w:pPr>
        <w:jc w:val="center"/>
        <w:rPr>
          <w:b/>
        </w:rPr>
      </w:pPr>
      <w:r w:rsidRPr="00971900">
        <w:rPr>
          <w:b/>
        </w:rPr>
        <w:br w:type="page"/>
      </w:r>
      <w:r w:rsidR="00CE176E" w:rsidRPr="00971900">
        <w:rPr>
          <w:b/>
        </w:rPr>
        <w:lastRenderedPageBreak/>
        <w:t xml:space="preserve">Паспорт фонда оценочных средств по дисциплине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804"/>
        <w:gridCol w:w="5244"/>
      </w:tblGrid>
      <w:tr w:rsidR="00CE176E" w:rsidRPr="00971900" w:rsidTr="00C7675D">
        <w:trPr>
          <w:trHeight w:val="185"/>
        </w:trPr>
        <w:tc>
          <w:tcPr>
            <w:tcW w:w="1591" w:type="dxa"/>
            <w:vAlign w:val="center"/>
          </w:tcPr>
          <w:p w:rsidR="00CE176E" w:rsidRPr="00971900" w:rsidRDefault="00CE176E" w:rsidP="0096472F">
            <w:pPr>
              <w:tabs>
                <w:tab w:val="right" w:leader="underscore" w:pos="9356"/>
              </w:tabs>
              <w:jc w:val="center"/>
            </w:pPr>
            <w:r w:rsidRPr="00971900">
              <w:t>Компетенция</w:t>
            </w:r>
          </w:p>
        </w:tc>
        <w:tc>
          <w:tcPr>
            <w:tcW w:w="2804" w:type="dxa"/>
            <w:vAlign w:val="center"/>
          </w:tcPr>
          <w:p w:rsidR="00CE176E" w:rsidRPr="00971900" w:rsidRDefault="00CE176E" w:rsidP="0096472F">
            <w:pPr>
              <w:tabs>
                <w:tab w:val="right" w:leader="underscore" w:pos="9356"/>
              </w:tabs>
              <w:jc w:val="center"/>
            </w:pPr>
            <w:r w:rsidRPr="00971900"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CE176E" w:rsidRPr="00971900" w:rsidRDefault="00CE176E" w:rsidP="0096472F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971900">
              <w:rPr>
                <w:iCs/>
              </w:rPr>
              <w:t>Индикаторы достижения</w:t>
            </w:r>
          </w:p>
        </w:tc>
      </w:tr>
      <w:tr w:rsidR="00CE176E" w:rsidRPr="00971900" w:rsidTr="00C7675D">
        <w:trPr>
          <w:trHeight w:val="1305"/>
        </w:trPr>
        <w:tc>
          <w:tcPr>
            <w:tcW w:w="1591" w:type="dxa"/>
            <w:vAlign w:val="center"/>
          </w:tcPr>
          <w:p w:rsidR="00CE176E" w:rsidRPr="00971900" w:rsidRDefault="00CE176E" w:rsidP="0096472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971900">
              <w:rPr>
                <w:b/>
                <w:bCs/>
              </w:rPr>
              <w:t>УК-3</w:t>
            </w:r>
          </w:p>
        </w:tc>
        <w:tc>
          <w:tcPr>
            <w:tcW w:w="2804" w:type="dxa"/>
          </w:tcPr>
          <w:p w:rsidR="00CE176E" w:rsidRPr="00971900" w:rsidRDefault="00CE176E" w:rsidP="0096472F">
            <w:pPr>
              <w:rPr>
                <w:b/>
              </w:rPr>
            </w:pPr>
          </w:p>
          <w:p w:rsidR="00CE176E" w:rsidRPr="00971900" w:rsidRDefault="00CE176E" w:rsidP="0096472F">
            <w:pPr>
              <w:rPr>
                <w:b/>
              </w:rPr>
            </w:pPr>
          </w:p>
          <w:p w:rsidR="00CE176E" w:rsidRPr="00AF50B4" w:rsidRDefault="00AF50B4" w:rsidP="0096472F">
            <w:r w:rsidRPr="00AF50B4">
              <w:t xml:space="preserve">Не используется </w:t>
            </w:r>
          </w:p>
          <w:p w:rsidR="00CE176E" w:rsidRPr="00971900" w:rsidRDefault="00CE176E" w:rsidP="0096472F">
            <w:pPr>
              <w:rPr>
                <w:b/>
              </w:rPr>
            </w:pPr>
          </w:p>
          <w:p w:rsidR="00CE176E" w:rsidRPr="00971900" w:rsidRDefault="00CE176E" w:rsidP="0096472F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5244" w:type="dxa"/>
          </w:tcPr>
          <w:p w:rsidR="00CE176E" w:rsidRPr="00971900" w:rsidRDefault="00CE176E" w:rsidP="0096472F">
            <w:r w:rsidRPr="00971900">
              <w:rPr>
                <w:rFonts w:eastAsia="Calibri"/>
                <w:b/>
                <w:i/>
              </w:rPr>
              <w:t>Зна</w:t>
            </w:r>
            <w:r w:rsidR="00EB5BED" w:rsidRPr="00971900">
              <w:rPr>
                <w:rFonts w:eastAsia="Calibri"/>
                <w:b/>
                <w:i/>
              </w:rPr>
              <w:t>ет</w:t>
            </w:r>
            <w:r w:rsidRPr="00971900">
              <w:rPr>
                <w:rFonts w:eastAsia="Calibri"/>
                <w:b/>
                <w:i/>
              </w:rPr>
              <w:t xml:space="preserve">: </w:t>
            </w:r>
            <w:r w:rsidR="008D7F23" w:rsidRPr="00971900">
              <w:t>п</w:t>
            </w:r>
            <w:r w:rsidR="00EB5BED" w:rsidRPr="00971900">
              <w:t xml:space="preserve">сихологическую характеристику </w:t>
            </w:r>
            <w:r w:rsidRPr="00971900">
              <w:t>гендерны</w:t>
            </w:r>
            <w:r w:rsidR="00EB5BED" w:rsidRPr="00971900">
              <w:t>х</w:t>
            </w:r>
            <w:r w:rsidRPr="00971900">
              <w:t xml:space="preserve"> различи</w:t>
            </w:r>
            <w:r w:rsidR="00EB5BED" w:rsidRPr="00971900">
              <w:t>й</w:t>
            </w:r>
            <w:r w:rsidRPr="00971900">
              <w:t xml:space="preserve"> участников рекреационной деятельности;</w:t>
            </w:r>
          </w:p>
          <w:p w:rsidR="00CE176E" w:rsidRPr="00971900" w:rsidRDefault="00CE176E" w:rsidP="0096472F">
            <w:pPr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>(Перечень вопросов для промежуточной аттестации, устный опрос)</w:t>
            </w:r>
          </w:p>
          <w:p w:rsidR="00CE176E" w:rsidRPr="00971900" w:rsidRDefault="00CE176E" w:rsidP="0096472F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971900">
              <w:rPr>
                <w:rFonts w:eastAsia="Calibri"/>
                <w:b/>
                <w:i/>
              </w:rPr>
              <w:t>Уме</w:t>
            </w:r>
            <w:r w:rsidR="00EB5BED" w:rsidRPr="00971900">
              <w:rPr>
                <w:rFonts w:eastAsia="Calibri"/>
                <w:b/>
                <w:i/>
              </w:rPr>
              <w:t>ет</w:t>
            </w:r>
            <w:r w:rsidRPr="00971900">
              <w:rPr>
                <w:rFonts w:eastAsia="Calibri"/>
                <w:b/>
                <w:i/>
              </w:rPr>
              <w:t xml:space="preserve">: </w:t>
            </w:r>
            <w:r w:rsidR="008D7F23" w:rsidRPr="00971900">
              <w:t xml:space="preserve">дискутирует об особенностях организации и реализации социально-рекреационной деятельности с учётом </w:t>
            </w:r>
            <w:r w:rsidRPr="00971900">
              <w:t>гендерны</w:t>
            </w:r>
            <w:r w:rsidR="008D7F23" w:rsidRPr="00971900">
              <w:t>х</w:t>
            </w:r>
            <w:r w:rsidRPr="00971900">
              <w:t xml:space="preserve"> различи</w:t>
            </w:r>
            <w:r w:rsidR="008D7F23" w:rsidRPr="00971900">
              <w:t>й.</w:t>
            </w:r>
          </w:p>
          <w:p w:rsidR="00CE176E" w:rsidRPr="00971900" w:rsidRDefault="00CE176E" w:rsidP="0096472F">
            <w:pPr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>(Доклад,  конспектирование, дискуссия)</w:t>
            </w:r>
          </w:p>
          <w:p w:rsidR="00CE176E" w:rsidRPr="00971900" w:rsidRDefault="00CE176E" w:rsidP="0096472F">
            <w:pPr>
              <w:rPr>
                <w:b/>
                <w:highlight w:val="yellow"/>
              </w:rPr>
            </w:pPr>
            <w:r w:rsidRPr="00971900">
              <w:rPr>
                <w:rFonts w:eastAsia="Calibri"/>
                <w:b/>
                <w:i/>
              </w:rPr>
              <w:t>Владеть:</w:t>
            </w:r>
            <w:r w:rsidRPr="00971900">
              <w:rPr>
                <w:i/>
              </w:rPr>
              <w:t xml:space="preserve"> </w:t>
            </w:r>
            <w:r w:rsidR="000B201E" w:rsidRPr="00971900">
              <w:t>алгоритмом решения психолого-педагогических задач возникающих при организации совместной деятельности и межличностного взаимодействия с учетом возрастных особенностей и гендерных различий</w:t>
            </w:r>
            <w:r w:rsidRPr="00971900">
              <w:rPr>
                <w:b/>
                <w:spacing w:val="-1"/>
              </w:rPr>
              <w:t xml:space="preserve"> (Коллоквиум, конспектирование, дискуссия)</w:t>
            </w:r>
          </w:p>
        </w:tc>
      </w:tr>
      <w:tr w:rsidR="00CE176E" w:rsidRPr="00971900" w:rsidTr="00C7675D">
        <w:trPr>
          <w:trHeight w:val="5067"/>
        </w:trPr>
        <w:tc>
          <w:tcPr>
            <w:tcW w:w="1591" w:type="dxa"/>
            <w:vAlign w:val="center"/>
          </w:tcPr>
          <w:p w:rsidR="00CE176E" w:rsidRPr="00971900" w:rsidRDefault="00CE176E" w:rsidP="009647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971900">
              <w:rPr>
                <w:b/>
                <w:color w:val="000000"/>
                <w:spacing w:val="-1"/>
              </w:rPr>
              <w:t>ПК-2</w:t>
            </w:r>
          </w:p>
        </w:tc>
        <w:tc>
          <w:tcPr>
            <w:tcW w:w="2804" w:type="dxa"/>
          </w:tcPr>
          <w:p w:rsidR="00223F82" w:rsidRPr="00223F82" w:rsidRDefault="00223F82" w:rsidP="00223F82">
            <w:pPr>
              <w:rPr>
                <w:b/>
              </w:rPr>
            </w:pPr>
            <w:r w:rsidRPr="00223F82">
              <w:rPr>
                <w:b/>
              </w:rPr>
              <w:t>Т 05.012</w:t>
            </w:r>
          </w:p>
          <w:p w:rsidR="00223F82" w:rsidRPr="00223F82" w:rsidRDefault="00223F82" w:rsidP="00223F82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223F82">
              <w:rPr>
                <w:iCs/>
                <w:color w:val="auto"/>
                <w:sz w:val="20"/>
                <w:szCs w:val="20"/>
              </w:rPr>
              <w:t>B/07.7</w:t>
            </w:r>
          </w:p>
          <w:p w:rsidR="00CE176E" w:rsidRPr="00971900" w:rsidRDefault="00223F82" w:rsidP="00223F82">
            <w:pPr>
              <w:tabs>
                <w:tab w:val="right" w:leader="underscore" w:pos="9356"/>
              </w:tabs>
              <w:rPr>
                <w:b/>
              </w:rPr>
            </w:pPr>
            <w:r w:rsidRPr="00223F82">
              <w:rPr>
                <w:iCs/>
                <w:sz w:val="20"/>
                <w:szCs w:val="20"/>
              </w:rPr>
              <w:t>Взаимодействие с физкультурно-</w:t>
            </w:r>
            <w:r w:rsidRPr="00223F82">
              <w:rPr>
                <w:iCs/>
                <w:sz w:val="20"/>
                <w:szCs w:val="20"/>
              </w:rPr>
              <w:br/>
              <w:t>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5244" w:type="dxa"/>
          </w:tcPr>
          <w:p w:rsidR="0055191B" w:rsidRPr="00971900" w:rsidRDefault="00CE176E" w:rsidP="0096472F">
            <w:pPr>
              <w:rPr>
                <w:b/>
                <w:spacing w:val="-1"/>
              </w:rPr>
            </w:pPr>
            <w:r w:rsidRPr="00971900">
              <w:rPr>
                <w:rFonts w:eastAsia="Calibri"/>
                <w:b/>
                <w:i/>
              </w:rPr>
              <w:t xml:space="preserve">Знать: </w:t>
            </w:r>
            <w:r w:rsidR="009525B0" w:rsidRPr="00163996">
              <w:rPr>
                <w:rFonts w:eastAsia="Calibri"/>
                <w:lang w:eastAsia="en-US"/>
              </w:rPr>
              <w:t xml:space="preserve">Основные формы, методы, приемы и </w:t>
            </w:r>
            <w:r w:rsidR="00A712C8" w:rsidRPr="00971900">
              <w:rPr>
                <w:rFonts w:eastAsia="Calibri"/>
                <w:lang w:eastAsia="en-US"/>
              </w:rPr>
              <w:t>с</w:t>
            </w:r>
            <w:r w:rsidR="000B201E" w:rsidRPr="00971900">
              <w:rPr>
                <w:rFonts w:eastAsia="Calibri"/>
                <w:lang w:eastAsia="en-US"/>
              </w:rPr>
              <w:t>пособы организации совместной деятельности с учетом гендерных различий.</w:t>
            </w:r>
            <w:r w:rsidR="0055191B" w:rsidRPr="00971900">
              <w:rPr>
                <w:b/>
                <w:spacing w:val="-1"/>
              </w:rPr>
              <w:t xml:space="preserve"> (Перечень вопросов для промежуточной аттестации, устный опрос)</w:t>
            </w:r>
          </w:p>
          <w:p w:rsidR="00920839" w:rsidRPr="00163996" w:rsidRDefault="00CE176E" w:rsidP="009C174F">
            <w:pPr>
              <w:tabs>
                <w:tab w:val="left" w:leader="underscore" w:pos="5414"/>
              </w:tabs>
              <w:jc w:val="both"/>
              <w:rPr>
                <w:rFonts w:eastAsia="Calibri"/>
                <w:lang w:eastAsia="en-US"/>
              </w:rPr>
            </w:pPr>
            <w:r w:rsidRPr="00971900">
              <w:rPr>
                <w:rFonts w:eastAsia="Calibri"/>
                <w:b/>
                <w:i/>
              </w:rPr>
              <w:t xml:space="preserve">Уметь: </w:t>
            </w:r>
            <w:r w:rsidR="009C174F" w:rsidRPr="00163996">
              <w:rPr>
                <w:rFonts w:eastAsia="Calibri"/>
                <w:lang w:eastAsia="en-US"/>
              </w:rPr>
              <w:t xml:space="preserve">Определять цели и задачи взаимодействия </w:t>
            </w:r>
            <w:r w:rsidR="00163996">
              <w:rPr>
                <w:rFonts w:eastAsia="Calibri"/>
                <w:lang w:eastAsia="en-US"/>
              </w:rPr>
              <w:t>с</w:t>
            </w:r>
            <w:r w:rsidR="009C174F" w:rsidRPr="00163996">
              <w:rPr>
                <w:rFonts w:eastAsia="Calibri"/>
                <w:lang w:eastAsia="en-US"/>
              </w:rPr>
              <w:t xml:space="preserve"> обучающи</w:t>
            </w:r>
            <w:r w:rsidR="00163996">
              <w:rPr>
                <w:rFonts w:eastAsia="Calibri"/>
                <w:lang w:eastAsia="en-US"/>
              </w:rPr>
              <w:t>мися</w:t>
            </w:r>
            <w:r w:rsidR="009C174F" w:rsidRPr="00163996">
              <w:rPr>
                <w:rFonts w:eastAsia="Calibri"/>
                <w:lang w:eastAsia="en-US"/>
              </w:rPr>
              <w:t xml:space="preserve">, планировать деятельность в этой области с учетом </w:t>
            </w:r>
            <w:r w:rsidR="000B201E" w:rsidRPr="00163996">
              <w:rPr>
                <w:rFonts w:eastAsia="Calibri"/>
                <w:lang w:eastAsia="en-US"/>
              </w:rPr>
              <w:t xml:space="preserve"> гендерных различий.</w:t>
            </w:r>
            <w:r w:rsidR="0055191B" w:rsidRPr="00163996">
              <w:rPr>
                <w:rFonts w:eastAsia="Calibri"/>
                <w:lang w:eastAsia="en-US"/>
              </w:rPr>
              <w:t xml:space="preserve"> </w:t>
            </w:r>
          </w:p>
          <w:p w:rsidR="0055191B" w:rsidRPr="00971900" w:rsidRDefault="009C174F" w:rsidP="009C174F">
            <w:pPr>
              <w:tabs>
                <w:tab w:val="left" w:leader="underscore" w:pos="5414"/>
              </w:tabs>
              <w:jc w:val="both"/>
              <w:rPr>
                <w:b/>
                <w:spacing w:val="-1"/>
              </w:rPr>
            </w:pPr>
            <w:r w:rsidRPr="00971900">
              <w:rPr>
                <w:b/>
                <w:spacing w:val="-1"/>
              </w:rPr>
              <w:t xml:space="preserve"> </w:t>
            </w:r>
            <w:r w:rsidR="0055191B" w:rsidRPr="00971900">
              <w:rPr>
                <w:b/>
                <w:spacing w:val="-1"/>
              </w:rPr>
              <w:t>(Доклад,  конспектирование, дискуссия)</w:t>
            </w:r>
          </w:p>
          <w:p w:rsidR="00A712C8" w:rsidRPr="00163996" w:rsidRDefault="000B201E" w:rsidP="0096472F">
            <w:pPr>
              <w:tabs>
                <w:tab w:val="left" w:leader="underscore" w:pos="5414"/>
              </w:tabs>
              <w:jc w:val="both"/>
              <w:rPr>
                <w:rFonts w:eastAsia="Calibri"/>
                <w:lang w:eastAsia="en-US"/>
              </w:rPr>
            </w:pPr>
            <w:r w:rsidRPr="00971900">
              <w:rPr>
                <w:rFonts w:eastAsia="Calibri"/>
                <w:b/>
                <w:i/>
              </w:rPr>
              <w:t xml:space="preserve"> </w:t>
            </w:r>
            <w:r w:rsidR="00CE176E" w:rsidRPr="00971900">
              <w:rPr>
                <w:rFonts w:eastAsia="Calibri"/>
                <w:b/>
                <w:i/>
                <w:lang w:eastAsia="en-US"/>
              </w:rPr>
              <w:t>Владеть:</w:t>
            </w:r>
            <w:r w:rsidR="00CE176E" w:rsidRPr="00971900">
              <w:rPr>
                <w:rFonts w:eastAsia="Calibri"/>
                <w:lang w:eastAsia="en-US"/>
              </w:rPr>
              <w:t xml:space="preserve"> </w:t>
            </w:r>
            <w:r w:rsidR="00A712C8" w:rsidRPr="00971900">
              <w:rPr>
                <w:rFonts w:eastAsia="Calibri"/>
                <w:lang w:eastAsia="en-US"/>
              </w:rPr>
              <w:t xml:space="preserve">приемами </w:t>
            </w:r>
            <w:r w:rsidR="009C174F">
              <w:rPr>
                <w:rFonts w:eastAsia="Calibri"/>
                <w:lang w:eastAsia="en-US"/>
              </w:rPr>
              <w:t>о</w:t>
            </w:r>
            <w:r w:rsidR="009C174F" w:rsidRPr="00163996">
              <w:rPr>
                <w:rFonts w:eastAsia="Calibri"/>
                <w:lang w:eastAsia="en-US"/>
              </w:rPr>
              <w:t>рганизации совместной деятельности детей и взрослых при проведении занятий и досуговых мероприятий с учётом гендерных различий.</w:t>
            </w:r>
          </w:p>
          <w:p w:rsidR="00A712C8" w:rsidRPr="00971900" w:rsidRDefault="0055191B" w:rsidP="0096472F">
            <w:pPr>
              <w:snapToGrid w:val="0"/>
              <w:rPr>
                <w:rFonts w:eastAsia="Calibri"/>
                <w:lang w:eastAsia="en-US"/>
              </w:rPr>
            </w:pPr>
            <w:r w:rsidRPr="00971900">
              <w:rPr>
                <w:b/>
                <w:spacing w:val="-1"/>
              </w:rPr>
              <w:t>(Коллоквиум, конспектирование, дискуссия)</w:t>
            </w:r>
          </w:p>
          <w:p w:rsidR="00CE176E" w:rsidRPr="00971900" w:rsidRDefault="00CE176E" w:rsidP="0096472F">
            <w:pPr>
              <w:rPr>
                <w:rFonts w:eastAsia="Calibri"/>
                <w:lang w:eastAsia="en-US"/>
              </w:rPr>
            </w:pPr>
            <w:r w:rsidRPr="00971900">
              <w:rPr>
                <w:rFonts w:eastAsia="Calibri"/>
                <w:lang w:eastAsia="en-US"/>
              </w:rPr>
              <w:t xml:space="preserve"> </w:t>
            </w:r>
          </w:p>
          <w:p w:rsidR="00CE176E" w:rsidRPr="00971900" w:rsidRDefault="00CE176E" w:rsidP="0096472F">
            <w:pPr>
              <w:rPr>
                <w:b/>
                <w:highlight w:val="yellow"/>
              </w:rPr>
            </w:pPr>
          </w:p>
        </w:tc>
      </w:tr>
    </w:tbl>
    <w:p w:rsidR="00C872E1" w:rsidRPr="00971900" w:rsidRDefault="00C872E1" w:rsidP="0096472F">
      <w:pPr>
        <w:jc w:val="center"/>
        <w:rPr>
          <w:b/>
        </w:rPr>
      </w:pPr>
    </w:p>
    <w:p w:rsidR="00CE176E" w:rsidRPr="00971900" w:rsidRDefault="00CE176E" w:rsidP="0096472F">
      <w:r w:rsidRPr="00971900">
        <w:t xml:space="preserve">Составитель    Шубина Г.Л./___________________ </w:t>
      </w: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</w:p>
    <w:p w:rsidR="00C872E1" w:rsidRPr="00971900" w:rsidRDefault="00C872E1" w:rsidP="0096472F">
      <w:pPr>
        <w:jc w:val="center"/>
        <w:rPr>
          <w:b/>
        </w:rPr>
      </w:pPr>
    </w:p>
    <w:p w:rsidR="00EB5BED" w:rsidRPr="00971900" w:rsidRDefault="00272D8A" w:rsidP="0096472F">
      <w:pPr>
        <w:pStyle w:val="af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  <w:r w:rsidR="00EB5BED" w:rsidRPr="00971900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EB5BED" w:rsidRPr="00971900" w:rsidRDefault="00272D8A" w:rsidP="0096472F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EB5BED" w:rsidRPr="00971900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Перечень вопросов для промежуточной аттестации</w:t>
      </w:r>
      <w:r w:rsidR="00EB5BED" w:rsidRPr="00971900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Предмет, задачи  и методы гендерной психологии.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История формирования гендерной психологии.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Теории и концепции гендерной психологии.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Понятие гендерной идентичности.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Понятие гендерной схемы в работах С.Бэм.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Гендерная установка,  гендерный стереотип,  маскулинность и феминность в спорте.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Участники спортивной деятельности, их ценностные ориентации с учетом гендерных различий.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Проблемы половой социализации.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Причины нарушения полоролевых стереотипов и их последствия.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Психолого-педагогическая система полового воспитания детей, ее профилактические возможности.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Гендерные особенности организации поведения.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Психологическая характеристика качеств и психических процессов личности с учетом гендерных различий.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Девиантное поведение девочек с искажением гендерной идентичности.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Организация тренировочного процесса с учетом гендерных различий.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Социальные роли,  инверсия ролей.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сравнения мужчин и женщин.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мужчины.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женщины.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Гендерная социализация.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Психология генедерных отношений,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 xml:space="preserve">Гендерная психология лидерства. 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Понятие феминизм. Его направления. (Психологическая характеристика женщин в работах П.Е.Астафьева (1899) «Понятие психического ритма как научное основание психологии полов», «Психический мир женщины, его особенности, превосходства и недостатки»).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Проблемы половой социализации. Причины нарушения гендерных представлений. Процесс формирования гендерной идентичности. Освоение гендерных ролей. Влияние на эти процессы гендерных стереотипов. теории гендерной социализации. Теория гендерной схемы С.Бэм.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Гендерные особенности организации поведения. Особенности развития, формирования и функционирования интеллектуально- познавательной, потребностно-мотивационной сфер личности мальчиков и девочек.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Половое воспитание детей в современных условиях.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Этнокультурный компонент и половое воспитание.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Духовные традиции и половое воспитание.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Возможности учета половых различий детей при обучении в школе:   раздельное обучение.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Психологические возможности применения опросника С.Бэм.</w:t>
      </w:r>
    </w:p>
    <w:p w:rsidR="00C872E1" w:rsidRPr="00971900" w:rsidRDefault="00C872E1" w:rsidP="0096472F">
      <w:pPr>
        <w:numPr>
          <w:ilvl w:val="0"/>
          <w:numId w:val="24"/>
        </w:numPr>
        <w:ind w:left="0" w:firstLine="709"/>
        <w:jc w:val="both"/>
      </w:pPr>
      <w:r w:rsidRPr="00971900">
        <w:t>Исследования гендерных стереотипов в анкетах Г.Гейманса.</w:t>
      </w:r>
    </w:p>
    <w:p w:rsidR="00C872E1" w:rsidRPr="00971900" w:rsidRDefault="00C872E1" w:rsidP="0096472F">
      <w:pPr>
        <w:ind w:firstLine="709"/>
        <w:jc w:val="right"/>
        <w:rPr>
          <w:b/>
          <w:bCs/>
          <w:i/>
        </w:rPr>
      </w:pPr>
    </w:p>
    <w:p w:rsidR="00272D8A" w:rsidRPr="00814E4A" w:rsidRDefault="00272D8A" w:rsidP="0096472F">
      <w:pPr>
        <w:ind w:firstLine="709"/>
        <w:jc w:val="both"/>
        <w:rPr>
          <w:bCs/>
        </w:rPr>
      </w:pPr>
      <w:r w:rsidRPr="00814E4A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272D8A" w:rsidRPr="00814E4A" w:rsidRDefault="00272D8A" w:rsidP="0096472F"/>
    <w:p w:rsidR="00272D8A" w:rsidRPr="00814E4A" w:rsidRDefault="00272D8A" w:rsidP="0096472F">
      <w:pPr>
        <w:ind w:firstLine="708"/>
        <w:rPr>
          <w:b/>
          <w:color w:val="000000"/>
        </w:rPr>
      </w:pPr>
      <w:r w:rsidRPr="00814E4A">
        <w:rPr>
          <w:b/>
          <w:color w:val="000000"/>
        </w:rPr>
        <w:lastRenderedPageBreak/>
        <w:t xml:space="preserve">Критерии оценки: </w:t>
      </w:r>
    </w:p>
    <w:p w:rsidR="00272D8A" w:rsidRPr="00814E4A" w:rsidRDefault="00272D8A" w:rsidP="0096472F">
      <w:pPr>
        <w:ind w:firstLine="709"/>
        <w:jc w:val="both"/>
      </w:pPr>
      <w:r w:rsidRPr="00814E4A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272D8A" w:rsidRPr="00814E4A" w:rsidRDefault="00272D8A" w:rsidP="0096472F">
      <w:pPr>
        <w:ind w:firstLine="709"/>
        <w:jc w:val="both"/>
      </w:pPr>
      <w:r w:rsidRPr="00814E4A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272D8A" w:rsidRPr="00814E4A" w:rsidRDefault="00272D8A" w:rsidP="0096472F">
      <w:pPr>
        <w:ind w:firstLine="709"/>
        <w:jc w:val="both"/>
      </w:pPr>
      <w:r w:rsidRPr="00814E4A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872E1" w:rsidRPr="00971900" w:rsidRDefault="00C872E1" w:rsidP="0096472F">
      <w:pPr>
        <w:rPr>
          <w:b/>
        </w:rPr>
      </w:pPr>
    </w:p>
    <w:p w:rsidR="00C872E1" w:rsidRPr="00272D8A" w:rsidRDefault="00272D8A" w:rsidP="0096472F">
      <w:pPr>
        <w:pStyle w:val="af7"/>
        <w:tabs>
          <w:tab w:val="left" w:pos="708"/>
          <w:tab w:val="left" w:pos="1276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272D8A">
        <w:rPr>
          <w:b/>
          <w:sz w:val="24"/>
          <w:szCs w:val="24"/>
        </w:rPr>
        <w:t xml:space="preserve"> </w:t>
      </w:r>
      <w:r w:rsidR="00C872E1" w:rsidRPr="00272D8A">
        <w:rPr>
          <w:b/>
          <w:sz w:val="24"/>
          <w:szCs w:val="24"/>
        </w:rPr>
        <w:t xml:space="preserve">Вопросы для коллоквиума по дисциплине </w:t>
      </w:r>
    </w:p>
    <w:p w:rsidR="00C872E1" w:rsidRPr="00971900" w:rsidRDefault="00C872E1" w:rsidP="0096472F">
      <w:pPr>
        <w:pStyle w:val="af7"/>
        <w:tabs>
          <w:tab w:val="left" w:pos="708"/>
          <w:tab w:val="left" w:pos="1276"/>
        </w:tabs>
        <w:ind w:firstLine="709"/>
        <w:rPr>
          <w:sz w:val="24"/>
          <w:szCs w:val="24"/>
        </w:rPr>
      </w:pPr>
      <w:r w:rsidRPr="00971900">
        <w:rPr>
          <w:b/>
          <w:sz w:val="24"/>
          <w:szCs w:val="24"/>
        </w:rPr>
        <w:t>Раздел 1. Становление гендерной психологии как науки.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Охарактеризуйте этапы изучения гендерных различий?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 биологические и социальные теории объясняют различия между полами?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психологические различия были выделены между мужчинами и женщинами в когнитивной сфере?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0"/>
        </w:numPr>
        <w:tabs>
          <w:tab w:val="left" w:pos="1276"/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психологические различия были выделены между мужчинами и женщинами в эмоциональной сфере?</w:t>
      </w:r>
    </w:p>
    <w:p w:rsidR="00C872E1" w:rsidRPr="00971900" w:rsidRDefault="00C872E1" w:rsidP="0096472F">
      <w:pPr>
        <w:tabs>
          <w:tab w:val="left" w:pos="1276"/>
          <w:tab w:val="left" w:pos="2295"/>
          <w:tab w:val="left" w:pos="6257"/>
        </w:tabs>
        <w:ind w:firstLine="709"/>
        <w:jc w:val="both"/>
        <w:rPr>
          <w:b/>
        </w:rPr>
      </w:pPr>
    </w:p>
    <w:p w:rsidR="00C872E1" w:rsidRPr="00971900" w:rsidRDefault="00C872E1" w:rsidP="0096472F">
      <w:pPr>
        <w:tabs>
          <w:tab w:val="left" w:pos="1276"/>
        </w:tabs>
        <w:ind w:firstLine="709"/>
        <w:jc w:val="both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Охарактеризуйте этапы изучения гендерных различий?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Перечислите основные теории и концепции, объясняющие различия между полами? </w:t>
      </w:r>
      <w:r w:rsidRPr="00971900">
        <w:rPr>
          <w:rFonts w:ascii="Times New Roman" w:hAnsi="Times New Roman"/>
          <w:sz w:val="24"/>
          <w:szCs w:val="24"/>
        </w:rPr>
        <w:t>Охарактеризуйте одну из теорий (на выбор)?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В чем различия в социализации мальчиков и девочек?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Особенности влияния спорта на социальную дифференциализацию.</w:t>
      </w:r>
    </w:p>
    <w:p w:rsidR="00C872E1" w:rsidRPr="00971900" w:rsidRDefault="00C872E1" w:rsidP="0096472F">
      <w:pPr>
        <w:tabs>
          <w:tab w:val="left" w:pos="2295"/>
          <w:tab w:val="left" w:pos="6257"/>
        </w:tabs>
        <w:jc w:val="both"/>
        <w:rPr>
          <w:b/>
        </w:rPr>
      </w:pPr>
    </w:p>
    <w:p w:rsidR="00C872E1" w:rsidRPr="00971900" w:rsidRDefault="00C872E1" w:rsidP="0096472F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971900">
        <w:rPr>
          <w:b/>
        </w:rPr>
        <w:t>Критерии оценки:</w:t>
      </w:r>
    </w:p>
    <w:p w:rsidR="00C872E1" w:rsidRPr="00971900" w:rsidRDefault="00C872E1" w:rsidP="0096472F">
      <w:pPr>
        <w:ind w:firstLine="709"/>
        <w:jc w:val="both"/>
        <w:rPr>
          <w:rFonts w:eastAsia="TimesNewRoman,Italic"/>
          <w:iCs/>
        </w:rPr>
      </w:pPr>
      <w:r w:rsidRPr="00971900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C872E1" w:rsidRPr="00971900" w:rsidRDefault="00C872E1" w:rsidP="0096472F">
      <w:pPr>
        <w:ind w:firstLine="709"/>
        <w:jc w:val="both"/>
        <w:rPr>
          <w:rFonts w:eastAsia="TimesNewRoman,Italic"/>
          <w:iCs/>
        </w:rPr>
      </w:pPr>
      <w:r w:rsidRPr="00971900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72D8A" w:rsidRDefault="00272D8A" w:rsidP="0096472F">
      <w:pPr>
        <w:tabs>
          <w:tab w:val="left" w:pos="2295"/>
        </w:tabs>
        <w:jc w:val="center"/>
        <w:rPr>
          <w:b/>
        </w:rPr>
      </w:pPr>
    </w:p>
    <w:p w:rsidR="00C872E1" w:rsidRPr="00971900" w:rsidRDefault="00272D8A" w:rsidP="0096472F">
      <w:pPr>
        <w:ind w:firstLine="709"/>
        <w:rPr>
          <w:b/>
        </w:rPr>
      </w:pPr>
      <w:r>
        <w:rPr>
          <w:b/>
        </w:rPr>
        <w:t xml:space="preserve">2.3 </w:t>
      </w:r>
      <w:r w:rsidR="00C872E1" w:rsidRPr="00971900">
        <w:rPr>
          <w:b/>
        </w:rPr>
        <w:t xml:space="preserve">Темы докладов по дисциплине </w:t>
      </w: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1. Становление гендерной психологии как науки.</w:t>
      </w:r>
    </w:p>
    <w:p w:rsidR="00C872E1" w:rsidRPr="00272D8A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72D8A">
        <w:rPr>
          <w:rFonts w:ascii="Times New Roman" w:hAnsi="Times New Roman"/>
          <w:sz w:val="24"/>
          <w:szCs w:val="24"/>
          <w:lang w:val="ru-RU"/>
        </w:rPr>
        <w:t>Гендер как культурная метафора</w:t>
      </w:r>
    </w:p>
    <w:p w:rsidR="00C872E1" w:rsidRPr="00272D8A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72D8A">
        <w:rPr>
          <w:rFonts w:ascii="Times New Roman" w:hAnsi="Times New Roman"/>
          <w:sz w:val="24"/>
          <w:szCs w:val="24"/>
          <w:lang w:val="ru-RU"/>
        </w:rPr>
        <w:t>Женские и гендерные исследования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Социобиологический подход к пониманию гендера – «за» и «против»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Постмодернизм и гендер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Феминизм как социальное движение, как идеология и как теории альтернативной культуры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 xml:space="preserve">Социокультурный эффект постмодернистского феминизма.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 xml:space="preserve">Современные проявления «гендерного дисплея».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Проблема дифференциации мужских и женских ролей в современном мире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lastRenderedPageBreak/>
        <w:t xml:space="preserve">Значимость работы О.Вейнингера «Пол и характер» для развития психологии пола и гендерной психологии. 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Понимание пола как социальной категории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исследования как междисциплинарный подход к изучению взаимодействия полов в культуре и социуме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Социальная психология гендера и социальное познание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Современные тенденции развития гендерных исследований в психологии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Гендерные предубеждения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Маскулинные и феминные черты в спорте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Гендер и интернет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Теории гендерной социализации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Особенности морального развития мужчин и женщин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Последствия воспитания ребенка без «гендерной схемы» – достоинства и недостатки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Роль спорта в гендерной социализации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Роль сверстников в гендерной социализации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Школа как институт социализации в современных условиях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Семейные отношения и гендерная социализация взрослых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4. Психология гендерных различий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 xml:space="preserve">Мужское» в современном обществе.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Социокультурные детерминанты гендерной идентичности.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Этническая и гендерная идентичность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Современные проблемы сексизма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 xml:space="preserve">Конструирование гендера в межличностном общении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Конфронтация полов: миф или реальность»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Особенности мужского и женского лидерства».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Современные стили мужского и женского лидерства».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Взаимоотношения родителей и детей в семье.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Взаимодействие с партнерами своего и противоположного пола.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Исследования гендерной социализации спортсменов.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Исследования гендерной социализации личности в психологии спорта.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 Исследования гендера в спортивной психологии.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 Исследование гендерной роли и идентичности в спорте.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 xml:space="preserve">Половой диморфизм. </w:t>
      </w:r>
    </w:p>
    <w:p w:rsidR="00C872E1" w:rsidRPr="00971900" w:rsidRDefault="00C872E1" w:rsidP="0096472F">
      <w:pPr>
        <w:pStyle w:val="af"/>
        <w:widowControl w:val="0"/>
        <w:numPr>
          <w:ilvl w:val="1"/>
          <w:numId w:val="2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стереотипы в спортивной деятельности.</w:t>
      </w:r>
    </w:p>
    <w:p w:rsidR="00C872E1" w:rsidRPr="00971900" w:rsidRDefault="00C872E1" w:rsidP="0096472F">
      <w:pPr>
        <w:tabs>
          <w:tab w:val="num" w:pos="1134"/>
        </w:tabs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  <w:bCs/>
        </w:rPr>
      </w:pPr>
      <w:r w:rsidRPr="00971900">
        <w:rPr>
          <w:b/>
        </w:rPr>
        <w:t xml:space="preserve">Раздел 5. </w:t>
      </w:r>
      <w:r w:rsidRPr="00971900">
        <w:rPr>
          <w:b/>
          <w:bCs/>
        </w:rPr>
        <w:t>Гендерные особенности перцепции в общении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Фрагментарность гендерных ролей как одна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из возможных причин ролевых конфликтов.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Связь гендерной роли и культуры. </w:t>
      </w:r>
      <w:r w:rsidRPr="00971900">
        <w:rPr>
          <w:rFonts w:ascii="Times New Roman" w:hAnsi="Times New Roman"/>
          <w:sz w:val="24"/>
          <w:szCs w:val="24"/>
        </w:rPr>
        <w:t>Кросс-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культурные исследования гендерных ролей.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Оценка О. Вейнингером психологических особенностей «мужского» и «женского».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Соотношение личностной, гендерной и профессиональной идентичности личности.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Группы мужчин и женщин как субъекты гендерных отношений.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Гендерные представления.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отношения в межгрупповом взаимодействии.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Гендерные отношения в межличностном взаимодействии.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lastRenderedPageBreak/>
        <w:t>Гендерные стереотипы.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Гендерные установки.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3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Внутриличностный уровень анализа гендерных отношений</w:t>
      </w:r>
    </w:p>
    <w:p w:rsidR="00C872E1" w:rsidRPr="00971900" w:rsidRDefault="00C872E1" w:rsidP="0096472F">
      <w:pPr>
        <w:ind w:firstLine="720"/>
        <w:rPr>
          <w:b/>
        </w:rPr>
      </w:pPr>
    </w:p>
    <w:p w:rsidR="00C872E1" w:rsidRPr="00971900" w:rsidRDefault="00C872E1" w:rsidP="0096472F">
      <w:pPr>
        <w:ind w:firstLine="720"/>
        <w:rPr>
          <w:b/>
        </w:rPr>
      </w:pPr>
      <w:r w:rsidRPr="00971900">
        <w:rPr>
          <w:b/>
        </w:rPr>
        <w:t xml:space="preserve">Критерии оценки: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29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 оценка «5 баллов»</w:t>
      </w:r>
      <w:r w:rsidRPr="00971900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оценка «4 балла»</w:t>
      </w:r>
      <w:r w:rsidRPr="00971900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 оценка «3 балла»</w:t>
      </w:r>
      <w:r w:rsidRPr="00971900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>-  оценка «2 балла»</w:t>
      </w:r>
      <w:r w:rsidRPr="00971900">
        <w:rPr>
          <w:rFonts w:ascii="Times New Roman" w:hAnsi="Times New Roman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C872E1" w:rsidRPr="00971900" w:rsidRDefault="00C872E1" w:rsidP="0096472F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971900">
        <w:rPr>
          <w:rFonts w:ascii="Times New Roman" w:hAnsi="Times New Roman"/>
          <w:b/>
          <w:bCs/>
        </w:rPr>
        <w:t xml:space="preserve">-  оценка «0 баллов»  </w:t>
      </w:r>
      <w:r w:rsidRPr="00971900">
        <w:rPr>
          <w:rFonts w:ascii="Times New Roman" w:hAnsi="Times New Roman"/>
        </w:rPr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</w:t>
      </w:r>
      <w:r w:rsidRPr="00971900">
        <w:rPr>
          <w:rFonts w:ascii="Times New Roman" w:hAnsi="Times New Roman"/>
        </w:rPr>
        <w:lastRenderedPageBreak/>
        <w:t>тексте; доклад представляет собой не переработанный текст другого автора (других авторов).</w:t>
      </w:r>
    </w:p>
    <w:p w:rsidR="00C872E1" w:rsidRPr="00971900" w:rsidRDefault="00C872E1" w:rsidP="0096472F"/>
    <w:p w:rsidR="00C872E1" w:rsidRPr="00971900" w:rsidRDefault="00272D8A" w:rsidP="0096472F">
      <w:pPr>
        <w:ind w:firstLine="709"/>
        <w:rPr>
          <w:b/>
        </w:rPr>
      </w:pPr>
      <w:r>
        <w:rPr>
          <w:b/>
        </w:rPr>
        <w:t xml:space="preserve">2.5 </w:t>
      </w:r>
      <w:r w:rsidR="00C872E1" w:rsidRPr="00971900">
        <w:rPr>
          <w:b/>
        </w:rPr>
        <w:t xml:space="preserve">Вопросы для устного опроса по дисциплине </w:t>
      </w: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1. Становление гендерной психологии как науки.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1.В чем отличия понятий «пол» и «гендер»?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2.Какие основные направления гендерных исследований в социальных науках вы можете назвать?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3.Что явилось основными предпосылками становления гендерной проблематики в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4.В чем заключались основные идеи, связанные с проблемами пола, в философии античного периода и в целом в традиционной европейской философии?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5.Какие философские теории могут быть рассмотрены как предпосылки возникновения и становления феминизма?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6.Что представляет собою феминизм?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7.Какие феминистские теории легли в основу гендерных исследований?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8.Какие направления феминизма вы знаете?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9.Какая основная проблематика характерна для каждого из этапов развития социологии пола?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>10. Определите предмет гендерной социологии.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11.Какие микросоциальные теории являются методологической основой для исследований гендера?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12. Назовите основные традиционные теории половых ролей.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13. Какое значение имели работы М.Мид для развития психологии пола и гендерной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14. Какие основные отличия между мужчинами и женщинами были выделены Э.Маккоби, К.Джэклин?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15. Что является предметом гендерной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16. Какие задачи стоят перед гендерной психологией?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17. Какие основные направления можно выделить в гендерной психологии?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18. Какие основные теории и концепции гендерной психологии вы можете назвать?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19. Какое влияние оказывает культура на психологические особенности мужчин и женщин? </w:t>
      </w:r>
    </w:p>
    <w:p w:rsidR="00C872E1" w:rsidRPr="00971900" w:rsidRDefault="00C872E1" w:rsidP="0096472F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71900">
        <w:rPr>
          <w:rFonts w:eastAsia="Calibri"/>
          <w:color w:val="000000"/>
          <w:lang w:eastAsia="en-US"/>
        </w:rPr>
        <w:t xml:space="preserve">20. В чем отличие феминной и маскулинной культуры 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В чем заключаются гендерные особенности коммуникации?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Что является результатом гендерной социализации?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В чем заключаются основные отличия теории научения от традиционной психоаналитической концепции в понимании гендерной социализации?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Что такое «гендерная схема» и как она формируется?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Назовите основные институты гендерной социализации.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 гендерные стереотипы в средствах массовой коммуникации могут влиять на формирование гендерной идентичности? </w:t>
      </w:r>
    </w:p>
    <w:p w:rsidR="00C872E1" w:rsidRPr="00971900" w:rsidRDefault="00C872E1" w:rsidP="0096472F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3. Гендерная специфика личностного и профессионального роста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проблемы развития женской психологии?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личностые различия между мужчинами и женщинами?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возникают гендерные стереотипы как барьер личностного роста?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Что такое личностная самоидентичность?</w:t>
      </w:r>
    </w:p>
    <w:p w:rsidR="00C872E1" w:rsidRPr="00971900" w:rsidRDefault="00C872E1" w:rsidP="0096472F">
      <w:pPr>
        <w:pStyle w:val="af"/>
        <w:widowControl w:val="0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Какие кросс-культурные исследования самоэффективности с точки зрения гендерной психологии?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>Раздел 4. Психология гендерных различий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проблемы, связанные с гендером, могут быть исследованы в СМИ и рекламе?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Что может дать знание гендерной психологии для психолога, работающего в спорте?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концепции объясняют половые различия в вербальном и невербальном поведении? 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 xml:space="preserve">Какие психологические проблемы может решить гендерная терапия? </w:t>
      </w:r>
    </w:p>
    <w:p w:rsidR="00C872E1" w:rsidRPr="00971900" w:rsidRDefault="00C872E1" w:rsidP="0096472F">
      <w:pPr>
        <w:ind w:firstLine="709"/>
        <w:rPr>
          <w:b/>
        </w:rPr>
      </w:pPr>
    </w:p>
    <w:p w:rsidR="00C872E1" w:rsidRPr="00971900" w:rsidRDefault="00C872E1" w:rsidP="0096472F">
      <w:pPr>
        <w:ind w:firstLine="709"/>
        <w:rPr>
          <w:b/>
        </w:rPr>
      </w:pPr>
      <w:r w:rsidRPr="00971900">
        <w:rPr>
          <w:b/>
        </w:rPr>
        <w:t xml:space="preserve">Раздел 5. </w:t>
      </w:r>
      <w:r w:rsidRPr="00971900">
        <w:rPr>
          <w:b/>
          <w:bCs/>
        </w:rPr>
        <w:t>Гендерные особенности перцепции в общении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Кризис маскулинности в современном обществе.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71900">
        <w:rPr>
          <w:rFonts w:ascii="Times New Roman" w:hAnsi="Times New Roman"/>
          <w:sz w:val="24"/>
          <w:szCs w:val="24"/>
          <w:lang w:val="ru-RU"/>
        </w:rPr>
        <w:t>Гендерная асимметрия в сфере занятости.</w:t>
      </w:r>
    </w:p>
    <w:p w:rsidR="00C872E1" w:rsidRPr="00971900" w:rsidRDefault="00C872E1" w:rsidP="0096472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71900">
        <w:rPr>
          <w:rFonts w:ascii="Times New Roman" w:hAnsi="Times New Roman"/>
          <w:sz w:val="24"/>
          <w:szCs w:val="24"/>
        </w:rPr>
        <w:t>Профессиональная карьера: гендерный аспект.</w:t>
      </w:r>
    </w:p>
    <w:p w:rsidR="00C872E1" w:rsidRPr="00971900" w:rsidRDefault="00C872E1" w:rsidP="0096472F">
      <w:pPr>
        <w:tabs>
          <w:tab w:val="left" w:pos="2295"/>
          <w:tab w:val="left" w:pos="6257"/>
        </w:tabs>
        <w:ind w:firstLine="720"/>
        <w:jc w:val="both"/>
        <w:rPr>
          <w:b/>
        </w:rPr>
      </w:pPr>
    </w:p>
    <w:p w:rsidR="00C872E1" w:rsidRPr="00971900" w:rsidRDefault="00C872E1" w:rsidP="0096472F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971900">
        <w:rPr>
          <w:b/>
        </w:rPr>
        <w:t>Критерии оценки:</w:t>
      </w:r>
    </w:p>
    <w:p w:rsidR="00C872E1" w:rsidRPr="00971900" w:rsidRDefault="00C872E1" w:rsidP="0096472F">
      <w:pPr>
        <w:tabs>
          <w:tab w:val="left" w:pos="720"/>
        </w:tabs>
        <w:ind w:firstLine="709"/>
        <w:jc w:val="both"/>
        <w:rPr>
          <w:color w:val="000000"/>
        </w:rPr>
      </w:pPr>
      <w:r w:rsidRPr="00971900">
        <w:rPr>
          <w:color w:val="000000"/>
        </w:rPr>
        <w:tab/>
        <w:t xml:space="preserve">- </w:t>
      </w:r>
      <w:r w:rsidRPr="00971900">
        <w:rPr>
          <w:b/>
          <w:color w:val="000000"/>
        </w:rPr>
        <w:t>оценка «зачтено»</w:t>
      </w:r>
      <w:r w:rsidRPr="00971900">
        <w:rPr>
          <w:color w:val="000000"/>
        </w:rPr>
        <w:t xml:space="preserve"> выставляется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объяснить сущность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C872E1" w:rsidRPr="00971900" w:rsidRDefault="00C872E1" w:rsidP="0096472F">
      <w:pPr>
        <w:tabs>
          <w:tab w:val="left" w:pos="720"/>
        </w:tabs>
        <w:ind w:firstLine="709"/>
        <w:jc w:val="both"/>
        <w:rPr>
          <w:color w:val="000000"/>
        </w:rPr>
      </w:pPr>
    </w:p>
    <w:p w:rsidR="00C872E1" w:rsidRPr="00971900" w:rsidRDefault="00C872E1" w:rsidP="0096472F">
      <w:pPr>
        <w:tabs>
          <w:tab w:val="left" w:pos="720"/>
        </w:tabs>
        <w:ind w:firstLine="709"/>
        <w:jc w:val="both"/>
        <w:rPr>
          <w:color w:val="000000"/>
        </w:rPr>
      </w:pPr>
      <w:r w:rsidRPr="00971900">
        <w:rPr>
          <w:color w:val="000000"/>
        </w:rPr>
        <w:tab/>
        <w:t xml:space="preserve">-  </w:t>
      </w:r>
      <w:r w:rsidRPr="00971900">
        <w:rPr>
          <w:b/>
          <w:color w:val="000000"/>
        </w:rPr>
        <w:t>оценка</w:t>
      </w:r>
      <w:r w:rsidRPr="00971900">
        <w:rPr>
          <w:color w:val="000000"/>
        </w:rPr>
        <w:t xml:space="preserve"> </w:t>
      </w:r>
      <w:r w:rsidRPr="00971900">
        <w:rPr>
          <w:b/>
          <w:color w:val="000000"/>
        </w:rPr>
        <w:t xml:space="preserve">«не зачтено» </w:t>
      </w:r>
      <w:r w:rsidRPr="00971900">
        <w:rPr>
          <w:color w:val="000000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C872E1" w:rsidRPr="00971900" w:rsidRDefault="00C872E1" w:rsidP="0096472F"/>
    <w:p w:rsidR="00C872E1" w:rsidRPr="00971900" w:rsidRDefault="00272D8A" w:rsidP="0096472F">
      <w:pPr>
        <w:ind w:firstLine="720"/>
        <w:jc w:val="both"/>
        <w:rPr>
          <w:b/>
        </w:rPr>
      </w:pPr>
      <w:r>
        <w:rPr>
          <w:b/>
        </w:rPr>
        <w:t xml:space="preserve">2.6 </w:t>
      </w:r>
      <w:r w:rsidR="00C872E1" w:rsidRPr="00971900">
        <w:rPr>
          <w:b/>
        </w:rPr>
        <w:t xml:space="preserve">Конспекты по дисциплине 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1. Становление гендерной психологии как науки.</w:t>
      </w:r>
    </w:p>
    <w:p w:rsidR="00C872E1" w:rsidRPr="00971900" w:rsidRDefault="00C872E1" w:rsidP="0096472F">
      <w:pPr>
        <w:ind w:firstLine="720"/>
        <w:jc w:val="both"/>
      </w:pPr>
      <w:r w:rsidRPr="00971900">
        <w:t>1. История формирования гендерной психологии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ind w:firstLine="720"/>
        <w:jc w:val="both"/>
      </w:pPr>
      <w:r w:rsidRPr="00971900">
        <w:t>2. История феминизма в гендерной психологии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ind w:firstLine="720"/>
        <w:jc w:val="both"/>
      </w:pPr>
      <w:r w:rsidRPr="00971900">
        <w:t>3.Теории и концепции психологии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2. Пол и гендер. Гендерная социализация.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>1. Половая индентификация как социальный феномен гендерной.психологии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>2. Нарушение половой идентичности 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3. Гендерная специфика личностного и профессионального роста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>1. Половые различия в свойствах личности. // Бендас, Т. В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>2. Пол и профессиональная деятельность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rPr>
          <w:b/>
        </w:rPr>
        <w:t>Раздел 4. Психология гендерных различий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lastRenderedPageBreak/>
        <w:t>1. Пол и физическая культура и спорт.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jc w:val="both"/>
        <w:rPr>
          <w:b/>
        </w:rPr>
      </w:pPr>
    </w:p>
    <w:p w:rsidR="00C872E1" w:rsidRPr="00971900" w:rsidRDefault="00C872E1" w:rsidP="0096472F">
      <w:pPr>
        <w:ind w:firstLine="720"/>
        <w:jc w:val="both"/>
        <w:rPr>
          <w:b/>
          <w:bCs/>
        </w:rPr>
      </w:pPr>
      <w:r w:rsidRPr="00971900">
        <w:rPr>
          <w:b/>
        </w:rPr>
        <w:t xml:space="preserve">Раздел 5. </w:t>
      </w:r>
      <w:r w:rsidRPr="00971900">
        <w:rPr>
          <w:b/>
          <w:bCs/>
        </w:rPr>
        <w:t>Гендерные особенности перцепции в общении.</w:t>
      </w:r>
    </w:p>
    <w:p w:rsidR="00C872E1" w:rsidRPr="00971900" w:rsidRDefault="00C872E1" w:rsidP="0096472F">
      <w:pPr>
        <w:ind w:firstLine="720"/>
        <w:jc w:val="both"/>
      </w:pPr>
      <w:r w:rsidRPr="00971900">
        <w:t>1. Половые особенности социальной перцепции. // Бендас, Т. В. 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ind w:firstLine="720"/>
        <w:jc w:val="both"/>
        <w:rPr>
          <w:b/>
        </w:rPr>
      </w:pPr>
      <w:r w:rsidRPr="00971900">
        <w:t>2. Половые различия в отношении к другим объектам общения // Бендас, Т. В. Гендерная психология : учебное пособие для студентов вузов. - СПб. : Питер, 2008</w:t>
      </w:r>
    </w:p>
    <w:p w:rsidR="00C872E1" w:rsidRPr="00971900" w:rsidRDefault="00C872E1" w:rsidP="0096472F">
      <w:pPr>
        <w:jc w:val="both"/>
      </w:pPr>
    </w:p>
    <w:p w:rsidR="00C872E1" w:rsidRPr="00971900" w:rsidRDefault="00C872E1" w:rsidP="0096472F">
      <w:pPr>
        <w:ind w:firstLine="720"/>
        <w:jc w:val="both"/>
      </w:pPr>
      <w:r w:rsidRPr="00971900">
        <w:t xml:space="preserve">Работа выполняется письменно. </w:t>
      </w:r>
      <w:r w:rsidRPr="00971900">
        <w:rPr>
          <w:rStyle w:val="c2"/>
        </w:rPr>
        <w:t xml:space="preserve">Конспект должен начинаться с указания реквизитов источника. </w:t>
      </w:r>
      <w:r w:rsidRPr="00971900">
        <w:t>Озвучиванию подлежат главные положения и выводы работы в виде краткого устного сообщения (3-4 мин) в рамках теоретических и практических занятий.</w:t>
      </w:r>
    </w:p>
    <w:p w:rsidR="00C872E1" w:rsidRPr="00971900" w:rsidRDefault="00C872E1" w:rsidP="0096472F">
      <w:pPr>
        <w:ind w:firstLine="720"/>
        <w:jc w:val="both"/>
      </w:pPr>
      <w:r w:rsidRPr="00971900">
        <w:rPr>
          <w:b/>
        </w:rPr>
        <w:t>Критерии оценки:</w:t>
      </w:r>
    </w:p>
    <w:p w:rsidR="00C872E1" w:rsidRPr="00971900" w:rsidRDefault="00C872E1" w:rsidP="0096472F">
      <w:pPr>
        <w:ind w:firstLine="720"/>
        <w:jc w:val="both"/>
      </w:pPr>
      <w:r w:rsidRPr="00971900">
        <w:t>Оценка «зачтено» за наиболее полный объем содержания темы конспекта и понимание основных вопросов; правильное и конкретное раскрытие темы, за ясный и чёткий структурированный материал. Объем конспекта не должен превышать одну четвертую часть исходного текста.</w:t>
      </w:r>
      <w:r w:rsidR="000122E5">
        <w:t xml:space="preserve"> </w:t>
      </w:r>
      <w:r w:rsidRPr="00971900">
        <w:t>Наличие схем, графическое выделение особо значимой</w:t>
      </w:r>
      <w:r w:rsidRPr="00971900">
        <w:br/>
        <w:t>информации.  Работа представляется в срок.</w:t>
      </w:r>
    </w:p>
    <w:p w:rsidR="00C872E1" w:rsidRPr="00971900" w:rsidRDefault="00C872E1" w:rsidP="0096472F">
      <w:pPr>
        <w:ind w:firstLine="720"/>
      </w:pPr>
      <w:r w:rsidRPr="00971900">
        <w:t xml:space="preserve">Оценка «не зачтено» выставляется за отсутствие конспекта, за отсутствие логических связей изложения материала, за полное списывание текста источника. </w:t>
      </w:r>
    </w:p>
    <w:p w:rsidR="00EB5BED" w:rsidRPr="00971900" w:rsidRDefault="00EB5BED" w:rsidP="0096472F">
      <w:pPr>
        <w:jc w:val="both"/>
        <w:rPr>
          <w:rFonts w:eastAsia="TimesNewRoman,Italic"/>
          <w:iCs/>
          <w:u w:val="single"/>
        </w:rPr>
      </w:pPr>
    </w:p>
    <w:p w:rsidR="00EB5BED" w:rsidRPr="00971900" w:rsidRDefault="00272D8A" w:rsidP="0096472F">
      <w:pPr>
        <w:ind w:firstLine="708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2.7 </w:t>
      </w:r>
      <w:r w:rsidR="00EB5BED" w:rsidRPr="00971900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Оценка результатов формирования компетенций складывается из: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- работы студента на учебных занятиях (посещение не менее 80% занятий);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B5BED" w:rsidRPr="00971900" w:rsidRDefault="00EB5BED" w:rsidP="0096472F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971900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B5BED" w:rsidRPr="00971900" w:rsidRDefault="00EB5BED" w:rsidP="0096472F">
      <w:pPr>
        <w:ind w:firstLine="709"/>
        <w:jc w:val="both"/>
        <w:rPr>
          <w:rFonts w:eastAsia="Calibri"/>
        </w:rPr>
      </w:pPr>
      <w:r w:rsidRPr="00971900">
        <w:rPr>
          <w:rFonts w:eastAsia="Calibri"/>
        </w:rPr>
        <w:t xml:space="preserve">- при выставлении студенту оценки на </w:t>
      </w:r>
      <w:r w:rsidR="00272D8A">
        <w:rPr>
          <w:rFonts w:eastAsia="Calibri"/>
        </w:rPr>
        <w:t>зачете</w:t>
      </w:r>
      <w:r w:rsidRPr="00971900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CD0274" w:rsidRPr="00971900" w:rsidRDefault="00EB5BED" w:rsidP="00095D24">
      <w:pPr>
        <w:ind w:firstLine="709"/>
        <w:jc w:val="both"/>
        <w:rPr>
          <w:b/>
        </w:rPr>
      </w:pPr>
      <w:r w:rsidRPr="00971900">
        <w:rPr>
          <w:rFonts w:eastAsia="Calibri"/>
        </w:rPr>
        <w:t xml:space="preserve">- качество ответа студента на </w:t>
      </w:r>
      <w:r w:rsidR="00272D8A">
        <w:rPr>
          <w:rFonts w:eastAsia="Calibri"/>
        </w:rPr>
        <w:t>зачете</w:t>
      </w:r>
      <w:r w:rsidRPr="00971900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095D24">
        <w:rPr>
          <w:rFonts w:eastAsia="Calibri"/>
        </w:rPr>
        <w:t>дании кафедры критериями оценки.</w:t>
      </w:r>
    </w:p>
    <w:sectPr w:rsidR="00CD0274" w:rsidRPr="00971900" w:rsidSect="0009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6E" w:rsidRDefault="00EE106E" w:rsidP="00F40ADD">
      <w:r>
        <w:separator/>
      </w:r>
    </w:p>
  </w:endnote>
  <w:endnote w:type="continuationSeparator" w:id="0">
    <w:p w:rsidR="00EE106E" w:rsidRDefault="00EE106E" w:rsidP="00F4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06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6E" w:rsidRDefault="00EE106E" w:rsidP="00F40ADD">
      <w:r>
        <w:separator/>
      </w:r>
    </w:p>
  </w:footnote>
  <w:footnote w:type="continuationSeparator" w:id="0">
    <w:p w:rsidR="00EE106E" w:rsidRDefault="00EE106E" w:rsidP="00F4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EAE79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"/>
      <w:lvlJc w:val="left"/>
      <w:pPr>
        <w:tabs>
          <w:tab w:val="num" w:pos="-141"/>
        </w:tabs>
        <w:ind w:left="-141" w:firstLine="709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51" w:hanging="1083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03B326B9"/>
    <w:multiLevelType w:val="hybridMultilevel"/>
    <w:tmpl w:val="92426C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B78C5"/>
    <w:multiLevelType w:val="hybridMultilevel"/>
    <w:tmpl w:val="4FC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75D5"/>
    <w:multiLevelType w:val="multilevel"/>
    <w:tmpl w:val="95CC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0D4F50E9"/>
    <w:multiLevelType w:val="hybridMultilevel"/>
    <w:tmpl w:val="47444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7956AE"/>
    <w:multiLevelType w:val="hybridMultilevel"/>
    <w:tmpl w:val="0C4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138BA"/>
    <w:multiLevelType w:val="hybridMultilevel"/>
    <w:tmpl w:val="E516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10B15"/>
    <w:multiLevelType w:val="hybridMultilevel"/>
    <w:tmpl w:val="CD4A4AAE"/>
    <w:lvl w:ilvl="0" w:tplc="2F0A0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7697"/>
    <w:multiLevelType w:val="hybridMultilevel"/>
    <w:tmpl w:val="822E86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D5642"/>
    <w:multiLevelType w:val="hybridMultilevel"/>
    <w:tmpl w:val="35F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675C4"/>
    <w:multiLevelType w:val="hybridMultilevel"/>
    <w:tmpl w:val="5AF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2236C"/>
    <w:multiLevelType w:val="hybridMultilevel"/>
    <w:tmpl w:val="9E247A6A"/>
    <w:lvl w:ilvl="0" w:tplc="9B30FB8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27976"/>
    <w:multiLevelType w:val="hybridMultilevel"/>
    <w:tmpl w:val="E1807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B62F33"/>
    <w:multiLevelType w:val="hybridMultilevel"/>
    <w:tmpl w:val="8D4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90490"/>
    <w:multiLevelType w:val="multilevel"/>
    <w:tmpl w:val="5384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A62386"/>
    <w:multiLevelType w:val="hybridMultilevel"/>
    <w:tmpl w:val="989C39F0"/>
    <w:lvl w:ilvl="0" w:tplc="A496B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BE39AD"/>
    <w:multiLevelType w:val="hybridMultilevel"/>
    <w:tmpl w:val="DD8A6FDC"/>
    <w:lvl w:ilvl="0" w:tplc="BC745668">
      <w:start w:val="4"/>
      <w:numFmt w:val="decimal"/>
      <w:pStyle w:val="a0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5A52ABD"/>
    <w:multiLevelType w:val="hybridMultilevel"/>
    <w:tmpl w:val="7EE0F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56972"/>
    <w:multiLevelType w:val="hybridMultilevel"/>
    <w:tmpl w:val="F9224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2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6"/>
  </w:num>
  <w:num w:numId="25">
    <w:abstractNumId w:val="5"/>
  </w:num>
  <w:num w:numId="26">
    <w:abstractNumId w:val="24"/>
  </w:num>
  <w:num w:numId="27">
    <w:abstractNumId w:val="10"/>
  </w:num>
  <w:num w:numId="28">
    <w:abstractNumId w:val="29"/>
  </w:num>
  <w:num w:numId="29">
    <w:abstractNumId w:val="8"/>
  </w:num>
  <w:num w:numId="30">
    <w:abstractNumId w:val="9"/>
  </w:num>
  <w:num w:numId="31">
    <w:abstractNumId w:val="19"/>
  </w:num>
  <w:num w:numId="32">
    <w:abstractNumId w:val="23"/>
  </w:num>
  <w:num w:numId="33">
    <w:abstractNumId w:val="7"/>
  </w:num>
  <w:num w:numId="34">
    <w:abstractNumId w:val="30"/>
  </w:num>
  <w:num w:numId="35">
    <w:abstractNumId w:val="21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23D"/>
    <w:rsid w:val="00001677"/>
    <w:rsid w:val="00002ED7"/>
    <w:rsid w:val="00002F62"/>
    <w:rsid w:val="000122E5"/>
    <w:rsid w:val="00020A56"/>
    <w:rsid w:val="000278E1"/>
    <w:rsid w:val="00031B7E"/>
    <w:rsid w:val="000334DD"/>
    <w:rsid w:val="00034C5A"/>
    <w:rsid w:val="00040E16"/>
    <w:rsid w:val="00042B4E"/>
    <w:rsid w:val="000479A5"/>
    <w:rsid w:val="00052FA9"/>
    <w:rsid w:val="0005359F"/>
    <w:rsid w:val="00057772"/>
    <w:rsid w:val="000701FA"/>
    <w:rsid w:val="000811A6"/>
    <w:rsid w:val="000838F5"/>
    <w:rsid w:val="0008684D"/>
    <w:rsid w:val="00095D24"/>
    <w:rsid w:val="000A5A28"/>
    <w:rsid w:val="000A62C3"/>
    <w:rsid w:val="000A6482"/>
    <w:rsid w:val="000B201E"/>
    <w:rsid w:val="000B78BA"/>
    <w:rsid w:val="000C65B7"/>
    <w:rsid w:val="000D4316"/>
    <w:rsid w:val="000D7DAD"/>
    <w:rsid w:val="000E14D2"/>
    <w:rsid w:val="000E3B4D"/>
    <w:rsid w:val="000E5906"/>
    <w:rsid w:val="000F069F"/>
    <w:rsid w:val="000F3722"/>
    <w:rsid w:val="001006A7"/>
    <w:rsid w:val="00114998"/>
    <w:rsid w:val="00121DFD"/>
    <w:rsid w:val="00124A02"/>
    <w:rsid w:val="00131AA9"/>
    <w:rsid w:val="0013538C"/>
    <w:rsid w:val="001503E2"/>
    <w:rsid w:val="00150BC6"/>
    <w:rsid w:val="00151FA6"/>
    <w:rsid w:val="00156367"/>
    <w:rsid w:val="00161C76"/>
    <w:rsid w:val="00163996"/>
    <w:rsid w:val="00170447"/>
    <w:rsid w:val="00176852"/>
    <w:rsid w:val="001848CD"/>
    <w:rsid w:val="001927A2"/>
    <w:rsid w:val="00195EC9"/>
    <w:rsid w:val="001961D3"/>
    <w:rsid w:val="001A776B"/>
    <w:rsid w:val="001B72AE"/>
    <w:rsid w:val="001C7855"/>
    <w:rsid w:val="002030C8"/>
    <w:rsid w:val="002075C2"/>
    <w:rsid w:val="00223F82"/>
    <w:rsid w:val="00243CF0"/>
    <w:rsid w:val="00257A41"/>
    <w:rsid w:val="00262DD1"/>
    <w:rsid w:val="00272D8A"/>
    <w:rsid w:val="00291469"/>
    <w:rsid w:val="002A69EA"/>
    <w:rsid w:val="002E0717"/>
    <w:rsid w:val="00305CCD"/>
    <w:rsid w:val="00324A1C"/>
    <w:rsid w:val="0033453D"/>
    <w:rsid w:val="00335FEC"/>
    <w:rsid w:val="00344E9E"/>
    <w:rsid w:val="00356317"/>
    <w:rsid w:val="00362D98"/>
    <w:rsid w:val="003808F3"/>
    <w:rsid w:val="00387240"/>
    <w:rsid w:val="0039161A"/>
    <w:rsid w:val="0039388D"/>
    <w:rsid w:val="003A168E"/>
    <w:rsid w:val="003A328F"/>
    <w:rsid w:val="003A5BF7"/>
    <w:rsid w:val="003A622C"/>
    <w:rsid w:val="003B5717"/>
    <w:rsid w:val="003B5D4C"/>
    <w:rsid w:val="003C3B0B"/>
    <w:rsid w:val="003E1286"/>
    <w:rsid w:val="003E1DD1"/>
    <w:rsid w:val="003F0EC2"/>
    <w:rsid w:val="003F2E34"/>
    <w:rsid w:val="00420F94"/>
    <w:rsid w:val="0042113E"/>
    <w:rsid w:val="004238E0"/>
    <w:rsid w:val="004262A3"/>
    <w:rsid w:val="00432746"/>
    <w:rsid w:val="00433D03"/>
    <w:rsid w:val="00444B91"/>
    <w:rsid w:val="00445137"/>
    <w:rsid w:val="00453365"/>
    <w:rsid w:val="004609A3"/>
    <w:rsid w:val="00477C0A"/>
    <w:rsid w:val="00496930"/>
    <w:rsid w:val="004A080E"/>
    <w:rsid w:val="004A2AE0"/>
    <w:rsid w:val="004B4A1B"/>
    <w:rsid w:val="004B583F"/>
    <w:rsid w:val="004B7B7E"/>
    <w:rsid w:val="004E06ED"/>
    <w:rsid w:val="004E3CDD"/>
    <w:rsid w:val="004E4BCD"/>
    <w:rsid w:val="004E5B06"/>
    <w:rsid w:val="00502373"/>
    <w:rsid w:val="005024FB"/>
    <w:rsid w:val="00504464"/>
    <w:rsid w:val="00504E6A"/>
    <w:rsid w:val="00505708"/>
    <w:rsid w:val="00507A4E"/>
    <w:rsid w:val="00513700"/>
    <w:rsid w:val="005334B2"/>
    <w:rsid w:val="0053730E"/>
    <w:rsid w:val="00541506"/>
    <w:rsid w:val="00544DA6"/>
    <w:rsid w:val="00546668"/>
    <w:rsid w:val="00550507"/>
    <w:rsid w:val="0055191B"/>
    <w:rsid w:val="00553224"/>
    <w:rsid w:val="0055795F"/>
    <w:rsid w:val="00570A32"/>
    <w:rsid w:val="00583B33"/>
    <w:rsid w:val="0058432B"/>
    <w:rsid w:val="00586BDE"/>
    <w:rsid w:val="005968D5"/>
    <w:rsid w:val="005A3152"/>
    <w:rsid w:val="005A7A5B"/>
    <w:rsid w:val="005B4F31"/>
    <w:rsid w:val="005B6A17"/>
    <w:rsid w:val="005C0AD5"/>
    <w:rsid w:val="005C2552"/>
    <w:rsid w:val="005C4A97"/>
    <w:rsid w:val="005C58B1"/>
    <w:rsid w:val="005D3004"/>
    <w:rsid w:val="005E0314"/>
    <w:rsid w:val="00604424"/>
    <w:rsid w:val="0060485B"/>
    <w:rsid w:val="006168B4"/>
    <w:rsid w:val="006206C2"/>
    <w:rsid w:val="006274D1"/>
    <w:rsid w:val="00630D57"/>
    <w:rsid w:val="00636175"/>
    <w:rsid w:val="006561DD"/>
    <w:rsid w:val="006610AC"/>
    <w:rsid w:val="00670436"/>
    <w:rsid w:val="006851A2"/>
    <w:rsid w:val="0069099F"/>
    <w:rsid w:val="00696D37"/>
    <w:rsid w:val="00697CC8"/>
    <w:rsid w:val="006A7747"/>
    <w:rsid w:val="006B0D1A"/>
    <w:rsid w:val="006D0D8B"/>
    <w:rsid w:val="006E640B"/>
    <w:rsid w:val="006F1C0E"/>
    <w:rsid w:val="006F2AA9"/>
    <w:rsid w:val="006F4930"/>
    <w:rsid w:val="006F6A3F"/>
    <w:rsid w:val="006F7051"/>
    <w:rsid w:val="007001EE"/>
    <w:rsid w:val="007010D2"/>
    <w:rsid w:val="00715334"/>
    <w:rsid w:val="00730F93"/>
    <w:rsid w:val="00731242"/>
    <w:rsid w:val="00731278"/>
    <w:rsid w:val="007355F8"/>
    <w:rsid w:val="0073609D"/>
    <w:rsid w:val="007366D0"/>
    <w:rsid w:val="007723A7"/>
    <w:rsid w:val="00774191"/>
    <w:rsid w:val="007745F6"/>
    <w:rsid w:val="007752F0"/>
    <w:rsid w:val="00775E31"/>
    <w:rsid w:val="00781C04"/>
    <w:rsid w:val="007851DD"/>
    <w:rsid w:val="0078545A"/>
    <w:rsid w:val="007871C6"/>
    <w:rsid w:val="00790525"/>
    <w:rsid w:val="00791469"/>
    <w:rsid w:val="007A154C"/>
    <w:rsid w:val="007A4C76"/>
    <w:rsid w:val="007C2171"/>
    <w:rsid w:val="007D501E"/>
    <w:rsid w:val="007E2B3B"/>
    <w:rsid w:val="007E457F"/>
    <w:rsid w:val="007F0096"/>
    <w:rsid w:val="007F167E"/>
    <w:rsid w:val="007F37BB"/>
    <w:rsid w:val="007F7159"/>
    <w:rsid w:val="00801436"/>
    <w:rsid w:val="0080488B"/>
    <w:rsid w:val="00811258"/>
    <w:rsid w:val="00823996"/>
    <w:rsid w:val="008270A6"/>
    <w:rsid w:val="00833D65"/>
    <w:rsid w:val="00834769"/>
    <w:rsid w:val="008517C3"/>
    <w:rsid w:val="008731B7"/>
    <w:rsid w:val="00874062"/>
    <w:rsid w:val="0087410C"/>
    <w:rsid w:val="0087752A"/>
    <w:rsid w:val="00877B3C"/>
    <w:rsid w:val="00886CFD"/>
    <w:rsid w:val="0089363C"/>
    <w:rsid w:val="008B230E"/>
    <w:rsid w:val="008C5411"/>
    <w:rsid w:val="008C6C19"/>
    <w:rsid w:val="008C6D3F"/>
    <w:rsid w:val="008D3328"/>
    <w:rsid w:val="008D7F23"/>
    <w:rsid w:val="008E1A94"/>
    <w:rsid w:val="008F218D"/>
    <w:rsid w:val="008F4EF5"/>
    <w:rsid w:val="00916BB3"/>
    <w:rsid w:val="00920839"/>
    <w:rsid w:val="00926DB9"/>
    <w:rsid w:val="00932C63"/>
    <w:rsid w:val="00935B5E"/>
    <w:rsid w:val="00936221"/>
    <w:rsid w:val="009525B0"/>
    <w:rsid w:val="0096472F"/>
    <w:rsid w:val="0096737D"/>
    <w:rsid w:val="00971900"/>
    <w:rsid w:val="009732C9"/>
    <w:rsid w:val="00984197"/>
    <w:rsid w:val="0098588A"/>
    <w:rsid w:val="009918A5"/>
    <w:rsid w:val="00992CF4"/>
    <w:rsid w:val="009936B1"/>
    <w:rsid w:val="00997E77"/>
    <w:rsid w:val="009A22D0"/>
    <w:rsid w:val="009A256C"/>
    <w:rsid w:val="009B2075"/>
    <w:rsid w:val="009C174F"/>
    <w:rsid w:val="009C4B67"/>
    <w:rsid w:val="009D4A38"/>
    <w:rsid w:val="009E5685"/>
    <w:rsid w:val="009F16D2"/>
    <w:rsid w:val="00A02CF4"/>
    <w:rsid w:val="00A07470"/>
    <w:rsid w:val="00A1710C"/>
    <w:rsid w:val="00A414D4"/>
    <w:rsid w:val="00A476F4"/>
    <w:rsid w:val="00A51B98"/>
    <w:rsid w:val="00A712C8"/>
    <w:rsid w:val="00A7668C"/>
    <w:rsid w:val="00A8623D"/>
    <w:rsid w:val="00A906D7"/>
    <w:rsid w:val="00A92650"/>
    <w:rsid w:val="00AA3965"/>
    <w:rsid w:val="00AB2B70"/>
    <w:rsid w:val="00AB4E22"/>
    <w:rsid w:val="00AC5A9E"/>
    <w:rsid w:val="00AE4505"/>
    <w:rsid w:val="00AF50B4"/>
    <w:rsid w:val="00B03ECA"/>
    <w:rsid w:val="00B053A2"/>
    <w:rsid w:val="00B05CD7"/>
    <w:rsid w:val="00B10C0E"/>
    <w:rsid w:val="00B13746"/>
    <w:rsid w:val="00B245AF"/>
    <w:rsid w:val="00B3235B"/>
    <w:rsid w:val="00B47B64"/>
    <w:rsid w:val="00B501F0"/>
    <w:rsid w:val="00B56520"/>
    <w:rsid w:val="00B62B7F"/>
    <w:rsid w:val="00B63214"/>
    <w:rsid w:val="00B729E7"/>
    <w:rsid w:val="00B9017B"/>
    <w:rsid w:val="00B962CC"/>
    <w:rsid w:val="00BA74F9"/>
    <w:rsid w:val="00BB58AE"/>
    <w:rsid w:val="00BB69F3"/>
    <w:rsid w:val="00BC5D52"/>
    <w:rsid w:val="00BD07F2"/>
    <w:rsid w:val="00BD1B0A"/>
    <w:rsid w:val="00BD428D"/>
    <w:rsid w:val="00BD545D"/>
    <w:rsid w:val="00BE69B1"/>
    <w:rsid w:val="00C0449F"/>
    <w:rsid w:val="00C14845"/>
    <w:rsid w:val="00C15F3E"/>
    <w:rsid w:val="00C210C9"/>
    <w:rsid w:val="00C31D19"/>
    <w:rsid w:val="00C41C9E"/>
    <w:rsid w:val="00C42F16"/>
    <w:rsid w:val="00C43213"/>
    <w:rsid w:val="00C45B45"/>
    <w:rsid w:val="00C5217C"/>
    <w:rsid w:val="00C52ECA"/>
    <w:rsid w:val="00C5625E"/>
    <w:rsid w:val="00C64256"/>
    <w:rsid w:val="00C667AE"/>
    <w:rsid w:val="00C70962"/>
    <w:rsid w:val="00C75DCD"/>
    <w:rsid w:val="00C7675D"/>
    <w:rsid w:val="00C870F6"/>
    <w:rsid w:val="00C872E1"/>
    <w:rsid w:val="00CA6C19"/>
    <w:rsid w:val="00CB05DE"/>
    <w:rsid w:val="00CB65E2"/>
    <w:rsid w:val="00CC1FF0"/>
    <w:rsid w:val="00CC674F"/>
    <w:rsid w:val="00CC7044"/>
    <w:rsid w:val="00CD0274"/>
    <w:rsid w:val="00CD2ADD"/>
    <w:rsid w:val="00CE176E"/>
    <w:rsid w:val="00CE24FD"/>
    <w:rsid w:val="00CE2EDF"/>
    <w:rsid w:val="00CF6E6B"/>
    <w:rsid w:val="00D04BBA"/>
    <w:rsid w:val="00D06E24"/>
    <w:rsid w:val="00D12435"/>
    <w:rsid w:val="00D148E0"/>
    <w:rsid w:val="00D17F4E"/>
    <w:rsid w:val="00D237AB"/>
    <w:rsid w:val="00D2511B"/>
    <w:rsid w:val="00D31204"/>
    <w:rsid w:val="00D40DBD"/>
    <w:rsid w:val="00D41DA8"/>
    <w:rsid w:val="00D44214"/>
    <w:rsid w:val="00D54A62"/>
    <w:rsid w:val="00D8273D"/>
    <w:rsid w:val="00D8363E"/>
    <w:rsid w:val="00D84460"/>
    <w:rsid w:val="00D86CCE"/>
    <w:rsid w:val="00DA123E"/>
    <w:rsid w:val="00DA1BF8"/>
    <w:rsid w:val="00DA4174"/>
    <w:rsid w:val="00DC313E"/>
    <w:rsid w:val="00DC7A7A"/>
    <w:rsid w:val="00E14AF4"/>
    <w:rsid w:val="00E14E48"/>
    <w:rsid w:val="00E21768"/>
    <w:rsid w:val="00E4330E"/>
    <w:rsid w:val="00E63C8D"/>
    <w:rsid w:val="00E74FC4"/>
    <w:rsid w:val="00E80D63"/>
    <w:rsid w:val="00E830CE"/>
    <w:rsid w:val="00E84D4F"/>
    <w:rsid w:val="00E86A0C"/>
    <w:rsid w:val="00E9210B"/>
    <w:rsid w:val="00EA0B29"/>
    <w:rsid w:val="00EA540C"/>
    <w:rsid w:val="00EA7EC2"/>
    <w:rsid w:val="00EB5BED"/>
    <w:rsid w:val="00EC576A"/>
    <w:rsid w:val="00ED57A8"/>
    <w:rsid w:val="00EE106E"/>
    <w:rsid w:val="00EF05B6"/>
    <w:rsid w:val="00EF5DD6"/>
    <w:rsid w:val="00F057A9"/>
    <w:rsid w:val="00F14B57"/>
    <w:rsid w:val="00F154B9"/>
    <w:rsid w:val="00F16664"/>
    <w:rsid w:val="00F20F65"/>
    <w:rsid w:val="00F3256C"/>
    <w:rsid w:val="00F352A2"/>
    <w:rsid w:val="00F40ADD"/>
    <w:rsid w:val="00F46E95"/>
    <w:rsid w:val="00F66026"/>
    <w:rsid w:val="00F67B44"/>
    <w:rsid w:val="00F71C8F"/>
    <w:rsid w:val="00F720BB"/>
    <w:rsid w:val="00F80058"/>
    <w:rsid w:val="00F80764"/>
    <w:rsid w:val="00F863A5"/>
    <w:rsid w:val="00F944A5"/>
    <w:rsid w:val="00FB7247"/>
    <w:rsid w:val="00FC055B"/>
    <w:rsid w:val="00FE3104"/>
    <w:rsid w:val="00FE483B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DD5C2-8DBF-4C4A-9DD2-C6D5B3C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8623D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E24FD"/>
    <w:pPr>
      <w:keepNext/>
      <w:widowControl w:val="0"/>
      <w:shd w:val="clear" w:color="auto" w:fill="FFFFFF"/>
      <w:tabs>
        <w:tab w:val="left" w:pos="284"/>
      </w:tabs>
      <w:suppressAutoHyphens/>
      <w:autoSpaceDE w:val="0"/>
      <w:autoSpaceDN w:val="0"/>
      <w:adjustRightInd w:val="0"/>
      <w:jc w:val="center"/>
      <w:outlineLvl w:val="0"/>
    </w:pPr>
    <w:rPr>
      <w:b/>
      <w:caps/>
      <w:color w:val="000000"/>
      <w:sz w:val="26"/>
      <w:szCs w:val="21"/>
    </w:rPr>
  </w:style>
  <w:style w:type="paragraph" w:styleId="2">
    <w:name w:val="heading 2"/>
    <w:basedOn w:val="a1"/>
    <w:next w:val="a1"/>
    <w:link w:val="20"/>
    <w:qFormat/>
    <w:rsid w:val="000E1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192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A8623D"/>
    <w:rPr>
      <w:rFonts w:cs="Times New Roman"/>
      <w:color w:val="0000FF"/>
      <w:u w:val="single"/>
    </w:rPr>
  </w:style>
  <w:style w:type="paragraph" w:customStyle="1" w:styleId="11">
    <w:name w:val="Абзац списка1"/>
    <w:basedOn w:val="a1"/>
    <w:qFormat/>
    <w:rsid w:val="00A8623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western">
    <w:name w:val="western"/>
    <w:rsid w:val="00A8623D"/>
    <w:pPr>
      <w:widowControl w:val="0"/>
      <w:suppressAutoHyphens/>
      <w:spacing w:after="200" w:line="276" w:lineRule="auto"/>
    </w:pPr>
    <w:rPr>
      <w:rFonts w:ascii="Calibri" w:eastAsia="DejaVu Sans" w:hAnsi="Calibri" w:cs="font306"/>
      <w:kern w:val="1"/>
      <w:sz w:val="22"/>
      <w:szCs w:val="22"/>
      <w:lang w:eastAsia="ar-SA"/>
    </w:rPr>
  </w:style>
  <w:style w:type="paragraph" w:styleId="a6">
    <w:name w:val="Document Map"/>
    <w:basedOn w:val="a1"/>
    <w:semiHidden/>
    <w:rsid w:val="00A86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1"/>
    <w:link w:val="a8"/>
    <w:rsid w:val="0033453D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33453D"/>
    <w:rPr>
      <w:sz w:val="28"/>
      <w:szCs w:val="24"/>
    </w:rPr>
  </w:style>
  <w:style w:type="character" w:styleId="a9">
    <w:name w:val="Strong"/>
    <w:qFormat/>
    <w:rsid w:val="00A476F4"/>
    <w:rPr>
      <w:b/>
      <w:bCs/>
    </w:rPr>
  </w:style>
  <w:style w:type="paragraph" w:customStyle="1" w:styleId="Default">
    <w:name w:val="Default"/>
    <w:rsid w:val="004238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2">
    <w:name w:val="toc 1"/>
    <w:basedOn w:val="a1"/>
    <w:next w:val="a1"/>
    <w:autoRedefine/>
    <w:rsid w:val="007F715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1"/>
    <w:next w:val="a1"/>
    <w:autoRedefine/>
    <w:rsid w:val="00544DA6"/>
    <w:pPr>
      <w:widowControl w:val="0"/>
      <w:tabs>
        <w:tab w:val="right" w:leader="dot" w:pos="10765"/>
      </w:tabs>
      <w:autoSpaceDE w:val="0"/>
      <w:autoSpaceDN w:val="0"/>
      <w:adjustRightInd w:val="0"/>
      <w:ind w:left="-108"/>
    </w:pPr>
    <w:rPr>
      <w:noProof/>
    </w:rPr>
  </w:style>
  <w:style w:type="character" w:customStyle="1" w:styleId="10">
    <w:name w:val="Заголовок 1 Знак"/>
    <w:link w:val="1"/>
    <w:uiPriority w:val="99"/>
    <w:rsid w:val="00CE24FD"/>
    <w:rPr>
      <w:b/>
      <w:caps/>
      <w:color w:val="000000"/>
      <w:sz w:val="26"/>
      <w:szCs w:val="21"/>
      <w:shd w:val="clear" w:color="auto" w:fill="FFFFFF"/>
    </w:rPr>
  </w:style>
  <w:style w:type="paragraph" w:customStyle="1" w:styleId="Style10">
    <w:name w:val="Style10"/>
    <w:basedOn w:val="a1"/>
    <w:rsid w:val="000E14D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20">
    <w:name w:val="Заголовок 2 Знак"/>
    <w:link w:val="2"/>
    <w:semiHidden/>
    <w:rsid w:val="000E14D2"/>
    <w:rPr>
      <w:rFonts w:ascii="Cambria" w:hAnsi="Cambria"/>
      <w:b/>
      <w:bCs/>
      <w:i/>
      <w:iCs/>
      <w:sz w:val="28"/>
      <w:szCs w:val="28"/>
    </w:rPr>
  </w:style>
  <w:style w:type="paragraph" w:customStyle="1" w:styleId="Style9">
    <w:name w:val="Style9"/>
    <w:basedOn w:val="a1"/>
    <w:rsid w:val="000E14D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E14D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40A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1"/>
    <w:link w:val="ab"/>
    <w:rsid w:val="00F40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40ADD"/>
    <w:rPr>
      <w:sz w:val="24"/>
      <w:szCs w:val="24"/>
    </w:rPr>
  </w:style>
  <w:style w:type="paragraph" w:styleId="ac">
    <w:name w:val="footer"/>
    <w:basedOn w:val="a1"/>
    <w:link w:val="ad"/>
    <w:rsid w:val="00F40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40ADD"/>
    <w:rPr>
      <w:sz w:val="24"/>
      <w:szCs w:val="24"/>
    </w:rPr>
  </w:style>
  <w:style w:type="paragraph" w:styleId="a">
    <w:name w:val="List Number"/>
    <w:basedOn w:val="a1"/>
    <w:unhideWhenUsed/>
    <w:rsid w:val="00CF6E6B"/>
    <w:pPr>
      <w:numPr>
        <w:numId w:val="16"/>
      </w:numPr>
      <w:contextualSpacing/>
    </w:pPr>
  </w:style>
  <w:style w:type="character" w:customStyle="1" w:styleId="apple-converted-space">
    <w:name w:val="apple-converted-space"/>
    <w:basedOn w:val="a2"/>
    <w:rsid w:val="004E5B06"/>
  </w:style>
  <w:style w:type="paragraph" w:styleId="ae">
    <w:name w:val="Normal (Web)"/>
    <w:basedOn w:val="a1"/>
    <w:uiPriority w:val="99"/>
    <w:rsid w:val="006F4930"/>
    <w:pPr>
      <w:spacing w:before="100" w:beforeAutospacing="1" w:after="100" w:afterAutospacing="1"/>
      <w:ind w:left="150" w:right="150"/>
    </w:pPr>
    <w:rPr>
      <w:rFonts w:ascii="Verdana" w:hAnsi="Verdana"/>
      <w:color w:val="000000"/>
    </w:rPr>
  </w:style>
  <w:style w:type="character" w:customStyle="1" w:styleId="40">
    <w:name w:val="Заголовок 4 Знак"/>
    <w:link w:val="4"/>
    <w:rsid w:val="001927A2"/>
    <w:rPr>
      <w:b/>
      <w:bCs/>
      <w:sz w:val="28"/>
      <w:szCs w:val="28"/>
    </w:rPr>
  </w:style>
  <w:style w:type="paragraph" w:styleId="af">
    <w:name w:val="List Paragraph"/>
    <w:basedOn w:val="a1"/>
    <w:uiPriority w:val="34"/>
    <w:qFormat/>
    <w:rsid w:val="00BE69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1"/>
    <w:link w:val="af1"/>
    <w:rsid w:val="00002F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02F62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uiPriority w:val="99"/>
    <w:rsid w:val="00EA0B29"/>
    <w:rPr>
      <w:rFonts w:cs="Times New Roman"/>
      <w:color w:val="106BBE"/>
    </w:rPr>
  </w:style>
  <w:style w:type="paragraph" w:customStyle="1" w:styleId="af3">
    <w:name w:val="Прижатый влево"/>
    <w:basedOn w:val="a1"/>
    <w:next w:val="a1"/>
    <w:uiPriority w:val="99"/>
    <w:rsid w:val="00EA0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1"/>
    <w:link w:val="af5"/>
    <w:rsid w:val="00507A4E"/>
    <w:pPr>
      <w:spacing w:after="120"/>
    </w:pPr>
  </w:style>
  <w:style w:type="character" w:customStyle="1" w:styleId="af5">
    <w:name w:val="Основной текст Знак"/>
    <w:link w:val="af4"/>
    <w:rsid w:val="00507A4E"/>
    <w:rPr>
      <w:sz w:val="24"/>
      <w:szCs w:val="24"/>
    </w:rPr>
  </w:style>
  <w:style w:type="paragraph" w:customStyle="1" w:styleId="a0">
    <w:name w:val="список с точками"/>
    <w:basedOn w:val="a1"/>
    <w:link w:val="af6"/>
    <w:uiPriority w:val="99"/>
    <w:rsid w:val="00C872E1"/>
    <w:pPr>
      <w:numPr>
        <w:numId w:val="23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f6">
    <w:name w:val="список с точками Знак"/>
    <w:link w:val="a0"/>
    <w:uiPriority w:val="99"/>
    <w:rsid w:val="00C872E1"/>
    <w:rPr>
      <w:sz w:val="24"/>
      <w:szCs w:val="24"/>
    </w:rPr>
  </w:style>
  <w:style w:type="paragraph" w:styleId="af7">
    <w:name w:val="footnote text"/>
    <w:basedOn w:val="a1"/>
    <w:link w:val="af8"/>
    <w:unhideWhenUsed/>
    <w:rsid w:val="00C872E1"/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C872E1"/>
  </w:style>
  <w:style w:type="paragraph" w:customStyle="1" w:styleId="13">
    <w:name w:val="Абзац списка1"/>
    <w:basedOn w:val="a1"/>
    <w:qFormat/>
    <w:rsid w:val="00C872E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2">
    <w:name w:val="c2"/>
    <w:rsid w:val="00C872E1"/>
  </w:style>
  <w:style w:type="character" w:styleId="af9">
    <w:name w:val="FollowedHyperlink"/>
    <w:semiHidden/>
    <w:unhideWhenUsed/>
    <w:rsid w:val="00E84D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603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302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5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3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11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02838/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5359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52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516376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2493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FC77-FD9E-47AF-BCDB-1E19AD82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СПОРТА, ТУРИЗМА И  МОЛОДЕЖНОЙ ПОЛИТИКИ</vt:lpstr>
    </vt:vector>
  </TitlesOfParts>
  <Company>Организация</Company>
  <LinksUpToDate>false</LinksUpToDate>
  <CharactersWithSpaces>38739</CharactersWithSpaces>
  <SharedDoc>false</SharedDoc>
  <HLinks>
    <vt:vector size="120" baseType="variant"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54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51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42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39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36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27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21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852051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https://urait.ru/bcode/455359</vt:lpwstr>
      </vt:variant>
      <vt:variant>
        <vt:lpwstr/>
      </vt:variant>
      <vt:variant>
        <vt:i4>589909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https://urait.ru/bcode/451552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https://urait.ru/bcode/455359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https://urait.ru/bcode/451552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https://urait.ru/bcode/454761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https://urait.ru/bcode/451552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СПОРТА, ТУРИЗМА И  МОЛОДЕЖНОЙ ПОЛИТИКИ</dc:title>
  <dc:subject/>
  <dc:creator>FuckYouBill</dc:creator>
  <cp:keywords/>
  <cp:lastModifiedBy>Пользователь Windows</cp:lastModifiedBy>
  <cp:revision>22</cp:revision>
  <cp:lastPrinted>2022-01-21T11:05:00Z</cp:lastPrinted>
  <dcterms:created xsi:type="dcterms:W3CDTF">2021-08-18T10:03:00Z</dcterms:created>
  <dcterms:modified xsi:type="dcterms:W3CDTF">2023-09-05T15:16:00Z</dcterms:modified>
</cp:coreProperties>
</file>