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F512" w14:textId="77777777" w:rsidR="000821FE" w:rsidRPr="00EF7FA9" w:rsidRDefault="000821FE" w:rsidP="000821FE">
      <w:pPr>
        <w:widowControl w:val="0"/>
        <w:jc w:val="center"/>
        <w:rPr>
          <w:color w:val="000000"/>
          <w:sz w:val="24"/>
          <w:szCs w:val="24"/>
        </w:rPr>
      </w:pPr>
      <w:r w:rsidRPr="00EF7FA9">
        <w:rPr>
          <w:color w:val="000000"/>
          <w:sz w:val="24"/>
          <w:szCs w:val="24"/>
        </w:rPr>
        <w:t>Министерство спорта Российской Федерации</w:t>
      </w:r>
    </w:p>
    <w:p w14:paraId="2517AB5A" w14:textId="77777777" w:rsidR="000821FE" w:rsidRPr="00EF7FA9" w:rsidRDefault="000821FE" w:rsidP="000821FE">
      <w:pPr>
        <w:widowControl w:val="0"/>
        <w:jc w:val="center"/>
        <w:rPr>
          <w:b/>
          <w:color w:val="000000"/>
          <w:sz w:val="24"/>
          <w:szCs w:val="24"/>
        </w:rPr>
      </w:pPr>
    </w:p>
    <w:p w14:paraId="1815602F" w14:textId="77777777" w:rsidR="000821FE" w:rsidRPr="00EF7FA9" w:rsidRDefault="000821FE" w:rsidP="000821FE">
      <w:pPr>
        <w:widowControl w:val="0"/>
        <w:jc w:val="center"/>
        <w:rPr>
          <w:color w:val="000000"/>
          <w:sz w:val="24"/>
          <w:szCs w:val="24"/>
        </w:rPr>
      </w:pPr>
      <w:r w:rsidRPr="00EF7FA9">
        <w:rPr>
          <w:color w:val="000000"/>
          <w:sz w:val="24"/>
          <w:szCs w:val="24"/>
        </w:rPr>
        <w:t>Федеральное государственное бюджетное образовательное учреждение</w:t>
      </w:r>
    </w:p>
    <w:p w14:paraId="07179F4E" w14:textId="77777777" w:rsidR="000821FE" w:rsidRPr="00EF7FA9" w:rsidRDefault="000821FE" w:rsidP="000821FE">
      <w:pPr>
        <w:widowControl w:val="0"/>
        <w:jc w:val="center"/>
        <w:rPr>
          <w:color w:val="000000"/>
          <w:sz w:val="24"/>
          <w:szCs w:val="24"/>
        </w:rPr>
      </w:pPr>
      <w:r w:rsidRPr="00EF7FA9">
        <w:rPr>
          <w:color w:val="000000"/>
          <w:sz w:val="24"/>
          <w:szCs w:val="24"/>
        </w:rPr>
        <w:t>высшего образования</w:t>
      </w:r>
    </w:p>
    <w:p w14:paraId="3047179A" w14:textId="77777777" w:rsidR="000821FE" w:rsidRPr="00EF7FA9" w:rsidRDefault="000821FE" w:rsidP="000821FE">
      <w:pPr>
        <w:widowControl w:val="0"/>
        <w:jc w:val="center"/>
        <w:rPr>
          <w:color w:val="000000"/>
          <w:sz w:val="24"/>
          <w:szCs w:val="24"/>
        </w:rPr>
      </w:pPr>
      <w:r w:rsidRPr="00EF7FA9">
        <w:rPr>
          <w:color w:val="000000"/>
          <w:sz w:val="24"/>
          <w:szCs w:val="24"/>
        </w:rPr>
        <w:t>«Московская государственная академия физической культуры»</w:t>
      </w:r>
    </w:p>
    <w:p w14:paraId="3261457D" w14:textId="77777777" w:rsidR="000821FE" w:rsidRPr="00EF7FA9" w:rsidRDefault="000821FE" w:rsidP="000821FE">
      <w:pPr>
        <w:widowControl w:val="0"/>
        <w:jc w:val="center"/>
        <w:rPr>
          <w:color w:val="000000"/>
          <w:sz w:val="24"/>
          <w:szCs w:val="24"/>
        </w:rPr>
      </w:pPr>
    </w:p>
    <w:p w14:paraId="58B39E61" w14:textId="77777777" w:rsidR="000821FE" w:rsidRPr="00EF7FA9" w:rsidRDefault="000821FE" w:rsidP="000821FE">
      <w:pPr>
        <w:widowControl w:val="0"/>
        <w:jc w:val="center"/>
        <w:rPr>
          <w:color w:val="000000"/>
          <w:sz w:val="24"/>
          <w:szCs w:val="24"/>
        </w:rPr>
      </w:pPr>
      <w:r w:rsidRPr="00EF7FA9">
        <w:rPr>
          <w:color w:val="000000"/>
          <w:sz w:val="24"/>
          <w:szCs w:val="24"/>
        </w:rPr>
        <w:t xml:space="preserve">Кафедра </w:t>
      </w:r>
      <w:r w:rsidR="00BD6B2D" w:rsidRPr="00EF7FA9">
        <w:rPr>
          <w:color w:val="000000"/>
          <w:sz w:val="24"/>
          <w:szCs w:val="24"/>
        </w:rPr>
        <w:t>физиологии и биохимии</w:t>
      </w:r>
    </w:p>
    <w:p w14:paraId="7DCFE47F" w14:textId="77777777" w:rsidR="000821FE" w:rsidRPr="00EF7FA9" w:rsidRDefault="000821FE" w:rsidP="006C4A6F">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0821FE" w:rsidRPr="00EF7FA9" w14:paraId="3F1CB761" w14:textId="77777777" w:rsidTr="000821FE">
        <w:tc>
          <w:tcPr>
            <w:tcW w:w="4617" w:type="dxa"/>
            <w:hideMark/>
          </w:tcPr>
          <w:p w14:paraId="2B7DE69B" w14:textId="3D857CBA" w:rsidR="000821FE" w:rsidRPr="00EF7FA9" w:rsidRDefault="000821FE" w:rsidP="000821FE">
            <w:pPr>
              <w:widowControl w:val="0"/>
              <w:jc w:val="center"/>
              <w:rPr>
                <w:color w:val="000000"/>
                <w:sz w:val="24"/>
                <w:szCs w:val="24"/>
              </w:rPr>
            </w:pPr>
          </w:p>
          <w:p w14:paraId="18049590" w14:textId="2B9A4923" w:rsidR="000821FE" w:rsidRPr="00EF7FA9" w:rsidRDefault="000821FE" w:rsidP="000821FE">
            <w:pPr>
              <w:widowControl w:val="0"/>
              <w:jc w:val="center"/>
              <w:rPr>
                <w:color w:val="000000"/>
                <w:sz w:val="24"/>
                <w:szCs w:val="24"/>
              </w:rPr>
            </w:pPr>
          </w:p>
          <w:p w14:paraId="02EA7335" w14:textId="6985B560" w:rsidR="000821FE" w:rsidRPr="00EF7FA9" w:rsidRDefault="000821FE" w:rsidP="000821FE">
            <w:pPr>
              <w:widowControl w:val="0"/>
              <w:jc w:val="center"/>
              <w:rPr>
                <w:color w:val="000000"/>
                <w:sz w:val="24"/>
                <w:szCs w:val="24"/>
              </w:rPr>
            </w:pPr>
            <w:r w:rsidRPr="00EF7FA9">
              <w:rPr>
                <w:color w:val="000000"/>
                <w:sz w:val="24"/>
                <w:szCs w:val="24"/>
              </w:rPr>
              <w:t xml:space="preserve"> </w:t>
            </w:r>
          </w:p>
          <w:p w14:paraId="278CBACF" w14:textId="7651C473" w:rsidR="000821FE" w:rsidRPr="00EF7FA9" w:rsidRDefault="000821FE" w:rsidP="009D083E">
            <w:pPr>
              <w:widowControl w:val="0"/>
              <w:jc w:val="center"/>
              <w:rPr>
                <w:color w:val="000000"/>
                <w:sz w:val="24"/>
                <w:szCs w:val="24"/>
              </w:rPr>
            </w:pPr>
          </w:p>
        </w:tc>
        <w:tc>
          <w:tcPr>
            <w:tcW w:w="4454" w:type="dxa"/>
            <w:hideMark/>
          </w:tcPr>
          <w:p w14:paraId="5CE76A12" w14:textId="77777777" w:rsidR="000821FE" w:rsidRPr="00EF7FA9" w:rsidRDefault="000821FE" w:rsidP="000821FE">
            <w:pPr>
              <w:widowControl w:val="0"/>
              <w:jc w:val="center"/>
              <w:rPr>
                <w:color w:val="000000"/>
                <w:sz w:val="24"/>
                <w:szCs w:val="24"/>
              </w:rPr>
            </w:pPr>
            <w:r w:rsidRPr="00EF7FA9">
              <w:rPr>
                <w:color w:val="000000"/>
                <w:sz w:val="24"/>
                <w:szCs w:val="24"/>
              </w:rPr>
              <w:t>УТВЕРЖДЕНО</w:t>
            </w:r>
          </w:p>
          <w:p w14:paraId="34DD0A55" w14:textId="77777777" w:rsidR="000821FE" w:rsidRPr="00EF7FA9" w:rsidRDefault="000821FE" w:rsidP="000821FE">
            <w:pPr>
              <w:widowControl w:val="0"/>
              <w:jc w:val="center"/>
              <w:rPr>
                <w:color w:val="000000"/>
                <w:sz w:val="24"/>
                <w:szCs w:val="24"/>
              </w:rPr>
            </w:pPr>
            <w:r w:rsidRPr="00EF7FA9">
              <w:rPr>
                <w:color w:val="000000"/>
                <w:sz w:val="24"/>
                <w:szCs w:val="24"/>
              </w:rPr>
              <w:t>Председатель УМК</w:t>
            </w:r>
          </w:p>
          <w:p w14:paraId="1EE237E5" w14:textId="62011670" w:rsidR="000821FE" w:rsidRPr="00EF7FA9" w:rsidRDefault="00AA1B8D" w:rsidP="000821FE">
            <w:pPr>
              <w:widowControl w:val="0"/>
              <w:jc w:val="center"/>
              <w:rPr>
                <w:color w:val="000000"/>
                <w:sz w:val="24"/>
                <w:szCs w:val="24"/>
              </w:rPr>
            </w:pPr>
            <w:r>
              <w:rPr>
                <w:color w:val="000000"/>
                <w:sz w:val="24"/>
                <w:szCs w:val="24"/>
              </w:rPr>
              <w:t xml:space="preserve">и.о. </w:t>
            </w:r>
            <w:r w:rsidR="000821FE" w:rsidRPr="00EF7FA9">
              <w:rPr>
                <w:color w:val="000000"/>
                <w:sz w:val="24"/>
                <w:szCs w:val="24"/>
              </w:rPr>
              <w:t>проректор</w:t>
            </w:r>
            <w:r>
              <w:rPr>
                <w:color w:val="000000"/>
                <w:sz w:val="24"/>
                <w:szCs w:val="24"/>
              </w:rPr>
              <w:t>а</w:t>
            </w:r>
            <w:r w:rsidR="000821FE" w:rsidRPr="00EF7FA9">
              <w:rPr>
                <w:color w:val="000000"/>
                <w:sz w:val="24"/>
                <w:szCs w:val="24"/>
              </w:rPr>
              <w:t xml:space="preserve"> по учебной работе</w:t>
            </w:r>
          </w:p>
          <w:p w14:paraId="67871DF0" w14:textId="3620A202" w:rsidR="000821FE" w:rsidRPr="00EF7FA9" w:rsidRDefault="000821FE" w:rsidP="000821FE">
            <w:pPr>
              <w:widowControl w:val="0"/>
              <w:jc w:val="center"/>
              <w:rPr>
                <w:color w:val="000000"/>
                <w:sz w:val="24"/>
                <w:szCs w:val="24"/>
              </w:rPr>
            </w:pPr>
            <w:r w:rsidRPr="00EF7FA9">
              <w:rPr>
                <w:color w:val="000000"/>
                <w:sz w:val="24"/>
                <w:szCs w:val="24"/>
              </w:rPr>
              <w:t>к</w:t>
            </w:r>
            <w:r w:rsidR="00AA1B8D">
              <w:rPr>
                <w:color w:val="000000"/>
                <w:sz w:val="24"/>
                <w:szCs w:val="24"/>
              </w:rPr>
              <w:t xml:space="preserve">анд. </w:t>
            </w:r>
            <w:r w:rsidRPr="00EF7FA9">
              <w:rPr>
                <w:color w:val="000000"/>
                <w:sz w:val="24"/>
                <w:szCs w:val="24"/>
              </w:rPr>
              <w:t>п</w:t>
            </w:r>
            <w:r w:rsidR="00AA1B8D">
              <w:rPr>
                <w:color w:val="000000"/>
                <w:sz w:val="24"/>
                <w:szCs w:val="24"/>
              </w:rPr>
              <w:t>ед</w:t>
            </w:r>
            <w:r w:rsidRPr="00EF7FA9">
              <w:rPr>
                <w:color w:val="000000"/>
                <w:sz w:val="24"/>
                <w:szCs w:val="24"/>
              </w:rPr>
              <w:t>.</w:t>
            </w:r>
            <w:r w:rsidR="00AA1B8D">
              <w:rPr>
                <w:color w:val="000000"/>
                <w:sz w:val="24"/>
                <w:szCs w:val="24"/>
              </w:rPr>
              <w:t xml:space="preserve"> </w:t>
            </w:r>
            <w:r w:rsidRPr="00EF7FA9">
              <w:rPr>
                <w:color w:val="000000"/>
                <w:sz w:val="24"/>
                <w:szCs w:val="24"/>
              </w:rPr>
              <w:t>н</w:t>
            </w:r>
            <w:r w:rsidR="00AA1B8D">
              <w:rPr>
                <w:color w:val="000000"/>
                <w:sz w:val="24"/>
                <w:szCs w:val="24"/>
              </w:rPr>
              <w:t>аук</w:t>
            </w:r>
            <w:r w:rsidRPr="00EF7FA9">
              <w:rPr>
                <w:color w:val="000000"/>
                <w:sz w:val="24"/>
                <w:szCs w:val="24"/>
              </w:rPr>
              <w:t xml:space="preserve"> А.</w:t>
            </w:r>
            <w:r w:rsidR="00AA1B8D">
              <w:rPr>
                <w:color w:val="000000"/>
                <w:sz w:val="24"/>
                <w:szCs w:val="24"/>
              </w:rPr>
              <w:t>С.</w:t>
            </w:r>
            <w:r w:rsidRPr="00EF7FA9">
              <w:rPr>
                <w:color w:val="000000"/>
                <w:sz w:val="24"/>
                <w:szCs w:val="24"/>
              </w:rPr>
              <w:t xml:space="preserve"> </w:t>
            </w:r>
            <w:r w:rsidR="00AA1B8D">
              <w:rPr>
                <w:color w:val="000000"/>
                <w:sz w:val="24"/>
                <w:szCs w:val="24"/>
              </w:rPr>
              <w:t>Солнцева</w:t>
            </w:r>
          </w:p>
          <w:p w14:paraId="4594608C" w14:textId="77777777" w:rsidR="000821FE" w:rsidRPr="00EF7FA9" w:rsidRDefault="000821FE" w:rsidP="000821FE">
            <w:pPr>
              <w:widowControl w:val="0"/>
              <w:jc w:val="center"/>
              <w:rPr>
                <w:color w:val="000000"/>
                <w:sz w:val="24"/>
                <w:szCs w:val="24"/>
              </w:rPr>
            </w:pPr>
            <w:r w:rsidRPr="00EF7FA9">
              <w:rPr>
                <w:color w:val="000000"/>
                <w:sz w:val="24"/>
                <w:szCs w:val="24"/>
              </w:rPr>
              <w:t>______________________________</w:t>
            </w:r>
          </w:p>
          <w:p w14:paraId="6848A4F6" w14:textId="0C401BFF" w:rsidR="000821FE" w:rsidRPr="00EF7FA9" w:rsidRDefault="000821FE" w:rsidP="000821FE">
            <w:pPr>
              <w:widowControl w:val="0"/>
              <w:jc w:val="center"/>
              <w:rPr>
                <w:color w:val="000000"/>
                <w:sz w:val="24"/>
                <w:szCs w:val="24"/>
              </w:rPr>
            </w:pPr>
            <w:r w:rsidRPr="00EF7FA9">
              <w:rPr>
                <w:color w:val="000000"/>
                <w:sz w:val="24"/>
                <w:szCs w:val="24"/>
              </w:rPr>
              <w:t>«</w:t>
            </w:r>
            <w:r w:rsidR="00AA1B8D">
              <w:rPr>
                <w:color w:val="000000"/>
                <w:sz w:val="24"/>
                <w:szCs w:val="24"/>
              </w:rPr>
              <w:t>21</w:t>
            </w:r>
            <w:r w:rsidRPr="00EF7FA9">
              <w:rPr>
                <w:color w:val="000000"/>
                <w:sz w:val="24"/>
                <w:szCs w:val="24"/>
              </w:rPr>
              <w:t>»</w:t>
            </w:r>
            <w:r w:rsidR="00250A6D" w:rsidRPr="00EF7FA9">
              <w:rPr>
                <w:color w:val="000000"/>
                <w:sz w:val="24"/>
                <w:szCs w:val="24"/>
              </w:rPr>
              <w:t xml:space="preserve"> </w:t>
            </w:r>
            <w:r w:rsidR="00AA1B8D">
              <w:rPr>
                <w:color w:val="000000"/>
                <w:sz w:val="24"/>
                <w:szCs w:val="24"/>
              </w:rPr>
              <w:t>июня</w:t>
            </w:r>
            <w:r w:rsidRPr="00EF7FA9">
              <w:rPr>
                <w:color w:val="000000"/>
                <w:sz w:val="24"/>
                <w:szCs w:val="24"/>
              </w:rPr>
              <w:t xml:space="preserve"> 20</w:t>
            </w:r>
            <w:r w:rsidR="00250A6D" w:rsidRPr="00EF7FA9">
              <w:rPr>
                <w:color w:val="000000"/>
                <w:sz w:val="24"/>
                <w:szCs w:val="24"/>
              </w:rPr>
              <w:t>2</w:t>
            </w:r>
            <w:r w:rsidR="00AA1B8D">
              <w:rPr>
                <w:color w:val="000000"/>
                <w:sz w:val="24"/>
                <w:szCs w:val="24"/>
              </w:rPr>
              <w:t>2</w:t>
            </w:r>
            <w:r w:rsidRPr="00EF7FA9">
              <w:rPr>
                <w:color w:val="000000"/>
                <w:sz w:val="24"/>
                <w:szCs w:val="24"/>
              </w:rPr>
              <w:t>г.</w:t>
            </w:r>
          </w:p>
          <w:p w14:paraId="45ED63DC" w14:textId="77777777" w:rsidR="000821FE" w:rsidRPr="00EF7FA9" w:rsidRDefault="000821FE" w:rsidP="000821FE">
            <w:pPr>
              <w:widowControl w:val="0"/>
              <w:jc w:val="center"/>
              <w:rPr>
                <w:color w:val="000000"/>
                <w:sz w:val="24"/>
                <w:szCs w:val="24"/>
              </w:rPr>
            </w:pPr>
          </w:p>
        </w:tc>
      </w:tr>
    </w:tbl>
    <w:p w14:paraId="4BB3D084" w14:textId="77777777" w:rsidR="000821FE" w:rsidRPr="00EF7FA9" w:rsidRDefault="000821FE" w:rsidP="000821FE">
      <w:pPr>
        <w:widowControl w:val="0"/>
        <w:jc w:val="center"/>
        <w:rPr>
          <w:b/>
          <w:color w:val="000000"/>
          <w:sz w:val="24"/>
          <w:szCs w:val="24"/>
        </w:rPr>
      </w:pPr>
    </w:p>
    <w:p w14:paraId="6491EBBF" w14:textId="77777777" w:rsidR="00D963FD" w:rsidRDefault="00D963FD" w:rsidP="000821FE">
      <w:pPr>
        <w:widowControl w:val="0"/>
        <w:jc w:val="center"/>
        <w:rPr>
          <w:b/>
          <w:color w:val="000000"/>
          <w:sz w:val="24"/>
          <w:szCs w:val="24"/>
        </w:rPr>
      </w:pPr>
    </w:p>
    <w:p w14:paraId="28B10949" w14:textId="77777777" w:rsidR="00D963FD" w:rsidRDefault="00D963FD" w:rsidP="000821FE">
      <w:pPr>
        <w:widowControl w:val="0"/>
        <w:jc w:val="center"/>
        <w:rPr>
          <w:b/>
          <w:color w:val="000000"/>
          <w:sz w:val="24"/>
          <w:szCs w:val="24"/>
        </w:rPr>
      </w:pPr>
    </w:p>
    <w:p w14:paraId="4C532E58" w14:textId="2DB2BEDE" w:rsidR="000821FE" w:rsidRPr="00EF7FA9" w:rsidRDefault="000821FE" w:rsidP="000821FE">
      <w:pPr>
        <w:widowControl w:val="0"/>
        <w:jc w:val="center"/>
        <w:rPr>
          <w:b/>
          <w:color w:val="000000"/>
          <w:sz w:val="24"/>
          <w:szCs w:val="24"/>
        </w:rPr>
      </w:pPr>
      <w:r w:rsidRPr="00EF7FA9">
        <w:rPr>
          <w:b/>
          <w:color w:val="000000"/>
          <w:sz w:val="24"/>
          <w:szCs w:val="24"/>
        </w:rPr>
        <w:t>РАБОЧАЯ ПРОГРАММА ДИСЦИПЛИНЫ</w:t>
      </w:r>
    </w:p>
    <w:p w14:paraId="2E25D05E" w14:textId="77777777" w:rsidR="000821FE" w:rsidRPr="00EF7FA9" w:rsidRDefault="00BD6B2D" w:rsidP="000821FE">
      <w:pPr>
        <w:widowControl w:val="0"/>
        <w:jc w:val="center"/>
        <w:rPr>
          <w:b/>
          <w:color w:val="000000"/>
          <w:sz w:val="24"/>
          <w:szCs w:val="24"/>
        </w:rPr>
      </w:pPr>
      <w:r w:rsidRPr="00EF7FA9">
        <w:rPr>
          <w:b/>
          <w:color w:val="000000"/>
          <w:sz w:val="24"/>
          <w:szCs w:val="24"/>
        </w:rPr>
        <w:t>«ВОЗРАСТНАЯ ФИЗИОЛОГИЯ</w:t>
      </w:r>
      <w:r w:rsidR="000821FE" w:rsidRPr="00EF7FA9">
        <w:rPr>
          <w:b/>
          <w:color w:val="000000"/>
          <w:sz w:val="24"/>
          <w:szCs w:val="24"/>
        </w:rPr>
        <w:t>»</w:t>
      </w:r>
    </w:p>
    <w:p w14:paraId="7BB77D49" w14:textId="0207A195" w:rsidR="000821FE" w:rsidRPr="00D963FD" w:rsidRDefault="000821FE" w:rsidP="000821FE">
      <w:pPr>
        <w:widowControl w:val="0"/>
        <w:jc w:val="center"/>
        <w:rPr>
          <w:b/>
          <w:iCs/>
          <w:color w:val="000000"/>
          <w:sz w:val="24"/>
          <w:szCs w:val="24"/>
        </w:rPr>
      </w:pPr>
      <w:bookmarkStart w:id="0" w:name="_Hlk86157040"/>
      <w:r w:rsidRPr="00EF7FA9">
        <w:rPr>
          <w:b/>
          <w:iCs/>
          <w:color w:val="000000"/>
          <w:sz w:val="24"/>
          <w:szCs w:val="24"/>
        </w:rPr>
        <w:t>Б1.О.</w:t>
      </w:r>
      <w:r w:rsidR="007B26C9" w:rsidRPr="00EF7FA9">
        <w:rPr>
          <w:b/>
          <w:iCs/>
          <w:color w:val="000000"/>
          <w:sz w:val="24"/>
          <w:szCs w:val="24"/>
        </w:rPr>
        <w:t>2</w:t>
      </w:r>
      <w:r w:rsidR="002B6B1D" w:rsidRPr="00D963FD">
        <w:rPr>
          <w:b/>
          <w:iCs/>
          <w:color w:val="000000"/>
          <w:sz w:val="24"/>
          <w:szCs w:val="24"/>
        </w:rPr>
        <w:t>9</w:t>
      </w:r>
    </w:p>
    <w:p w14:paraId="6F17FD1B" w14:textId="77777777" w:rsidR="00D963FD" w:rsidRDefault="00D963FD" w:rsidP="000821FE">
      <w:pPr>
        <w:widowControl w:val="0"/>
        <w:jc w:val="center"/>
        <w:rPr>
          <w:b/>
          <w:color w:val="000000"/>
          <w:sz w:val="24"/>
          <w:szCs w:val="24"/>
        </w:rPr>
      </w:pPr>
      <w:bookmarkStart w:id="1" w:name="_Hlk86157174"/>
      <w:bookmarkEnd w:id="0"/>
    </w:p>
    <w:p w14:paraId="494E633D" w14:textId="6AEF0822" w:rsidR="000821FE" w:rsidRPr="00EF7FA9" w:rsidRDefault="000821FE" w:rsidP="000821FE">
      <w:pPr>
        <w:widowControl w:val="0"/>
        <w:jc w:val="center"/>
        <w:rPr>
          <w:b/>
          <w:color w:val="000000"/>
          <w:sz w:val="24"/>
          <w:szCs w:val="24"/>
        </w:rPr>
      </w:pPr>
      <w:r w:rsidRPr="00EF7FA9">
        <w:rPr>
          <w:b/>
          <w:color w:val="000000"/>
          <w:sz w:val="24"/>
          <w:szCs w:val="24"/>
        </w:rPr>
        <w:t>Направление подготовки</w:t>
      </w:r>
    </w:p>
    <w:p w14:paraId="5F41EF9A" w14:textId="4244DD7C" w:rsidR="000821FE" w:rsidRPr="00EF7FA9" w:rsidRDefault="000821FE" w:rsidP="000821FE">
      <w:pPr>
        <w:widowControl w:val="0"/>
        <w:jc w:val="center"/>
        <w:rPr>
          <w:b/>
          <w:color w:val="000000"/>
          <w:sz w:val="24"/>
          <w:szCs w:val="24"/>
        </w:rPr>
      </w:pPr>
      <w:r w:rsidRPr="00EF7FA9">
        <w:rPr>
          <w:b/>
          <w:color w:val="000000"/>
          <w:sz w:val="24"/>
          <w:szCs w:val="24"/>
        </w:rPr>
        <w:t>49.03.0</w:t>
      </w:r>
      <w:r w:rsidR="00D963FD">
        <w:rPr>
          <w:b/>
          <w:color w:val="000000"/>
          <w:sz w:val="24"/>
          <w:szCs w:val="24"/>
        </w:rPr>
        <w:t>1</w:t>
      </w:r>
      <w:r w:rsidRPr="00EF7FA9">
        <w:rPr>
          <w:b/>
          <w:color w:val="000000"/>
          <w:sz w:val="24"/>
          <w:szCs w:val="24"/>
        </w:rPr>
        <w:t>. «Физическая культура»</w:t>
      </w:r>
    </w:p>
    <w:p w14:paraId="2763AB58" w14:textId="77777777" w:rsidR="00D963FD" w:rsidRDefault="00D963FD" w:rsidP="000821FE">
      <w:pPr>
        <w:widowControl w:val="0"/>
        <w:jc w:val="center"/>
        <w:rPr>
          <w:bCs/>
          <w:iCs/>
          <w:color w:val="000000"/>
          <w:sz w:val="24"/>
          <w:szCs w:val="24"/>
        </w:rPr>
      </w:pPr>
    </w:p>
    <w:p w14:paraId="7F91DBFB" w14:textId="0655DF49" w:rsidR="000821FE" w:rsidRPr="00EF7FA9" w:rsidRDefault="00250A6D" w:rsidP="000821FE">
      <w:pPr>
        <w:widowControl w:val="0"/>
        <w:jc w:val="center"/>
        <w:rPr>
          <w:bCs/>
          <w:iCs/>
          <w:color w:val="000000"/>
          <w:sz w:val="24"/>
          <w:szCs w:val="24"/>
        </w:rPr>
      </w:pPr>
      <w:r w:rsidRPr="00EF7FA9">
        <w:rPr>
          <w:bCs/>
          <w:iCs/>
          <w:color w:val="000000"/>
          <w:sz w:val="24"/>
          <w:szCs w:val="24"/>
        </w:rPr>
        <w:t>ОПОП</w:t>
      </w:r>
    </w:p>
    <w:p w14:paraId="19B121C0" w14:textId="318C358C"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Ф</w:t>
      </w:r>
      <w:r w:rsidR="00D963FD">
        <w:rPr>
          <w:bCs/>
          <w:iCs/>
          <w:color w:val="000000"/>
          <w:sz w:val="24"/>
          <w:szCs w:val="24"/>
        </w:rPr>
        <w:t>изкультурное образование</w:t>
      </w:r>
      <w:r w:rsidRPr="00EF7FA9">
        <w:rPr>
          <w:bCs/>
          <w:iCs/>
          <w:color w:val="000000"/>
          <w:sz w:val="24"/>
          <w:szCs w:val="24"/>
        </w:rPr>
        <w:t>»</w:t>
      </w:r>
    </w:p>
    <w:p w14:paraId="205C5018" w14:textId="77777777" w:rsidR="009D083E" w:rsidRDefault="009D083E" w:rsidP="000821FE">
      <w:pPr>
        <w:widowControl w:val="0"/>
        <w:jc w:val="center"/>
        <w:rPr>
          <w:b/>
          <w:color w:val="000000"/>
          <w:sz w:val="24"/>
          <w:szCs w:val="24"/>
        </w:rPr>
      </w:pPr>
    </w:p>
    <w:p w14:paraId="14DB5EA2" w14:textId="649AC3F4" w:rsidR="000821FE" w:rsidRPr="00EF7FA9" w:rsidRDefault="000821FE" w:rsidP="000821FE">
      <w:pPr>
        <w:widowControl w:val="0"/>
        <w:jc w:val="center"/>
        <w:rPr>
          <w:b/>
          <w:color w:val="000000"/>
          <w:sz w:val="24"/>
          <w:szCs w:val="24"/>
        </w:rPr>
      </w:pPr>
      <w:r w:rsidRPr="00EF7FA9">
        <w:rPr>
          <w:b/>
          <w:color w:val="000000"/>
          <w:sz w:val="24"/>
          <w:szCs w:val="24"/>
        </w:rPr>
        <w:t>Квалификация выпускника</w:t>
      </w:r>
    </w:p>
    <w:p w14:paraId="3ECA3A54" w14:textId="66BB74F3" w:rsidR="000821FE" w:rsidRPr="00EF7FA9" w:rsidRDefault="00250A6D" w:rsidP="000821FE">
      <w:pPr>
        <w:widowControl w:val="0"/>
        <w:jc w:val="center"/>
        <w:rPr>
          <w:b/>
          <w:color w:val="000000"/>
          <w:sz w:val="24"/>
          <w:szCs w:val="24"/>
        </w:rPr>
      </w:pPr>
      <w:r w:rsidRPr="00EF7FA9">
        <w:rPr>
          <w:b/>
          <w:color w:val="000000"/>
          <w:sz w:val="24"/>
          <w:szCs w:val="24"/>
        </w:rPr>
        <w:t>Б</w:t>
      </w:r>
      <w:r w:rsidR="000821FE" w:rsidRPr="00EF7FA9">
        <w:rPr>
          <w:b/>
          <w:color w:val="000000"/>
          <w:sz w:val="24"/>
          <w:szCs w:val="24"/>
        </w:rPr>
        <w:t>акалавр</w:t>
      </w:r>
    </w:p>
    <w:p w14:paraId="6F2C7B4F" w14:textId="77777777" w:rsidR="000821FE" w:rsidRPr="00EF7FA9" w:rsidRDefault="000821FE" w:rsidP="000821FE">
      <w:pPr>
        <w:widowControl w:val="0"/>
        <w:jc w:val="center"/>
        <w:rPr>
          <w:b/>
          <w:color w:val="000000"/>
          <w:sz w:val="24"/>
          <w:szCs w:val="24"/>
        </w:rPr>
      </w:pPr>
    </w:p>
    <w:p w14:paraId="18837AE4" w14:textId="77777777" w:rsidR="000821FE" w:rsidRPr="00EF7FA9" w:rsidRDefault="000821FE" w:rsidP="000821FE">
      <w:pPr>
        <w:widowControl w:val="0"/>
        <w:jc w:val="center"/>
        <w:rPr>
          <w:b/>
          <w:color w:val="000000"/>
          <w:sz w:val="24"/>
          <w:szCs w:val="24"/>
        </w:rPr>
      </w:pPr>
      <w:r w:rsidRPr="00EF7FA9">
        <w:rPr>
          <w:b/>
          <w:color w:val="000000"/>
          <w:sz w:val="24"/>
          <w:szCs w:val="24"/>
        </w:rPr>
        <w:t>Форма обучения</w:t>
      </w:r>
    </w:p>
    <w:p w14:paraId="5437328A" w14:textId="77777777" w:rsidR="009D083E" w:rsidRDefault="009D083E" w:rsidP="000821FE">
      <w:pPr>
        <w:widowControl w:val="0"/>
        <w:jc w:val="center"/>
        <w:rPr>
          <w:bCs/>
          <w:color w:val="000000"/>
          <w:sz w:val="24"/>
          <w:szCs w:val="24"/>
        </w:rPr>
      </w:pPr>
    </w:p>
    <w:p w14:paraId="070E339B" w14:textId="6C45FE3C" w:rsidR="000821FE" w:rsidRDefault="00250A6D" w:rsidP="000821FE">
      <w:pPr>
        <w:widowControl w:val="0"/>
        <w:jc w:val="center"/>
        <w:rPr>
          <w:bCs/>
          <w:color w:val="000000"/>
          <w:sz w:val="24"/>
          <w:szCs w:val="24"/>
        </w:rPr>
      </w:pPr>
      <w:r w:rsidRPr="00EF7FA9">
        <w:rPr>
          <w:bCs/>
          <w:color w:val="000000"/>
          <w:sz w:val="24"/>
          <w:szCs w:val="24"/>
        </w:rPr>
        <w:t>О</w:t>
      </w:r>
      <w:r w:rsidR="000821FE" w:rsidRPr="00EF7FA9">
        <w:rPr>
          <w:bCs/>
          <w:color w:val="000000"/>
          <w:sz w:val="24"/>
          <w:szCs w:val="24"/>
        </w:rPr>
        <w:t>чная/</w:t>
      </w:r>
      <w:r w:rsidRPr="00EF7FA9">
        <w:rPr>
          <w:bCs/>
          <w:color w:val="000000"/>
          <w:sz w:val="24"/>
          <w:szCs w:val="24"/>
        </w:rPr>
        <w:t>З</w:t>
      </w:r>
      <w:r w:rsidR="000821FE" w:rsidRPr="00EF7FA9">
        <w:rPr>
          <w:bCs/>
          <w:color w:val="000000"/>
          <w:sz w:val="24"/>
          <w:szCs w:val="24"/>
        </w:rPr>
        <w:t>аочная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4"/>
      </w:tblGrid>
      <w:tr w:rsidR="00256491" w14:paraId="1E6B9C25" w14:textId="77777777" w:rsidTr="00256491">
        <w:tc>
          <w:tcPr>
            <w:tcW w:w="3020" w:type="dxa"/>
          </w:tcPr>
          <w:p w14:paraId="07E06C00" w14:textId="77777777" w:rsidR="009D083E" w:rsidRDefault="009D083E" w:rsidP="00256491">
            <w:pPr>
              <w:widowControl w:val="0"/>
              <w:jc w:val="both"/>
              <w:rPr>
                <w:color w:val="000000"/>
                <w:sz w:val="24"/>
                <w:szCs w:val="24"/>
              </w:rPr>
            </w:pPr>
          </w:p>
          <w:p w14:paraId="48E333E3" w14:textId="5EC6B37B" w:rsidR="00256491" w:rsidRPr="00193414" w:rsidRDefault="00256491" w:rsidP="00256491">
            <w:pPr>
              <w:widowControl w:val="0"/>
              <w:jc w:val="both"/>
              <w:rPr>
                <w:color w:val="000000"/>
                <w:sz w:val="24"/>
                <w:szCs w:val="24"/>
              </w:rPr>
            </w:pPr>
            <w:r w:rsidRPr="00193414">
              <w:rPr>
                <w:color w:val="000000"/>
                <w:sz w:val="24"/>
                <w:szCs w:val="24"/>
              </w:rPr>
              <w:t>СОГЛАСОВАНО</w:t>
            </w:r>
          </w:p>
          <w:p w14:paraId="4F4A6CDF" w14:textId="77777777" w:rsidR="00256491" w:rsidRDefault="00256491" w:rsidP="00256491">
            <w:pPr>
              <w:widowControl w:val="0"/>
              <w:jc w:val="both"/>
              <w:rPr>
                <w:color w:val="000000"/>
                <w:sz w:val="24"/>
                <w:szCs w:val="24"/>
              </w:rPr>
            </w:pPr>
            <w:r w:rsidRPr="00193414">
              <w:rPr>
                <w:color w:val="000000"/>
                <w:sz w:val="24"/>
                <w:szCs w:val="24"/>
              </w:rPr>
              <w:t xml:space="preserve">Декан </w:t>
            </w:r>
            <w:r>
              <w:rPr>
                <w:color w:val="000000"/>
                <w:sz w:val="24"/>
                <w:szCs w:val="24"/>
              </w:rPr>
              <w:t xml:space="preserve">тренерского </w:t>
            </w:r>
            <w:r w:rsidRPr="00193414">
              <w:rPr>
                <w:color w:val="000000"/>
                <w:sz w:val="24"/>
                <w:szCs w:val="24"/>
              </w:rPr>
              <w:t xml:space="preserve">факультета, </w:t>
            </w:r>
          </w:p>
          <w:p w14:paraId="753F85F1" w14:textId="77777777" w:rsidR="00256491" w:rsidRPr="00193414" w:rsidRDefault="00256491" w:rsidP="00256491">
            <w:pPr>
              <w:widowControl w:val="0"/>
              <w:jc w:val="both"/>
              <w:rPr>
                <w:color w:val="000000"/>
                <w:sz w:val="24"/>
                <w:szCs w:val="24"/>
              </w:rPr>
            </w:pPr>
            <w:r w:rsidRPr="00193414">
              <w:rPr>
                <w:color w:val="000000"/>
                <w:sz w:val="24"/>
                <w:szCs w:val="24"/>
              </w:rPr>
              <w:t>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доцент</w:t>
            </w:r>
          </w:p>
          <w:p w14:paraId="21027413" w14:textId="77777777" w:rsidR="00256491" w:rsidRPr="00193414" w:rsidRDefault="00256491" w:rsidP="00256491">
            <w:pPr>
              <w:widowControl w:val="0"/>
              <w:jc w:val="both"/>
              <w:rPr>
                <w:color w:val="000000"/>
                <w:sz w:val="24"/>
                <w:szCs w:val="24"/>
              </w:rPr>
            </w:pPr>
            <w:r w:rsidRPr="00193414">
              <w:rPr>
                <w:color w:val="000000"/>
                <w:sz w:val="24"/>
                <w:szCs w:val="24"/>
              </w:rPr>
              <w:t xml:space="preserve">С.В. Лепешкина </w:t>
            </w:r>
          </w:p>
          <w:p w14:paraId="762BCAC0" w14:textId="77777777" w:rsidR="00256491" w:rsidRPr="00193414" w:rsidRDefault="00256491" w:rsidP="00256491">
            <w:pPr>
              <w:widowControl w:val="0"/>
              <w:jc w:val="both"/>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488BB30B" w14:textId="77777777" w:rsidR="00256491" w:rsidRDefault="00256491" w:rsidP="000821FE">
            <w:pPr>
              <w:widowControl w:val="0"/>
              <w:jc w:val="center"/>
              <w:rPr>
                <w:bCs/>
                <w:color w:val="000000"/>
                <w:sz w:val="24"/>
                <w:szCs w:val="24"/>
              </w:rPr>
            </w:pPr>
          </w:p>
        </w:tc>
        <w:tc>
          <w:tcPr>
            <w:tcW w:w="2787" w:type="dxa"/>
          </w:tcPr>
          <w:p w14:paraId="43281989" w14:textId="77777777" w:rsidR="009D083E" w:rsidRDefault="009D083E" w:rsidP="009D083E">
            <w:pPr>
              <w:widowControl w:val="0"/>
              <w:jc w:val="both"/>
              <w:rPr>
                <w:color w:val="000000"/>
                <w:sz w:val="24"/>
                <w:szCs w:val="24"/>
              </w:rPr>
            </w:pPr>
          </w:p>
          <w:p w14:paraId="02B45773" w14:textId="479BE835" w:rsidR="009D083E" w:rsidRPr="00193414" w:rsidRDefault="009D083E" w:rsidP="009D083E">
            <w:pPr>
              <w:widowControl w:val="0"/>
              <w:jc w:val="both"/>
              <w:rPr>
                <w:color w:val="000000"/>
                <w:sz w:val="24"/>
                <w:szCs w:val="24"/>
              </w:rPr>
            </w:pPr>
            <w:r w:rsidRPr="00193414">
              <w:rPr>
                <w:color w:val="000000"/>
                <w:sz w:val="24"/>
                <w:szCs w:val="24"/>
              </w:rPr>
              <w:t>СОГЛАСОВАНО</w:t>
            </w:r>
          </w:p>
          <w:p w14:paraId="5B8B94F7" w14:textId="77777777" w:rsidR="009D083E" w:rsidRPr="00193414" w:rsidRDefault="009D083E" w:rsidP="009D083E">
            <w:pPr>
              <w:widowControl w:val="0"/>
              <w:jc w:val="both"/>
              <w:rPr>
                <w:color w:val="000000"/>
                <w:sz w:val="24"/>
                <w:szCs w:val="24"/>
              </w:rPr>
            </w:pPr>
            <w:r w:rsidRPr="00193414">
              <w:rPr>
                <w:color w:val="000000"/>
                <w:sz w:val="24"/>
                <w:szCs w:val="24"/>
              </w:rPr>
              <w:t>Декан факультета</w:t>
            </w:r>
          </w:p>
          <w:p w14:paraId="14DEBECC" w14:textId="77777777" w:rsidR="009D083E" w:rsidRPr="00193414" w:rsidRDefault="009D083E" w:rsidP="009D083E">
            <w:pPr>
              <w:widowControl w:val="0"/>
              <w:jc w:val="both"/>
              <w:rPr>
                <w:color w:val="000000"/>
                <w:sz w:val="24"/>
                <w:szCs w:val="24"/>
              </w:rPr>
            </w:pPr>
            <w:r w:rsidRPr="00193414">
              <w:rPr>
                <w:color w:val="000000"/>
                <w:sz w:val="24"/>
                <w:szCs w:val="24"/>
              </w:rPr>
              <w:t>заочной формы обучения,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профессор</w:t>
            </w:r>
          </w:p>
          <w:p w14:paraId="404A5447" w14:textId="77777777" w:rsidR="009D083E" w:rsidRPr="00193414" w:rsidRDefault="009D083E" w:rsidP="009D083E">
            <w:pPr>
              <w:widowControl w:val="0"/>
              <w:jc w:val="both"/>
              <w:rPr>
                <w:color w:val="000000"/>
                <w:sz w:val="24"/>
                <w:szCs w:val="24"/>
              </w:rPr>
            </w:pPr>
            <w:r w:rsidRPr="00193414">
              <w:rPr>
                <w:color w:val="000000"/>
                <w:sz w:val="24"/>
                <w:szCs w:val="24"/>
              </w:rPr>
              <w:t>В.Х Шнайдер</w:t>
            </w:r>
          </w:p>
          <w:p w14:paraId="7E8FFC29" w14:textId="77777777" w:rsidR="009D083E" w:rsidRPr="00193414" w:rsidRDefault="009D083E" w:rsidP="009D083E">
            <w:pPr>
              <w:widowControl w:val="0"/>
              <w:jc w:val="both"/>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326079A6" w14:textId="77777777" w:rsidR="00256491" w:rsidRDefault="00256491" w:rsidP="009D083E">
            <w:pPr>
              <w:widowControl w:val="0"/>
              <w:jc w:val="both"/>
              <w:rPr>
                <w:bCs/>
                <w:color w:val="000000"/>
                <w:sz w:val="24"/>
                <w:szCs w:val="24"/>
              </w:rPr>
            </w:pPr>
          </w:p>
        </w:tc>
        <w:tc>
          <w:tcPr>
            <w:tcW w:w="3254" w:type="dxa"/>
          </w:tcPr>
          <w:p w14:paraId="68F3D550" w14:textId="77777777" w:rsidR="009D083E" w:rsidRDefault="009D083E" w:rsidP="009D083E">
            <w:pPr>
              <w:widowControl w:val="0"/>
              <w:jc w:val="both"/>
              <w:rPr>
                <w:color w:val="000000"/>
                <w:sz w:val="24"/>
                <w:szCs w:val="24"/>
              </w:rPr>
            </w:pPr>
          </w:p>
          <w:p w14:paraId="61FF5BDA" w14:textId="74688644" w:rsidR="009D083E" w:rsidRDefault="009D083E" w:rsidP="009D083E">
            <w:pPr>
              <w:widowControl w:val="0"/>
              <w:jc w:val="both"/>
              <w:rPr>
                <w:color w:val="000000"/>
                <w:sz w:val="24"/>
                <w:szCs w:val="24"/>
              </w:rPr>
            </w:pPr>
            <w:r w:rsidRPr="00193414">
              <w:rPr>
                <w:color w:val="000000"/>
                <w:sz w:val="24"/>
                <w:szCs w:val="24"/>
              </w:rPr>
              <w:t>Программа рассмотрена и одобрена на заседании кафедры (протокол №___,</w:t>
            </w:r>
          </w:p>
          <w:p w14:paraId="1C73B72E" w14:textId="77777777" w:rsidR="009D083E" w:rsidRPr="00193414" w:rsidRDefault="009D083E" w:rsidP="009D083E">
            <w:pPr>
              <w:widowControl w:val="0"/>
              <w:jc w:val="both"/>
              <w:rPr>
                <w:color w:val="000000"/>
                <w:sz w:val="24"/>
                <w:szCs w:val="24"/>
              </w:rPr>
            </w:pPr>
            <w:r w:rsidRPr="00193414">
              <w:rPr>
                <w:color w:val="000000"/>
                <w:sz w:val="24"/>
                <w:szCs w:val="24"/>
              </w:rPr>
              <w:t>«____» _______20___ г.)</w:t>
            </w:r>
          </w:p>
          <w:p w14:paraId="1E47124A" w14:textId="77777777" w:rsidR="009D083E" w:rsidRPr="00193414" w:rsidRDefault="009D083E" w:rsidP="009D083E">
            <w:pPr>
              <w:widowControl w:val="0"/>
              <w:jc w:val="both"/>
              <w:rPr>
                <w:color w:val="000000"/>
                <w:sz w:val="24"/>
                <w:szCs w:val="24"/>
              </w:rPr>
            </w:pPr>
            <w:r w:rsidRPr="00193414">
              <w:rPr>
                <w:color w:val="000000"/>
                <w:sz w:val="24"/>
                <w:szCs w:val="24"/>
              </w:rPr>
              <w:t xml:space="preserve">Заведующий кафедрой, </w:t>
            </w:r>
          </w:p>
          <w:p w14:paraId="27956BAA" w14:textId="77777777" w:rsidR="009D083E" w:rsidRDefault="009D083E" w:rsidP="009D083E">
            <w:pPr>
              <w:widowControl w:val="0"/>
              <w:jc w:val="both"/>
              <w:rPr>
                <w:color w:val="000000"/>
                <w:sz w:val="24"/>
                <w:szCs w:val="24"/>
              </w:rPr>
            </w:pPr>
            <w:r>
              <w:rPr>
                <w:color w:val="000000"/>
                <w:sz w:val="24"/>
                <w:szCs w:val="24"/>
              </w:rPr>
              <w:t>канд. биол. наук</w:t>
            </w:r>
            <w:r w:rsidRPr="00193414">
              <w:rPr>
                <w:color w:val="000000"/>
                <w:sz w:val="24"/>
                <w:szCs w:val="24"/>
              </w:rPr>
              <w:t xml:space="preserve">, </w:t>
            </w:r>
            <w:r>
              <w:rPr>
                <w:color w:val="000000"/>
                <w:sz w:val="24"/>
                <w:szCs w:val="24"/>
              </w:rPr>
              <w:t xml:space="preserve">доцент </w:t>
            </w:r>
          </w:p>
          <w:p w14:paraId="2A5016E0" w14:textId="77777777" w:rsidR="009D083E" w:rsidRPr="00193414" w:rsidRDefault="009D083E" w:rsidP="009D083E">
            <w:pPr>
              <w:widowControl w:val="0"/>
              <w:jc w:val="both"/>
              <w:rPr>
                <w:color w:val="000000"/>
                <w:sz w:val="24"/>
                <w:szCs w:val="24"/>
              </w:rPr>
            </w:pPr>
            <w:r>
              <w:rPr>
                <w:color w:val="000000"/>
                <w:sz w:val="24"/>
                <w:szCs w:val="24"/>
              </w:rPr>
              <w:t>И.В. Стрельникова</w:t>
            </w:r>
          </w:p>
          <w:p w14:paraId="3A27A82D" w14:textId="17712FDD" w:rsidR="00256491" w:rsidRDefault="009D083E" w:rsidP="009D083E">
            <w:pPr>
              <w:widowControl w:val="0"/>
              <w:jc w:val="both"/>
              <w:rPr>
                <w:bCs/>
                <w:color w:val="000000"/>
                <w:sz w:val="24"/>
                <w:szCs w:val="24"/>
              </w:rPr>
            </w:pPr>
            <w:r w:rsidRPr="00193414">
              <w:rPr>
                <w:color w:val="000000"/>
                <w:sz w:val="24"/>
                <w:szCs w:val="24"/>
              </w:rPr>
              <w:t>«____» ________20__г.</w:t>
            </w:r>
          </w:p>
        </w:tc>
      </w:tr>
      <w:tr w:rsidR="00256491" w14:paraId="01E4A780" w14:textId="77777777" w:rsidTr="00256491">
        <w:tc>
          <w:tcPr>
            <w:tcW w:w="3020" w:type="dxa"/>
          </w:tcPr>
          <w:p w14:paraId="7BB7F7F5" w14:textId="77777777" w:rsidR="00256491" w:rsidRDefault="00256491" w:rsidP="00256491">
            <w:pPr>
              <w:widowControl w:val="0"/>
              <w:jc w:val="both"/>
              <w:rPr>
                <w:bCs/>
                <w:color w:val="000000"/>
                <w:sz w:val="24"/>
                <w:szCs w:val="24"/>
              </w:rPr>
            </w:pPr>
          </w:p>
        </w:tc>
        <w:tc>
          <w:tcPr>
            <w:tcW w:w="2787" w:type="dxa"/>
          </w:tcPr>
          <w:p w14:paraId="5BB0647E" w14:textId="77777777" w:rsidR="00256491" w:rsidRDefault="00256491" w:rsidP="000821FE">
            <w:pPr>
              <w:widowControl w:val="0"/>
              <w:jc w:val="center"/>
              <w:rPr>
                <w:bCs/>
                <w:color w:val="000000"/>
                <w:sz w:val="24"/>
                <w:szCs w:val="24"/>
              </w:rPr>
            </w:pPr>
          </w:p>
        </w:tc>
        <w:tc>
          <w:tcPr>
            <w:tcW w:w="3254" w:type="dxa"/>
          </w:tcPr>
          <w:p w14:paraId="30C129C5" w14:textId="6D14D590" w:rsidR="00256491" w:rsidRPr="00193414" w:rsidRDefault="00256491" w:rsidP="00256491">
            <w:pPr>
              <w:widowControl w:val="0"/>
              <w:jc w:val="both"/>
              <w:rPr>
                <w:color w:val="000000"/>
                <w:sz w:val="24"/>
                <w:szCs w:val="24"/>
              </w:rPr>
            </w:pPr>
            <w:r w:rsidRPr="00193414">
              <w:rPr>
                <w:color w:val="000000"/>
                <w:sz w:val="24"/>
                <w:szCs w:val="24"/>
              </w:rPr>
              <w:t>_________________</w:t>
            </w:r>
          </w:p>
          <w:p w14:paraId="190C2498" w14:textId="103D36EF" w:rsidR="00256491" w:rsidRDefault="00256491" w:rsidP="00256491">
            <w:pPr>
              <w:widowControl w:val="0"/>
              <w:jc w:val="both"/>
              <w:rPr>
                <w:bCs/>
                <w:color w:val="000000"/>
                <w:sz w:val="24"/>
                <w:szCs w:val="24"/>
              </w:rPr>
            </w:pPr>
          </w:p>
        </w:tc>
      </w:tr>
    </w:tbl>
    <w:p w14:paraId="3C340BC9" w14:textId="77777777" w:rsidR="00256491" w:rsidRPr="00EF7FA9" w:rsidRDefault="00256491" w:rsidP="000821FE">
      <w:pPr>
        <w:widowControl w:val="0"/>
        <w:jc w:val="center"/>
        <w:rPr>
          <w:bCs/>
          <w:color w:val="000000"/>
          <w:sz w:val="24"/>
          <w:szCs w:val="24"/>
        </w:rPr>
      </w:pPr>
    </w:p>
    <w:bookmarkEnd w:id="1"/>
    <w:p w14:paraId="46DE6C51" w14:textId="16AB77F3" w:rsidR="000821FE" w:rsidRDefault="000821FE" w:rsidP="000821FE">
      <w:pPr>
        <w:widowControl w:val="0"/>
        <w:jc w:val="center"/>
        <w:rPr>
          <w:b/>
          <w:color w:val="000000"/>
          <w:sz w:val="24"/>
          <w:szCs w:val="24"/>
        </w:rPr>
      </w:pPr>
    </w:p>
    <w:p w14:paraId="33E558C2" w14:textId="77777777" w:rsidR="00AA1B8D" w:rsidRDefault="00AA1B8D" w:rsidP="00AA1B8D">
      <w:pPr>
        <w:widowControl w:val="0"/>
        <w:jc w:val="both"/>
        <w:rPr>
          <w:color w:val="000000"/>
          <w:sz w:val="24"/>
          <w:szCs w:val="24"/>
        </w:rPr>
      </w:pPr>
    </w:p>
    <w:p w14:paraId="54255CEC" w14:textId="77777777" w:rsidR="00AA1B8D" w:rsidRPr="00193414" w:rsidRDefault="00AA1B8D" w:rsidP="00AA1B8D">
      <w:pPr>
        <w:widowControl w:val="0"/>
        <w:jc w:val="both"/>
        <w:rPr>
          <w:color w:val="000000"/>
          <w:sz w:val="24"/>
          <w:szCs w:val="24"/>
        </w:rPr>
      </w:pPr>
    </w:p>
    <w:p w14:paraId="1C036E21" w14:textId="77777777" w:rsidR="009D083E" w:rsidRDefault="009D083E" w:rsidP="000821FE">
      <w:pPr>
        <w:widowControl w:val="0"/>
        <w:jc w:val="center"/>
        <w:rPr>
          <w:b/>
          <w:color w:val="000000"/>
          <w:sz w:val="24"/>
          <w:szCs w:val="24"/>
        </w:rPr>
      </w:pPr>
    </w:p>
    <w:p w14:paraId="2B624E12" w14:textId="77777777" w:rsidR="009D083E" w:rsidRDefault="009D083E" w:rsidP="000821FE">
      <w:pPr>
        <w:widowControl w:val="0"/>
        <w:jc w:val="center"/>
        <w:rPr>
          <w:b/>
          <w:color w:val="000000"/>
          <w:sz w:val="24"/>
          <w:szCs w:val="24"/>
        </w:rPr>
      </w:pPr>
    </w:p>
    <w:p w14:paraId="13BEBB61" w14:textId="77777777" w:rsidR="009D083E" w:rsidRDefault="009D083E" w:rsidP="000821FE">
      <w:pPr>
        <w:widowControl w:val="0"/>
        <w:jc w:val="center"/>
        <w:rPr>
          <w:b/>
          <w:color w:val="000000"/>
          <w:sz w:val="24"/>
          <w:szCs w:val="24"/>
        </w:rPr>
      </w:pPr>
    </w:p>
    <w:p w14:paraId="56D5C55B" w14:textId="77777777" w:rsidR="009D083E" w:rsidRDefault="009D083E" w:rsidP="000821FE">
      <w:pPr>
        <w:widowControl w:val="0"/>
        <w:jc w:val="center"/>
        <w:rPr>
          <w:b/>
          <w:color w:val="000000"/>
          <w:sz w:val="24"/>
          <w:szCs w:val="24"/>
        </w:rPr>
      </w:pPr>
    </w:p>
    <w:p w14:paraId="4B25505C" w14:textId="17273981" w:rsidR="00AA1B8D" w:rsidRPr="00EF7FA9" w:rsidRDefault="00256491" w:rsidP="000821FE">
      <w:pPr>
        <w:widowControl w:val="0"/>
        <w:jc w:val="center"/>
        <w:rPr>
          <w:b/>
          <w:color w:val="000000"/>
          <w:sz w:val="24"/>
          <w:szCs w:val="24"/>
        </w:rPr>
      </w:pPr>
      <w:r>
        <w:rPr>
          <w:b/>
          <w:color w:val="000000"/>
          <w:sz w:val="24"/>
          <w:szCs w:val="24"/>
        </w:rPr>
        <w:t>Малаховка 2022</w:t>
      </w:r>
    </w:p>
    <w:p w14:paraId="063731C1" w14:textId="3FBC0994" w:rsidR="000821FE" w:rsidRDefault="000821FE" w:rsidP="000821FE">
      <w:pPr>
        <w:widowControl w:val="0"/>
        <w:jc w:val="center"/>
        <w:rPr>
          <w:b/>
          <w:color w:val="000000"/>
          <w:sz w:val="24"/>
          <w:szCs w:val="24"/>
        </w:rPr>
      </w:pPr>
    </w:p>
    <w:p w14:paraId="2BC84FD4" w14:textId="3EAB426B" w:rsidR="00EF7FA9" w:rsidRDefault="00EF7FA9" w:rsidP="000821FE">
      <w:pPr>
        <w:widowControl w:val="0"/>
        <w:jc w:val="center"/>
        <w:rPr>
          <w:b/>
          <w:color w:val="000000"/>
          <w:sz w:val="24"/>
          <w:szCs w:val="24"/>
        </w:rPr>
      </w:pPr>
    </w:p>
    <w:p w14:paraId="5040A2DE" w14:textId="38809DFE" w:rsidR="000821FE" w:rsidRPr="00EF7FA9" w:rsidRDefault="000821FE" w:rsidP="000821FE">
      <w:pPr>
        <w:ind w:firstLine="708"/>
        <w:jc w:val="both"/>
        <w:rPr>
          <w:color w:val="000000"/>
          <w:sz w:val="24"/>
          <w:szCs w:val="24"/>
        </w:rPr>
      </w:pPr>
      <w:r w:rsidRPr="00EF7FA9">
        <w:rPr>
          <w:color w:val="000000"/>
          <w:sz w:val="24"/>
          <w:szCs w:val="24"/>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14:paraId="6F76597F" w14:textId="77777777" w:rsidR="000821FE" w:rsidRPr="00EF7FA9" w:rsidRDefault="000821FE" w:rsidP="000821FE">
      <w:pPr>
        <w:widowControl w:val="0"/>
        <w:rPr>
          <w:b/>
          <w:color w:val="000000"/>
          <w:sz w:val="24"/>
          <w:szCs w:val="24"/>
        </w:rPr>
      </w:pPr>
    </w:p>
    <w:p w14:paraId="2A54552C" w14:textId="77777777" w:rsidR="000821FE" w:rsidRPr="00EF7FA9" w:rsidRDefault="000821FE" w:rsidP="000821FE">
      <w:pPr>
        <w:widowControl w:val="0"/>
        <w:rPr>
          <w:b/>
          <w:color w:val="000000"/>
          <w:sz w:val="24"/>
          <w:szCs w:val="24"/>
        </w:rPr>
      </w:pPr>
      <w:r w:rsidRPr="00EF7FA9">
        <w:rPr>
          <w:b/>
          <w:color w:val="000000"/>
          <w:sz w:val="24"/>
          <w:szCs w:val="24"/>
        </w:rPr>
        <w:t xml:space="preserve">Составители рабочей программы: </w:t>
      </w:r>
    </w:p>
    <w:p w14:paraId="00545287" w14:textId="321B18E0" w:rsidR="000821FE" w:rsidRPr="00EF7FA9" w:rsidRDefault="00BD6B2D" w:rsidP="000821FE">
      <w:pPr>
        <w:widowControl w:val="0"/>
        <w:rPr>
          <w:color w:val="000000"/>
          <w:sz w:val="24"/>
          <w:szCs w:val="24"/>
        </w:rPr>
      </w:pPr>
      <w:r w:rsidRPr="00EF7FA9">
        <w:rPr>
          <w:color w:val="000000"/>
          <w:sz w:val="24"/>
          <w:szCs w:val="24"/>
        </w:rPr>
        <w:t>Погосян Т</w:t>
      </w:r>
      <w:r w:rsidR="00250A6D" w:rsidRPr="00EF7FA9">
        <w:rPr>
          <w:color w:val="000000"/>
          <w:sz w:val="24"/>
          <w:szCs w:val="24"/>
        </w:rPr>
        <w:t>атьяна Александровна, кандидат педагогических наук, доцент</w:t>
      </w:r>
      <w:r w:rsidR="009D083E">
        <w:rPr>
          <w:color w:val="000000"/>
          <w:sz w:val="24"/>
          <w:szCs w:val="24"/>
        </w:rPr>
        <w:t>, доцент кафедры физиологии и биохимии</w:t>
      </w:r>
    </w:p>
    <w:p w14:paraId="3DEEBAD8" w14:textId="77777777" w:rsidR="000821FE" w:rsidRPr="00EF7FA9" w:rsidRDefault="000821FE" w:rsidP="000821FE">
      <w:pPr>
        <w:widowControl w:val="0"/>
        <w:rPr>
          <w:color w:val="000000"/>
          <w:sz w:val="24"/>
          <w:szCs w:val="24"/>
        </w:rPr>
      </w:pPr>
    </w:p>
    <w:p w14:paraId="0A82B3FC" w14:textId="77777777" w:rsidR="000821FE" w:rsidRPr="00EF7FA9" w:rsidRDefault="000821FE" w:rsidP="000821FE">
      <w:pPr>
        <w:widowControl w:val="0"/>
        <w:rPr>
          <w:b/>
          <w:color w:val="000000"/>
          <w:sz w:val="24"/>
          <w:szCs w:val="24"/>
        </w:rPr>
      </w:pPr>
      <w:r w:rsidRPr="00EF7FA9">
        <w:rPr>
          <w:b/>
          <w:color w:val="000000"/>
          <w:sz w:val="24"/>
          <w:szCs w:val="24"/>
        </w:rPr>
        <w:t xml:space="preserve">Рецензенты: </w:t>
      </w:r>
    </w:p>
    <w:p w14:paraId="4CB33AEE" w14:textId="7E533D76" w:rsidR="00250A6D" w:rsidRPr="00EF7FA9" w:rsidRDefault="00BD6B2D" w:rsidP="000821FE">
      <w:pPr>
        <w:widowControl w:val="0"/>
        <w:jc w:val="both"/>
        <w:rPr>
          <w:sz w:val="24"/>
          <w:szCs w:val="24"/>
        </w:rPr>
      </w:pPr>
      <w:r w:rsidRPr="00EF7FA9">
        <w:rPr>
          <w:sz w:val="24"/>
          <w:szCs w:val="24"/>
        </w:rPr>
        <w:t>Долматова Т</w:t>
      </w:r>
      <w:r w:rsidR="00250A6D" w:rsidRPr="00EF7FA9">
        <w:rPr>
          <w:sz w:val="24"/>
          <w:szCs w:val="24"/>
        </w:rPr>
        <w:t>амара Ивановна</w:t>
      </w:r>
      <w:r w:rsidRPr="00EF7FA9">
        <w:rPr>
          <w:sz w:val="24"/>
          <w:szCs w:val="24"/>
        </w:rPr>
        <w:t xml:space="preserve"> </w:t>
      </w:r>
    </w:p>
    <w:p w14:paraId="2B02EBBC" w14:textId="27A9ECA5" w:rsidR="00250A6D" w:rsidRPr="00EF7FA9" w:rsidRDefault="00250A6D" w:rsidP="000821FE">
      <w:pPr>
        <w:widowControl w:val="0"/>
        <w:jc w:val="both"/>
        <w:rPr>
          <w:sz w:val="24"/>
          <w:szCs w:val="24"/>
        </w:rPr>
      </w:pPr>
      <w:r w:rsidRPr="00EF7FA9">
        <w:rPr>
          <w:sz w:val="24"/>
          <w:szCs w:val="24"/>
        </w:rPr>
        <w:t>Кандидат медицинских наук, профессор</w:t>
      </w:r>
      <w:r w:rsidR="009D083E">
        <w:rPr>
          <w:sz w:val="24"/>
          <w:szCs w:val="24"/>
        </w:rPr>
        <w:t>, профессор кафедры адаптивной физической культуры и спортивной медицины</w:t>
      </w:r>
    </w:p>
    <w:p w14:paraId="46035BA7" w14:textId="4A0027FC" w:rsidR="000821FE" w:rsidRPr="00EF7FA9" w:rsidRDefault="000821FE" w:rsidP="000821FE">
      <w:pPr>
        <w:widowControl w:val="0"/>
        <w:jc w:val="both"/>
        <w:rPr>
          <w:sz w:val="24"/>
          <w:szCs w:val="24"/>
        </w:rPr>
      </w:pPr>
      <w:r w:rsidRPr="00EF7FA9">
        <w:rPr>
          <w:sz w:val="24"/>
          <w:szCs w:val="24"/>
        </w:rPr>
        <w:t>Лактионова Т</w:t>
      </w:r>
      <w:r w:rsidR="00250A6D" w:rsidRPr="00EF7FA9">
        <w:rPr>
          <w:sz w:val="24"/>
          <w:szCs w:val="24"/>
        </w:rPr>
        <w:t>амара Ивановна</w:t>
      </w:r>
    </w:p>
    <w:p w14:paraId="030ACBFD" w14:textId="3ED0AAB7" w:rsidR="00250A6D" w:rsidRPr="00EF7FA9" w:rsidRDefault="00250A6D" w:rsidP="000821FE">
      <w:pPr>
        <w:widowControl w:val="0"/>
        <w:jc w:val="both"/>
        <w:rPr>
          <w:sz w:val="24"/>
          <w:szCs w:val="24"/>
        </w:rPr>
      </w:pPr>
      <w:r w:rsidRPr="00EF7FA9">
        <w:rPr>
          <w:sz w:val="24"/>
          <w:szCs w:val="24"/>
        </w:rPr>
        <w:t>Кандидат медицинских наук, доцент</w:t>
      </w:r>
      <w:r w:rsidR="009D083E">
        <w:rPr>
          <w:sz w:val="24"/>
          <w:szCs w:val="24"/>
        </w:rPr>
        <w:t>, доцент кафедры физиологии и биохимии</w:t>
      </w:r>
    </w:p>
    <w:p w14:paraId="09DFF5BB" w14:textId="77777777" w:rsidR="000821FE" w:rsidRPr="00EF7FA9" w:rsidRDefault="000821FE" w:rsidP="000821FE">
      <w:pPr>
        <w:widowControl w:val="0"/>
        <w:rPr>
          <w:b/>
          <w:color w:val="FF0000"/>
          <w:sz w:val="24"/>
          <w:szCs w:val="24"/>
        </w:rPr>
      </w:pPr>
    </w:p>
    <w:p w14:paraId="162A6AE2" w14:textId="74531D04" w:rsidR="00981261" w:rsidRDefault="00981261" w:rsidP="000821FE">
      <w:pPr>
        <w:pStyle w:val="a3"/>
        <w:ind w:left="0" w:firstLine="709"/>
        <w:jc w:val="both"/>
        <w:rPr>
          <w:bCs/>
          <w:caps/>
          <w:color w:val="000000"/>
          <w:spacing w:val="-1"/>
          <w:sz w:val="24"/>
          <w:szCs w:val="24"/>
        </w:rPr>
      </w:pPr>
    </w:p>
    <w:p w14:paraId="25747D30" w14:textId="28FF7395" w:rsidR="00981261" w:rsidRPr="00502642" w:rsidRDefault="00981261" w:rsidP="00981261">
      <w:pPr>
        <w:widowControl w:val="0"/>
        <w:rPr>
          <w:rFonts w:cs="Tahoma"/>
          <w:b/>
          <w:color w:val="000000"/>
          <w:sz w:val="24"/>
          <w:szCs w:val="24"/>
        </w:rPr>
      </w:pPr>
      <w:r w:rsidRPr="00502642">
        <w:rPr>
          <w:rFonts w:cs="Tahoma"/>
          <w:b/>
          <w:color w:val="000000"/>
          <w:sz w:val="24"/>
          <w:szCs w:val="24"/>
        </w:rPr>
        <w:t>Ссылки на используемые в разработке РПД дисциплины профессиональные стандарты (в соответствии с ФГОС ВО 49.03.0</w:t>
      </w:r>
      <w:r w:rsidR="00DC3E9F">
        <w:rPr>
          <w:rFonts w:cs="Tahoma"/>
          <w:b/>
          <w:color w:val="000000"/>
          <w:sz w:val="24"/>
          <w:szCs w:val="24"/>
        </w:rPr>
        <w:t>1</w:t>
      </w:r>
      <w:r w:rsidRPr="00502642">
        <w:rPr>
          <w:rFonts w:cs="Tahoma"/>
          <w:b/>
          <w:color w:val="000000"/>
          <w:sz w:val="24"/>
          <w:szCs w:val="24"/>
        </w:rPr>
        <w:t>):</w:t>
      </w:r>
    </w:p>
    <w:p w14:paraId="3F5784FE" w14:textId="77777777" w:rsidR="008D064E" w:rsidRPr="008D064E" w:rsidRDefault="008D064E" w:rsidP="00981261">
      <w:pPr>
        <w:widowControl w:val="0"/>
        <w:rPr>
          <w:rFonts w:cs="Tahoma"/>
          <w:bCs/>
          <w:color w:val="000000"/>
          <w:sz w:val="24"/>
          <w:szCs w:val="24"/>
        </w:rPr>
      </w:pPr>
    </w:p>
    <w:tbl>
      <w:tblPr>
        <w:tblStyle w:val="ac"/>
        <w:tblW w:w="9923" w:type="dxa"/>
        <w:tblInd w:w="-289" w:type="dxa"/>
        <w:tblLook w:val="04A0" w:firstRow="1" w:lastRow="0" w:firstColumn="1" w:lastColumn="0" w:noHBand="0" w:noVBand="1"/>
      </w:tblPr>
      <w:tblGrid>
        <w:gridCol w:w="877"/>
        <w:gridCol w:w="4697"/>
        <w:gridCol w:w="3222"/>
        <w:gridCol w:w="1127"/>
      </w:tblGrid>
      <w:tr w:rsidR="00981261" w14:paraId="67093CED" w14:textId="77777777" w:rsidTr="00310D0F">
        <w:tc>
          <w:tcPr>
            <w:tcW w:w="766" w:type="dxa"/>
          </w:tcPr>
          <w:p w14:paraId="00F3539D" w14:textId="77777777" w:rsidR="00981261" w:rsidRPr="008D064E" w:rsidRDefault="00981261" w:rsidP="00310D0F">
            <w:pPr>
              <w:widowControl w:val="0"/>
              <w:jc w:val="center"/>
              <w:rPr>
                <w:rFonts w:cs="Tahoma"/>
                <w:b/>
                <w:color w:val="000000"/>
                <w:sz w:val="24"/>
                <w:szCs w:val="24"/>
              </w:rPr>
            </w:pPr>
            <w:r w:rsidRPr="008D064E">
              <w:rPr>
                <w:rFonts w:cs="Tahoma"/>
                <w:b/>
                <w:color w:val="000000"/>
                <w:sz w:val="24"/>
                <w:szCs w:val="24"/>
              </w:rPr>
              <w:t>Код ПС</w:t>
            </w:r>
          </w:p>
        </w:tc>
        <w:tc>
          <w:tcPr>
            <w:tcW w:w="4763" w:type="dxa"/>
          </w:tcPr>
          <w:p w14:paraId="11DB51DB" w14:textId="77777777" w:rsidR="00981261" w:rsidRPr="008D064E" w:rsidRDefault="00981261" w:rsidP="00310D0F">
            <w:pPr>
              <w:widowControl w:val="0"/>
              <w:jc w:val="center"/>
              <w:rPr>
                <w:rFonts w:cs="Tahoma"/>
                <w:b/>
                <w:color w:val="000000"/>
                <w:sz w:val="24"/>
                <w:szCs w:val="24"/>
              </w:rPr>
            </w:pPr>
            <w:r w:rsidRPr="008D064E">
              <w:rPr>
                <w:rFonts w:cs="Tahoma"/>
                <w:b/>
                <w:color w:val="000000"/>
                <w:sz w:val="24"/>
                <w:szCs w:val="24"/>
              </w:rPr>
              <w:t>Профессиональный стандарт</w:t>
            </w:r>
          </w:p>
        </w:tc>
        <w:tc>
          <w:tcPr>
            <w:tcW w:w="3260" w:type="dxa"/>
          </w:tcPr>
          <w:p w14:paraId="25DFEB4B" w14:textId="77777777" w:rsidR="00981261" w:rsidRPr="008D064E" w:rsidRDefault="00981261" w:rsidP="00310D0F">
            <w:pPr>
              <w:widowControl w:val="0"/>
              <w:jc w:val="center"/>
              <w:rPr>
                <w:rFonts w:cs="Tahoma"/>
                <w:b/>
                <w:color w:val="000000"/>
                <w:sz w:val="24"/>
                <w:szCs w:val="24"/>
              </w:rPr>
            </w:pPr>
            <w:r w:rsidRPr="008D064E">
              <w:rPr>
                <w:rFonts w:cs="Tahoma"/>
                <w:b/>
                <w:color w:val="000000"/>
                <w:sz w:val="24"/>
                <w:szCs w:val="24"/>
              </w:rPr>
              <w:t>Приказ Минтруда России</w:t>
            </w:r>
          </w:p>
        </w:tc>
        <w:tc>
          <w:tcPr>
            <w:tcW w:w="1134" w:type="dxa"/>
          </w:tcPr>
          <w:p w14:paraId="1A526C16" w14:textId="77777777" w:rsidR="00981261" w:rsidRPr="008D064E" w:rsidRDefault="00981261" w:rsidP="00310D0F">
            <w:pPr>
              <w:widowControl w:val="0"/>
              <w:jc w:val="center"/>
              <w:rPr>
                <w:rFonts w:cs="Tahoma"/>
                <w:b/>
                <w:color w:val="000000"/>
                <w:sz w:val="24"/>
                <w:szCs w:val="24"/>
              </w:rPr>
            </w:pPr>
            <w:r w:rsidRPr="008D064E">
              <w:rPr>
                <w:rFonts w:cs="Tahoma"/>
                <w:b/>
                <w:color w:val="000000"/>
                <w:sz w:val="24"/>
                <w:szCs w:val="24"/>
              </w:rPr>
              <w:t>Аббрев. исп. в РПД</w:t>
            </w:r>
          </w:p>
        </w:tc>
      </w:tr>
      <w:tr w:rsidR="00981261" w14:paraId="1809ADCD" w14:textId="77777777" w:rsidTr="00310D0F">
        <w:tc>
          <w:tcPr>
            <w:tcW w:w="9923" w:type="dxa"/>
            <w:gridSpan w:val="4"/>
          </w:tcPr>
          <w:p w14:paraId="02231C84" w14:textId="77777777" w:rsidR="00981261" w:rsidRPr="008D064E" w:rsidRDefault="00981261" w:rsidP="00310D0F">
            <w:pPr>
              <w:widowControl w:val="0"/>
              <w:jc w:val="center"/>
              <w:rPr>
                <w:rFonts w:cs="Tahoma"/>
                <w:b/>
                <w:color w:val="000000"/>
                <w:sz w:val="24"/>
                <w:szCs w:val="24"/>
              </w:rPr>
            </w:pPr>
            <w:r w:rsidRPr="008D064E">
              <w:rPr>
                <w:rFonts w:cs="Tahoma"/>
                <w:b/>
                <w:color w:val="000000"/>
                <w:sz w:val="24"/>
                <w:szCs w:val="24"/>
              </w:rPr>
              <w:t>05 Физическая культура и спорт</w:t>
            </w:r>
          </w:p>
        </w:tc>
      </w:tr>
      <w:tr w:rsidR="00981261" w14:paraId="6E7D2323" w14:textId="77777777" w:rsidTr="00310D0F">
        <w:tc>
          <w:tcPr>
            <w:tcW w:w="766" w:type="dxa"/>
          </w:tcPr>
          <w:p w14:paraId="465D4DA4" w14:textId="66981480" w:rsidR="00981261" w:rsidRPr="008D064E" w:rsidRDefault="00405306" w:rsidP="00310D0F">
            <w:pPr>
              <w:widowControl w:val="0"/>
              <w:jc w:val="both"/>
              <w:rPr>
                <w:sz w:val="24"/>
                <w:szCs w:val="24"/>
              </w:rPr>
            </w:pPr>
            <w:r w:rsidRPr="00405306">
              <w:rPr>
                <w:sz w:val="24"/>
                <w:szCs w:val="24"/>
              </w:rPr>
              <w:t>05.005</w:t>
            </w:r>
          </w:p>
        </w:tc>
        <w:tc>
          <w:tcPr>
            <w:tcW w:w="4763" w:type="dxa"/>
          </w:tcPr>
          <w:p w14:paraId="047877F4" w14:textId="08CA74BD" w:rsidR="00981261" w:rsidRPr="008D064E" w:rsidRDefault="000F2549" w:rsidP="00310D0F">
            <w:pPr>
              <w:pStyle w:val="1"/>
              <w:spacing w:before="0" w:after="0"/>
              <w:jc w:val="both"/>
              <w:outlineLvl w:val="0"/>
              <w:rPr>
                <w:rFonts w:ascii="Times New Roman" w:hAnsi="Times New Roman" w:cs="Times New Roman"/>
                <w:color w:val="auto"/>
              </w:rPr>
            </w:pPr>
            <w:r w:rsidRPr="000F2549">
              <w:rPr>
                <w:rFonts w:ascii="Times New Roman" w:hAnsi="Times New Roman" w:cs="Times New Roman"/>
                <w:color w:val="auto"/>
              </w:rPr>
              <w:t>"Инструктор-методист"</w:t>
            </w:r>
          </w:p>
        </w:tc>
        <w:tc>
          <w:tcPr>
            <w:tcW w:w="3260" w:type="dxa"/>
          </w:tcPr>
          <w:p w14:paraId="1C9E8A48" w14:textId="4975DB87" w:rsidR="00981261" w:rsidRPr="008D064E" w:rsidRDefault="000F2549" w:rsidP="00310D0F">
            <w:pPr>
              <w:widowControl w:val="0"/>
              <w:jc w:val="both"/>
              <w:rPr>
                <w:sz w:val="24"/>
                <w:szCs w:val="24"/>
              </w:rPr>
            </w:pPr>
            <w:r>
              <w:rPr>
                <w:sz w:val="24"/>
                <w:szCs w:val="24"/>
              </w:rPr>
              <w:t xml:space="preserve">Приказ </w:t>
            </w:r>
            <w:r w:rsidRPr="000F2549">
              <w:rPr>
                <w:sz w:val="24"/>
                <w:szCs w:val="24"/>
              </w:rPr>
              <w:t>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c>
          <w:tcPr>
            <w:tcW w:w="1134" w:type="dxa"/>
          </w:tcPr>
          <w:p w14:paraId="092BC04E" w14:textId="00408731" w:rsidR="00981261" w:rsidRPr="008D064E" w:rsidRDefault="00BF7ED5" w:rsidP="00310D0F">
            <w:pPr>
              <w:widowControl w:val="0"/>
              <w:jc w:val="both"/>
              <w:rPr>
                <w:b/>
                <w:sz w:val="24"/>
                <w:szCs w:val="24"/>
              </w:rPr>
            </w:pPr>
            <w:r>
              <w:rPr>
                <w:b/>
                <w:sz w:val="24"/>
                <w:szCs w:val="24"/>
              </w:rPr>
              <w:t>И-м</w:t>
            </w:r>
          </w:p>
        </w:tc>
      </w:tr>
      <w:tr w:rsidR="00981261" w14:paraId="2C96D29D" w14:textId="77777777" w:rsidTr="00310D0F">
        <w:tc>
          <w:tcPr>
            <w:tcW w:w="766" w:type="dxa"/>
          </w:tcPr>
          <w:p w14:paraId="51B9D566" w14:textId="36C6451A" w:rsidR="00981261" w:rsidRPr="008D064E" w:rsidRDefault="000F2549" w:rsidP="00310D0F">
            <w:pPr>
              <w:widowControl w:val="0"/>
              <w:jc w:val="both"/>
              <w:rPr>
                <w:sz w:val="24"/>
                <w:szCs w:val="24"/>
              </w:rPr>
            </w:pPr>
            <w:r w:rsidRPr="000F2549">
              <w:rPr>
                <w:sz w:val="24"/>
                <w:szCs w:val="24"/>
              </w:rPr>
              <w:t>05.008</w:t>
            </w:r>
          </w:p>
        </w:tc>
        <w:tc>
          <w:tcPr>
            <w:tcW w:w="4763" w:type="dxa"/>
          </w:tcPr>
          <w:p w14:paraId="613C823E" w14:textId="60CF1B58" w:rsidR="00981261" w:rsidRPr="008D064E" w:rsidRDefault="000F2549" w:rsidP="00310D0F">
            <w:pPr>
              <w:pStyle w:val="1"/>
              <w:spacing w:before="0" w:after="0"/>
              <w:jc w:val="both"/>
              <w:outlineLvl w:val="0"/>
              <w:rPr>
                <w:rFonts w:ascii="Times New Roman" w:hAnsi="Times New Roman" w:cs="Times New Roman"/>
                <w:color w:val="auto"/>
              </w:rPr>
            </w:pPr>
            <w:r w:rsidRPr="000F2549">
              <w:rPr>
                <w:rFonts w:ascii="Times New Roman" w:hAnsi="Times New Roman" w:cs="Times New Roman"/>
                <w:color w:val="auto"/>
              </w:rPr>
              <w:t>"Руководитель организации (подразделения организации), осуществляющей деятельность в области физической культуры и спорта"</w:t>
            </w:r>
          </w:p>
        </w:tc>
        <w:tc>
          <w:tcPr>
            <w:tcW w:w="3260" w:type="dxa"/>
          </w:tcPr>
          <w:p w14:paraId="695D7CB5" w14:textId="27AB1BC5" w:rsidR="00981261" w:rsidRPr="008D064E" w:rsidRDefault="000F2549" w:rsidP="000F2549">
            <w:pPr>
              <w:pStyle w:val="af5"/>
              <w:spacing w:before="0"/>
              <w:ind w:left="0" w:righ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Приказ </w:t>
            </w:r>
            <w:r w:rsidRPr="000F2549">
              <w:rPr>
                <w:rFonts w:ascii="Times New Roman" w:hAnsi="Times New Roman" w:cs="Times New Roman"/>
                <w:color w:val="auto"/>
                <w:sz w:val="24"/>
                <w:szCs w:val="24"/>
              </w:rPr>
              <w:t>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c>
          <w:tcPr>
            <w:tcW w:w="1134" w:type="dxa"/>
          </w:tcPr>
          <w:p w14:paraId="42861315" w14:textId="38E5F46F" w:rsidR="00981261" w:rsidRPr="008D064E" w:rsidRDefault="00BF7ED5" w:rsidP="00310D0F">
            <w:pPr>
              <w:pStyle w:val="af5"/>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Рук. Орг.</w:t>
            </w:r>
          </w:p>
        </w:tc>
      </w:tr>
    </w:tbl>
    <w:p w14:paraId="1592B33C" w14:textId="37F2C529" w:rsidR="00981261" w:rsidRDefault="00981261" w:rsidP="000821FE">
      <w:pPr>
        <w:pStyle w:val="a3"/>
        <w:ind w:left="0" w:firstLine="709"/>
        <w:jc w:val="both"/>
        <w:rPr>
          <w:bCs/>
          <w:caps/>
          <w:color w:val="000000"/>
          <w:spacing w:val="-1"/>
          <w:sz w:val="24"/>
          <w:szCs w:val="24"/>
        </w:rPr>
      </w:pPr>
    </w:p>
    <w:p w14:paraId="778290DB" w14:textId="77777777" w:rsidR="00981261" w:rsidRDefault="00981261" w:rsidP="000821FE">
      <w:pPr>
        <w:pStyle w:val="a3"/>
        <w:ind w:left="0" w:firstLine="709"/>
        <w:jc w:val="both"/>
        <w:rPr>
          <w:bCs/>
          <w:caps/>
          <w:color w:val="000000"/>
          <w:spacing w:val="-1"/>
          <w:sz w:val="24"/>
          <w:szCs w:val="24"/>
        </w:rPr>
      </w:pPr>
    </w:p>
    <w:p w14:paraId="36F15B05" w14:textId="7B457458" w:rsidR="000821FE" w:rsidRDefault="000821FE" w:rsidP="000821FE">
      <w:pPr>
        <w:pStyle w:val="a3"/>
        <w:ind w:left="0" w:firstLine="709"/>
        <w:jc w:val="both"/>
        <w:rPr>
          <w:bCs/>
          <w:caps/>
          <w:color w:val="000000"/>
          <w:spacing w:val="-1"/>
          <w:sz w:val="24"/>
          <w:szCs w:val="24"/>
        </w:rPr>
      </w:pPr>
      <w:r w:rsidRPr="00EF7FA9">
        <w:rPr>
          <w:bCs/>
          <w:caps/>
          <w:color w:val="000000"/>
          <w:spacing w:val="-1"/>
          <w:sz w:val="24"/>
          <w:szCs w:val="24"/>
        </w:rPr>
        <w:t>1. изучениЕ дисциплины НАПРАВЛЕНО НА формирование следующих компетенций:</w:t>
      </w:r>
    </w:p>
    <w:p w14:paraId="18E26569" w14:textId="77777777" w:rsidR="00502642" w:rsidRPr="00502642" w:rsidRDefault="00502642" w:rsidP="00502642">
      <w:pPr>
        <w:pStyle w:val="a3"/>
        <w:ind w:firstLine="709"/>
        <w:rPr>
          <w:color w:val="000000"/>
          <w:spacing w:val="-1"/>
          <w:sz w:val="24"/>
          <w:szCs w:val="24"/>
        </w:rPr>
      </w:pPr>
      <w:r w:rsidRPr="00502642">
        <w:rPr>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3"/>
        <w:gridCol w:w="2438"/>
        <w:gridCol w:w="2620"/>
      </w:tblGrid>
      <w:tr w:rsidR="00502642" w:rsidRPr="00502642" w14:paraId="50D3799E" w14:textId="77777777" w:rsidTr="00605A50">
        <w:trPr>
          <w:jc w:val="center"/>
        </w:trPr>
        <w:tc>
          <w:tcPr>
            <w:tcW w:w="4003" w:type="dxa"/>
            <w:shd w:val="clear" w:color="auto" w:fill="auto"/>
          </w:tcPr>
          <w:p w14:paraId="40593959" w14:textId="77777777" w:rsidR="00502642" w:rsidRPr="00502642" w:rsidRDefault="00502642" w:rsidP="00502642">
            <w:pPr>
              <w:pStyle w:val="a3"/>
              <w:ind w:firstLine="709"/>
              <w:rPr>
                <w:color w:val="000000"/>
                <w:spacing w:val="-1"/>
                <w:sz w:val="24"/>
                <w:szCs w:val="24"/>
              </w:rPr>
            </w:pPr>
          </w:p>
        </w:tc>
        <w:tc>
          <w:tcPr>
            <w:tcW w:w="2438" w:type="dxa"/>
            <w:shd w:val="clear" w:color="auto" w:fill="auto"/>
          </w:tcPr>
          <w:p w14:paraId="39F9DAC2" w14:textId="77777777" w:rsidR="00502642" w:rsidRPr="00D37C39" w:rsidRDefault="00502642" w:rsidP="00D37C39">
            <w:pPr>
              <w:jc w:val="both"/>
              <w:rPr>
                <w:color w:val="000000"/>
                <w:spacing w:val="-1"/>
                <w:sz w:val="24"/>
                <w:szCs w:val="24"/>
              </w:rPr>
            </w:pPr>
            <w:r w:rsidRPr="00D37C39">
              <w:rPr>
                <w:color w:val="000000"/>
                <w:spacing w:val="-1"/>
                <w:sz w:val="24"/>
                <w:szCs w:val="24"/>
              </w:rPr>
              <w:t>Соотнесенные профессиональные стандарты</w:t>
            </w:r>
          </w:p>
        </w:tc>
        <w:tc>
          <w:tcPr>
            <w:tcW w:w="2620" w:type="dxa"/>
            <w:shd w:val="clear" w:color="auto" w:fill="auto"/>
          </w:tcPr>
          <w:p w14:paraId="414A0CA2" w14:textId="77777777" w:rsidR="00502642" w:rsidRPr="00BF7ED5" w:rsidRDefault="00502642" w:rsidP="00BF7ED5">
            <w:pPr>
              <w:jc w:val="both"/>
              <w:rPr>
                <w:color w:val="000000"/>
                <w:spacing w:val="-1"/>
                <w:sz w:val="24"/>
                <w:szCs w:val="24"/>
              </w:rPr>
            </w:pPr>
            <w:r w:rsidRPr="00BF7ED5">
              <w:rPr>
                <w:color w:val="000000"/>
                <w:spacing w:val="-1"/>
                <w:sz w:val="24"/>
                <w:szCs w:val="24"/>
              </w:rPr>
              <w:t>Формируемые компетенции</w:t>
            </w:r>
          </w:p>
        </w:tc>
      </w:tr>
      <w:tr w:rsidR="00502642" w:rsidRPr="00502642" w14:paraId="036C3F34" w14:textId="77777777" w:rsidTr="00605A50">
        <w:trPr>
          <w:jc w:val="center"/>
        </w:trPr>
        <w:tc>
          <w:tcPr>
            <w:tcW w:w="4003" w:type="dxa"/>
            <w:shd w:val="clear" w:color="auto" w:fill="auto"/>
          </w:tcPr>
          <w:p w14:paraId="0B9EA3E9" w14:textId="77777777" w:rsidR="00E64F66" w:rsidRDefault="00502642" w:rsidP="009C1D23">
            <w:pPr>
              <w:rPr>
                <w:color w:val="000000"/>
                <w:spacing w:val="-1"/>
                <w:sz w:val="24"/>
                <w:szCs w:val="24"/>
              </w:rPr>
            </w:pPr>
            <w:r w:rsidRPr="00D37C39">
              <w:rPr>
                <w:color w:val="000000"/>
                <w:spacing w:val="-1"/>
                <w:sz w:val="24"/>
                <w:szCs w:val="24"/>
              </w:rPr>
              <w:lastRenderedPageBreak/>
              <w:t>Знания:</w:t>
            </w:r>
            <w:r w:rsidR="009C1D23" w:rsidRPr="009C1D23">
              <w:rPr>
                <w:rFonts w:eastAsiaTheme="minorEastAsia"/>
                <w:color w:val="333333"/>
                <w:sz w:val="24"/>
                <w:szCs w:val="24"/>
              </w:rPr>
              <w:t xml:space="preserve"> </w:t>
            </w:r>
            <w:r w:rsidR="009C1D23" w:rsidRPr="009C1D23">
              <w:rPr>
                <w:color w:val="000000"/>
                <w:spacing w:val="-1"/>
                <w:sz w:val="24"/>
                <w:szCs w:val="24"/>
              </w:rPr>
              <w:t xml:space="preserve">- особенности системного подхода в научном познании; </w:t>
            </w:r>
          </w:p>
          <w:p w14:paraId="7326074E" w14:textId="6002EBAC" w:rsidR="009C1D23" w:rsidRPr="009C1D23" w:rsidRDefault="009C1D23" w:rsidP="009C1D23">
            <w:pPr>
              <w:rPr>
                <w:color w:val="000000"/>
                <w:spacing w:val="-1"/>
                <w:sz w:val="24"/>
                <w:szCs w:val="24"/>
              </w:rPr>
            </w:pPr>
            <w:r w:rsidRPr="009C1D23">
              <w:rPr>
                <w:color w:val="000000"/>
                <w:spacing w:val="-1"/>
                <w:sz w:val="24"/>
                <w:szCs w:val="24"/>
              </w:rPr>
              <w:t xml:space="preserve"> - основные технологии обработки и хранения информации Microsoft Office Exel; </w:t>
            </w:r>
          </w:p>
          <w:p w14:paraId="14F33386" w14:textId="77777777" w:rsidR="009C1D23" w:rsidRPr="009C1D23" w:rsidRDefault="009C1D23" w:rsidP="009C1D23">
            <w:pPr>
              <w:rPr>
                <w:color w:val="000000"/>
                <w:spacing w:val="-1"/>
                <w:sz w:val="24"/>
                <w:szCs w:val="24"/>
              </w:rPr>
            </w:pPr>
            <w:r w:rsidRPr="009C1D23">
              <w:rPr>
                <w:color w:val="000000"/>
                <w:spacing w:val="-1"/>
                <w:sz w:val="24"/>
                <w:szCs w:val="24"/>
              </w:rPr>
              <w:t xml:space="preserve">- форматы представления информации в компьютере с помощью программного продукта Microsoft office 365; </w:t>
            </w:r>
          </w:p>
          <w:p w14:paraId="510C5CA4" w14:textId="77777777" w:rsidR="009C1D23" w:rsidRPr="009C1D23" w:rsidRDefault="009C1D23" w:rsidP="009C1D23">
            <w:pPr>
              <w:rPr>
                <w:color w:val="000000"/>
                <w:spacing w:val="-1"/>
                <w:sz w:val="24"/>
                <w:szCs w:val="24"/>
              </w:rPr>
            </w:pPr>
            <w:r w:rsidRPr="009C1D23">
              <w:rPr>
                <w:color w:val="000000"/>
                <w:spacing w:val="-1"/>
                <w:sz w:val="24"/>
                <w:szCs w:val="24"/>
              </w:rPr>
              <w:t xml:space="preserve">- правила использования ИКТ и средств связи; </w:t>
            </w:r>
          </w:p>
          <w:p w14:paraId="624AEBEC" w14:textId="77777777" w:rsidR="009C1D23" w:rsidRPr="009C1D23" w:rsidRDefault="009C1D23" w:rsidP="009C1D23">
            <w:pPr>
              <w:rPr>
                <w:color w:val="000000"/>
                <w:spacing w:val="-1"/>
                <w:sz w:val="24"/>
                <w:szCs w:val="24"/>
              </w:rPr>
            </w:pPr>
            <w:r w:rsidRPr="009C1D23">
              <w:rPr>
                <w:color w:val="000000"/>
                <w:spacing w:val="-1"/>
                <w:sz w:val="24"/>
                <w:szCs w:val="24"/>
              </w:rPr>
              <w:t xml:space="preserve">- информационно-поисковые системы и базы данных Microsoft Access; </w:t>
            </w:r>
          </w:p>
          <w:p w14:paraId="6F49AF99" w14:textId="77777777" w:rsidR="009C1D23" w:rsidRPr="009C1D23" w:rsidRDefault="009C1D23" w:rsidP="009C1D23">
            <w:pPr>
              <w:rPr>
                <w:color w:val="000000"/>
                <w:spacing w:val="-1"/>
                <w:sz w:val="24"/>
                <w:szCs w:val="24"/>
              </w:rPr>
            </w:pPr>
            <w:r w:rsidRPr="009C1D23">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78E26BE0" w14:textId="77777777" w:rsidR="009C1D23" w:rsidRPr="009C1D23" w:rsidRDefault="009C1D23" w:rsidP="009C1D23">
            <w:pPr>
              <w:rPr>
                <w:color w:val="000000"/>
                <w:spacing w:val="-1"/>
                <w:sz w:val="24"/>
                <w:szCs w:val="24"/>
              </w:rPr>
            </w:pPr>
            <w:r w:rsidRPr="009C1D23">
              <w:rPr>
                <w:color w:val="000000"/>
                <w:spacing w:val="-1"/>
                <w:sz w:val="24"/>
                <w:szCs w:val="24"/>
              </w:rPr>
              <w:t>- технологию систематизации полученной информации;</w:t>
            </w:r>
          </w:p>
          <w:p w14:paraId="215174C7" w14:textId="236D2033" w:rsidR="009C1D23" w:rsidRPr="009C1D23" w:rsidRDefault="009C1D23" w:rsidP="009C1D23">
            <w:pPr>
              <w:rPr>
                <w:color w:val="000000"/>
                <w:spacing w:val="-1"/>
                <w:sz w:val="24"/>
                <w:szCs w:val="24"/>
              </w:rPr>
            </w:pPr>
            <w:r w:rsidRPr="009C1D23">
              <w:rPr>
                <w:color w:val="000000"/>
                <w:spacing w:val="-1"/>
                <w:sz w:val="24"/>
                <w:szCs w:val="24"/>
              </w:rPr>
              <w:t>- способы статистической обработки данных, представленных в различных измерительных шкалах и анализ полученных результатов в про</w:t>
            </w:r>
            <w:r w:rsidR="00263B29">
              <w:rPr>
                <w:color w:val="000000"/>
                <w:spacing w:val="-1"/>
                <w:sz w:val="24"/>
                <w:szCs w:val="24"/>
              </w:rPr>
              <w:t>г</w:t>
            </w:r>
            <w:r w:rsidRPr="009C1D23">
              <w:rPr>
                <w:color w:val="000000"/>
                <w:spacing w:val="-1"/>
                <w:sz w:val="24"/>
                <w:szCs w:val="24"/>
              </w:rPr>
              <w:t xml:space="preserve">амме  Statistic; </w:t>
            </w:r>
          </w:p>
          <w:p w14:paraId="4CF9A845" w14:textId="2C790B56" w:rsidR="009C1D23" w:rsidRPr="009C1D23" w:rsidRDefault="009C1D23" w:rsidP="009C1D23">
            <w:pPr>
              <w:rPr>
                <w:color w:val="000000"/>
                <w:spacing w:val="-1"/>
                <w:sz w:val="24"/>
                <w:szCs w:val="24"/>
              </w:rPr>
            </w:pPr>
            <w:r w:rsidRPr="009C1D23">
              <w:rPr>
                <w:color w:val="000000"/>
                <w:spacing w:val="-1"/>
                <w:sz w:val="24"/>
                <w:szCs w:val="24"/>
              </w:rPr>
              <w:t xml:space="preserve">- основы работы с текстовыми, графическими редакторами Microsoft Excel, электронными таблицами Gооgle таблицы, электронной почтой (Яндекс.Почта, Mail.ru, Outlook.com и браузерами Яндекс. Браузер, Internet Explorer, Google, Atom; </w:t>
            </w:r>
          </w:p>
          <w:p w14:paraId="20B93ED4" w14:textId="77777777" w:rsidR="009C1D23" w:rsidRPr="009C1D23" w:rsidRDefault="009C1D23" w:rsidP="009C1D23">
            <w:pPr>
              <w:rPr>
                <w:color w:val="000000"/>
                <w:spacing w:val="-1"/>
                <w:sz w:val="24"/>
                <w:szCs w:val="24"/>
              </w:rPr>
            </w:pPr>
            <w:r w:rsidRPr="009C1D23">
              <w:rPr>
                <w:color w:val="000000"/>
                <w:spacing w:val="-1"/>
                <w:sz w:val="24"/>
                <w:szCs w:val="24"/>
              </w:rPr>
              <w:t>- виды и формы работы с педагогической и научной литературой; - требования к оформлению библиографии (списка литературы)</w:t>
            </w:r>
          </w:p>
          <w:p w14:paraId="42B82B54" w14:textId="77777777" w:rsidR="00502642" w:rsidRPr="00502642" w:rsidRDefault="00502642" w:rsidP="00502642">
            <w:pPr>
              <w:pStyle w:val="a3"/>
              <w:ind w:firstLine="709"/>
              <w:rPr>
                <w:color w:val="000000"/>
                <w:spacing w:val="-1"/>
                <w:sz w:val="24"/>
                <w:szCs w:val="24"/>
              </w:rPr>
            </w:pPr>
          </w:p>
        </w:tc>
        <w:tc>
          <w:tcPr>
            <w:tcW w:w="2438" w:type="dxa"/>
            <w:shd w:val="clear" w:color="auto" w:fill="auto"/>
          </w:tcPr>
          <w:p w14:paraId="539C5CCA" w14:textId="77777777" w:rsidR="00BF7ED5" w:rsidRPr="00BF7ED5" w:rsidRDefault="00BF7ED5" w:rsidP="00BF7ED5">
            <w:pPr>
              <w:rPr>
                <w:i/>
              </w:rPr>
            </w:pPr>
          </w:p>
          <w:p w14:paraId="1BAAA8A1" w14:textId="77777777" w:rsidR="00BF7ED5" w:rsidRPr="00BF7ED5" w:rsidRDefault="00BF7ED5" w:rsidP="00BF7ED5">
            <w:pPr>
              <w:rPr>
                <w:i/>
              </w:rPr>
            </w:pPr>
          </w:p>
          <w:p w14:paraId="2B05D413" w14:textId="7F9ED4F9" w:rsidR="00BF7ED5" w:rsidRPr="00BF7ED5" w:rsidRDefault="00BF7ED5" w:rsidP="00C27BAB">
            <w:pPr>
              <w:rPr>
                <w:i/>
                <w:color w:val="000000"/>
                <w:spacing w:val="-1"/>
                <w:sz w:val="24"/>
                <w:szCs w:val="24"/>
              </w:rPr>
            </w:pPr>
          </w:p>
        </w:tc>
        <w:tc>
          <w:tcPr>
            <w:tcW w:w="2620" w:type="dxa"/>
            <w:shd w:val="clear" w:color="auto" w:fill="auto"/>
          </w:tcPr>
          <w:p w14:paraId="513E100A" w14:textId="5DA78620" w:rsidR="00144391" w:rsidRDefault="00144391" w:rsidP="00144391">
            <w:pPr>
              <w:shd w:val="clear" w:color="auto" w:fill="FFFFFF"/>
              <w:ind w:firstLine="708"/>
              <w:jc w:val="both"/>
              <w:rPr>
                <w:spacing w:val="-1"/>
                <w:sz w:val="24"/>
                <w:szCs w:val="24"/>
              </w:rPr>
            </w:pPr>
            <w:r w:rsidRPr="00EF7FA9">
              <w:rPr>
                <w:spacing w:val="-1"/>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1255439E" w14:textId="77777777" w:rsidR="009D3B39" w:rsidRDefault="009D3B39" w:rsidP="00144391">
            <w:pPr>
              <w:shd w:val="clear" w:color="auto" w:fill="FFFFFF"/>
              <w:ind w:firstLine="708"/>
              <w:jc w:val="both"/>
              <w:rPr>
                <w:spacing w:val="-1"/>
                <w:sz w:val="24"/>
                <w:szCs w:val="24"/>
              </w:rPr>
            </w:pPr>
          </w:p>
          <w:p w14:paraId="7ED162AC" w14:textId="2FC0CBC0" w:rsidR="009D3B39" w:rsidRPr="00EF7FA9" w:rsidRDefault="009D3B39" w:rsidP="009D3B39">
            <w:pPr>
              <w:shd w:val="clear" w:color="auto" w:fill="FFFFFF"/>
              <w:jc w:val="both"/>
              <w:rPr>
                <w:spacing w:val="-1"/>
                <w:sz w:val="24"/>
                <w:szCs w:val="24"/>
              </w:rPr>
            </w:pPr>
            <w:r>
              <w:rPr>
                <w:spacing w:val="-1"/>
                <w:sz w:val="24"/>
                <w:szCs w:val="24"/>
              </w:rPr>
              <w:t>(системное и критическое решение)</w:t>
            </w:r>
          </w:p>
          <w:p w14:paraId="19A5A9B5" w14:textId="77777777" w:rsidR="00502642" w:rsidRPr="00502642" w:rsidRDefault="00502642" w:rsidP="00502642">
            <w:pPr>
              <w:pStyle w:val="a3"/>
              <w:ind w:firstLine="709"/>
              <w:jc w:val="both"/>
              <w:rPr>
                <w:i/>
                <w:color w:val="000000"/>
                <w:spacing w:val="-1"/>
                <w:sz w:val="24"/>
                <w:szCs w:val="24"/>
              </w:rPr>
            </w:pPr>
          </w:p>
        </w:tc>
      </w:tr>
      <w:tr w:rsidR="00502642" w:rsidRPr="00502642" w14:paraId="6045445F" w14:textId="77777777" w:rsidTr="00605A50">
        <w:trPr>
          <w:jc w:val="center"/>
        </w:trPr>
        <w:tc>
          <w:tcPr>
            <w:tcW w:w="4003" w:type="dxa"/>
            <w:shd w:val="clear" w:color="auto" w:fill="auto"/>
          </w:tcPr>
          <w:p w14:paraId="3D4BBC84" w14:textId="4FBF2C52" w:rsidR="00E64F66" w:rsidRPr="00E64F66" w:rsidRDefault="00502642" w:rsidP="00E64F66">
            <w:pPr>
              <w:rPr>
                <w:color w:val="000000"/>
                <w:spacing w:val="-1"/>
                <w:sz w:val="24"/>
                <w:szCs w:val="24"/>
              </w:rPr>
            </w:pPr>
            <w:r w:rsidRPr="00D37C39">
              <w:rPr>
                <w:color w:val="000000"/>
                <w:spacing w:val="-1"/>
                <w:sz w:val="24"/>
                <w:szCs w:val="24"/>
              </w:rPr>
              <w:t>Умения</w:t>
            </w:r>
            <w:r w:rsidRPr="00263B29">
              <w:rPr>
                <w:color w:val="000000"/>
                <w:spacing w:val="-1"/>
                <w:sz w:val="24"/>
                <w:szCs w:val="24"/>
              </w:rPr>
              <w:t>:</w:t>
            </w:r>
            <w:r w:rsidR="00E64F66" w:rsidRPr="00263B29">
              <w:rPr>
                <w:rFonts w:eastAsiaTheme="minorEastAsia"/>
                <w:color w:val="333333"/>
                <w:sz w:val="24"/>
                <w:szCs w:val="24"/>
              </w:rPr>
              <w:t xml:space="preserve"> </w:t>
            </w:r>
            <w:r w:rsidR="00E64F66" w:rsidRPr="00263B29">
              <w:rPr>
                <w:color w:val="000000"/>
                <w:spacing w:val="-1"/>
                <w:sz w:val="24"/>
                <w:szCs w:val="24"/>
              </w:rPr>
              <w:t>-</w:t>
            </w:r>
            <w:r w:rsidR="00E64F66" w:rsidRPr="00E64F66">
              <w:rPr>
                <w:color w:val="000000"/>
                <w:spacing w:val="-1"/>
                <w:sz w:val="24"/>
                <w:szCs w:val="24"/>
              </w:rPr>
              <w:t xml:space="preserve"> осуществлять систематизацию и дальнейший анализ данных с применением системы Google документов.</w:t>
            </w:r>
          </w:p>
          <w:p w14:paraId="1D8BEDB8" w14:textId="5FA47D2B" w:rsidR="00E64F66" w:rsidRPr="00E64F66" w:rsidRDefault="00E64F66" w:rsidP="00E64F66">
            <w:pPr>
              <w:rPr>
                <w:color w:val="000000"/>
                <w:spacing w:val="-1"/>
                <w:sz w:val="24"/>
                <w:szCs w:val="24"/>
              </w:rPr>
            </w:pPr>
            <w:r w:rsidRPr="00E64F66">
              <w:rPr>
                <w:color w:val="000000"/>
                <w:spacing w:val="-1"/>
                <w:sz w:val="24"/>
                <w:szCs w:val="24"/>
              </w:rPr>
              <w:t>- работать с информацией, представленной в различной форме</w:t>
            </w:r>
            <w:r w:rsidR="009411F7">
              <w:rPr>
                <w:color w:val="000000"/>
                <w:spacing w:val="-1"/>
                <w:sz w:val="24"/>
                <w:szCs w:val="24"/>
              </w:rPr>
              <w:t>:</w:t>
            </w:r>
            <w:r w:rsidR="00263B29">
              <w:rPr>
                <w:color w:val="000000"/>
                <w:spacing w:val="-1"/>
                <w:sz w:val="24"/>
                <w:szCs w:val="24"/>
              </w:rPr>
              <w:t xml:space="preserve"> </w:t>
            </w:r>
            <w:r w:rsidRPr="00E64F66">
              <w:rPr>
                <w:color w:val="000000"/>
                <w:spacing w:val="-1"/>
                <w:sz w:val="24"/>
                <w:szCs w:val="24"/>
              </w:rPr>
              <w:t>Википедия, Ютюб, IPR Smart, в том числе  Growth - мобильное приложение оценки физического развития детей и подростков центильным методом</w:t>
            </w:r>
          </w:p>
          <w:p w14:paraId="1C2B768D" w14:textId="77777777" w:rsidR="00E64F66" w:rsidRPr="00E64F66" w:rsidRDefault="00E64F66" w:rsidP="00E64F66">
            <w:pPr>
              <w:rPr>
                <w:color w:val="000000"/>
                <w:spacing w:val="-1"/>
                <w:sz w:val="24"/>
                <w:szCs w:val="24"/>
              </w:rPr>
            </w:pPr>
            <w:r w:rsidRPr="00E64F66">
              <w:rPr>
                <w:color w:val="000000"/>
                <w:spacing w:val="-1"/>
                <w:sz w:val="24"/>
                <w:szCs w:val="24"/>
              </w:rPr>
              <w:t xml:space="preserve">- обрабатывать данные средствами стандартного программного обеспечения Microsoft Power Point, </w:t>
            </w:r>
            <w:r w:rsidRPr="00E64F66">
              <w:rPr>
                <w:color w:val="000000"/>
                <w:spacing w:val="-1"/>
                <w:sz w:val="24"/>
                <w:szCs w:val="24"/>
                <w:lang w:val="en-US"/>
              </w:rPr>
              <w:t>G</w:t>
            </w:r>
            <w:r w:rsidRPr="00E64F66">
              <w:rPr>
                <w:color w:val="000000"/>
                <w:spacing w:val="-1"/>
                <w:sz w:val="24"/>
                <w:szCs w:val="24"/>
              </w:rPr>
              <w:t xml:space="preserve">etstencil , Microsoft Word,  Microsoft Office </w:t>
            </w:r>
            <w:r w:rsidRPr="00E64F66">
              <w:rPr>
                <w:color w:val="000000"/>
                <w:spacing w:val="-1"/>
                <w:sz w:val="24"/>
                <w:szCs w:val="24"/>
              </w:rPr>
              <w:lastRenderedPageBreak/>
              <w:t xml:space="preserve">Exel (описательная статистика и визуализация данных), в программе  Statistic; </w:t>
            </w:r>
          </w:p>
          <w:p w14:paraId="4A6FB65F" w14:textId="77777777" w:rsidR="00E64F66" w:rsidRPr="00E64F66" w:rsidRDefault="00E64F66" w:rsidP="00E64F66">
            <w:pPr>
              <w:rPr>
                <w:color w:val="000000"/>
                <w:spacing w:val="-1"/>
                <w:sz w:val="24"/>
                <w:szCs w:val="24"/>
              </w:rPr>
            </w:pPr>
            <w:r w:rsidRPr="00E64F66">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3AB4285D" w14:textId="77777777" w:rsidR="00E64F66" w:rsidRPr="00E64F66" w:rsidRDefault="00E64F66" w:rsidP="00E64F66">
            <w:pPr>
              <w:rPr>
                <w:color w:val="000000"/>
                <w:spacing w:val="-1"/>
                <w:sz w:val="24"/>
                <w:szCs w:val="24"/>
              </w:rPr>
            </w:pPr>
            <w:r w:rsidRPr="00E64F66">
              <w:rPr>
                <w:color w:val="000000"/>
                <w:spacing w:val="-1"/>
                <w:sz w:val="24"/>
                <w:szCs w:val="24"/>
              </w:rPr>
              <w:t xml:space="preserve">- анализировать информационные ресурсы; </w:t>
            </w:r>
          </w:p>
          <w:p w14:paraId="2C7D4710" w14:textId="77777777" w:rsidR="00E64F66" w:rsidRPr="00E64F66" w:rsidRDefault="00E64F66" w:rsidP="00E64F66">
            <w:pPr>
              <w:rPr>
                <w:color w:val="000000"/>
                <w:spacing w:val="-1"/>
                <w:sz w:val="24"/>
                <w:szCs w:val="24"/>
              </w:rPr>
            </w:pPr>
            <w:r w:rsidRPr="00E64F66">
              <w:rPr>
                <w:color w:val="000000"/>
                <w:spacing w:val="-1"/>
                <w:sz w:val="24"/>
                <w:szCs w:val="24"/>
              </w:rPr>
              <w:t xml:space="preserve">- отличать факты от мнений, интерпретаций, оценок; </w:t>
            </w:r>
          </w:p>
          <w:p w14:paraId="5D1BEB08" w14:textId="77777777" w:rsidR="00E64F66" w:rsidRPr="00E64F66" w:rsidRDefault="00E64F66" w:rsidP="00E64F66">
            <w:pPr>
              <w:rPr>
                <w:color w:val="000000"/>
                <w:spacing w:val="-1"/>
                <w:sz w:val="24"/>
                <w:szCs w:val="24"/>
              </w:rPr>
            </w:pPr>
            <w:r w:rsidRPr="00E64F66">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131470EB" w14:textId="77777777" w:rsidR="00E64F66" w:rsidRPr="00E64F66" w:rsidRDefault="00E64F66" w:rsidP="00E64F66">
            <w:pPr>
              <w:rPr>
                <w:color w:val="000000"/>
                <w:spacing w:val="-1"/>
                <w:sz w:val="24"/>
                <w:szCs w:val="24"/>
              </w:rPr>
            </w:pPr>
            <w:r w:rsidRPr="00E64F66">
              <w:rPr>
                <w:color w:val="000000"/>
                <w:spacing w:val="-1"/>
                <w:sz w:val="24"/>
                <w:szCs w:val="24"/>
              </w:rPr>
              <w:t>- обосновывать решение задач физической культуры с позиций системного подхода.</w:t>
            </w:r>
          </w:p>
          <w:p w14:paraId="123CA723" w14:textId="77777777" w:rsidR="00E64F66" w:rsidRPr="00E64F66" w:rsidRDefault="00E64F66" w:rsidP="00E64F66">
            <w:pPr>
              <w:rPr>
                <w:color w:val="000000"/>
                <w:spacing w:val="-1"/>
                <w:sz w:val="24"/>
                <w:szCs w:val="24"/>
              </w:rPr>
            </w:pPr>
            <w:r w:rsidRPr="00E64F66">
              <w:rPr>
                <w:color w:val="000000"/>
                <w:spacing w:val="-1"/>
                <w:sz w:val="24"/>
                <w:szCs w:val="24"/>
              </w:rPr>
              <w:t>- Пользоваться приложениями “виртуальная физиология”, 3D атласами по анатомии Complite Anatomy, Insing Hear</w:t>
            </w:r>
          </w:p>
          <w:p w14:paraId="6AC15513" w14:textId="3BE4B34C" w:rsidR="00502642" w:rsidRPr="00D37C39" w:rsidRDefault="00502642" w:rsidP="00D37C39">
            <w:pPr>
              <w:rPr>
                <w:color w:val="000000"/>
                <w:spacing w:val="-1"/>
                <w:sz w:val="24"/>
                <w:szCs w:val="24"/>
              </w:rPr>
            </w:pPr>
          </w:p>
          <w:p w14:paraId="15E9BA08" w14:textId="77777777" w:rsidR="00502642" w:rsidRPr="00502642" w:rsidRDefault="00502642" w:rsidP="00502642">
            <w:pPr>
              <w:pStyle w:val="a3"/>
              <w:ind w:firstLine="709"/>
              <w:rPr>
                <w:color w:val="000000"/>
                <w:spacing w:val="-1"/>
                <w:sz w:val="24"/>
                <w:szCs w:val="24"/>
              </w:rPr>
            </w:pPr>
          </w:p>
        </w:tc>
        <w:tc>
          <w:tcPr>
            <w:tcW w:w="2438" w:type="dxa"/>
            <w:shd w:val="clear" w:color="auto" w:fill="auto"/>
          </w:tcPr>
          <w:p w14:paraId="0B9C3130" w14:textId="0BD6C89E" w:rsidR="00502642" w:rsidRPr="00502642" w:rsidRDefault="00502642" w:rsidP="00C27BAB">
            <w:pPr>
              <w:rPr>
                <w:color w:val="000000"/>
                <w:spacing w:val="-1"/>
                <w:sz w:val="24"/>
                <w:szCs w:val="24"/>
              </w:rPr>
            </w:pPr>
          </w:p>
        </w:tc>
        <w:tc>
          <w:tcPr>
            <w:tcW w:w="2620" w:type="dxa"/>
            <w:shd w:val="clear" w:color="auto" w:fill="auto"/>
          </w:tcPr>
          <w:p w14:paraId="0217A5EE" w14:textId="77777777" w:rsidR="00502642" w:rsidRPr="00502642" w:rsidRDefault="00502642" w:rsidP="00502642">
            <w:pPr>
              <w:pStyle w:val="a3"/>
              <w:ind w:firstLine="709"/>
              <w:rPr>
                <w:color w:val="000000"/>
                <w:spacing w:val="-1"/>
                <w:sz w:val="24"/>
                <w:szCs w:val="24"/>
              </w:rPr>
            </w:pPr>
          </w:p>
        </w:tc>
      </w:tr>
      <w:tr w:rsidR="00502642" w:rsidRPr="00502642" w14:paraId="0ED55D61" w14:textId="77777777" w:rsidTr="00605A50">
        <w:trPr>
          <w:trHeight w:val="286"/>
          <w:jc w:val="center"/>
        </w:trPr>
        <w:tc>
          <w:tcPr>
            <w:tcW w:w="4003" w:type="dxa"/>
            <w:shd w:val="clear" w:color="auto" w:fill="auto"/>
          </w:tcPr>
          <w:p w14:paraId="458F8945" w14:textId="4499B936" w:rsidR="00E64F66" w:rsidRPr="00E64F66" w:rsidRDefault="00502642" w:rsidP="00E64F66">
            <w:pPr>
              <w:jc w:val="both"/>
              <w:rPr>
                <w:color w:val="000000"/>
                <w:spacing w:val="-1"/>
                <w:sz w:val="24"/>
                <w:szCs w:val="24"/>
              </w:rPr>
            </w:pPr>
            <w:r w:rsidRPr="00D37C39">
              <w:rPr>
                <w:color w:val="000000"/>
                <w:spacing w:val="-1"/>
                <w:sz w:val="24"/>
                <w:szCs w:val="24"/>
              </w:rPr>
              <w:t>Навыки и/или опыт деятельности:</w:t>
            </w:r>
            <w:r w:rsidR="00E64F66" w:rsidRPr="00E64F66">
              <w:rPr>
                <w:rFonts w:eastAsiaTheme="minorEastAsia"/>
                <w:color w:val="333333"/>
                <w:sz w:val="24"/>
                <w:szCs w:val="24"/>
              </w:rPr>
              <w:t xml:space="preserve"> </w:t>
            </w:r>
            <w:r w:rsidR="00E64F66" w:rsidRPr="00E64F66">
              <w:rPr>
                <w:color w:val="000000"/>
                <w:spacing w:val="-1"/>
                <w:sz w:val="24"/>
                <w:szCs w:val="24"/>
              </w:rPr>
              <w:t>- работы с персональным компьютером и поисковыми сервисами Интернета Yandex, Rambler, Google, Mail.ru, Atom;</w:t>
            </w:r>
          </w:p>
          <w:p w14:paraId="2E91ECD7"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навыком работы в Google – документах</w:t>
            </w:r>
          </w:p>
          <w:p w14:paraId="2F37C69A"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09CADB43" w14:textId="77777777" w:rsidR="00E64F66" w:rsidRPr="00E64F66" w:rsidRDefault="00E64F66" w:rsidP="00E64F66">
            <w:pPr>
              <w:jc w:val="both"/>
              <w:rPr>
                <w:color w:val="000000"/>
                <w:spacing w:val="-1"/>
                <w:sz w:val="24"/>
                <w:szCs w:val="24"/>
              </w:rPr>
            </w:pPr>
            <w:r w:rsidRPr="00E64F66">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464A6099" w14:textId="77777777" w:rsidR="00E64F66" w:rsidRPr="00E64F66" w:rsidRDefault="00E64F66" w:rsidP="00E64F66">
            <w:pPr>
              <w:jc w:val="both"/>
              <w:rPr>
                <w:color w:val="000000"/>
                <w:spacing w:val="-1"/>
                <w:sz w:val="24"/>
                <w:szCs w:val="24"/>
              </w:rPr>
            </w:pPr>
            <w:r w:rsidRPr="00E64F66">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2E689D75" w14:textId="77777777" w:rsidR="00E64F66" w:rsidRPr="00E64F66" w:rsidRDefault="00E64F66" w:rsidP="00E64F66">
            <w:pPr>
              <w:jc w:val="both"/>
              <w:rPr>
                <w:color w:val="000000"/>
                <w:spacing w:val="-1"/>
                <w:sz w:val="24"/>
                <w:szCs w:val="24"/>
              </w:rPr>
            </w:pPr>
            <w:r w:rsidRPr="00E64F66">
              <w:rPr>
                <w:color w:val="000000"/>
                <w:spacing w:val="-1"/>
                <w:sz w:val="24"/>
                <w:szCs w:val="24"/>
              </w:rPr>
              <w:t>- использования методики аналитико-синтетической обработки информации из различных информаци</w:t>
            </w:r>
            <w:r w:rsidRPr="00E64F66">
              <w:rPr>
                <w:color w:val="000000"/>
                <w:spacing w:val="-1"/>
                <w:sz w:val="24"/>
                <w:szCs w:val="24"/>
              </w:rPr>
              <w:lastRenderedPageBreak/>
              <w:t xml:space="preserve">онно-поисковых систем (предметизация, аннотирование, реферирование); </w:t>
            </w:r>
          </w:p>
          <w:p w14:paraId="5C5CD118" w14:textId="7E6D5D1A" w:rsidR="00502642" w:rsidRPr="00D37C39" w:rsidRDefault="00E64F66" w:rsidP="00E64F66">
            <w:pPr>
              <w:jc w:val="both"/>
              <w:rPr>
                <w:color w:val="000000"/>
                <w:spacing w:val="-1"/>
                <w:sz w:val="24"/>
                <w:szCs w:val="24"/>
              </w:rPr>
            </w:pPr>
            <w:r w:rsidRPr="00E64F66">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438" w:type="dxa"/>
            <w:shd w:val="clear" w:color="auto" w:fill="auto"/>
          </w:tcPr>
          <w:p w14:paraId="5F6D91FE" w14:textId="49DB0461" w:rsidR="00502642" w:rsidRPr="00502642" w:rsidRDefault="00502642" w:rsidP="00502642">
            <w:pPr>
              <w:pStyle w:val="a3"/>
              <w:ind w:firstLine="709"/>
              <w:jc w:val="both"/>
              <w:rPr>
                <w:color w:val="000000"/>
                <w:spacing w:val="-1"/>
                <w:sz w:val="24"/>
                <w:szCs w:val="24"/>
              </w:rPr>
            </w:pPr>
          </w:p>
        </w:tc>
        <w:tc>
          <w:tcPr>
            <w:tcW w:w="2620" w:type="dxa"/>
            <w:shd w:val="clear" w:color="auto" w:fill="auto"/>
          </w:tcPr>
          <w:p w14:paraId="0986AE32" w14:textId="77777777" w:rsidR="00502642" w:rsidRPr="00502642" w:rsidRDefault="00502642" w:rsidP="00502642">
            <w:pPr>
              <w:pStyle w:val="a3"/>
              <w:ind w:firstLine="709"/>
              <w:rPr>
                <w:color w:val="000000"/>
                <w:spacing w:val="-1"/>
                <w:sz w:val="24"/>
                <w:szCs w:val="24"/>
              </w:rPr>
            </w:pPr>
          </w:p>
        </w:tc>
      </w:tr>
      <w:tr w:rsidR="00D37C39" w:rsidRPr="00502642" w14:paraId="024E8088" w14:textId="77777777" w:rsidTr="00605A50">
        <w:trPr>
          <w:trHeight w:val="286"/>
          <w:jc w:val="center"/>
        </w:trPr>
        <w:tc>
          <w:tcPr>
            <w:tcW w:w="4003" w:type="dxa"/>
            <w:shd w:val="clear" w:color="auto" w:fill="auto"/>
          </w:tcPr>
          <w:p w14:paraId="27F8873E" w14:textId="565BA067" w:rsidR="00D37C39" w:rsidRPr="00144391" w:rsidRDefault="00D37C39" w:rsidP="00144391">
            <w:pPr>
              <w:jc w:val="both"/>
              <w:rPr>
                <w:color w:val="000000"/>
                <w:spacing w:val="-1"/>
                <w:sz w:val="24"/>
                <w:szCs w:val="24"/>
              </w:rPr>
            </w:pPr>
            <w:r w:rsidRPr="00144391">
              <w:rPr>
                <w:color w:val="000000"/>
                <w:spacing w:val="-1"/>
                <w:sz w:val="24"/>
                <w:szCs w:val="24"/>
              </w:rPr>
              <w:t>Знания:</w:t>
            </w:r>
            <w:r w:rsidRPr="00D37C39">
              <w:rPr>
                <w:color w:val="000000"/>
                <w:spacing w:val="-1"/>
                <w:sz w:val="24"/>
                <w:szCs w:val="24"/>
              </w:rPr>
              <w:t xml:space="preserve"> Физиология человека с основами биохимии</w:t>
            </w:r>
          </w:p>
          <w:p w14:paraId="1FDC3A5D" w14:textId="77777777" w:rsidR="00D37C39" w:rsidRPr="00502642" w:rsidRDefault="00D37C39" w:rsidP="00144391">
            <w:pPr>
              <w:pStyle w:val="a3"/>
              <w:ind w:firstLine="709"/>
              <w:jc w:val="both"/>
              <w:rPr>
                <w:color w:val="000000"/>
                <w:spacing w:val="-1"/>
                <w:sz w:val="24"/>
                <w:szCs w:val="24"/>
              </w:rPr>
            </w:pPr>
          </w:p>
        </w:tc>
        <w:tc>
          <w:tcPr>
            <w:tcW w:w="2438" w:type="dxa"/>
            <w:vMerge w:val="restart"/>
            <w:shd w:val="clear" w:color="auto" w:fill="auto"/>
          </w:tcPr>
          <w:p w14:paraId="1120F814" w14:textId="77777777" w:rsidR="00C27BAB" w:rsidRPr="00C27BAB" w:rsidRDefault="00C27BAB" w:rsidP="00C27BAB">
            <w:pPr>
              <w:shd w:val="clear" w:color="auto" w:fill="FFFF00"/>
              <w:rPr>
                <w:b/>
                <w:i/>
                <w:color w:val="000000"/>
                <w:spacing w:val="-1"/>
                <w:sz w:val="24"/>
                <w:szCs w:val="24"/>
              </w:rPr>
            </w:pPr>
            <w:r w:rsidRPr="00C27BAB">
              <w:rPr>
                <w:b/>
                <w:i/>
                <w:color w:val="000000"/>
                <w:spacing w:val="-1"/>
                <w:sz w:val="24"/>
                <w:szCs w:val="24"/>
              </w:rPr>
              <w:t>05.005 "Инструктор-методист"</w:t>
            </w:r>
          </w:p>
          <w:p w14:paraId="38D9DD06" w14:textId="77777777" w:rsidR="00C27BAB" w:rsidRPr="00C27BAB" w:rsidRDefault="00C27BAB" w:rsidP="00C27BAB">
            <w:pPr>
              <w:shd w:val="clear" w:color="auto" w:fill="FFFF00"/>
              <w:rPr>
                <w:b/>
                <w:i/>
                <w:color w:val="000000"/>
                <w:spacing w:val="-1"/>
                <w:sz w:val="24"/>
                <w:szCs w:val="24"/>
              </w:rPr>
            </w:pPr>
          </w:p>
          <w:p w14:paraId="19010D24" w14:textId="77777777" w:rsidR="00C27BAB" w:rsidRPr="00C27BAB" w:rsidRDefault="00C27BAB" w:rsidP="00C27BAB">
            <w:pPr>
              <w:shd w:val="clear" w:color="auto" w:fill="FFFF00"/>
              <w:rPr>
                <w:b/>
                <w:i/>
                <w:color w:val="000000"/>
                <w:spacing w:val="-1"/>
                <w:sz w:val="24"/>
                <w:szCs w:val="24"/>
              </w:rPr>
            </w:pPr>
            <w:r w:rsidRPr="00C27BAB">
              <w:rPr>
                <w:b/>
                <w:i/>
                <w:color w:val="000000"/>
                <w:spacing w:val="-1"/>
                <w:sz w:val="24"/>
                <w:szCs w:val="24"/>
              </w:rPr>
              <w:t>D/02.5</w:t>
            </w:r>
          </w:p>
          <w:p w14:paraId="5861EF60" w14:textId="77777777" w:rsidR="00C27BAB" w:rsidRPr="00C27BAB" w:rsidRDefault="00C27BAB" w:rsidP="00C27BAB">
            <w:pPr>
              <w:shd w:val="clear" w:color="auto" w:fill="FFFF00"/>
              <w:rPr>
                <w:b/>
                <w:i/>
                <w:color w:val="000000"/>
                <w:spacing w:val="-1"/>
                <w:sz w:val="24"/>
                <w:szCs w:val="24"/>
              </w:rPr>
            </w:pPr>
            <w:r w:rsidRPr="00C27BAB">
              <w:rPr>
                <w:b/>
                <w:i/>
                <w:color w:val="000000"/>
                <w:spacing w:val="-1"/>
                <w:sz w:val="24"/>
                <w:szCs w:val="24"/>
              </w:rPr>
              <w:t>Подготовка и вы-полнение с детьми и подростками груп-повых занятий по программам детского и подросткового фитнеса</w:t>
            </w:r>
          </w:p>
          <w:p w14:paraId="402912C9" w14:textId="77777777" w:rsidR="00C27BAB" w:rsidRPr="00C27BAB" w:rsidRDefault="00C27BAB" w:rsidP="00C27BAB">
            <w:pPr>
              <w:shd w:val="clear" w:color="auto" w:fill="FFFF00"/>
              <w:rPr>
                <w:b/>
                <w:i/>
                <w:color w:val="000000"/>
                <w:spacing w:val="-1"/>
                <w:sz w:val="24"/>
                <w:szCs w:val="24"/>
              </w:rPr>
            </w:pPr>
          </w:p>
          <w:p w14:paraId="02C28BDB" w14:textId="59151B63" w:rsidR="00C27BAB" w:rsidRDefault="00C27BAB" w:rsidP="00C27BAB">
            <w:pPr>
              <w:shd w:val="clear" w:color="auto" w:fill="FFFF00"/>
              <w:rPr>
                <w:b/>
                <w:i/>
                <w:color w:val="000000"/>
                <w:spacing w:val="-1"/>
                <w:sz w:val="24"/>
                <w:szCs w:val="24"/>
              </w:rPr>
            </w:pPr>
            <w:r w:rsidRPr="00C27BAB">
              <w:rPr>
                <w:b/>
                <w:i/>
                <w:color w:val="000000"/>
                <w:spacing w:val="-1"/>
                <w:sz w:val="24"/>
                <w:szCs w:val="24"/>
              </w:rPr>
              <w:t>05.008"Руководитель организации (подразделения организации), осуществляющей деятельность в области физической культуры и спорта"</w:t>
            </w:r>
          </w:p>
          <w:p w14:paraId="37DA792A" w14:textId="77777777" w:rsidR="00C27BAB" w:rsidRDefault="00C27BAB" w:rsidP="00C27BAB">
            <w:pPr>
              <w:shd w:val="clear" w:color="auto" w:fill="FFFF00"/>
              <w:rPr>
                <w:b/>
                <w:i/>
                <w:color w:val="000000"/>
                <w:spacing w:val="-1"/>
                <w:sz w:val="24"/>
                <w:szCs w:val="24"/>
              </w:rPr>
            </w:pPr>
          </w:p>
          <w:p w14:paraId="19C87C8F" w14:textId="7C0478A2" w:rsidR="00C27BAB" w:rsidRPr="00C27BAB" w:rsidRDefault="00C27BAB" w:rsidP="00C27BAB">
            <w:pPr>
              <w:shd w:val="clear" w:color="auto" w:fill="FFFF00"/>
              <w:rPr>
                <w:b/>
                <w:i/>
                <w:color w:val="000000"/>
                <w:spacing w:val="-1"/>
                <w:sz w:val="24"/>
                <w:szCs w:val="24"/>
              </w:rPr>
            </w:pPr>
            <w:r w:rsidRPr="00C27BAB">
              <w:rPr>
                <w:b/>
                <w:i/>
                <w:color w:val="000000"/>
                <w:spacing w:val="-1"/>
                <w:sz w:val="24"/>
                <w:szCs w:val="24"/>
              </w:rPr>
              <w:t>В/02.6</w:t>
            </w:r>
            <w:r>
              <w:rPr>
                <w:b/>
                <w:i/>
                <w:color w:val="000000"/>
                <w:spacing w:val="-1"/>
                <w:sz w:val="24"/>
                <w:szCs w:val="24"/>
              </w:rPr>
              <w:t xml:space="preserve"> </w:t>
            </w:r>
            <w:r w:rsidRPr="00C27BAB">
              <w:rPr>
                <w:b/>
                <w:i/>
                <w:color w:val="000000"/>
                <w:spacing w:val="-1"/>
                <w:sz w:val="24"/>
                <w:szCs w:val="24"/>
              </w:rPr>
              <w:t>Руководство методическим и информационным обеспечением деятельности физкультурно-спортивной организации</w:t>
            </w:r>
          </w:p>
          <w:p w14:paraId="5EB7B748" w14:textId="32B91AB9" w:rsidR="00D37C39" w:rsidRPr="00BF7ED5" w:rsidRDefault="00D37C39" w:rsidP="00BF7ED5">
            <w:pPr>
              <w:shd w:val="clear" w:color="auto" w:fill="FFFF00"/>
              <w:rPr>
                <w:b/>
                <w:i/>
                <w:color w:val="000000"/>
                <w:spacing w:val="-1"/>
                <w:sz w:val="24"/>
                <w:szCs w:val="24"/>
              </w:rPr>
            </w:pPr>
          </w:p>
        </w:tc>
        <w:tc>
          <w:tcPr>
            <w:tcW w:w="2620" w:type="dxa"/>
            <w:vMerge w:val="restart"/>
            <w:shd w:val="clear" w:color="auto" w:fill="auto"/>
          </w:tcPr>
          <w:p w14:paraId="48FF3985" w14:textId="57419522" w:rsidR="00D37C39" w:rsidRPr="009D3B39" w:rsidRDefault="00E757F8" w:rsidP="009D3B39">
            <w:pPr>
              <w:rPr>
                <w:color w:val="000000"/>
                <w:spacing w:val="-1"/>
                <w:sz w:val="24"/>
                <w:szCs w:val="24"/>
              </w:rPr>
            </w:pPr>
            <w:r w:rsidRPr="009D3B39">
              <w:rPr>
                <w:color w:val="000000"/>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r w:rsidR="009D3B39">
              <w:rPr>
                <w:color w:val="000000"/>
                <w:spacing w:val="-1"/>
                <w:sz w:val="24"/>
                <w:szCs w:val="24"/>
              </w:rPr>
              <w:t xml:space="preserve"> (планирование)</w:t>
            </w:r>
          </w:p>
        </w:tc>
      </w:tr>
      <w:tr w:rsidR="00D37C39" w:rsidRPr="00502642" w14:paraId="30FAF3F7" w14:textId="77777777" w:rsidTr="00605A50">
        <w:trPr>
          <w:trHeight w:val="286"/>
          <w:jc w:val="center"/>
        </w:trPr>
        <w:tc>
          <w:tcPr>
            <w:tcW w:w="4003" w:type="dxa"/>
            <w:shd w:val="clear" w:color="auto" w:fill="auto"/>
          </w:tcPr>
          <w:p w14:paraId="502A3B8F" w14:textId="1DAE56A1" w:rsidR="00D37C39" w:rsidRPr="00D37C39" w:rsidRDefault="00D37C39" w:rsidP="00D37C39">
            <w:pPr>
              <w:jc w:val="both"/>
              <w:rPr>
                <w:color w:val="000000"/>
                <w:spacing w:val="-1"/>
                <w:sz w:val="24"/>
                <w:szCs w:val="24"/>
              </w:rPr>
            </w:pPr>
            <w:r w:rsidRPr="00144391">
              <w:rPr>
                <w:color w:val="000000"/>
                <w:spacing w:val="-1"/>
                <w:sz w:val="24"/>
                <w:szCs w:val="24"/>
              </w:rPr>
              <w:t>Умения:</w:t>
            </w:r>
            <w:r w:rsidRPr="00D37C39">
              <w:rPr>
                <w:color w:val="000000"/>
                <w:spacing w:val="-1"/>
                <w:sz w:val="24"/>
                <w:szCs w:val="24"/>
              </w:rPr>
              <w:t xml:space="preserve"> </w:t>
            </w:r>
            <w:r w:rsidR="009411F7">
              <w:rPr>
                <w:color w:val="000000"/>
                <w:spacing w:val="-1"/>
                <w:sz w:val="24"/>
                <w:szCs w:val="24"/>
              </w:rPr>
              <w:t>и</w:t>
            </w:r>
            <w:r w:rsidRPr="00D37C39">
              <w:rPr>
                <w:color w:val="000000"/>
                <w:spacing w:val="-1"/>
                <w:sz w:val="24"/>
                <w:szCs w:val="24"/>
              </w:rPr>
              <w:t>спользовать методы и технологии физиологического обоснования комплексов упражнений по общей физической и специальной подготовке, спортивных подвижных игр для занимающихся.</w:t>
            </w:r>
          </w:p>
          <w:p w14:paraId="1DA7FF3A" w14:textId="77777777" w:rsidR="00D37C39" w:rsidRPr="00502642" w:rsidRDefault="00D37C39" w:rsidP="00144391">
            <w:pPr>
              <w:pStyle w:val="a3"/>
              <w:ind w:firstLine="709"/>
              <w:jc w:val="both"/>
              <w:rPr>
                <w:color w:val="000000"/>
                <w:spacing w:val="-1"/>
                <w:sz w:val="24"/>
                <w:szCs w:val="24"/>
              </w:rPr>
            </w:pPr>
          </w:p>
        </w:tc>
        <w:tc>
          <w:tcPr>
            <w:tcW w:w="2438" w:type="dxa"/>
            <w:vMerge/>
            <w:shd w:val="clear" w:color="auto" w:fill="auto"/>
          </w:tcPr>
          <w:p w14:paraId="50F72178" w14:textId="77777777" w:rsidR="00D37C39" w:rsidRPr="00502642" w:rsidRDefault="00D37C39" w:rsidP="00144391">
            <w:pPr>
              <w:pStyle w:val="a3"/>
              <w:ind w:firstLine="709"/>
              <w:rPr>
                <w:b/>
                <w:i/>
                <w:color w:val="000000"/>
                <w:spacing w:val="-1"/>
                <w:sz w:val="24"/>
                <w:szCs w:val="24"/>
              </w:rPr>
            </w:pPr>
          </w:p>
        </w:tc>
        <w:tc>
          <w:tcPr>
            <w:tcW w:w="2620" w:type="dxa"/>
            <w:vMerge/>
            <w:shd w:val="clear" w:color="auto" w:fill="auto"/>
          </w:tcPr>
          <w:p w14:paraId="33CBEAC9" w14:textId="77777777" w:rsidR="00D37C39" w:rsidRPr="00502642" w:rsidRDefault="00D37C39" w:rsidP="00144391">
            <w:pPr>
              <w:pStyle w:val="a3"/>
              <w:ind w:firstLine="709"/>
              <w:rPr>
                <w:color w:val="000000"/>
                <w:spacing w:val="-1"/>
                <w:sz w:val="24"/>
                <w:szCs w:val="24"/>
              </w:rPr>
            </w:pPr>
          </w:p>
        </w:tc>
      </w:tr>
      <w:tr w:rsidR="00D37C39" w:rsidRPr="00502642" w14:paraId="6B29BCD3" w14:textId="77777777" w:rsidTr="00605A50">
        <w:trPr>
          <w:trHeight w:val="286"/>
          <w:jc w:val="center"/>
        </w:trPr>
        <w:tc>
          <w:tcPr>
            <w:tcW w:w="4003" w:type="dxa"/>
            <w:shd w:val="clear" w:color="auto" w:fill="auto"/>
          </w:tcPr>
          <w:p w14:paraId="1DBA9F30" w14:textId="7FFA09E9" w:rsidR="00D37C39" w:rsidRPr="00144391" w:rsidRDefault="00D37C39" w:rsidP="009C1D23">
            <w:pPr>
              <w:jc w:val="both"/>
              <w:rPr>
                <w:color w:val="000000"/>
                <w:spacing w:val="-1"/>
                <w:sz w:val="24"/>
                <w:szCs w:val="24"/>
              </w:rPr>
            </w:pPr>
            <w:r w:rsidRPr="00144391">
              <w:rPr>
                <w:color w:val="000000"/>
                <w:spacing w:val="-1"/>
                <w:sz w:val="24"/>
                <w:szCs w:val="24"/>
              </w:rPr>
              <w:t>Навыки и/или опыт деятельности:</w:t>
            </w:r>
            <w:r>
              <w:rPr>
                <w:color w:val="000000"/>
                <w:spacing w:val="-1"/>
                <w:sz w:val="24"/>
                <w:szCs w:val="24"/>
              </w:rPr>
              <w:t xml:space="preserve"> </w:t>
            </w:r>
            <w:r w:rsidRPr="00D37C39">
              <w:rPr>
                <w:color w:val="000000"/>
                <w:spacing w:val="-1"/>
                <w:sz w:val="24"/>
                <w:szCs w:val="24"/>
              </w:rPr>
              <w:t>Проведение физиологического обоснования отдельных комплексов упражнений по общей физической и специальной подготовке, спортивных подвижных игр, программ физической реабилитации, планов спортивной подготовки, в том числе с целью прогнозирования воздействия данных мероприятий на физическую и функциональную подготовленность занимающегося, эффективности физической реабилитации занимающегося.</w:t>
            </w:r>
          </w:p>
        </w:tc>
        <w:tc>
          <w:tcPr>
            <w:tcW w:w="2438" w:type="dxa"/>
            <w:vMerge/>
            <w:shd w:val="clear" w:color="auto" w:fill="auto"/>
          </w:tcPr>
          <w:p w14:paraId="1B79B627" w14:textId="77777777" w:rsidR="00D37C39" w:rsidRPr="00502642" w:rsidRDefault="00D37C39" w:rsidP="00144391">
            <w:pPr>
              <w:pStyle w:val="a3"/>
              <w:ind w:firstLine="709"/>
              <w:rPr>
                <w:b/>
                <w:i/>
                <w:color w:val="000000"/>
                <w:spacing w:val="-1"/>
                <w:sz w:val="24"/>
                <w:szCs w:val="24"/>
              </w:rPr>
            </w:pPr>
          </w:p>
        </w:tc>
        <w:tc>
          <w:tcPr>
            <w:tcW w:w="2620" w:type="dxa"/>
            <w:vMerge/>
            <w:shd w:val="clear" w:color="auto" w:fill="auto"/>
          </w:tcPr>
          <w:p w14:paraId="274DB51C" w14:textId="77777777" w:rsidR="00D37C39" w:rsidRPr="00502642" w:rsidRDefault="00D37C39" w:rsidP="00144391">
            <w:pPr>
              <w:pStyle w:val="a3"/>
              <w:ind w:firstLine="709"/>
              <w:rPr>
                <w:color w:val="000000"/>
                <w:spacing w:val="-1"/>
                <w:sz w:val="24"/>
                <w:szCs w:val="24"/>
              </w:rPr>
            </w:pPr>
          </w:p>
        </w:tc>
      </w:tr>
      <w:tr w:rsidR="009C1D23" w:rsidRPr="00502642" w14:paraId="064E72E3" w14:textId="77777777" w:rsidTr="00605A50">
        <w:trPr>
          <w:trHeight w:val="286"/>
          <w:jc w:val="center"/>
        </w:trPr>
        <w:tc>
          <w:tcPr>
            <w:tcW w:w="4003" w:type="dxa"/>
            <w:shd w:val="clear" w:color="auto" w:fill="auto"/>
          </w:tcPr>
          <w:p w14:paraId="1A3F83F4" w14:textId="371A771A" w:rsidR="009C1D23" w:rsidRPr="00144391" w:rsidRDefault="009C1D23" w:rsidP="00144391">
            <w:pPr>
              <w:jc w:val="both"/>
              <w:rPr>
                <w:color w:val="000000"/>
                <w:spacing w:val="-1"/>
                <w:sz w:val="24"/>
                <w:szCs w:val="24"/>
              </w:rPr>
            </w:pPr>
            <w:r w:rsidRPr="00144391">
              <w:rPr>
                <w:color w:val="000000"/>
                <w:spacing w:val="-1"/>
                <w:sz w:val="24"/>
                <w:szCs w:val="24"/>
              </w:rPr>
              <w:t>Знания:</w:t>
            </w:r>
            <w:r w:rsidRPr="009C1D23">
              <w:rPr>
                <w:color w:val="000000"/>
                <w:spacing w:val="-1"/>
                <w:sz w:val="24"/>
                <w:szCs w:val="24"/>
              </w:rPr>
              <w:t xml:space="preserve"> Физиология человека</w:t>
            </w:r>
          </w:p>
          <w:p w14:paraId="644643C5" w14:textId="77777777" w:rsidR="009C1D23" w:rsidRPr="00144391" w:rsidRDefault="009C1D23" w:rsidP="00144391">
            <w:pPr>
              <w:jc w:val="both"/>
              <w:rPr>
                <w:color w:val="000000"/>
                <w:spacing w:val="-1"/>
                <w:sz w:val="24"/>
                <w:szCs w:val="24"/>
              </w:rPr>
            </w:pPr>
          </w:p>
        </w:tc>
        <w:tc>
          <w:tcPr>
            <w:tcW w:w="2438" w:type="dxa"/>
            <w:vMerge w:val="restart"/>
            <w:shd w:val="clear" w:color="auto" w:fill="auto"/>
          </w:tcPr>
          <w:p w14:paraId="0CD8CF55" w14:textId="2C1F14E3" w:rsidR="00BF7ED5" w:rsidRDefault="00BF7ED5" w:rsidP="00BF7ED5">
            <w:pPr>
              <w:rPr>
                <w:bCs/>
                <w:iCs/>
                <w:color w:val="000000"/>
                <w:spacing w:val="-1"/>
                <w:sz w:val="24"/>
                <w:szCs w:val="24"/>
              </w:rPr>
            </w:pPr>
            <w:r w:rsidRPr="00BF7ED5">
              <w:rPr>
                <w:bCs/>
                <w:iCs/>
                <w:color w:val="000000"/>
                <w:spacing w:val="-1"/>
                <w:sz w:val="24"/>
                <w:szCs w:val="24"/>
              </w:rPr>
              <w:t>05.005 "Инструктор-методист"</w:t>
            </w:r>
          </w:p>
          <w:p w14:paraId="3F7103E2" w14:textId="6DAED083" w:rsidR="00C27BAB" w:rsidRDefault="00C27BAB" w:rsidP="00BF7ED5">
            <w:pPr>
              <w:rPr>
                <w:bCs/>
                <w:iCs/>
                <w:color w:val="000000"/>
                <w:spacing w:val="-1"/>
                <w:sz w:val="24"/>
                <w:szCs w:val="24"/>
              </w:rPr>
            </w:pPr>
          </w:p>
          <w:p w14:paraId="220563B1" w14:textId="77777777" w:rsidR="00C27BAB" w:rsidRDefault="00C27BAB" w:rsidP="00BF7ED5">
            <w:pPr>
              <w:rPr>
                <w:bCs/>
                <w:iCs/>
                <w:color w:val="000000"/>
                <w:spacing w:val="-1"/>
                <w:sz w:val="24"/>
                <w:szCs w:val="24"/>
              </w:rPr>
            </w:pPr>
            <w:r w:rsidRPr="00C27BAB">
              <w:rPr>
                <w:bCs/>
                <w:iCs/>
                <w:color w:val="000000"/>
                <w:spacing w:val="-1"/>
                <w:sz w:val="24"/>
                <w:szCs w:val="24"/>
              </w:rPr>
              <w:t>D/04.5</w:t>
            </w:r>
          </w:p>
          <w:p w14:paraId="66822281" w14:textId="25895EC5" w:rsidR="00C27BAB" w:rsidRPr="00BF7ED5" w:rsidRDefault="00C27BAB" w:rsidP="00BF7ED5">
            <w:pPr>
              <w:rPr>
                <w:bCs/>
                <w:iCs/>
                <w:color w:val="000000"/>
                <w:spacing w:val="-1"/>
                <w:sz w:val="24"/>
                <w:szCs w:val="24"/>
              </w:rPr>
            </w:pPr>
            <w:r w:rsidRPr="00C27BAB">
              <w:rPr>
                <w:bCs/>
                <w:iCs/>
                <w:color w:val="000000"/>
                <w:spacing w:val="-1"/>
                <w:sz w:val="24"/>
                <w:szCs w:val="24"/>
              </w:rPr>
              <w:t>Консультирование населения по вопросам занятий и физических нагрузок</w:t>
            </w:r>
          </w:p>
          <w:p w14:paraId="7496B928" w14:textId="77777777" w:rsidR="00BF7ED5" w:rsidRPr="00BF7ED5" w:rsidRDefault="00BF7ED5" w:rsidP="00BF7ED5">
            <w:pPr>
              <w:rPr>
                <w:bCs/>
                <w:iCs/>
                <w:color w:val="000000"/>
                <w:spacing w:val="-1"/>
                <w:sz w:val="24"/>
                <w:szCs w:val="24"/>
              </w:rPr>
            </w:pPr>
          </w:p>
          <w:p w14:paraId="554A2618" w14:textId="77777777" w:rsidR="00BF7ED5" w:rsidRPr="00BF7ED5" w:rsidRDefault="00BF7ED5" w:rsidP="00BF7ED5">
            <w:pPr>
              <w:rPr>
                <w:bCs/>
                <w:iCs/>
                <w:color w:val="000000"/>
                <w:spacing w:val="-1"/>
                <w:sz w:val="24"/>
                <w:szCs w:val="24"/>
              </w:rPr>
            </w:pPr>
          </w:p>
          <w:p w14:paraId="18A45C95" w14:textId="77777777" w:rsidR="00BF7ED5" w:rsidRPr="00BF7ED5" w:rsidRDefault="00BF7ED5" w:rsidP="00BF7ED5">
            <w:pPr>
              <w:rPr>
                <w:bCs/>
                <w:iCs/>
                <w:color w:val="000000"/>
                <w:spacing w:val="-1"/>
                <w:sz w:val="24"/>
                <w:szCs w:val="24"/>
              </w:rPr>
            </w:pPr>
          </w:p>
          <w:p w14:paraId="76A2C53D" w14:textId="5294C8E0" w:rsidR="009C1D23" w:rsidRPr="009C1D23" w:rsidRDefault="009C1D23" w:rsidP="00BF7ED5">
            <w:pPr>
              <w:rPr>
                <w:b/>
                <w:i/>
                <w:color w:val="000000"/>
                <w:spacing w:val="-1"/>
                <w:sz w:val="24"/>
                <w:szCs w:val="24"/>
              </w:rPr>
            </w:pPr>
          </w:p>
        </w:tc>
        <w:tc>
          <w:tcPr>
            <w:tcW w:w="2620" w:type="dxa"/>
            <w:vMerge w:val="restart"/>
            <w:shd w:val="clear" w:color="auto" w:fill="auto"/>
          </w:tcPr>
          <w:p w14:paraId="0811238B" w14:textId="3A02DBD0" w:rsidR="009D3B39" w:rsidRDefault="00BF7ED5" w:rsidP="00BF7ED5">
            <w:pPr>
              <w:shd w:val="clear" w:color="auto" w:fill="FFFFFF"/>
              <w:jc w:val="both"/>
              <w:rPr>
                <w:spacing w:val="-1"/>
                <w:sz w:val="24"/>
                <w:szCs w:val="24"/>
              </w:rPr>
            </w:pPr>
            <w:r w:rsidRPr="00BF7ED5">
              <w:rPr>
                <w:spacing w:val="-1"/>
                <w:sz w:val="24"/>
                <w:szCs w:val="24"/>
              </w:rP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090C0FC3" w14:textId="77777777" w:rsidR="009D3B39" w:rsidRDefault="009D3B39" w:rsidP="00144391">
            <w:pPr>
              <w:shd w:val="clear" w:color="auto" w:fill="FFFFFF"/>
              <w:ind w:firstLine="708"/>
              <w:jc w:val="both"/>
              <w:rPr>
                <w:spacing w:val="-1"/>
                <w:sz w:val="24"/>
                <w:szCs w:val="24"/>
              </w:rPr>
            </w:pPr>
          </w:p>
          <w:p w14:paraId="5D75ABD8" w14:textId="77777777" w:rsidR="009C1D23" w:rsidRPr="00502642" w:rsidRDefault="009C1D23" w:rsidP="009D3B39">
            <w:pPr>
              <w:shd w:val="clear" w:color="auto" w:fill="FFFFFF"/>
              <w:ind w:firstLine="708"/>
              <w:jc w:val="both"/>
              <w:rPr>
                <w:color w:val="000000"/>
                <w:spacing w:val="-1"/>
                <w:sz w:val="24"/>
                <w:szCs w:val="24"/>
              </w:rPr>
            </w:pPr>
          </w:p>
        </w:tc>
      </w:tr>
      <w:tr w:rsidR="009C1D23" w:rsidRPr="00502642" w14:paraId="68D21405" w14:textId="77777777" w:rsidTr="00605A50">
        <w:trPr>
          <w:trHeight w:val="286"/>
          <w:jc w:val="center"/>
        </w:trPr>
        <w:tc>
          <w:tcPr>
            <w:tcW w:w="4003" w:type="dxa"/>
            <w:shd w:val="clear" w:color="auto" w:fill="auto"/>
          </w:tcPr>
          <w:p w14:paraId="508B6541" w14:textId="212C29E4" w:rsidR="009C1D23" w:rsidRPr="00EF7FA9" w:rsidRDefault="009C1D23" w:rsidP="00D963FD">
            <w:pPr>
              <w:shd w:val="clear" w:color="auto" w:fill="FFFF00"/>
              <w:jc w:val="both"/>
              <w:rPr>
                <w:color w:val="000000"/>
                <w:spacing w:val="-1"/>
                <w:sz w:val="24"/>
                <w:szCs w:val="24"/>
              </w:rPr>
            </w:pPr>
            <w:r w:rsidRPr="00144391">
              <w:rPr>
                <w:color w:val="000000"/>
                <w:spacing w:val="-1"/>
                <w:sz w:val="24"/>
                <w:szCs w:val="24"/>
              </w:rPr>
              <w:t>Умения:</w:t>
            </w:r>
            <w:r w:rsidRPr="00EF7FA9">
              <w:rPr>
                <w:color w:val="000000"/>
                <w:spacing w:val="-1"/>
                <w:sz w:val="24"/>
                <w:szCs w:val="24"/>
              </w:rPr>
              <w:t xml:space="preserve"> </w:t>
            </w:r>
            <w:r w:rsidR="009411F7">
              <w:rPr>
                <w:color w:val="000000"/>
                <w:spacing w:val="-1"/>
                <w:sz w:val="24"/>
                <w:szCs w:val="24"/>
              </w:rPr>
              <w:t>с</w:t>
            </w:r>
            <w:r w:rsidRPr="00EF7FA9">
              <w:rPr>
                <w:color w:val="000000"/>
                <w:spacing w:val="-1"/>
                <w:sz w:val="24"/>
                <w:szCs w:val="24"/>
              </w:rPr>
              <w:t>истематизировать методические и информационные материалы по адаптивной физической культуре, адаптивному спорту</w:t>
            </w:r>
          </w:p>
          <w:p w14:paraId="11B5F079" w14:textId="0EB83F50" w:rsidR="009C1D23" w:rsidRPr="00144391" w:rsidRDefault="009C1D23" w:rsidP="00144391">
            <w:pPr>
              <w:jc w:val="both"/>
              <w:rPr>
                <w:color w:val="000000"/>
                <w:spacing w:val="-1"/>
                <w:sz w:val="24"/>
                <w:szCs w:val="24"/>
              </w:rPr>
            </w:pPr>
          </w:p>
          <w:p w14:paraId="17631C7C" w14:textId="77777777" w:rsidR="009C1D23" w:rsidRPr="00502642" w:rsidRDefault="009C1D23" w:rsidP="00144391">
            <w:pPr>
              <w:pStyle w:val="a3"/>
              <w:ind w:firstLine="709"/>
              <w:jc w:val="both"/>
              <w:rPr>
                <w:color w:val="000000"/>
                <w:spacing w:val="-1"/>
                <w:sz w:val="24"/>
                <w:szCs w:val="24"/>
              </w:rPr>
            </w:pPr>
          </w:p>
        </w:tc>
        <w:tc>
          <w:tcPr>
            <w:tcW w:w="2438" w:type="dxa"/>
            <w:vMerge/>
            <w:shd w:val="clear" w:color="auto" w:fill="auto"/>
          </w:tcPr>
          <w:p w14:paraId="504871D3" w14:textId="77777777" w:rsidR="009C1D23" w:rsidRPr="00502642" w:rsidRDefault="009C1D23" w:rsidP="00144391">
            <w:pPr>
              <w:pStyle w:val="a3"/>
              <w:ind w:firstLine="709"/>
              <w:rPr>
                <w:b/>
                <w:i/>
                <w:color w:val="000000"/>
                <w:spacing w:val="-1"/>
                <w:sz w:val="24"/>
                <w:szCs w:val="24"/>
              </w:rPr>
            </w:pPr>
          </w:p>
        </w:tc>
        <w:tc>
          <w:tcPr>
            <w:tcW w:w="2620" w:type="dxa"/>
            <w:vMerge/>
            <w:shd w:val="clear" w:color="auto" w:fill="auto"/>
          </w:tcPr>
          <w:p w14:paraId="06438F03" w14:textId="77777777" w:rsidR="009C1D23" w:rsidRPr="00502642" w:rsidRDefault="009C1D23" w:rsidP="00144391">
            <w:pPr>
              <w:pStyle w:val="a3"/>
              <w:ind w:firstLine="709"/>
              <w:rPr>
                <w:color w:val="000000"/>
                <w:spacing w:val="-1"/>
                <w:sz w:val="24"/>
                <w:szCs w:val="24"/>
              </w:rPr>
            </w:pPr>
          </w:p>
        </w:tc>
      </w:tr>
      <w:tr w:rsidR="009C1D23" w:rsidRPr="00502642" w14:paraId="51152268" w14:textId="77777777" w:rsidTr="00605A50">
        <w:trPr>
          <w:trHeight w:val="286"/>
          <w:jc w:val="center"/>
        </w:trPr>
        <w:tc>
          <w:tcPr>
            <w:tcW w:w="4003" w:type="dxa"/>
            <w:shd w:val="clear" w:color="auto" w:fill="auto"/>
          </w:tcPr>
          <w:p w14:paraId="14BF4C7A" w14:textId="77777777" w:rsidR="009C1D23" w:rsidRPr="00BF7ED5" w:rsidRDefault="009C1D23" w:rsidP="00144391">
            <w:pPr>
              <w:jc w:val="both"/>
              <w:rPr>
                <w:color w:val="000000"/>
                <w:spacing w:val="-1"/>
                <w:sz w:val="24"/>
                <w:szCs w:val="24"/>
              </w:rPr>
            </w:pPr>
            <w:r w:rsidRPr="00BF7ED5">
              <w:rPr>
                <w:color w:val="000000"/>
                <w:spacing w:val="-1"/>
                <w:sz w:val="24"/>
                <w:szCs w:val="24"/>
              </w:rPr>
              <w:t>Навыки и/или опыт деятельности:</w:t>
            </w:r>
          </w:p>
          <w:p w14:paraId="520BA8D9" w14:textId="6E58F9A2" w:rsidR="009C1D23" w:rsidRPr="00144391" w:rsidRDefault="009C1D23" w:rsidP="00144391">
            <w:pPr>
              <w:jc w:val="both"/>
              <w:rPr>
                <w:color w:val="000000"/>
                <w:spacing w:val="-1"/>
                <w:sz w:val="24"/>
                <w:szCs w:val="24"/>
              </w:rPr>
            </w:pPr>
            <w:r w:rsidRPr="00BF7ED5">
              <w:rPr>
                <w:color w:val="000000"/>
                <w:spacing w:val="-1"/>
                <w:sz w:val="24"/>
                <w:szCs w:val="24"/>
              </w:rPr>
              <w:t>Разработка методических и информационных материалов по реализации программ спортивной подготовки инвалидов, лиц с ограниченными возможностями здоровья по виду (спортивной дисциплине) адаптивного спорта.</w:t>
            </w:r>
          </w:p>
        </w:tc>
        <w:tc>
          <w:tcPr>
            <w:tcW w:w="2438" w:type="dxa"/>
            <w:vMerge/>
            <w:shd w:val="clear" w:color="auto" w:fill="auto"/>
          </w:tcPr>
          <w:p w14:paraId="24596D31" w14:textId="77777777" w:rsidR="009C1D23" w:rsidRPr="00502642" w:rsidRDefault="009C1D23" w:rsidP="00144391">
            <w:pPr>
              <w:pStyle w:val="a3"/>
              <w:ind w:firstLine="709"/>
              <w:rPr>
                <w:b/>
                <w:i/>
                <w:color w:val="000000"/>
                <w:spacing w:val="-1"/>
                <w:sz w:val="24"/>
                <w:szCs w:val="24"/>
              </w:rPr>
            </w:pPr>
          </w:p>
        </w:tc>
        <w:tc>
          <w:tcPr>
            <w:tcW w:w="2620" w:type="dxa"/>
            <w:vMerge/>
            <w:shd w:val="clear" w:color="auto" w:fill="auto"/>
          </w:tcPr>
          <w:p w14:paraId="15BEBAE8" w14:textId="77777777" w:rsidR="009C1D23" w:rsidRPr="00502642" w:rsidRDefault="009C1D23" w:rsidP="00144391">
            <w:pPr>
              <w:pStyle w:val="a3"/>
              <w:ind w:firstLine="709"/>
              <w:rPr>
                <w:color w:val="000000"/>
                <w:spacing w:val="-1"/>
                <w:sz w:val="24"/>
                <w:szCs w:val="24"/>
              </w:rPr>
            </w:pPr>
          </w:p>
        </w:tc>
      </w:tr>
    </w:tbl>
    <w:p w14:paraId="07E55F5F" w14:textId="77777777" w:rsidR="00144391" w:rsidRDefault="00144391" w:rsidP="000821FE">
      <w:pPr>
        <w:shd w:val="clear" w:color="auto" w:fill="FFFFFF"/>
        <w:ind w:firstLine="708"/>
        <w:jc w:val="both"/>
        <w:rPr>
          <w:spacing w:val="-1"/>
          <w:sz w:val="24"/>
          <w:szCs w:val="24"/>
        </w:rPr>
      </w:pPr>
    </w:p>
    <w:p w14:paraId="424F54FF" w14:textId="77777777" w:rsidR="000821FE" w:rsidRPr="00EF7FA9" w:rsidRDefault="000821FE" w:rsidP="000821FE">
      <w:pPr>
        <w:pStyle w:val="a3"/>
        <w:numPr>
          <w:ilvl w:val="0"/>
          <w:numId w:val="1"/>
        </w:numPr>
        <w:tabs>
          <w:tab w:val="left" w:pos="1134"/>
        </w:tabs>
        <w:ind w:left="0" w:firstLine="709"/>
        <w:jc w:val="both"/>
        <w:rPr>
          <w:caps/>
          <w:color w:val="000000"/>
          <w:spacing w:val="-1"/>
          <w:sz w:val="24"/>
          <w:szCs w:val="24"/>
        </w:rPr>
      </w:pPr>
      <w:r w:rsidRPr="00EF7FA9">
        <w:rPr>
          <w:caps/>
          <w:color w:val="000000"/>
          <w:spacing w:val="-1"/>
          <w:sz w:val="24"/>
          <w:szCs w:val="24"/>
        </w:rPr>
        <w:t>Место дисциплины в структуре Образовательной Программы:</w:t>
      </w:r>
    </w:p>
    <w:p w14:paraId="787C9945" w14:textId="332FC074" w:rsidR="000821FE" w:rsidRPr="00EF7FA9" w:rsidRDefault="000821FE" w:rsidP="000821FE">
      <w:pPr>
        <w:ind w:firstLine="709"/>
        <w:jc w:val="both"/>
        <w:rPr>
          <w:spacing w:val="-1"/>
          <w:sz w:val="24"/>
          <w:szCs w:val="24"/>
        </w:rPr>
      </w:pPr>
      <w:r w:rsidRPr="00EF7FA9">
        <w:rPr>
          <w:color w:val="000000"/>
          <w:spacing w:val="-1"/>
          <w:sz w:val="24"/>
          <w:szCs w:val="24"/>
        </w:rPr>
        <w:t xml:space="preserve">Дисциплина </w:t>
      </w:r>
      <w:r w:rsidR="008D064E">
        <w:rPr>
          <w:color w:val="000000"/>
          <w:spacing w:val="-1"/>
          <w:sz w:val="24"/>
          <w:szCs w:val="24"/>
        </w:rPr>
        <w:t xml:space="preserve">«Возрастная физиология» </w:t>
      </w:r>
      <w:r w:rsidRPr="00EF7FA9">
        <w:rPr>
          <w:color w:val="000000"/>
          <w:spacing w:val="-1"/>
          <w:sz w:val="24"/>
          <w:szCs w:val="24"/>
        </w:rPr>
        <w:t xml:space="preserve">в структуре образовательной программы относится к </w:t>
      </w:r>
      <w:r w:rsidRPr="00EF7FA9">
        <w:rPr>
          <w:spacing w:val="-1"/>
          <w:sz w:val="24"/>
          <w:szCs w:val="24"/>
        </w:rPr>
        <w:t>обязательной части</w:t>
      </w:r>
      <w:r w:rsidR="00051457" w:rsidRPr="00EF7FA9">
        <w:rPr>
          <w:spacing w:val="-1"/>
          <w:sz w:val="24"/>
          <w:szCs w:val="24"/>
        </w:rPr>
        <w:t xml:space="preserve"> </w:t>
      </w:r>
      <w:r w:rsidRPr="00EF7FA9">
        <w:rPr>
          <w:spacing w:val="-1"/>
          <w:sz w:val="24"/>
          <w:szCs w:val="24"/>
        </w:rPr>
        <w:t xml:space="preserve">образовательной программы. </w:t>
      </w:r>
    </w:p>
    <w:p w14:paraId="5F10D5B7" w14:textId="52556A46" w:rsidR="00051457" w:rsidRPr="00EF7FA9" w:rsidRDefault="000821FE" w:rsidP="00BF7ED5">
      <w:pPr>
        <w:shd w:val="clear" w:color="auto" w:fill="FFFFFF" w:themeFill="background1"/>
        <w:ind w:firstLine="709"/>
        <w:jc w:val="both"/>
        <w:rPr>
          <w:color w:val="000000"/>
          <w:spacing w:val="-1"/>
          <w:sz w:val="24"/>
          <w:szCs w:val="24"/>
        </w:rPr>
      </w:pPr>
      <w:r w:rsidRPr="00EF7FA9">
        <w:rPr>
          <w:color w:val="000000"/>
          <w:spacing w:val="-1"/>
          <w:sz w:val="24"/>
          <w:szCs w:val="24"/>
        </w:rPr>
        <w:t xml:space="preserve">В соответствии с рабочим учебным планом дисциплина изучается </w:t>
      </w:r>
      <w:r w:rsidR="005C76AE" w:rsidRPr="00EF7FA9">
        <w:rPr>
          <w:color w:val="000000"/>
          <w:spacing w:val="-1"/>
          <w:sz w:val="24"/>
          <w:szCs w:val="24"/>
        </w:rPr>
        <w:t>на</w:t>
      </w:r>
      <w:r w:rsidRPr="00EF7FA9">
        <w:rPr>
          <w:color w:val="000000"/>
          <w:spacing w:val="-1"/>
          <w:sz w:val="24"/>
          <w:szCs w:val="24"/>
        </w:rPr>
        <w:t xml:space="preserve"> </w:t>
      </w:r>
      <w:r w:rsidR="00461061" w:rsidRPr="00EF7FA9">
        <w:rPr>
          <w:color w:val="000000"/>
          <w:spacing w:val="-1"/>
          <w:sz w:val="24"/>
          <w:szCs w:val="24"/>
        </w:rPr>
        <w:t xml:space="preserve">дневной </w:t>
      </w:r>
      <w:r w:rsidRPr="00EF7FA9">
        <w:rPr>
          <w:color w:val="000000"/>
          <w:spacing w:val="-1"/>
          <w:sz w:val="24"/>
          <w:szCs w:val="24"/>
        </w:rPr>
        <w:t xml:space="preserve">форме </w:t>
      </w:r>
      <w:r w:rsidRPr="00BF7ED5">
        <w:rPr>
          <w:color w:val="000000"/>
          <w:spacing w:val="-1"/>
          <w:sz w:val="24"/>
          <w:szCs w:val="24"/>
        </w:rPr>
        <w:t xml:space="preserve">обучения в </w:t>
      </w:r>
      <w:r w:rsidR="00BF7ED5" w:rsidRPr="00BF7ED5">
        <w:rPr>
          <w:color w:val="000000"/>
          <w:spacing w:val="-1"/>
          <w:sz w:val="24"/>
          <w:szCs w:val="24"/>
          <w:shd w:val="clear" w:color="auto" w:fill="FFFFFF" w:themeFill="background1"/>
        </w:rPr>
        <w:t>7</w:t>
      </w:r>
      <w:r w:rsidRPr="00BF7ED5">
        <w:rPr>
          <w:color w:val="000000"/>
          <w:spacing w:val="-1"/>
          <w:sz w:val="24"/>
          <w:szCs w:val="24"/>
          <w:shd w:val="clear" w:color="auto" w:fill="FFFFFF" w:themeFill="background1"/>
        </w:rPr>
        <w:t xml:space="preserve"> семестре</w:t>
      </w:r>
      <w:r w:rsidR="00461061" w:rsidRPr="00BF7ED5">
        <w:rPr>
          <w:color w:val="000000"/>
          <w:spacing w:val="-1"/>
          <w:sz w:val="24"/>
          <w:szCs w:val="24"/>
          <w:shd w:val="clear" w:color="auto" w:fill="FFFFFF" w:themeFill="background1"/>
        </w:rPr>
        <w:t>,</w:t>
      </w:r>
      <w:r w:rsidRPr="00BF7ED5">
        <w:rPr>
          <w:color w:val="000000"/>
          <w:spacing w:val="-1"/>
          <w:sz w:val="24"/>
          <w:szCs w:val="24"/>
          <w:shd w:val="clear" w:color="auto" w:fill="FFFFFF" w:themeFill="background1"/>
        </w:rPr>
        <w:t xml:space="preserve"> заочной форме обучения</w:t>
      </w:r>
      <w:r w:rsidR="005D651E" w:rsidRPr="00BF7ED5">
        <w:rPr>
          <w:color w:val="000000"/>
          <w:spacing w:val="-1"/>
          <w:sz w:val="24"/>
          <w:szCs w:val="24"/>
          <w:shd w:val="clear" w:color="auto" w:fill="FFFFFF" w:themeFill="background1"/>
        </w:rPr>
        <w:t xml:space="preserve"> в </w:t>
      </w:r>
      <w:r w:rsidR="00BF7ED5" w:rsidRPr="00BF7ED5">
        <w:rPr>
          <w:color w:val="000000"/>
          <w:spacing w:val="-1"/>
          <w:sz w:val="24"/>
          <w:szCs w:val="24"/>
          <w:shd w:val="clear" w:color="auto" w:fill="FFFFFF" w:themeFill="background1"/>
        </w:rPr>
        <w:t>8</w:t>
      </w:r>
      <w:r w:rsidR="00461061" w:rsidRPr="00BF7ED5">
        <w:rPr>
          <w:color w:val="000000"/>
          <w:spacing w:val="-1"/>
          <w:sz w:val="24"/>
          <w:szCs w:val="24"/>
          <w:shd w:val="clear" w:color="auto" w:fill="FFFFFF" w:themeFill="background1"/>
        </w:rPr>
        <w:t xml:space="preserve"> семестре</w:t>
      </w:r>
      <w:r w:rsidRPr="00BF7ED5">
        <w:rPr>
          <w:color w:val="000000"/>
          <w:spacing w:val="-1"/>
          <w:sz w:val="24"/>
          <w:szCs w:val="24"/>
          <w:shd w:val="clear" w:color="auto" w:fill="FFFFFF" w:themeFill="background1"/>
        </w:rPr>
        <w:t>. В</w:t>
      </w:r>
      <w:r w:rsidRPr="00BF7ED5">
        <w:rPr>
          <w:color w:val="000000"/>
          <w:spacing w:val="-1"/>
          <w:sz w:val="24"/>
          <w:szCs w:val="24"/>
        </w:rPr>
        <w:t>ид</w:t>
      </w:r>
      <w:r w:rsidRPr="00EF7FA9">
        <w:rPr>
          <w:color w:val="000000"/>
          <w:spacing w:val="-1"/>
          <w:sz w:val="24"/>
          <w:szCs w:val="24"/>
        </w:rPr>
        <w:t xml:space="preserve"> промежуточной аттестации: </w:t>
      </w:r>
      <w:r w:rsidR="005D651E" w:rsidRPr="00EF7FA9">
        <w:rPr>
          <w:color w:val="000000"/>
          <w:spacing w:val="-1"/>
          <w:sz w:val="24"/>
          <w:szCs w:val="24"/>
        </w:rPr>
        <w:t>экзамен</w:t>
      </w:r>
      <w:r w:rsidRPr="00EF7FA9">
        <w:rPr>
          <w:color w:val="000000"/>
          <w:spacing w:val="-1"/>
          <w:sz w:val="24"/>
          <w:szCs w:val="24"/>
        </w:rPr>
        <w:t xml:space="preserve">. </w:t>
      </w:r>
    </w:p>
    <w:p w14:paraId="23E3ABD1" w14:textId="77777777" w:rsidR="00BD6B2D" w:rsidRPr="00EF7FA9" w:rsidRDefault="00BD6B2D" w:rsidP="00051457">
      <w:pPr>
        <w:ind w:firstLine="709"/>
        <w:jc w:val="both"/>
        <w:rPr>
          <w:color w:val="000000"/>
          <w:spacing w:val="-1"/>
          <w:sz w:val="24"/>
          <w:szCs w:val="24"/>
        </w:rPr>
      </w:pPr>
    </w:p>
    <w:p w14:paraId="70433EB3" w14:textId="010EC1DE"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Объем дисциплины и виды учебной работы:</w:t>
      </w:r>
    </w:p>
    <w:p w14:paraId="5EC947B2" w14:textId="77777777"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t>очная форма обучения</w:t>
      </w:r>
    </w:p>
    <w:tbl>
      <w:tblPr>
        <w:tblW w:w="6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127"/>
        <w:gridCol w:w="1272"/>
        <w:gridCol w:w="1281"/>
      </w:tblGrid>
      <w:tr w:rsidR="00500B9A" w:rsidRPr="00EF7FA9" w14:paraId="46C458B9" w14:textId="77777777" w:rsidTr="00E64F66">
        <w:trPr>
          <w:jc w:val="center"/>
        </w:trPr>
        <w:tc>
          <w:tcPr>
            <w:tcW w:w="4396" w:type="dxa"/>
            <w:gridSpan w:val="2"/>
            <w:vMerge w:val="restart"/>
            <w:vAlign w:val="center"/>
          </w:tcPr>
          <w:p w14:paraId="6AD05C71"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1272" w:type="dxa"/>
            <w:vMerge w:val="restart"/>
            <w:vAlign w:val="center"/>
          </w:tcPr>
          <w:p w14:paraId="567740A7"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281" w:type="dxa"/>
          </w:tcPr>
          <w:p w14:paraId="37F82C32"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1E9E4AC3" w14:textId="77777777" w:rsidTr="00E64F66">
        <w:trPr>
          <w:trHeight w:val="183"/>
          <w:jc w:val="center"/>
        </w:trPr>
        <w:tc>
          <w:tcPr>
            <w:tcW w:w="4396" w:type="dxa"/>
            <w:gridSpan w:val="2"/>
            <w:vMerge/>
            <w:vAlign w:val="center"/>
          </w:tcPr>
          <w:p w14:paraId="758C93E2" w14:textId="77777777" w:rsidR="00500B9A" w:rsidRPr="00EF7FA9" w:rsidRDefault="00500B9A" w:rsidP="000821FE">
            <w:pPr>
              <w:jc w:val="center"/>
              <w:rPr>
                <w:color w:val="000000"/>
                <w:spacing w:val="-1"/>
                <w:sz w:val="24"/>
                <w:szCs w:val="24"/>
              </w:rPr>
            </w:pPr>
          </w:p>
        </w:tc>
        <w:tc>
          <w:tcPr>
            <w:tcW w:w="1272" w:type="dxa"/>
            <w:vMerge/>
            <w:vAlign w:val="center"/>
          </w:tcPr>
          <w:p w14:paraId="2D124DC6" w14:textId="77777777" w:rsidR="00500B9A" w:rsidRPr="00EF7FA9" w:rsidRDefault="00500B9A" w:rsidP="000821FE">
            <w:pPr>
              <w:jc w:val="center"/>
              <w:rPr>
                <w:color w:val="000000"/>
                <w:spacing w:val="-1"/>
                <w:sz w:val="24"/>
                <w:szCs w:val="24"/>
              </w:rPr>
            </w:pPr>
          </w:p>
        </w:tc>
        <w:tc>
          <w:tcPr>
            <w:tcW w:w="1281" w:type="dxa"/>
            <w:vAlign w:val="center"/>
          </w:tcPr>
          <w:p w14:paraId="323E6465" w14:textId="162A9BBB" w:rsidR="00500B9A" w:rsidRPr="00EF7FA9" w:rsidRDefault="00373F49" w:rsidP="00500B9A">
            <w:pPr>
              <w:jc w:val="center"/>
              <w:rPr>
                <w:color w:val="000000"/>
                <w:spacing w:val="-1"/>
                <w:sz w:val="24"/>
                <w:szCs w:val="24"/>
              </w:rPr>
            </w:pPr>
            <w:r>
              <w:rPr>
                <w:color w:val="000000"/>
                <w:spacing w:val="-1"/>
                <w:sz w:val="24"/>
                <w:szCs w:val="24"/>
              </w:rPr>
              <w:t>5</w:t>
            </w:r>
          </w:p>
        </w:tc>
      </w:tr>
      <w:tr w:rsidR="00500B9A" w:rsidRPr="00EF7FA9" w14:paraId="76BE431D" w14:textId="77777777" w:rsidTr="00E64F66">
        <w:trPr>
          <w:jc w:val="center"/>
        </w:trPr>
        <w:tc>
          <w:tcPr>
            <w:tcW w:w="4396" w:type="dxa"/>
            <w:gridSpan w:val="2"/>
            <w:vAlign w:val="center"/>
          </w:tcPr>
          <w:p w14:paraId="39A6ED09"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1272" w:type="dxa"/>
            <w:vAlign w:val="center"/>
          </w:tcPr>
          <w:p w14:paraId="53E05613" w14:textId="32A05D2F" w:rsidR="00500B9A" w:rsidRPr="00EF7FA9" w:rsidRDefault="006104C4" w:rsidP="008D064E">
            <w:pPr>
              <w:jc w:val="center"/>
              <w:rPr>
                <w:b/>
                <w:color w:val="000000"/>
                <w:spacing w:val="-1"/>
                <w:sz w:val="24"/>
                <w:szCs w:val="24"/>
              </w:rPr>
            </w:pPr>
            <w:r>
              <w:rPr>
                <w:b/>
                <w:color w:val="000000"/>
                <w:spacing w:val="-1"/>
                <w:sz w:val="24"/>
                <w:szCs w:val="24"/>
              </w:rPr>
              <w:t>38</w:t>
            </w:r>
          </w:p>
        </w:tc>
        <w:tc>
          <w:tcPr>
            <w:tcW w:w="1281" w:type="dxa"/>
          </w:tcPr>
          <w:p w14:paraId="706E583C" w14:textId="77777777" w:rsidR="008D064E" w:rsidRDefault="008D064E" w:rsidP="008D064E">
            <w:pPr>
              <w:jc w:val="center"/>
              <w:rPr>
                <w:b/>
                <w:color w:val="000000"/>
                <w:spacing w:val="-1"/>
                <w:sz w:val="24"/>
                <w:szCs w:val="24"/>
              </w:rPr>
            </w:pPr>
          </w:p>
          <w:p w14:paraId="6899FE50" w14:textId="47B20D81" w:rsidR="00500B9A" w:rsidRPr="00EF7FA9" w:rsidRDefault="006104C4" w:rsidP="008D064E">
            <w:pPr>
              <w:jc w:val="center"/>
              <w:rPr>
                <w:b/>
                <w:color w:val="000000"/>
                <w:spacing w:val="-1"/>
                <w:sz w:val="24"/>
                <w:szCs w:val="24"/>
              </w:rPr>
            </w:pPr>
            <w:r>
              <w:rPr>
                <w:b/>
                <w:color w:val="000000"/>
                <w:spacing w:val="-1"/>
                <w:sz w:val="24"/>
                <w:szCs w:val="24"/>
              </w:rPr>
              <w:t>38</w:t>
            </w:r>
          </w:p>
        </w:tc>
      </w:tr>
      <w:tr w:rsidR="00500B9A" w:rsidRPr="00EF7FA9" w14:paraId="7BFAC658" w14:textId="77777777" w:rsidTr="00E64F66">
        <w:trPr>
          <w:jc w:val="center"/>
        </w:trPr>
        <w:tc>
          <w:tcPr>
            <w:tcW w:w="4396" w:type="dxa"/>
            <w:gridSpan w:val="2"/>
            <w:vAlign w:val="center"/>
          </w:tcPr>
          <w:p w14:paraId="7C2199A1"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272" w:type="dxa"/>
            <w:vAlign w:val="center"/>
          </w:tcPr>
          <w:p w14:paraId="300FBD7C" w14:textId="77777777" w:rsidR="00500B9A" w:rsidRPr="00EF7FA9" w:rsidRDefault="00500B9A" w:rsidP="000821FE">
            <w:pPr>
              <w:jc w:val="center"/>
              <w:rPr>
                <w:color w:val="000000"/>
                <w:spacing w:val="-1"/>
                <w:sz w:val="24"/>
                <w:szCs w:val="24"/>
              </w:rPr>
            </w:pPr>
          </w:p>
        </w:tc>
        <w:tc>
          <w:tcPr>
            <w:tcW w:w="1281" w:type="dxa"/>
          </w:tcPr>
          <w:p w14:paraId="66E50B98" w14:textId="77777777" w:rsidR="00500B9A" w:rsidRPr="00EF7FA9" w:rsidRDefault="00500B9A" w:rsidP="00500B9A">
            <w:pPr>
              <w:jc w:val="center"/>
              <w:rPr>
                <w:color w:val="000000"/>
                <w:spacing w:val="-1"/>
                <w:sz w:val="24"/>
                <w:szCs w:val="24"/>
              </w:rPr>
            </w:pPr>
          </w:p>
        </w:tc>
      </w:tr>
      <w:tr w:rsidR="00500B9A" w:rsidRPr="00EF7FA9" w14:paraId="490B5364" w14:textId="77777777" w:rsidTr="00E64F66">
        <w:trPr>
          <w:jc w:val="center"/>
        </w:trPr>
        <w:tc>
          <w:tcPr>
            <w:tcW w:w="4396" w:type="dxa"/>
            <w:gridSpan w:val="2"/>
            <w:vAlign w:val="center"/>
          </w:tcPr>
          <w:p w14:paraId="5E980F09"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1272" w:type="dxa"/>
            <w:vAlign w:val="center"/>
          </w:tcPr>
          <w:p w14:paraId="0A85A9DC" w14:textId="096CA466" w:rsidR="00500B9A" w:rsidRPr="00EF7FA9" w:rsidRDefault="00500B9A" w:rsidP="000821FE">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c>
          <w:tcPr>
            <w:tcW w:w="1281" w:type="dxa"/>
          </w:tcPr>
          <w:p w14:paraId="44D20B61" w14:textId="152E0AE6" w:rsidR="00500B9A" w:rsidRPr="00EF7FA9" w:rsidRDefault="00500B9A" w:rsidP="00500B9A">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r>
      <w:tr w:rsidR="00500B9A" w:rsidRPr="00EF7FA9" w14:paraId="707088B3" w14:textId="77777777" w:rsidTr="00E64F66">
        <w:trPr>
          <w:jc w:val="center"/>
        </w:trPr>
        <w:tc>
          <w:tcPr>
            <w:tcW w:w="4396" w:type="dxa"/>
            <w:gridSpan w:val="2"/>
            <w:vAlign w:val="center"/>
          </w:tcPr>
          <w:p w14:paraId="528B0449" w14:textId="77777777" w:rsidR="00500B9A" w:rsidRPr="00EF7FA9" w:rsidRDefault="00500B9A" w:rsidP="000821FE">
            <w:pPr>
              <w:rPr>
                <w:color w:val="000000"/>
                <w:spacing w:val="-1"/>
                <w:sz w:val="24"/>
                <w:szCs w:val="24"/>
              </w:rPr>
            </w:pPr>
            <w:r w:rsidRPr="00EF7FA9">
              <w:rPr>
                <w:color w:val="000000"/>
                <w:spacing w:val="-1"/>
                <w:sz w:val="24"/>
                <w:szCs w:val="24"/>
              </w:rPr>
              <w:t>Практические занятия</w:t>
            </w:r>
          </w:p>
        </w:tc>
        <w:tc>
          <w:tcPr>
            <w:tcW w:w="1272" w:type="dxa"/>
            <w:vAlign w:val="center"/>
          </w:tcPr>
          <w:p w14:paraId="3A304002" w14:textId="77777777" w:rsidR="00500B9A" w:rsidRPr="00EF7FA9" w:rsidRDefault="00500B9A" w:rsidP="000821FE">
            <w:pPr>
              <w:jc w:val="center"/>
              <w:rPr>
                <w:color w:val="000000"/>
                <w:spacing w:val="-1"/>
                <w:sz w:val="24"/>
                <w:szCs w:val="24"/>
              </w:rPr>
            </w:pPr>
            <w:r w:rsidRPr="00EF7FA9">
              <w:rPr>
                <w:color w:val="000000"/>
                <w:spacing w:val="-1"/>
                <w:sz w:val="24"/>
                <w:szCs w:val="24"/>
              </w:rPr>
              <w:t>18</w:t>
            </w:r>
          </w:p>
        </w:tc>
        <w:tc>
          <w:tcPr>
            <w:tcW w:w="1281" w:type="dxa"/>
          </w:tcPr>
          <w:p w14:paraId="68145E3F" w14:textId="77777777" w:rsidR="00500B9A" w:rsidRPr="00EF7FA9" w:rsidRDefault="00500B9A" w:rsidP="00500B9A">
            <w:pPr>
              <w:jc w:val="center"/>
              <w:rPr>
                <w:color w:val="000000"/>
                <w:spacing w:val="-1"/>
                <w:sz w:val="24"/>
                <w:szCs w:val="24"/>
              </w:rPr>
            </w:pPr>
            <w:r w:rsidRPr="00EF7FA9">
              <w:rPr>
                <w:color w:val="000000"/>
                <w:spacing w:val="-1"/>
                <w:sz w:val="24"/>
                <w:szCs w:val="24"/>
              </w:rPr>
              <w:t>18</w:t>
            </w:r>
          </w:p>
        </w:tc>
      </w:tr>
      <w:tr w:rsidR="00500B9A" w:rsidRPr="00EF7FA9" w14:paraId="33553669" w14:textId="77777777" w:rsidTr="00E64F66">
        <w:trPr>
          <w:jc w:val="center"/>
        </w:trPr>
        <w:tc>
          <w:tcPr>
            <w:tcW w:w="4396" w:type="dxa"/>
            <w:gridSpan w:val="2"/>
            <w:vAlign w:val="center"/>
          </w:tcPr>
          <w:p w14:paraId="283937DC" w14:textId="77777777" w:rsidR="00500B9A" w:rsidRPr="00EF7FA9" w:rsidRDefault="00500B9A" w:rsidP="000821FE">
            <w:pPr>
              <w:rPr>
                <w:color w:val="000000"/>
                <w:spacing w:val="-1"/>
                <w:sz w:val="24"/>
                <w:szCs w:val="24"/>
              </w:rPr>
            </w:pPr>
            <w:r w:rsidRPr="00EF7FA9">
              <w:rPr>
                <w:color w:val="000000"/>
                <w:spacing w:val="-1"/>
                <w:sz w:val="24"/>
                <w:szCs w:val="24"/>
              </w:rPr>
              <w:t>Лабораторные занятия</w:t>
            </w:r>
          </w:p>
        </w:tc>
        <w:tc>
          <w:tcPr>
            <w:tcW w:w="1272" w:type="dxa"/>
            <w:vAlign w:val="center"/>
          </w:tcPr>
          <w:p w14:paraId="3620BE13" w14:textId="77777777" w:rsidR="00500B9A" w:rsidRPr="00EF7FA9" w:rsidRDefault="00500B9A" w:rsidP="000821FE">
            <w:pPr>
              <w:jc w:val="center"/>
              <w:rPr>
                <w:color w:val="000000"/>
                <w:spacing w:val="-1"/>
                <w:sz w:val="24"/>
                <w:szCs w:val="24"/>
              </w:rPr>
            </w:pPr>
            <w:r w:rsidRPr="00EF7FA9">
              <w:rPr>
                <w:color w:val="000000"/>
                <w:spacing w:val="-1"/>
                <w:sz w:val="24"/>
                <w:szCs w:val="24"/>
              </w:rPr>
              <w:t>6</w:t>
            </w:r>
          </w:p>
        </w:tc>
        <w:tc>
          <w:tcPr>
            <w:tcW w:w="1281" w:type="dxa"/>
          </w:tcPr>
          <w:p w14:paraId="2128BFDD" w14:textId="77777777" w:rsidR="00500B9A" w:rsidRPr="00EF7FA9" w:rsidRDefault="00500B9A" w:rsidP="00500B9A">
            <w:pPr>
              <w:jc w:val="center"/>
              <w:rPr>
                <w:color w:val="000000"/>
                <w:spacing w:val="-1"/>
                <w:sz w:val="24"/>
                <w:szCs w:val="24"/>
              </w:rPr>
            </w:pPr>
            <w:r w:rsidRPr="00EF7FA9">
              <w:rPr>
                <w:color w:val="000000"/>
                <w:spacing w:val="-1"/>
                <w:sz w:val="24"/>
                <w:szCs w:val="24"/>
              </w:rPr>
              <w:t>6</w:t>
            </w:r>
          </w:p>
        </w:tc>
      </w:tr>
      <w:tr w:rsidR="009F0B85" w:rsidRPr="00EF7FA9" w14:paraId="3F7FCA0C" w14:textId="77777777" w:rsidTr="00E64F66">
        <w:trPr>
          <w:jc w:val="center"/>
        </w:trPr>
        <w:tc>
          <w:tcPr>
            <w:tcW w:w="4396" w:type="dxa"/>
            <w:gridSpan w:val="2"/>
            <w:vAlign w:val="center"/>
          </w:tcPr>
          <w:p w14:paraId="3FAC5237" w14:textId="2DC1333C" w:rsidR="009F0B85" w:rsidRPr="00EF7FA9" w:rsidRDefault="009F0B85" w:rsidP="000821FE">
            <w:pPr>
              <w:rPr>
                <w:color w:val="000000"/>
                <w:spacing w:val="-1"/>
                <w:sz w:val="24"/>
                <w:szCs w:val="24"/>
              </w:rPr>
            </w:pPr>
            <w:r>
              <w:rPr>
                <w:color w:val="000000"/>
                <w:spacing w:val="-1"/>
                <w:sz w:val="24"/>
                <w:szCs w:val="24"/>
              </w:rPr>
              <w:t>Консультации</w:t>
            </w:r>
          </w:p>
        </w:tc>
        <w:tc>
          <w:tcPr>
            <w:tcW w:w="1272" w:type="dxa"/>
            <w:vAlign w:val="center"/>
          </w:tcPr>
          <w:p w14:paraId="50DAD1DC" w14:textId="67D74B87" w:rsidR="009F0B85" w:rsidRPr="00EF7FA9" w:rsidRDefault="009F0B85" w:rsidP="000821FE">
            <w:pPr>
              <w:jc w:val="center"/>
              <w:rPr>
                <w:color w:val="000000"/>
                <w:spacing w:val="-1"/>
                <w:sz w:val="24"/>
                <w:szCs w:val="24"/>
              </w:rPr>
            </w:pPr>
            <w:r>
              <w:rPr>
                <w:color w:val="000000"/>
                <w:spacing w:val="-1"/>
                <w:sz w:val="24"/>
                <w:szCs w:val="24"/>
              </w:rPr>
              <w:t>2</w:t>
            </w:r>
          </w:p>
        </w:tc>
        <w:tc>
          <w:tcPr>
            <w:tcW w:w="1281" w:type="dxa"/>
          </w:tcPr>
          <w:p w14:paraId="75B1C281" w14:textId="497965DD" w:rsidR="009F0B85" w:rsidRPr="00EF7FA9" w:rsidRDefault="009F0B85" w:rsidP="00500B9A">
            <w:pPr>
              <w:jc w:val="center"/>
              <w:rPr>
                <w:color w:val="000000"/>
                <w:spacing w:val="-1"/>
                <w:sz w:val="24"/>
                <w:szCs w:val="24"/>
              </w:rPr>
            </w:pPr>
            <w:r>
              <w:rPr>
                <w:color w:val="000000"/>
                <w:spacing w:val="-1"/>
                <w:sz w:val="24"/>
                <w:szCs w:val="24"/>
              </w:rPr>
              <w:t>2</w:t>
            </w:r>
          </w:p>
        </w:tc>
      </w:tr>
      <w:tr w:rsidR="00500B9A" w:rsidRPr="00EF7FA9" w14:paraId="24D15904" w14:textId="77777777" w:rsidTr="00E64F66">
        <w:trPr>
          <w:jc w:val="center"/>
        </w:trPr>
        <w:tc>
          <w:tcPr>
            <w:tcW w:w="4396" w:type="dxa"/>
            <w:gridSpan w:val="2"/>
            <w:vAlign w:val="center"/>
          </w:tcPr>
          <w:p w14:paraId="67152BAA" w14:textId="0604D610" w:rsidR="00500B9A" w:rsidRPr="009F0B85" w:rsidRDefault="00500B9A" w:rsidP="000821FE">
            <w:pPr>
              <w:rPr>
                <w:b/>
                <w:bCs/>
                <w:color w:val="000000"/>
                <w:spacing w:val="-1"/>
                <w:sz w:val="24"/>
                <w:szCs w:val="24"/>
              </w:rPr>
            </w:pPr>
            <w:r w:rsidRPr="009F0B85">
              <w:rPr>
                <w:b/>
                <w:bCs/>
                <w:color w:val="000000"/>
                <w:spacing w:val="-1"/>
                <w:sz w:val="24"/>
                <w:szCs w:val="24"/>
              </w:rPr>
              <w:t>Контроль</w:t>
            </w:r>
            <w:r w:rsidR="005F7411" w:rsidRPr="009F0B85">
              <w:rPr>
                <w:b/>
                <w:bCs/>
                <w:color w:val="000000"/>
                <w:spacing w:val="-1"/>
                <w:sz w:val="24"/>
                <w:szCs w:val="24"/>
              </w:rPr>
              <w:t xml:space="preserve"> знаний</w:t>
            </w:r>
          </w:p>
        </w:tc>
        <w:tc>
          <w:tcPr>
            <w:tcW w:w="1272" w:type="dxa"/>
            <w:vAlign w:val="center"/>
          </w:tcPr>
          <w:p w14:paraId="32390A93" w14:textId="77777777" w:rsidR="00500B9A" w:rsidRPr="00EF7FA9" w:rsidRDefault="00500B9A" w:rsidP="000821FE">
            <w:pPr>
              <w:jc w:val="center"/>
              <w:rPr>
                <w:color w:val="000000"/>
                <w:spacing w:val="-1"/>
                <w:sz w:val="24"/>
                <w:szCs w:val="24"/>
              </w:rPr>
            </w:pPr>
            <w:r w:rsidRPr="00EF7FA9">
              <w:rPr>
                <w:color w:val="000000"/>
                <w:spacing w:val="-1"/>
                <w:sz w:val="24"/>
                <w:szCs w:val="24"/>
              </w:rPr>
              <w:t>18</w:t>
            </w:r>
          </w:p>
        </w:tc>
        <w:tc>
          <w:tcPr>
            <w:tcW w:w="1281" w:type="dxa"/>
          </w:tcPr>
          <w:p w14:paraId="51577FDE" w14:textId="77777777" w:rsidR="00500B9A" w:rsidRPr="00EF7FA9" w:rsidRDefault="00500B9A" w:rsidP="00500B9A">
            <w:pPr>
              <w:jc w:val="center"/>
              <w:rPr>
                <w:color w:val="000000"/>
                <w:spacing w:val="-1"/>
                <w:sz w:val="24"/>
                <w:szCs w:val="24"/>
              </w:rPr>
            </w:pPr>
            <w:r w:rsidRPr="00EF7FA9">
              <w:rPr>
                <w:color w:val="000000"/>
                <w:spacing w:val="-1"/>
                <w:sz w:val="24"/>
                <w:szCs w:val="24"/>
              </w:rPr>
              <w:t>18</w:t>
            </w:r>
          </w:p>
        </w:tc>
      </w:tr>
      <w:tr w:rsidR="00500B9A" w:rsidRPr="00EF7FA9" w14:paraId="27EC3A9D" w14:textId="77777777" w:rsidTr="00E64F66">
        <w:trPr>
          <w:jc w:val="center"/>
        </w:trPr>
        <w:tc>
          <w:tcPr>
            <w:tcW w:w="4396" w:type="dxa"/>
            <w:gridSpan w:val="2"/>
            <w:vAlign w:val="center"/>
          </w:tcPr>
          <w:p w14:paraId="0E50C17A" w14:textId="77777777" w:rsidR="00500B9A" w:rsidRPr="00EF7FA9" w:rsidRDefault="00500B9A" w:rsidP="000821FE">
            <w:pPr>
              <w:rPr>
                <w:color w:val="000000"/>
                <w:spacing w:val="-1"/>
                <w:sz w:val="24"/>
                <w:szCs w:val="24"/>
              </w:rPr>
            </w:pPr>
            <w:r w:rsidRPr="00EF7FA9">
              <w:rPr>
                <w:color w:val="000000"/>
                <w:spacing w:val="-1"/>
                <w:sz w:val="24"/>
                <w:szCs w:val="24"/>
              </w:rPr>
              <w:t>Промежуточная аттестация (зачет, экзамен)</w:t>
            </w:r>
          </w:p>
        </w:tc>
        <w:tc>
          <w:tcPr>
            <w:tcW w:w="1272" w:type="dxa"/>
            <w:vAlign w:val="center"/>
          </w:tcPr>
          <w:p w14:paraId="4B1B22B0" w14:textId="77777777" w:rsidR="00500B9A" w:rsidRPr="00EF7FA9" w:rsidRDefault="00500B9A" w:rsidP="000821FE">
            <w:pPr>
              <w:jc w:val="center"/>
              <w:rPr>
                <w:color w:val="000000"/>
                <w:spacing w:val="-1"/>
                <w:sz w:val="24"/>
                <w:szCs w:val="24"/>
              </w:rPr>
            </w:pPr>
            <w:r w:rsidRPr="00EF7FA9">
              <w:rPr>
                <w:color w:val="000000"/>
                <w:spacing w:val="-1"/>
                <w:sz w:val="24"/>
                <w:szCs w:val="24"/>
              </w:rPr>
              <w:t>экзамен</w:t>
            </w:r>
          </w:p>
        </w:tc>
        <w:tc>
          <w:tcPr>
            <w:tcW w:w="1281" w:type="dxa"/>
          </w:tcPr>
          <w:p w14:paraId="6B0E8AB5" w14:textId="77777777" w:rsidR="00500B9A" w:rsidRPr="00EF7FA9" w:rsidRDefault="00500B9A" w:rsidP="00500B9A">
            <w:pPr>
              <w:rPr>
                <w:color w:val="000000"/>
                <w:spacing w:val="-1"/>
                <w:sz w:val="24"/>
                <w:szCs w:val="24"/>
              </w:rPr>
            </w:pPr>
            <w:r w:rsidRPr="00EF7FA9">
              <w:rPr>
                <w:color w:val="000000"/>
                <w:spacing w:val="-1"/>
                <w:sz w:val="24"/>
                <w:szCs w:val="24"/>
              </w:rPr>
              <w:t>экзамен</w:t>
            </w:r>
          </w:p>
        </w:tc>
      </w:tr>
      <w:tr w:rsidR="00500B9A" w:rsidRPr="00EF7FA9" w14:paraId="719998C1" w14:textId="77777777" w:rsidTr="00E64F66">
        <w:trPr>
          <w:jc w:val="center"/>
        </w:trPr>
        <w:tc>
          <w:tcPr>
            <w:tcW w:w="4396" w:type="dxa"/>
            <w:gridSpan w:val="2"/>
            <w:vAlign w:val="center"/>
          </w:tcPr>
          <w:p w14:paraId="2C91726D" w14:textId="77777777" w:rsidR="00500B9A" w:rsidRPr="00EF7FA9" w:rsidRDefault="00500B9A" w:rsidP="000821FE">
            <w:pPr>
              <w:rPr>
                <w:color w:val="000000"/>
                <w:spacing w:val="-1"/>
                <w:sz w:val="24"/>
                <w:szCs w:val="24"/>
              </w:rPr>
            </w:pPr>
            <w:r w:rsidRPr="00EF7FA9">
              <w:rPr>
                <w:b/>
                <w:color w:val="000000"/>
                <w:spacing w:val="-1"/>
                <w:sz w:val="24"/>
                <w:szCs w:val="24"/>
              </w:rPr>
              <w:t>Самостоятельная работа студента</w:t>
            </w:r>
          </w:p>
        </w:tc>
        <w:tc>
          <w:tcPr>
            <w:tcW w:w="1272" w:type="dxa"/>
            <w:vAlign w:val="center"/>
          </w:tcPr>
          <w:p w14:paraId="62DF8DD2" w14:textId="77DEC15B" w:rsidR="00500B9A" w:rsidRPr="00EF7FA9" w:rsidRDefault="00500B9A" w:rsidP="000821FE">
            <w:pPr>
              <w:jc w:val="center"/>
              <w:rPr>
                <w:color w:val="000000"/>
                <w:spacing w:val="-1"/>
                <w:sz w:val="24"/>
                <w:szCs w:val="24"/>
              </w:rPr>
            </w:pPr>
            <w:r w:rsidRPr="00EF7FA9">
              <w:rPr>
                <w:b/>
                <w:color w:val="000000"/>
                <w:spacing w:val="-1"/>
                <w:sz w:val="24"/>
                <w:szCs w:val="24"/>
              </w:rPr>
              <w:t>5</w:t>
            </w:r>
            <w:r w:rsidR="008443BE">
              <w:rPr>
                <w:b/>
                <w:color w:val="000000"/>
                <w:spacing w:val="-1"/>
                <w:sz w:val="24"/>
                <w:szCs w:val="24"/>
              </w:rPr>
              <w:t>2</w:t>
            </w:r>
          </w:p>
        </w:tc>
        <w:tc>
          <w:tcPr>
            <w:tcW w:w="1281" w:type="dxa"/>
          </w:tcPr>
          <w:p w14:paraId="3550A368" w14:textId="7741F423" w:rsidR="00500B9A" w:rsidRPr="00EF7FA9" w:rsidRDefault="00500B9A" w:rsidP="00500B9A">
            <w:pPr>
              <w:jc w:val="center"/>
              <w:rPr>
                <w:color w:val="000000"/>
                <w:spacing w:val="-1"/>
                <w:sz w:val="24"/>
                <w:szCs w:val="24"/>
              </w:rPr>
            </w:pPr>
            <w:r w:rsidRPr="00EF7FA9">
              <w:rPr>
                <w:b/>
                <w:color w:val="000000"/>
                <w:spacing w:val="-1"/>
                <w:sz w:val="24"/>
                <w:szCs w:val="24"/>
              </w:rPr>
              <w:t>5</w:t>
            </w:r>
            <w:r w:rsidR="008443BE">
              <w:rPr>
                <w:b/>
                <w:color w:val="000000"/>
                <w:spacing w:val="-1"/>
                <w:sz w:val="24"/>
                <w:szCs w:val="24"/>
              </w:rPr>
              <w:t>2</w:t>
            </w:r>
          </w:p>
        </w:tc>
      </w:tr>
      <w:tr w:rsidR="00500B9A" w:rsidRPr="00EF7FA9" w14:paraId="2F6FF0CB" w14:textId="77777777" w:rsidTr="00E64F66">
        <w:trPr>
          <w:jc w:val="center"/>
        </w:trPr>
        <w:tc>
          <w:tcPr>
            <w:tcW w:w="2269" w:type="dxa"/>
            <w:vMerge w:val="restart"/>
            <w:vAlign w:val="center"/>
          </w:tcPr>
          <w:p w14:paraId="2C862B5C"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2127" w:type="dxa"/>
            <w:vAlign w:val="center"/>
          </w:tcPr>
          <w:p w14:paraId="323A3D04"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1272" w:type="dxa"/>
            <w:vAlign w:val="center"/>
          </w:tcPr>
          <w:p w14:paraId="7F439F10"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281" w:type="dxa"/>
          </w:tcPr>
          <w:p w14:paraId="603A1622"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027CF82" w14:textId="77777777" w:rsidTr="00E64F66">
        <w:trPr>
          <w:jc w:val="center"/>
        </w:trPr>
        <w:tc>
          <w:tcPr>
            <w:tcW w:w="2269" w:type="dxa"/>
            <w:vMerge/>
            <w:vAlign w:val="center"/>
          </w:tcPr>
          <w:p w14:paraId="7475586F" w14:textId="77777777" w:rsidR="00500B9A" w:rsidRPr="00EF7FA9" w:rsidRDefault="00500B9A" w:rsidP="000821FE">
            <w:pPr>
              <w:jc w:val="center"/>
              <w:rPr>
                <w:b/>
                <w:color w:val="000000"/>
                <w:spacing w:val="-1"/>
                <w:sz w:val="24"/>
                <w:szCs w:val="24"/>
              </w:rPr>
            </w:pPr>
          </w:p>
        </w:tc>
        <w:tc>
          <w:tcPr>
            <w:tcW w:w="2127" w:type="dxa"/>
            <w:vAlign w:val="center"/>
          </w:tcPr>
          <w:p w14:paraId="54CE9F79"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1272" w:type="dxa"/>
            <w:vAlign w:val="center"/>
          </w:tcPr>
          <w:p w14:paraId="15C8B642"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281" w:type="dxa"/>
          </w:tcPr>
          <w:p w14:paraId="5004B886"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31709C9B" w14:textId="77777777"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t>заочная форма обучения</w:t>
      </w:r>
    </w:p>
    <w:tbl>
      <w:tblPr>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096"/>
        <w:gridCol w:w="992"/>
        <w:gridCol w:w="1873"/>
      </w:tblGrid>
      <w:tr w:rsidR="00500B9A" w:rsidRPr="00EF7FA9" w14:paraId="48F06775" w14:textId="77777777" w:rsidTr="00E64F66">
        <w:trPr>
          <w:jc w:val="center"/>
        </w:trPr>
        <w:tc>
          <w:tcPr>
            <w:tcW w:w="3934" w:type="dxa"/>
            <w:gridSpan w:val="2"/>
            <w:vMerge w:val="restart"/>
            <w:vAlign w:val="center"/>
          </w:tcPr>
          <w:p w14:paraId="4834B86E"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992" w:type="dxa"/>
            <w:vMerge w:val="restart"/>
            <w:vAlign w:val="center"/>
          </w:tcPr>
          <w:p w14:paraId="299430CC"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873" w:type="dxa"/>
          </w:tcPr>
          <w:p w14:paraId="3520DDF9"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03411773" w14:textId="77777777" w:rsidTr="00E64F66">
        <w:trPr>
          <w:trHeight w:val="183"/>
          <w:jc w:val="center"/>
        </w:trPr>
        <w:tc>
          <w:tcPr>
            <w:tcW w:w="3934" w:type="dxa"/>
            <w:gridSpan w:val="2"/>
            <w:vMerge/>
            <w:vAlign w:val="center"/>
          </w:tcPr>
          <w:p w14:paraId="49BDD0B7" w14:textId="77777777" w:rsidR="00500B9A" w:rsidRPr="00EF7FA9" w:rsidRDefault="00500B9A" w:rsidP="000821FE">
            <w:pPr>
              <w:jc w:val="center"/>
              <w:rPr>
                <w:color w:val="000000"/>
                <w:spacing w:val="-1"/>
                <w:sz w:val="24"/>
                <w:szCs w:val="24"/>
              </w:rPr>
            </w:pPr>
          </w:p>
        </w:tc>
        <w:tc>
          <w:tcPr>
            <w:tcW w:w="992" w:type="dxa"/>
            <w:vMerge/>
            <w:vAlign w:val="center"/>
          </w:tcPr>
          <w:p w14:paraId="11FCD4D3" w14:textId="77777777" w:rsidR="00500B9A" w:rsidRPr="00EF7FA9" w:rsidRDefault="00500B9A" w:rsidP="000821FE">
            <w:pPr>
              <w:jc w:val="center"/>
              <w:rPr>
                <w:color w:val="000000"/>
                <w:spacing w:val="-1"/>
                <w:sz w:val="24"/>
                <w:szCs w:val="24"/>
              </w:rPr>
            </w:pPr>
          </w:p>
        </w:tc>
        <w:tc>
          <w:tcPr>
            <w:tcW w:w="1873" w:type="dxa"/>
          </w:tcPr>
          <w:p w14:paraId="2B7D5C0D" w14:textId="4A15841A"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2140B75" w14:textId="77777777" w:rsidTr="00E64F66">
        <w:trPr>
          <w:jc w:val="center"/>
        </w:trPr>
        <w:tc>
          <w:tcPr>
            <w:tcW w:w="3934" w:type="dxa"/>
            <w:gridSpan w:val="2"/>
            <w:vAlign w:val="center"/>
          </w:tcPr>
          <w:p w14:paraId="732D3725"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992" w:type="dxa"/>
            <w:vAlign w:val="center"/>
          </w:tcPr>
          <w:p w14:paraId="28A97244" w14:textId="011F4022" w:rsidR="00500B9A" w:rsidRPr="00EF7FA9" w:rsidRDefault="00722027" w:rsidP="000821FE">
            <w:pPr>
              <w:jc w:val="center"/>
              <w:rPr>
                <w:b/>
                <w:color w:val="000000"/>
                <w:spacing w:val="-1"/>
                <w:sz w:val="24"/>
                <w:szCs w:val="24"/>
              </w:rPr>
            </w:pPr>
            <w:r>
              <w:rPr>
                <w:b/>
                <w:color w:val="000000"/>
                <w:spacing w:val="-1"/>
                <w:sz w:val="24"/>
                <w:szCs w:val="24"/>
              </w:rPr>
              <w:t>12</w:t>
            </w:r>
          </w:p>
        </w:tc>
        <w:tc>
          <w:tcPr>
            <w:tcW w:w="1873" w:type="dxa"/>
          </w:tcPr>
          <w:p w14:paraId="079173CC" w14:textId="04636FB2" w:rsidR="00500B9A" w:rsidRPr="00EF7FA9" w:rsidRDefault="00722027" w:rsidP="00500B9A">
            <w:pPr>
              <w:jc w:val="center"/>
              <w:rPr>
                <w:b/>
                <w:color w:val="000000"/>
                <w:spacing w:val="-1"/>
                <w:sz w:val="24"/>
                <w:szCs w:val="24"/>
              </w:rPr>
            </w:pPr>
            <w:r>
              <w:rPr>
                <w:b/>
                <w:color w:val="000000"/>
                <w:spacing w:val="-1"/>
                <w:sz w:val="24"/>
                <w:szCs w:val="24"/>
              </w:rPr>
              <w:t>12</w:t>
            </w:r>
          </w:p>
        </w:tc>
      </w:tr>
      <w:tr w:rsidR="00500B9A" w:rsidRPr="00EF7FA9" w14:paraId="4C5CBA84" w14:textId="77777777" w:rsidTr="00E64F66">
        <w:trPr>
          <w:jc w:val="center"/>
        </w:trPr>
        <w:tc>
          <w:tcPr>
            <w:tcW w:w="3934" w:type="dxa"/>
            <w:gridSpan w:val="2"/>
            <w:vAlign w:val="center"/>
          </w:tcPr>
          <w:p w14:paraId="06088A1C"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992" w:type="dxa"/>
            <w:vAlign w:val="center"/>
          </w:tcPr>
          <w:p w14:paraId="10A6F85E" w14:textId="77777777" w:rsidR="00500B9A" w:rsidRPr="00EF7FA9" w:rsidRDefault="00500B9A" w:rsidP="000821FE">
            <w:pPr>
              <w:jc w:val="center"/>
              <w:rPr>
                <w:color w:val="000000"/>
                <w:spacing w:val="-1"/>
                <w:sz w:val="24"/>
                <w:szCs w:val="24"/>
              </w:rPr>
            </w:pPr>
          </w:p>
        </w:tc>
        <w:tc>
          <w:tcPr>
            <w:tcW w:w="1873" w:type="dxa"/>
          </w:tcPr>
          <w:p w14:paraId="7092D75B" w14:textId="77777777" w:rsidR="00500B9A" w:rsidRPr="00EF7FA9" w:rsidRDefault="00500B9A" w:rsidP="00500B9A">
            <w:pPr>
              <w:jc w:val="center"/>
              <w:rPr>
                <w:color w:val="000000"/>
                <w:spacing w:val="-1"/>
                <w:sz w:val="24"/>
                <w:szCs w:val="24"/>
              </w:rPr>
            </w:pPr>
          </w:p>
        </w:tc>
      </w:tr>
      <w:tr w:rsidR="00500B9A" w:rsidRPr="00EF7FA9" w14:paraId="325AD83A" w14:textId="77777777" w:rsidTr="00E64F66">
        <w:trPr>
          <w:jc w:val="center"/>
        </w:trPr>
        <w:tc>
          <w:tcPr>
            <w:tcW w:w="3934" w:type="dxa"/>
            <w:gridSpan w:val="2"/>
            <w:vAlign w:val="center"/>
          </w:tcPr>
          <w:p w14:paraId="1C6C288E"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992" w:type="dxa"/>
            <w:vAlign w:val="center"/>
          </w:tcPr>
          <w:p w14:paraId="7C5C97D0" w14:textId="40F7D2B3" w:rsidR="00500B9A" w:rsidRPr="00EF7FA9" w:rsidRDefault="00722027" w:rsidP="000821FE">
            <w:pPr>
              <w:jc w:val="center"/>
              <w:rPr>
                <w:color w:val="000000"/>
                <w:spacing w:val="-1"/>
                <w:sz w:val="24"/>
                <w:szCs w:val="24"/>
              </w:rPr>
            </w:pPr>
            <w:r>
              <w:rPr>
                <w:color w:val="000000"/>
                <w:spacing w:val="-1"/>
                <w:sz w:val="24"/>
                <w:szCs w:val="24"/>
              </w:rPr>
              <w:t>6</w:t>
            </w:r>
          </w:p>
        </w:tc>
        <w:tc>
          <w:tcPr>
            <w:tcW w:w="1873" w:type="dxa"/>
          </w:tcPr>
          <w:p w14:paraId="07390AAA" w14:textId="23FA4044"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06BD96F7" w14:textId="77777777" w:rsidTr="00E64F66">
        <w:trPr>
          <w:jc w:val="center"/>
        </w:trPr>
        <w:tc>
          <w:tcPr>
            <w:tcW w:w="3934" w:type="dxa"/>
            <w:gridSpan w:val="2"/>
            <w:vAlign w:val="center"/>
          </w:tcPr>
          <w:p w14:paraId="6225F2F3" w14:textId="77777777" w:rsidR="00500B9A" w:rsidRPr="00EF7FA9" w:rsidRDefault="00500B9A" w:rsidP="000821FE">
            <w:pPr>
              <w:rPr>
                <w:color w:val="000000"/>
                <w:spacing w:val="-1"/>
                <w:sz w:val="24"/>
                <w:szCs w:val="24"/>
              </w:rPr>
            </w:pPr>
            <w:r w:rsidRPr="00EF7FA9">
              <w:rPr>
                <w:color w:val="000000"/>
                <w:spacing w:val="-1"/>
                <w:sz w:val="24"/>
                <w:szCs w:val="24"/>
              </w:rPr>
              <w:t xml:space="preserve">Лабораторные работы </w:t>
            </w:r>
          </w:p>
        </w:tc>
        <w:tc>
          <w:tcPr>
            <w:tcW w:w="992" w:type="dxa"/>
            <w:vAlign w:val="center"/>
          </w:tcPr>
          <w:p w14:paraId="64E631DC" w14:textId="198E43A9" w:rsidR="00500B9A" w:rsidRPr="00EF7FA9" w:rsidRDefault="00722027" w:rsidP="000821FE">
            <w:pPr>
              <w:jc w:val="center"/>
              <w:rPr>
                <w:color w:val="000000"/>
                <w:spacing w:val="-1"/>
                <w:sz w:val="24"/>
                <w:szCs w:val="24"/>
              </w:rPr>
            </w:pPr>
            <w:r>
              <w:rPr>
                <w:color w:val="000000"/>
                <w:spacing w:val="-1"/>
                <w:sz w:val="24"/>
                <w:szCs w:val="24"/>
              </w:rPr>
              <w:t>6</w:t>
            </w:r>
          </w:p>
        </w:tc>
        <w:tc>
          <w:tcPr>
            <w:tcW w:w="1873" w:type="dxa"/>
          </w:tcPr>
          <w:p w14:paraId="6E13C01A" w14:textId="345C2B0B"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6B5C119" w14:textId="77777777" w:rsidTr="00E64F66">
        <w:trPr>
          <w:jc w:val="center"/>
        </w:trPr>
        <w:tc>
          <w:tcPr>
            <w:tcW w:w="3934" w:type="dxa"/>
            <w:gridSpan w:val="2"/>
            <w:vAlign w:val="center"/>
          </w:tcPr>
          <w:p w14:paraId="32553C67" w14:textId="77777777" w:rsidR="00500B9A" w:rsidRPr="00EF7FA9" w:rsidRDefault="00500B9A" w:rsidP="000821FE">
            <w:pPr>
              <w:rPr>
                <w:color w:val="000000"/>
                <w:spacing w:val="-1"/>
                <w:sz w:val="24"/>
                <w:szCs w:val="24"/>
              </w:rPr>
            </w:pPr>
            <w:r w:rsidRPr="00EF7FA9">
              <w:rPr>
                <w:color w:val="000000"/>
                <w:spacing w:val="-1"/>
                <w:sz w:val="24"/>
                <w:szCs w:val="24"/>
              </w:rPr>
              <w:t>Промежуточная аттестация (зачет, экзамен)</w:t>
            </w:r>
          </w:p>
        </w:tc>
        <w:tc>
          <w:tcPr>
            <w:tcW w:w="992" w:type="dxa"/>
            <w:vAlign w:val="center"/>
          </w:tcPr>
          <w:p w14:paraId="0AFAF784" w14:textId="77777777" w:rsidR="00500B9A" w:rsidRPr="00EF7FA9" w:rsidRDefault="00500B9A" w:rsidP="00051457">
            <w:pPr>
              <w:ind w:left="-108"/>
              <w:jc w:val="center"/>
              <w:rPr>
                <w:color w:val="000000"/>
                <w:spacing w:val="-1"/>
                <w:sz w:val="24"/>
                <w:szCs w:val="24"/>
              </w:rPr>
            </w:pPr>
            <w:r w:rsidRPr="00EF7FA9">
              <w:rPr>
                <w:color w:val="000000"/>
                <w:spacing w:val="-1"/>
                <w:sz w:val="24"/>
                <w:szCs w:val="24"/>
              </w:rPr>
              <w:t>экзамен</w:t>
            </w:r>
          </w:p>
        </w:tc>
        <w:tc>
          <w:tcPr>
            <w:tcW w:w="1873" w:type="dxa"/>
          </w:tcPr>
          <w:p w14:paraId="58F629FD" w14:textId="77777777" w:rsidR="00500B9A" w:rsidRPr="00EF7FA9" w:rsidRDefault="00500B9A" w:rsidP="00500B9A">
            <w:pPr>
              <w:ind w:left="-108" w:hanging="141"/>
              <w:jc w:val="center"/>
              <w:rPr>
                <w:color w:val="000000"/>
                <w:spacing w:val="-1"/>
                <w:sz w:val="24"/>
                <w:szCs w:val="24"/>
              </w:rPr>
            </w:pPr>
            <w:r w:rsidRPr="00EF7FA9">
              <w:rPr>
                <w:color w:val="000000"/>
                <w:spacing w:val="-1"/>
                <w:sz w:val="24"/>
                <w:szCs w:val="24"/>
              </w:rPr>
              <w:t>экзамен</w:t>
            </w:r>
          </w:p>
        </w:tc>
      </w:tr>
      <w:tr w:rsidR="00500B9A" w:rsidRPr="00EF7FA9" w14:paraId="72002842" w14:textId="77777777" w:rsidTr="00E64F66">
        <w:trPr>
          <w:jc w:val="center"/>
        </w:trPr>
        <w:tc>
          <w:tcPr>
            <w:tcW w:w="3934" w:type="dxa"/>
            <w:gridSpan w:val="2"/>
            <w:vAlign w:val="center"/>
          </w:tcPr>
          <w:p w14:paraId="35BDD564" w14:textId="77777777" w:rsidR="00500B9A" w:rsidRPr="00EF7FA9" w:rsidRDefault="00500B9A" w:rsidP="000821FE">
            <w:pPr>
              <w:rPr>
                <w:b/>
                <w:color w:val="000000"/>
                <w:spacing w:val="-1"/>
                <w:sz w:val="24"/>
                <w:szCs w:val="24"/>
              </w:rPr>
            </w:pPr>
            <w:r w:rsidRPr="00EF7FA9">
              <w:rPr>
                <w:b/>
                <w:color w:val="000000"/>
                <w:spacing w:val="-1"/>
                <w:sz w:val="24"/>
                <w:szCs w:val="24"/>
              </w:rPr>
              <w:t>Самостоятельная работа студента</w:t>
            </w:r>
          </w:p>
        </w:tc>
        <w:tc>
          <w:tcPr>
            <w:tcW w:w="992" w:type="dxa"/>
            <w:vAlign w:val="center"/>
          </w:tcPr>
          <w:p w14:paraId="4EB03A2A" w14:textId="1C3D739E" w:rsidR="00500B9A" w:rsidRPr="00EF7FA9" w:rsidRDefault="00722027" w:rsidP="000821FE">
            <w:pPr>
              <w:jc w:val="center"/>
              <w:rPr>
                <w:b/>
                <w:color w:val="000000"/>
                <w:spacing w:val="-1"/>
                <w:sz w:val="24"/>
                <w:szCs w:val="24"/>
              </w:rPr>
            </w:pPr>
            <w:r>
              <w:rPr>
                <w:b/>
                <w:color w:val="000000"/>
                <w:spacing w:val="-1"/>
                <w:sz w:val="24"/>
                <w:szCs w:val="24"/>
              </w:rPr>
              <w:t>96</w:t>
            </w:r>
          </w:p>
        </w:tc>
        <w:tc>
          <w:tcPr>
            <w:tcW w:w="1873" w:type="dxa"/>
          </w:tcPr>
          <w:p w14:paraId="59B4391E" w14:textId="5F4F6BC9" w:rsidR="00500B9A" w:rsidRPr="00EF7FA9" w:rsidRDefault="00722027" w:rsidP="00500B9A">
            <w:pPr>
              <w:jc w:val="center"/>
              <w:rPr>
                <w:b/>
                <w:color w:val="000000"/>
                <w:spacing w:val="-1"/>
                <w:sz w:val="24"/>
                <w:szCs w:val="24"/>
              </w:rPr>
            </w:pPr>
            <w:r>
              <w:rPr>
                <w:b/>
                <w:color w:val="000000"/>
                <w:spacing w:val="-1"/>
                <w:sz w:val="24"/>
                <w:szCs w:val="24"/>
              </w:rPr>
              <w:t>96</w:t>
            </w:r>
          </w:p>
        </w:tc>
      </w:tr>
      <w:tr w:rsidR="00500B9A" w:rsidRPr="00EF7FA9" w14:paraId="307061A0" w14:textId="77777777" w:rsidTr="00E64F66">
        <w:trPr>
          <w:jc w:val="center"/>
        </w:trPr>
        <w:tc>
          <w:tcPr>
            <w:tcW w:w="3934" w:type="dxa"/>
            <w:gridSpan w:val="2"/>
            <w:vAlign w:val="center"/>
          </w:tcPr>
          <w:p w14:paraId="0B156F8E"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992" w:type="dxa"/>
            <w:vAlign w:val="center"/>
          </w:tcPr>
          <w:p w14:paraId="50654C90" w14:textId="77777777" w:rsidR="00500B9A" w:rsidRPr="00EF7FA9" w:rsidRDefault="00500B9A" w:rsidP="000821FE">
            <w:pPr>
              <w:jc w:val="center"/>
              <w:rPr>
                <w:b/>
                <w:color w:val="000000"/>
                <w:spacing w:val="-1"/>
                <w:sz w:val="24"/>
                <w:szCs w:val="24"/>
              </w:rPr>
            </w:pPr>
          </w:p>
        </w:tc>
        <w:tc>
          <w:tcPr>
            <w:tcW w:w="1873" w:type="dxa"/>
          </w:tcPr>
          <w:p w14:paraId="59371012" w14:textId="77777777" w:rsidR="00500B9A" w:rsidRPr="00EF7FA9" w:rsidRDefault="00500B9A" w:rsidP="00500B9A">
            <w:pPr>
              <w:jc w:val="center"/>
              <w:rPr>
                <w:b/>
                <w:color w:val="000000"/>
                <w:spacing w:val="-1"/>
                <w:sz w:val="24"/>
                <w:szCs w:val="24"/>
              </w:rPr>
            </w:pPr>
          </w:p>
        </w:tc>
      </w:tr>
      <w:tr w:rsidR="00500B9A" w:rsidRPr="00EF7FA9" w14:paraId="05D5A4B9" w14:textId="77777777" w:rsidTr="00E64F66">
        <w:trPr>
          <w:jc w:val="center"/>
        </w:trPr>
        <w:tc>
          <w:tcPr>
            <w:tcW w:w="3934" w:type="dxa"/>
            <w:gridSpan w:val="2"/>
            <w:vAlign w:val="center"/>
          </w:tcPr>
          <w:p w14:paraId="625DFDDB" w14:textId="77777777" w:rsidR="00500B9A" w:rsidRPr="00EF7FA9" w:rsidRDefault="00500B9A" w:rsidP="000821FE">
            <w:pPr>
              <w:rPr>
                <w:color w:val="000000"/>
                <w:spacing w:val="-1"/>
                <w:sz w:val="24"/>
                <w:szCs w:val="24"/>
              </w:rPr>
            </w:pPr>
            <w:r w:rsidRPr="00EF7FA9">
              <w:rPr>
                <w:color w:val="000000"/>
                <w:spacing w:val="-1"/>
                <w:sz w:val="24"/>
                <w:szCs w:val="24"/>
              </w:rPr>
              <w:t>Написание реферата</w:t>
            </w:r>
          </w:p>
        </w:tc>
        <w:tc>
          <w:tcPr>
            <w:tcW w:w="992" w:type="dxa"/>
            <w:vAlign w:val="center"/>
          </w:tcPr>
          <w:p w14:paraId="4AE0A661" w14:textId="77777777" w:rsidR="00500B9A" w:rsidRPr="00EF7FA9" w:rsidRDefault="00500B9A" w:rsidP="000821FE">
            <w:pPr>
              <w:jc w:val="center"/>
              <w:rPr>
                <w:color w:val="000000"/>
                <w:spacing w:val="-1"/>
                <w:sz w:val="24"/>
                <w:szCs w:val="24"/>
              </w:rPr>
            </w:pPr>
            <w:r w:rsidRPr="00EF7FA9">
              <w:rPr>
                <w:color w:val="000000"/>
                <w:spacing w:val="-1"/>
                <w:sz w:val="24"/>
                <w:szCs w:val="24"/>
              </w:rPr>
              <w:t>+</w:t>
            </w:r>
          </w:p>
        </w:tc>
        <w:tc>
          <w:tcPr>
            <w:tcW w:w="1873" w:type="dxa"/>
          </w:tcPr>
          <w:p w14:paraId="275BBFB1" w14:textId="77777777" w:rsidR="00500B9A" w:rsidRPr="00EF7FA9" w:rsidRDefault="00500B9A" w:rsidP="00500B9A">
            <w:pPr>
              <w:jc w:val="center"/>
              <w:rPr>
                <w:b/>
                <w:color w:val="000000"/>
                <w:spacing w:val="-1"/>
                <w:sz w:val="24"/>
                <w:szCs w:val="24"/>
              </w:rPr>
            </w:pPr>
            <w:r w:rsidRPr="00EF7FA9">
              <w:rPr>
                <w:b/>
                <w:color w:val="000000"/>
                <w:spacing w:val="-1"/>
                <w:sz w:val="24"/>
                <w:szCs w:val="24"/>
              </w:rPr>
              <w:t>+</w:t>
            </w:r>
          </w:p>
        </w:tc>
      </w:tr>
      <w:tr w:rsidR="00500B9A" w:rsidRPr="00EF7FA9" w14:paraId="22205B36" w14:textId="77777777" w:rsidTr="00E64F66">
        <w:trPr>
          <w:jc w:val="center"/>
        </w:trPr>
        <w:tc>
          <w:tcPr>
            <w:tcW w:w="1838" w:type="dxa"/>
            <w:vMerge w:val="restart"/>
            <w:vAlign w:val="center"/>
          </w:tcPr>
          <w:p w14:paraId="701D0241"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2096" w:type="dxa"/>
            <w:vAlign w:val="center"/>
          </w:tcPr>
          <w:p w14:paraId="23EC6888"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992" w:type="dxa"/>
          </w:tcPr>
          <w:p w14:paraId="3F72F90E"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873" w:type="dxa"/>
          </w:tcPr>
          <w:p w14:paraId="38C96B26"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28C0508" w14:textId="77777777" w:rsidTr="00E64F66">
        <w:trPr>
          <w:jc w:val="center"/>
        </w:trPr>
        <w:tc>
          <w:tcPr>
            <w:tcW w:w="1838" w:type="dxa"/>
            <w:vMerge/>
            <w:vAlign w:val="center"/>
          </w:tcPr>
          <w:p w14:paraId="4E57E841" w14:textId="77777777" w:rsidR="00500B9A" w:rsidRPr="00EF7FA9" w:rsidRDefault="00500B9A" w:rsidP="000821FE">
            <w:pPr>
              <w:jc w:val="center"/>
              <w:rPr>
                <w:b/>
                <w:color w:val="000000"/>
                <w:spacing w:val="-1"/>
                <w:sz w:val="24"/>
                <w:szCs w:val="24"/>
              </w:rPr>
            </w:pPr>
          </w:p>
        </w:tc>
        <w:tc>
          <w:tcPr>
            <w:tcW w:w="2096" w:type="dxa"/>
            <w:vAlign w:val="center"/>
          </w:tcPr>
          <w:p w14:paraId="1D75E3F3"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992" w:type="dxa"/>
          </w:tcPr>
          <w:p w14:paraId="4EB6AF0D"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873" w:type="dxa"/>
          </w:tcPr>
          <w:p w14:paraId="51667464"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30A9E28B" w14:textId="77777777" w:rsidR="000821FE" w:rsidRPr="00EF7FA9" w:rsidRDefault="000821FE" w:rsidP="000821FE">
      <w:pPr>
        <w:jc w:val="both"/>
        <w:rPr>
          <w:i/>
          <w:color w:val="000000"/>
          <w:spacing w:val="-1"/>
          <w:sz w:val="24"/>
          <w:szCs w:val="24"/>
        </w:rPr>
      </w:pPr>
    </w:p>
    <w:p w14:paraId="0064B1C9" w14:textId="76A68749"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Содержание дисциплины:</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4411"/>
        <w:gridCol w:w="949"/>
        <w:gridCol w:w="1220"/>
      </w:tblGrid>
      <w:tr w:rsidR="000821FE" w:rsidRPr="00EF7FA9" w14:paraId="52CF54CA" w14:textId="77777777" w:rsidTr="000821FE">
        <w:trPr>
          <w:cantSplit/>
          <w:trHeight w:val="981"/>
          <w:jc w:val="center"/>
        </w:trPr>
        <w:tc>
          <w:tcPr>
            <w:tcW w:w="813" w:type="dxa"/>
            <w:vMerge w:val="restart"/>
            <w:vAlign w:val="center"/>
          </w:tcPr>
          <w:p w14:paraId="320523D8"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 п/п</w:t>
            </w:r>
          </w:p>
        </w:tc>
        <w:tc>
          <w:tcPr>
            <w:tcW w:w="2063" w:type="dxa"/>
            <w:vMerge w:val="restart"/>
            <w:vAlign w:val="center"/>
          </w:tcPr>
          <w:p w14:paraId="0A3CD550" w14:textId="77777777" w:rsidR="000821FE" w:rsidRPr="00EF7FA9" w:rsidRDefault="000821FE" w:rsidP="000821FE">
            <w:pPr>
              <w:ind w:right="19"/>
              <w:jc w:val="center"/>
              <w:rPr>
                <w:i/>
                <w:color w:val="000000"/>
                <w:spacing w:val="-1"/>
                <w:sz w:val="24"/>
                <w:szCs w:val="24"/>
              </w:rPr>
            </w:pPr>
            <w:r w:rsidRPr="00EF7FA9">
              <w:rPr>
                <w:color w:val="000000"/>
                <w:spacing w:val="-1"/>
                <w:sz w:val="24"/>
                <w:szCs w:val="24"/>
              </w:rPr>
              <w:t>Тема (раздел)</w:t>
            </w:r>
          </w:p>
        </w:tc>
        <w:tc>
          <w:tcPr>
            <w:tcW w:w="4411" w:type="dxa"/>
            <w:vMerge w:val="restart"/>
            <w:vAlign w:val="center"/>
          </w:tcPr>
          <w:p w14:paraId="5AD016A2" w14:textId="77777777" w:rsidR="000821FE" w:rsidRPr="00EF7FA9" w:rsidRDefault="000821FE" w:rsidP="000821FE">
            <w:pPr>
              <w:jc w:val="center"/>
              <w:rPr>
                <w:color w:val="000000"/>
                <w:spacing w:val="-1"/>
                <w:sz w:val="24"/>
                <w:szCs w:val="24"/>
              </w:rPr>
            </w:pPr>
            <w:r w:rsidRPr="00EF7FA9">
              <w:rPr>
                <w:color w:val="000000"/>
                <w:spacing w:val="-1"/>
                <w:sz w:val="24"/>
                <w:szCs w:val="24"/>
              </w:rPr>
              <w:t xml:space="preserve">Содержание раздела </w:t>
            </w:r>
          </w:p>
        </w:tc>
        <w:tc>
          <w:tcPr>
            <w:tcW w:w="2169" w:type="dxa"/>
            <w:gridSpan w:val="2"/>
            <w:vAlign w:val="center"/>
          </w:tcPr>
          <w:p w14:paraId="7C012402"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Всего часов</w:t>
            </w:r>
          </w:p>
        </w:tc>
      </w:tr>
      <w:tr w:rsidR="000821FE" w:rsidRPr="00EF7FA9" w14:paraId="29BF8960" w14:textId="77777777" w:rsidTr="000821FE">
        <w:trPr>
          <w:cantSplit/>
          <w:trHeight w:val="340"/>
          <w:jc w:val="center"/>
        </w:trPr>
        <w:tc>
          <w:tcPr>
            <w:tcW w:w="813" w:type="dxa"/>
            <w:vMerge/>
            <w:vAlign w:val="center"/>
          </w:tcPr>
          <w:p w14:paraId="76F4B128" w14:textId="77777777" w:rsidR="000821FE" w:rsidRPr="00EF7FA9" w:rsidRDefault="000821FE" w:rsidP="000821FE">
            <w:pPr>
              <w:ind w:right="19"/>
              <w:jc w:val="center"/>
              <w:rPr>
                <w:color w:val="000000"/>
                <w:spacing w:val="-1"/>
                <w:sz w:val="24"/>
                <w:szCs w:val="24"/>
              </w:rPr>
            </w:pPr>
          </w:p>
        </w:tc>
        <w:tc>
          <w:tcPr>
            <w:tcW w:w="2063" w:type="dxa"/>
            <w:vMerge/>
            <w:vAlign w:val="center"/>
          </w:tcPr>
          <w:p w14:paraId="243D3B54" w14:textId="77777777" w:rsidR="000821FE" w:rsidRPr="00EF7FA9" w:rsidRDefault="000821FE" w:rsidP="000821FE">
            <w:pPr>
              <w:ind w:right="19"/>
              <w:jc w:val="center"/>
              <w:rPr>
                <w:color w:val="000000"/>
                <w:spacing w:val="-1"/>
                <w:sz w:val="24"/>
                <w:szCs w:val="24"/>
              </w:rPr>
            </w:pPr>
          </w:p>
        </w:tc>
        <w:tc>
          <w:tcPr>
            <w:tcW w:w="4411" w:type="dxa"/>
            <w:vMerge/>
            <w:vAlign w:val="center"/>
          </w:tcPr>
          <w:p w14:paraId="5C19B94A" w14:textId="77777777" w:rsidR="000821FE" w:rsidRPr="00EF7FA9" w:rsidRDefault="000821FE" w:rsidP="000821FE">
            <w:pPr>
              <w:jc w:val="center"/>
              <w:rPr>
                <w:color w:val="000000"/>
                <w:spacing w:val="-1"/>
                <w:sz w:val="24"/>
                <w:szCs w:val="24"/>
              </w:rPr>
            </w:pPr>
          </w:p>
        </w:tc>
        <w:tc>
          <w:tcPr>
            <w:tcW w:w="949" w:type="dxa"/>
            <w:vAlign w:val="center"/>
          </w:tcPr>
          <w:p w14:paraId="61E6396D"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Очное</w:t>
            </w:r>
          </w:p>
        </w:tc>
        <w:tc>
          <w:tcPr>
            <w:tcW w:w="1220" w:type="dxa"/>
            <w:vAlign w:val="center"/>
          </w:tcPr>
          <w:p w14:paraId="5835F9DD"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Заочное</w:t>
            </w:r>
          </w:p>
        </w:tc>
      </w:tr>
      <w:tr w:rsidR="00723BDF" w:rsidRPr="00EF7FA9" w14:paraId="3B5DB61A" w14:textId="77777777" w:rsidTr="000821FE">
        <w:trPr>
          <w:jc w:val="center"/>
        </w:trPr>
        <w:tc>
          <w:tcPr>
            <w:tcW w:w="813" w:type="dxa"/>
          </w:tcPr>
          <w:p w14:paraId="3405E58B" w14:textId="77777777" w:rsidR="00723BDF" w:rsidRPr="00EF7FA9" w:rsidRDefault="00723BDF" w:rsidP="000821FE">
            <w:pPr>
              <w:rPr>
                <w:sz w:val="24"/>
                <w:szCs w:val="24"/>
              </w:rPr>
            </w:pPr>
            <w:r w:rsidRPr="00EF7FA9">
              <w:rPr>
                <w:sz w:val="24"/>
                <w:szCs w:val="24"/>
              </w:rPr>
              <w:lastRenderedPageBreak/>
              <w:t>1.</w:t>
            </w:r>
          </w:p>
        </w:tc>
        <w:tc>
          <w:tcPr>
            <w:tcW w:w="2063" w:type="dxa"/>
          </w:tcPr>
          <w:p w14:paraId="6143CBC7" w14:textId="77777777" w:rsidR="00723BDF" w:rsidRPr="00EF7FA9" w:rsidRDefault="00723BDF"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4411" w:type="dxa"/>
          </w:tcPr>
          <w:p w14:paraId="00ED79AC" w14:textId="77777777" w:rsidR="00723BDF" w:rsidRPr="00EF7FA9" w:rsidRDefault="005E1F64" w:rsidP="000D73A8">
            <w:pPr>
              <w:rPr>
                <w:sz w:val="24"/>
                <w:szCs w:val="24"/>
              </w:rPr>
            </w:pPr>
            <w:r w:rsidRPr="00EF7FA9">
              <w:rPr>
                <w:sz w:val="24"/>
                <w:szCs w:val="24"/>
              </w:rPr>
              <w:t>Предмет</w:t>
            </w:r>
            <w:r w:rsidR="001438A3" w:rsidRPr="00EF7FA9">
              <w:rPr>
                <w:sz w:val="24"/>
                <w:szCs w:val="24"/>
              </w:rPr>
              <w:t xml:space="preserve">, </w:t>
            </w:r>
            <w:r w:rsidR="00723BDF" w:rsidRPr="00EF7FA9">
              <w:rPr>
                <w:sz w:val="24"/>
                <w:szCs w:val="24"/>
              </w:rPr>
              <w:t>задачи</w:t>
            </w:r>
            <w:r w:rsidR="001438A3" w:rsidRPr="00EF7FA9">
              <w:rPr>
                <w:sz w:val="24"/>
                <w:szCs w:val="24"/>
              </w:rPr>
              <w:t xml:space="preserve"> и методы</w:t>
            </w:r>
            <w:r w:rsidR="00723BDF" w:rsidRPr="00EF7FA9">
              <w:rPr>
                <w:sz w:val="24"/>
                <w:szCs w:val="24"/>
              </w:rPr>
              <w:t xml:space="preserve"> возрастной физиологии. </w:t>
            </w:r>
            <w:r w:rsidR="001438A3" w:rsidRPr="00EF7FA9">
              <w:rPr>
                <w:sz w:val="24"/>
                <w:szCs w:val="24"/>
              </w:rPr>
              <w:t>Понятия онто-и филогенеза (сходства и различия). Пр</w:t>
            </w:r>
            <w:r w:rsidR="00D20045" w:rsidRPr="00EF7FA9">
              <w:rPr>
                <w:sz w:val="24"/>
                <w:szCs w:val="24"/>
              </w:rPr>
              <w:t>е</w:t>
            </w:r>
            <w:r w:rsidR="001438A3" w:rsidRPr="00EF7FA9">
              <w:rPr>
                <w:sz w:val="24"/>
                <w:szCs w:val="24"/>
              </w:rPr>
              <w:t>натальный и постнатальный онтогенез</w:t>
            </w:r>
            <w:r w:rsidR="000D73A8" w:rsidRPr="00EF7FA9">
              <w:rPr>
                <w:sz w:val="24"/>
                <w:szCs w:val="24"/>
              </w:rPr>
              <w:t xml:space="preserve"> (прогрессивное и регрессивное развитие)</w:t>
            </w:r>
            <w:r w:rsidR="001438A3" w:rsidRPr="00EF7FA9">
              <w:rPr>
                <w:sz w:val="24"/>
                <w:szCs w:val="24"/>
              </w:rPr>
              <w:t>.</w:t>
            </w:r>
            <w:r w:rsidRPr="00EF7FA9">
              <w:rPr>
                <w:sz w:val="24"/>
                <w:szCs w:val="24"/>
              </w:rPr>
              <w:t xml:space="preserve"> </w:t>
            </w:r>
            <w:r w:rsidR="000D73A8" w:rsidRPr="00EF7FA9">
              <w:rPr>
                <w:sz w:val="24"/>
                <w:szCs w:val="24"/>
              </w:rPr>
              <w:t>Основные атрибуты онтогенеза. Рост,</w:t>
            </w:r>
            <w:r w:rsidRPr="00EF7FA9">
              <w:rPr>
                <w:sz w:val="24"/>
                <w:szCs w:val="24"/>
              </w:rPr>
              <w:t xml:space="preserve"> развитие</w:t>
            </w:r>
            <w:r w:rsidR="001438A3" w:rsidRPr="00EF7FA9">
              <w:rPr>
                <w:sz w:val="24"/>
                <w:szCs w:val="24"/>
              </w:rPr>
              <w:t xml:space="preserve"> </w:t>
            </w:r>
            <w:r w:rsidR="000D73A8" w:rsidRPr="00EF7FA9">
              <w:rPr>
                <w:sz w:val="24"/>
                <w:szCs w:val="24"/>
              </w:rPr>
              <w:t>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tc>
        <w:tc>
          <w:tcPr>
            <w:tcW w:w="949" w:type="dxa"/>
            <w:vAlign w:val="center"/>
          </w:tcPr>
          <w:p w14:paraId="31616FEF" w14:textId="77777777" w:rsidR="00723BDF" w:rsidRPr="00EF7FA9" w:rsidRDefault="00046287" w:rsidP="000821FE">
            <w:pPr>
              <w:ind w:right="19"/>
              <w:jc w:val="center"/>
              <w:rPr>
                <w:color w:val="000000"/>
                <w:spacing w:val="-1"/>
                <w:sz w:val="24"/>
                <w:szCs w:val="24"/>
              </w:rPr>
            </w:pPr>
            <w:r w:rsidRPr="00EF7FA9">
              <w:rPr>
                <w:color w:val="000000"/>
                <w:spacing w:val="-1"/>
                <w:sz w:val="24"/>
                <w:szCs w:val="24"/>
              </w:rPr>
              <w:t>26</w:t>
            </w:r>
          </w:p>
        </w:tc>
        <w:tc>
          <w:tcPr>
            <w:tcW w:w="1220" w:type="dxa"/>
            <w:vAlign w:val="center"/>
          </w:tcPr>
          <w:p w14:paraId="0210035D" w14:textId="4A6EA361" w:rsidR="00723BDF" w:rsidRPr="00EF7FA9" w:rsidRDefault="00B12CB7" w:rsidP="000821FE">
            <w:pPr>
              <w:ind w:right="19"/>
              <w:jc w:val="center"/>
              <w:rPr>
                <w:color w:val="000000"/>
                <w:spacing w:val="-1"/>
                <w:sz w:val="24"/>
                <w:szCs w:val="24"/>
              </w:rPr>
            </w:pPr>
            <w:r>
              <w:rPr>
                <w:color w:val="000000"/>
                <w:spacing w:val="-1"/>
                <w:sz w:val="24"/>
                <w:szCs w:val="24"/>
              </w:rPr>
              <w:t>24</w:t>
            </w:r>
          </w:p>
        </w:tc>
      </w:tr>
      <w:tr w:rsidR="00723BDF" w:rsidRPr="00EF7FA9" w14:paraId="08B79A8F" w14:textId="77777777" w:rsidTr="000821FE">
        <w:trPr>
          <w:jc w:val="center"/>
        </w:trPr>
        <w:tc>
          <w:tcPr>
            <w:tcW w:w="813" w:type="dxa"/>
          </w:tcPr>
          <w:p w14:paraId="151FE532" w14:textId="77777777" w:rsidR="00723BDF" w:rsidRPr="00EF7FA9" w:rsidRDefault="00723BDF" w:rsidP="000821FE">
            <w:pPr>
              <w:rPr>
                <w:sz w:val="24"/>
                <w:szCs w:val="24"/>
              </w:rPr>
            </w:pPr>
            <w:r w:rsidRPr="00EF7FA9">
              <w:rPr>
                <w:sz w:val="24"/>
                <w:szCs w:val="24"/>
              </w:rPr>
              <w:t>2.</w:t>
            </w:r>
          </w:p>
        </w:tc>
        <w:tc>
          <w:tcPr>
            <w:tcW w:w="2063" w:type="dxa"/>
          </w:tcPr>
          <w:p w14:paraId="03A86484" w14:textId="77777777" w:rsidR="00723BDF" w:rsidRPr="00EF7FA9" w:rsidRDefault="00723BDF" w:rsidP="000821FE">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4411" w:type="dxa"/>
          </w:tcPr>
          <w:p w14:paraId="6E24DC04" w14:textId="708DF645" w:rsidR="00723BDF" w:rsidRPr="00EF7FA9" w:rsidRDefault="00076520" w:rsidP="000D73A8">
            <w:pPr>
              <w:rPr>
                <w:sz w:val="24"/>
                <w:szCs w:val="24"/>
              </w:rPr>
            </w:pPr>
            <w:r w:rsidRPr="00EF7FA9">
              <w:rPr>
                <w:sz w:val="24"/>
                <w:szCs w:val="24"/>
              </w:rPr>
              <w:t xml:space="preserve">Системный принцип организации физиологических функций в онтогенезе. </w:t>
            </w:r>
            <w:r w:rsidR="00870685" w:rsidRPr="00EF7FA9">
              <w:rPr>
                <w:sz w:val="24"/>
                <w:szCs w:val="24"/>
              </w:rPr>
              <w:t xml:space="preserve">Закладка и формирование органов и систем плода. Закономерности эмбрионального развития. Физическое развитие </w:t>
            </w:r>
            <w:r w:rsidR="000D73A8" w:rsidRPr="00EF7FA9">
              <w:rPr>
                <w:sz w:val="24"/>
                <w:szCs w:val="24"/>
              </w:rPr>
              <w:t xml:space="preserve">ребенка </w:t>
            </w:r>
            <w:r w:rsidR="00870685" w:rsidRPr="00EF7FA9">
              <w:rPr>
                <w:sz w:val="24"/>
                <w:szCs w:val="24"/>
              </w:rPr>
              <w:t xml:space="preserve">(показатели, методы оценки, типологические особенности).  </w:t>
            </w:r>
            <w:r w:rsidR="00012641" w:rsidRPr="00662671">
              <w:rPr>
                <w:sz w:val="24"/>
                <w:szCs w:val="24"/>
              </w:rPr>
              <w:t>Использование сквозных технологий “Большие данные” в оценке физического развития центильным методом в мобильном приложении Growth.</w:t>
            </w:r>
            <w:r w:rsidR="00723BDF" w:rsidRPr="00EF7FA9">
              <w:rPr>
                <w:sz w:val="24"/>
                <w:szCs w:val="24"/>
              </w:rPr>
              <w:t>Развитие центральной нервной системы, высшей нервной деятельности и сенсорных систем</w:t>
            </w:r>
            <w:r w:rsidR="00870685" w:rsidRPr="00EF7FA9">
              <w:rPr>
                <w:sz w:val="24"/>
                <w:szCs w:val="24"/>
              </w:rPr>
              <w:t xml:space="preserve"> (структурные преобразования коры большого мозга и мозжечка в постнатальном онтогенезе)</w:t>
            </w:r>
            <w:r w:rsidR="00723BDF" w:rsidRPr="00EF7FA9">
              <w:rPr>
                <w:sz w:val="24"/>
                <w:szCs w:val="24"/>
              </w:rPr>
              <w:t>. Особенности крови, кровообращения и дыхания. Особенности пищеваре</w:t>
            </w:r>
            <w:r w:rsidR="002F6FE9" w:rsidRPr="00EF7FA9">
              <w:rPr>
                <w:sz w:val="24"/>
                <w:szCs w:val="24"/>
              </w:rPr>
              <w:t>ния развития органов пищеварения</w:t>
            </w:r>
            <w:r w:rsidR="00723BDF" w:rsidRPr="00EF7FA9">
              <w:rPr>
                <w:sz w:val="24"/>
                <w:szCs w:val="24"/>
              </w:rPr>
              <w:t xml:space="preserve">. </w:t>
            </w:r>
            <w:r w:rsidR="002F6FE9" w:rsidRPr="00EF7FA9">
              <w:rPr>
                <w:sz w:val="24"/>
                <w:szCs w:val="24"/>
              </w:rPr>
              <w:t xml:space="preserve">Онтогенез энергетического метаболизма. </w:t>
            </w:r>
            <w:r w:rsidR="00723BDF" w:rsidRPr="00EF7FA9">
              <w:rPr>
                <w:sz w:val="24"/>
                <w:szCs w:val="24"/>
              </w:rPr>
              <w:t>Особенности терморегуляции, процессов выде</w:t>
            </w:r>
            <w:r w:rsidR="00870685" w:rsidRPr="00EF7FA9">
              <w:rPr>
                <w:sz w:val="24"/>
                <w:szCs w:val="24"/>
              </w:rPr>
              <w:t xml:space="preserve">ления, развитие системы нейроэндокринной регуляции. </w:t>
            </w:r>
            <w:r w:rsidR="005635FF" w:rsidRPr="00EF7FA9">
              <w:rPr>
                <w:sz w:val="24"/>
                <w:szCs w:val="24"/>
              </w:rPr>
              <w:t xml:space="preserve">Характеристика, сроки наступления, стадии полового созревания (половой диморфизм). </w:t>
            </w:r>
          </w:p>
        </w:tc>
        <w:tc>
          <w:tcPr>
            <w:tcW w:w="949" w:type="dxa"/>
            <w:vAlign w:val="center"/>
          </w:tcPr>
          <w:p w14:paraId="17196AE9" w14:textId="77777777" w:rsidR="00723BDF" w:rsidRPr="00EF7FA9" w:rsidRDefault="00046287" w:rsidP="000821FE">
            <w:pPr>
              <w:ind w:right="19"/>
              <w:jc w:val="center"/>
              <w:rPr>
                <w:color w:val="000000"/>
                <w:spacing w:val="-1"/>
                <w:sz w:val="24"/>
                <w:szCs w:val="24"/>
              </w:rPr>
            </w:pPr>
            <w:r w:rsidRPr="00EF7FA9">
              <w:rPr>
                <w:color w:val="000000"/>
                <w:spacing w:val="-1"/>
                <w:sz w:val="24"/>
                <w:szCs w:val="24"/>
              </w:rPr>
              <w:t>28</w:t>
            </w:r>
          </w:p>
        </w:tc>
        <w:tc>
          <w:tcPr>
            <w:tcW w:w="1220" w:type="dxa"/>
            <w:vAlign w:val="center"/>
          </w:tcPr>
          <w:p w14:paraId="45271E06" w14:textId="42BE5952" w:rsidR="00723BDF"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8</w:t>
            </w:r>
          </w:p>
        </w:tc>
      </w:tr>
      <w:tr w:rsidR="00723BDF" w:rsidRPr="00EF7FA9" w14:paraId="305DFD95" w14:textId="77777777" w:rsidTr="000821FE">
        <w:trPr>
          <w:jc w:val="center"/>
        </w:trPr>
        <w:tc>
          <w:tcPr>
            <w:tcW w:w="813" w:type="dxa"/>
          </w:tcPr>
          <w:p w14:paraId="06B11347" w14:textId="77777777" w:rsidR="00723BDF" w:rsidRPr="00EF7FA9" w:rsidRDefault="00723BDF" w:rsidP="000821FE">
            <w:pPr>
              <w:rPr>
                <w:sz w:val="24"/>
                <w:szCs w:val="24"/>
              </w:rPr>
            </w:pPr>
            <w:r w:rsidRPr="00EF7FA9">
              <w:rPr>
                <w:sz w:val="24"/>
                <w:szCs w:val="24"/>
              </w:rPr>
              <w:t>3.</w:t>
            </w:r>
          </w:p>
        </w:tc>
        <w:tc>
          <w:tcPr>
            <w:tcW w:w="2063" w:type="dxa"/>
          </w:tcPr>
          <w:p w14:paraId="523D4E87" w14:textId="77777777" w:rsidR="00723BDF" w:rsidRPr="00EF7FA9" w:rsidRDefault="00723BDF" w:rsidP="00AB350F">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w:t>
            </w:r>
            <w:r w:rsidR="00076520" w:rsidRPr="00EF7FA9">
              <w:rPr>
                <w:rFonts w:ascii="Times New Roman" w:hAnsi="Times New Roman"/>
                <w:sz w:val="24"/>
                <w:szCs w:val="24"/>
              </w:rPr>
              <w:t>ного</w:t>
            </w:r>
            <w:r w:rsidRPr="00EF7FA9">
              <w:rPr>
                <w:rFonts w:ascii="Times New Roman" w:hAnsi="Times New Roman"/>
                <w:sz w:val="24"/>
                <w:szCs w:val="24"/>
              </w:rPr>
              <w:t xml:space="preserve"> возраста к физическим нагрузкам</w:t>
            </w:r>
          </w:p>
        </w:tc>
        <w:tc>
          <w:tcPr>
            <w:tcW w:w="4411" w:type="dxa"/>
          </w:tcPr>
          <w:p w14:paraId="14FA72AD" w14:textId="77777777" w:rsidR="003B082D" w:rsidRPr="00EF7FA9" w:rsidRDefault="002F6FE9" w:rsidP="000D73A8">
            <w:pPr>
              <w:widowControl w:val="0"/>
              <w:tabs>
                <w:tab w:val="right" w:leader="underscore" w:pos="9356"/>
              </w:tabs>
              <w:rPr>
                <w:color w:val="000000"/>
                <w:sz w:val="24"/>
                <w:szCs w:val="24"/>
              </w:rPr>
            </w:pPr>
            <w:r w:rsidRPr="00EF7FA9">
              <w:rPr>
                <w:color w:val="000000"/>
                <w:sz w:val="24"/>
                <w:szCs w:val="24"/>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w:t>
            </w:r>
            <w:r w:rsidRPr="00EF7FA9">
              <w:rPr>
                <w:color w:val="000000"/>
                <w:sz w:val="24"/>
                <w:szCs w:val="24"/>
              </w:rPr>
              <w:lastRenderedPageBreak/>
              <w:t xml:space="preserve">созревания на развитие энергообеспечения мышечной деятельности. </w:t>
            </w:r>
          </w:p>
          <w:p w14:paraId="670E2452" w14:textId="1F811F9A" w:rsidR="00723BDF" w:rsidRPr="00EF7FA9" w:rsidRDefault="003B082D" w:rsidP="000D73A8">
            <w:pPr>
              <w:widowControl w:val="0"/>
              <w:tabs>
                <w:tab w:val="right" w:leader="underscore" w:pos="9356"/>
              </w:tabs>
              <w:rPr>
                <w:b/>
                <w:sz w:val="24"/>
                <w:szCs w:val="24"/>
              </w:rPr>
            </w:pPr>
            <w:r w:rsidRPr="00EF7FA9">
              <w:rPr>
                <w:color w:val="000000"/>
                <w:sz w:val="24"/>
                <w:szCs w:val="24"/>
              </w:rPr>
              <w:t xml:space="preserve">Особенности адаптации к физическим нагрузкам аэробного и анаэробного характера в детском возрасте. </w:t>
            </w:r>
            <w:r w:rsidR="00662671" w:rsidRPr="00662671">
              <w:rPr>
                <w:color w:val="000000"/>
                <w:sz w:val="24"/>
                <w:szCs w:val="24"/>
              </w:rPr>
              <w:t>Особенности процессов утомления и восстановления у юных спортсменов. Изучение природы утомления нервно-мышечного аппарата с использованием программы LuPraFi-Sim. Виртуальная физиология.</w:t>
            </w:r>
            <w:r w:rsidR="00662671">
              <w:rPr>
                <w:color w:val="000000"/>
                <w:sz w:val="24"/>
                <w:szCs w:val="24"/>
              </w:rPr>
              <w:t xml:space="preserve"> </w:t>
            </w:r>
            <w:r w:rsidR="00715C4C" w:rsidRPr="00EF7FA9">
              <w:rPr>
                <w:color w:val="000000"/>
                <w:sz w:val="24"/>
                <w:szCs w:val="24"/>
              </w:rPr>
              <w:t>Особенности формирования двигательных навы</w:t>
            </w:r>
            <w:r w:rsidR="002F6FE9" w:rsidRPr="00EF7FA9">
              <w:rPr>
                <w:color w:val="000000"/>
                <w:sz w:val="24"/>
                <w:szCs w:val="24"/>
              </w:rPr>
              <w:t>ков и</w:t>
            </w:r>
            <w:r w:rsidR="00715C4C" w:rsidRPr="00EF7FA9">
              <w:rPr>
                <w:color w:val="000000"/>
                <w:sz w:val="24"/>
                <w:szCs w:val="24"/>
              </w:rPr>
              <w:t xml:space="preserve"> физических ка</w:t>
            </w:r>
            <w:r w:rsidR="002F6FE9" w:rsidRPr="00EF7FA9">
              <w:rPr>
                <w:color w:val="000000"/>
                <w:sz w:val="24"/>
                <w:szCs w:val="24"/>
              </w:rPr>
              <w:t xml:space="preserve">честв. </w:t>
            </w:r>
            <w:r w:rsidR="003F4C35" w:rsidRPr="00EF7FA9">
              <w:rPr>
                <w:color w:val="000000"/>
                <w:sz w:val="24"/>
                <w:szCs w:val="24"/>
              </w:rPr>
              <w:t>Узловые периоды возрастной реорганизации энергообеспечения мышечной деятельности. Физическая работоспособность школьников.</w:t>
            </w:r>
            <w:r w:rsidR="001438A3" w:rsidRPr="00EF7FA9">
              <w:rPr>
                <w:color w:val="000000"/>
                <w:sz w:val="24"/>
                <w:szCs w:val="24"/>
              </w:rPr>
              <w:t xml:space="preserve"> Возрастные изменения мышечной работоспособности. Возрастные особенности организации и регуляции произвольных движений у детей и подростков.</w:t>
            </w:r>
          </w:p>
        </w:tc>
        <w:tc>
          <w:tcPr>
            <w:tcW w:w="949" w:type="dxa"/>
            <w:vAlign w:val="center"/>
          </w:tcPr>
          <w:p w14:paraId="249456F3" w14:textId="658C9AB9" w:rsidR="00723BDF" w:rsidRPr="00EF7FA9" w:rsidRDefault="00B12CB7" w:rsidP="000821FE">
            <w:pPr>
              <w:ind w:right="19"/>
              <w:jc w:val="center"/>
              <w:rPr>
                <w:color w:val="000000"/>
                <w:spacing w:val="-1"/>
                <w:sz w:val="24"/>
                <w:szCs w:val="24"/>
              </w:rPr>
            </w:pPr>
            <w:r>
              <w:rPr>
                <w:color w:val="000000"/>
                <w:spacing w:val="-1"/>
                <w:sz w:val="24"/>
                <w:szCs w:val="24"/>
              </w:rPr>
              <w:lastRenderedPageBreak/>
              <w:t>28</w:t>
            </w:r>
          </w:p>
        </w:tc>
        <w:tc>
          <w:tcPr>
            <w:tcW w:w="1220" w:type="dxa"/>
            <w:vAlign w:val="center"/>
          </w:tcPr>
          <w:p w14:paraId="69D8771A" w14:textId="7340EF24" w:rsidR="00723BDF"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8</w:t>
            </w:r>
          </w:p>
        </w:tc>
      </w:tr>
      <w:tr w:rsidR="00715C4C" w:rsidRPr="00EF7FA9" w14:paraId="1BDCB00B" w14:textId="77777777" w:rsidTr="000821FE">
        <w:trPr>
          <w:jc w:val="center"/>
        </w:trPr>
        <w:tc>
          <w:tcPr>
            <w:tcW w:w="813" w:type="dxa"/>
          </w:tcPr>
          <w:p w14:paraId="20D60E81" w14:textId="77777777" w:rsidR="00715C4C" w:rsidRPr="00EF7FA9" w:rsidRDefault="00715C4C" w:rsidP="000821FE">
            <w:pPr>
              <w:rPr>
                <w:sz w:val="24"/>
                <w:szCs w:val="24"/>
              </w:rPr>
            </w:pPr>
            <w:r w:rsidRPr="00EF7FA9">
              <w:rPr>
                <w:sz w:val="24"/>
                <w:szCs w:val="24"/>
              </w:rPr>
              <w:t>4.</w:t>
            </w:r>
          </w:p>
        </w:tc>
        <w:tc>
          <w:tcPr>
            <w:tcW w:w="2063" w:type="dxa"/>
          </w:tcPr>
          <w:p w14:paraId="4EF72861" w14:textId="77777777" w:rsidR="00715C4C" w:rsidRPr="00EF7FA9" w:rsidRDefault="00715C4C" w:rsidP="000821FE">
            <w:pPr>
              <w:rPr>
                <w:sz w:val="24"/>
                <w:szCs w:val="24"/>
              </w:rPr>
            </w:pPr>
            <w:r w:rsidRPr="00EF7FA9">
              <w:rPr>
                <w:sz w:val="24"/>
                <w:szCs w:val="24"/>
              </w:rPr>
              <w:t>Физиологические предпосылки тренировки юных спортсменов</w:t>
            </w:r>
          </w:p>
        </w:tc>
        <w:tc>
          <w:tcPr>
            <w:tcW w:w="4411" w:type="dxa"/>
          </w:tcPr>
          <w:p w14:paraId="7AD4EFF2" w14:textId="77777777" w:rsidR="00715C4C" w:rsidRPr="00EF7FA9" w:rsidRDefault="000D73A8" w:rsidP="00F531E8">
            <w:pPr>
              <w:tabs>
                <w:tab w:val="right" w:leader="underscore" w:pos="9356"/>
              </w:tabs>
              <w:rPr>
                <w:sz w:val="24"/>
                <w:szCs w:val="24"/>
              </w:rPr>
            </w:pPr>
            <w:r w:rsidRPr="00EF7FA9">
              <w:rPr>
                <w:color w:val="000000"/>
                <w:sz w:val="24"/>
                <w:szCs w:val="24"/>
              </w:rPr>
              <w:t>Влияние физических нагрузок на функц</w:t>
            </w:r>
            <w:r w:rsidR="003B082D" w:rsidRPr="00EF7FA9">
              <w:rPr>
                <w:color w:val="000000"/>
                <w:sz w:val="24"/>
                <w:szCs w:val="24"/>
              </w:rPr>
              <w:t xml:space="preserve">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w:t>
            </w:r>
            <w:r w:rsidR="00FF379F" w:rsidRPr="00EF7FA9">
              <w:rPr>
                <w:color w:val="000000"/>
                <w:sz w:val="24"/>
                <w:szCs w:val="24"/>
              </w:rPr>
              <w:t xml:space="preserve">спортивной </w:t>
            </w:r>
            <w:r w:rsidR="003B082D" w:rsidRPr="00EF7FA9">
              <w:rPr>
                <w:color w:val="000000"/>
                <w:sz w:val="24"/>
                <w:szCs w:val="24"/>
              </w:rPr>
              <w:t xml:space="preserve">ориентации. Сенситивные </w:t>
            </w:r>
            <w:r w:rsidR="00FF379F" w:rsidRPr="00EF7FA9">
              <w:rPr>
                <w:color w:val="000000"/>
                <w:sz w:val="24"/>
                <w:szCs w:val="24"/>
              </w:rPr>
              <w:t xml:space="preserve">и критические </w:t>
            </w:r>
            <w:r w:rsidR="003B082D" w:rsidRPr="00EF7FA9">
              <w:rPr>
                <w:color w:val="000000"/>
                <w:sz w:val="24"/>
                <w:szCs w:val="24"/>
              </w:rPr>
              <w:t>периоды в развитии физических качеств. Классификация возрастных периодов у спортсменов.</w:t>
            </w:r>
          </w:p>
        </w:tc>
        <w:tc>
          <w:tcPr>
            <w:tcW w:w="949" w:type="dxa"/>
            <w:vAlign w:val="center"/>
          </w:tcPr>
          <w:p w14:paraId="56060788" w14:textId="6ABFF913" w:rsidR="00715C4C"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6</w:t>
            </w:r>
          </w:p>
        </w:tc>
        <w:tc>
          <w:tcPr>
            <w:tcW w:w="1220" w:type="dxa"/>
            <w:vAlign w:val="center"/>
          </w:tcPr>
          <w:p w14:paraId="405BC68C" w14:textId="198776CA" w:rsidR="00715C4C"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8</w:t>
            </w:r>
          </w:p>
        </w:tc>
      </w:tr>
    </w:tbl>
    <w:p w14:paraId="7C5A5EE6" w14:textId="77777777" w:rsidR="000821FE" w:rsidRPr="00EF7FA9" w:rsidRDefault="000821FE" w:rsidP="000821FE">
      <w:pPr>
        <w:pStyle w:val="a3"/>
        <w:shd w:val="clear" w:color="auto" w:fill="FFFFFF"/>
        <w:ind w:left="709"/>
        <w:jc w:val="both"/>
        <w:rPr>
          <w:sz w:val="24"/>
          <w:szCs w:val="24"/>
        </w:rPr>
      </w:pPr>
    </w:p>
    <w:p w14:paraId="31F793A5" w14:textId="58DC8DB8" w:rsidR="000821FE" w:rsidRDefault="000821FE" w:rsidP="000821FE">
      <w:pPr>
        <w:jc w:val="both"/>
        <w:rPr>
          <w:b/>
          <w:sz w:val="24"/>
          <w:szCs w:val="24"/>
        </w:rPr>
      </w:pPr>
    </w:p>
    <w:p w14:paraId="01E7DE9D" w14:textId="77DF9ED0" w:rsidR="000821FE" w:rsidRPr="00EF7FA9" w:rsidRDefault="003C0340" w:rsidP="000821FE">
      <w:pPr>
        <w:pStyle w:val="a3"/>
        <w:numPr>
          <w:ilvl w:val="0"/>
          <w:numId w:val="1"/>
        </w:numPr>
        <w:rPr>
          <w:sz w:val="24"/>
          <w:szCs w:val="24"/>
        </w:rPr>
      </w:pPr>
      <w:r>
        <w:rPr>
          <w:sz w:val="24"/>
          <w:szCs w:val="24"/>
        </w:rPr>
        <w:t>РАЗДЕЛЫ ДИСЦИПЛИНЫ И ВИДЫ УЧЕБНОЙ РАБОТЫ</w:t>
      </w:r>
      <w:r w:rsidR="000821FE" w:rsidRPr="00EF7FA9">
        <w:rPr>
          <w:sz w:val="24"/>
          <w:szCs w:val="24"/>
        </w:rPr>
        <w:t>:</w:t>
      </w:r>
    </w:p>
    <w:p w14:paraId="3753CCF5" w14:textId="77777777" w:rsidR="000821FE" w:rsidRPr="00EF7FA9" w:rsidRDefault="000821FE" w:rsidP="000821FE">
      <w:pPr>
        <w:pStyle w:val="a3"/>
        <w:ind w:left="1069"/>
        <w:jc w:val="both"/>
        <w:rPr>
          <w:sz w:val="24"/>
          <w:szCs w:val="24"/>
        </w:rPr>
      </w:pPr>
    </w:p>
    <w:p w14:paraId="24EA9505" w14:textId="77777777" w:rsidR="000821FE" w:rsidRPr="00EF7FA9" w:rsidRDefault="000821FE" w:rsidP="000821FE">
      <w:pPr>
        <w:jc w:val="center"/>
        <w:rPr>
          <w:sz w:val="24"/>
          <w:szCs w:val="24"/>
        </w:rPr>
      </w:pPr>
      <w:r w:rsidRPr="00EF7FA9">
        <w:rPr>
          <w:sz w:val="24"/>
          <w:szCs w:val="24"/>
        </w:rPr>
        <w:t>очная форма обучения</w:t>
      </w:r>
    </w:p>
    <w:p w14:paraId="5663AC45" w14:textId="77777777" w:rsidR="000821FE" w:rsidRPr="00EF7FA9" w:rsidRDefault="000821FE" w:rsidP="000821FE">
      <w:pPr>
        <w:ind w:firstLine="567"/>
        <w:jc w:val="both"/>
        <w:rPr>
          <w:i/>
          <w:sz w:val="24"/>
          <w:szCs w:val="24"/>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873"/>
        <w:gridCol w:w="517"/>
        <w:gridCol w:w="567"/>
        <w:gridCol w:w="567"/>
        <w:gridCol w:w="709"/>
        <w:gridCol w:w="567"/>
        <w:gridCol w:w="708"/>
        <w:gridCol w:w="1898"/>
      </w:tblGrid>
      <w:tr w:rsidR="00F754D9" w:rsidRPr="00EF7FA9" w14:paraId="2CF0A4FF" w14:textId="77777777" w:rsidTr="003362B3">
        <w:trPr>
          <w:trHeight w:val="404"/>
        </w:trPr>
        <w:tc>
          <w:tcPr>
            <w:tcW w:w="750" w:type="dxa"/>
            <w:vMerge w:val="restart"/>
            <w:tcBorders>
              <w:top w:val="single" w:sz="4" w:space="0" w:color="auto"/>
              <w:left w:val="single" w:sz="4" w:space="0" w:color="auto"/>
              <w:bottom w:val="single" w:sz="4" w:space="0" w:color="auto"/>
              <w:right w:val="single" w:sz="4" w:space="0" w:color="auto"/>
            </w:tcBorders>
            <w:hideMark/>
          </w:tcPr>
          <w:p w14:paraId="48D4A989" w14:textId="77777777" w:rsidR="00F754D9" w:rsidRPr="00EF7FA9" w:rsidRDefault="00F754D9" w:rsidP="000821FE">
            <w:pPr>
              <w:rPr>
                <w:sz w:val="24"/>
                <w:szCs w:val="24"/>
              </w:rPr>
            </w:pPr>
            <w:r w:rsidRPr="00EF7FA9">
              <w:rPr>
                <w:sz w:val="24"/>
                <w:szCs w:val="24"/>
              </w:rPr>
              <w:t>№ п/п</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178B7C6" w14:textId="77777777" w:rsidR="00F754D9" w:rsidRPr="00EF7FA9" w:rsidRDefault="00F754D9" w:rsidP="000821FE">
            <w:pPr>
              <w:jc w:val="center"/>
              <w:rPr>
                <w:sz w:val="24"/>
                <w:szCs w:val="24"/>
              </w:rPr>
            </w:pPr>
            <w:r w:rsidRPr="00EF7FA9">
              <w:rPr>
                <w:sz w:val="24"/>
                <w:szCs w:val="24"/>
              </w:rPr>
              <w:t>Наименование разделов дисциплины</w:t>
            </w:r>
          </w:p>
        </w:tc>
        <w:tc>
          <w:tcPr>
            <w:tcW w:w="3635" w:type="dxa"/>
            <w:gridSpan w:val="6"/>
            <w:tcBorders>
              <w:top w:val="single" w:sz="4" w:space="0" w:color="auto"/>
              <w:left w:val="single" w:sz="4" w:space="0" w:color="auto"/>
              <w:bottom w:val="single" w:sz="4" w:space="0" w:color="auto"/>
              <w:right w:val="single" w:sz="4" w:space="0" w:color="auto"/>
            </w:tcBorders>
            <w:hideMark/>
          </w:tcPr>
          <w:p w14:paraId="25BD6F91" w14:textId="308ACB02" w:rsidR="00F754D9" w:rsidRPr="00EF7FA9" w:rsidRDefault="00F754D9" w:rsidP="000821FE">
            <w:pPr>
              <w:jc w:val="center"/>
              <w:rPr>
                <w:sz w:val="24"/>
                <w:szCs w:val="24"/>
              </w:rPr>
            </w:pPr>
            <w:r w:rsidRPr="00EF7FA9">
              <w:rPr>
                <w:sz w:val="24"/>
                <w:szCs w:val="24"/>
              </w:rPr>
              <w:t>Виды учебной работы</w:t>
            </w:r>
          </w:p>
        </w:tc>
        <w:tc>
          <w:tcPr>
            <w:tcW w:w="1898" w:type="dxa"/>
            <w:vMerge w:val="restart"/>
            <w:tcBorders>
              <w:top w:val="single" w:sz="4" w:space="0" w:color="auto"/>
              <w:left w:val="single" w:sz="4" w:space="0" w:color="auto"/>
              <w:bottom w:val="single" w:sz="4" w:space="0" w:color="auto"/>
              <w:right w:val="single" w:sz="4" w:space="0" w:color="auto"/>
            </w:tcBorders>
            <w:hideMark/>
          </w:tcPr>
          <w:p w14:paraId="3837C302" w14:textId="63008364" w:rsidR="00F754D9" w:rsidRPr="00EF7FA9" w:rsidRDefault="00F754D9" w:rsidP="000821FE">
            <w:pPr>
              <w:jc w:val="center"/>
              <w:rPr>
                <w:sz w:val="24"/>
                <w:szCs w:val="24"/>
              </w:rPr>
            </w:pPr>
            <w:r w:rsidRPr="00EF7FA9">
              <w:rPr>
                <w:sz w:val="24"/>
                <w:szCs w:val="24"/>
              </w:rPr>
              <w:t>Всего</w:t>
            </w:r>
          </w:p>
          <w:p w14:paraId="4E40F480" w14:textId="77777777" w:rsidR="00F754D9" w:rsidRPr="00EF7FA9" w:rsidRDefault="00F754D9" w:rsidP="000821FE">
            <w:pPr>
              <w:jc w:val="center"/>
              <w:rPr>
                <w:sz w:val="24"/>
                <w:szCs w:val="24"/>
              </w:rPr>
            </w:pPr>
            <w:r w:rsidRPr="00EF7FA9">
              <w:rPr>
                <w:sz w:val="24"/>
                <w:szCs w:val="24"/>
              </w:rPr>
              <w:t>часов</w:t>
            </w:r>
          </w:p>
        </w:tc>
      </w:tr>
      <w:tr w:rsidR="00F754D9" w:rsidRPr="00EF7FA9" w14:paraId="53CEDC91" w14:textId="77777777" w:rsidTr="003362B3">
        <w:trPr>
          <w:trHeight w:val="529"/>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26F6A3F4" w14:textId="77777777" w:rsidR="00F754D9" w:rsidRPr="00EF7FA9" w:rsidRDefault="00F754D9" w:rsidP="000821FE">
            <w:pPr>
              <w:rPr>
                <w:sz w:val="24"/>
                <w:szCs w:val="24"/>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5EFC8EE5" w14:textId="77777777" w:rsidR="00F754D9" w:rsidRPr="00EF7FA9" w:rsidRDefault="00F754D9" w:rsidP="000821FE">
            <w:pPr>
              <w:rPr>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14:paraId="1A02DD6E" w14:textId="77777777" w:rsidR="00F754D9" w:rsidRPr="00EF7FA9" w:rsidRDefault="00F754D9" w:rsidP="000821FE">
            <w:pPr>
              <w:jc w:val="center"/>
              <w:rPr>
                <w:sz w:val="24"/>
                <w:szCs w:val="24"/>
              </w:rPr>
            </w:pPr>
            <w:r w:rsidRPr="00EF7FA9">
              <w:rPr>
                <w:sz w:val="24"/>
                <w:szCs w:val="24"/>
              </w:rPr>
              <w:t>Л</w:t>
            </w:r>
          </w:p>
        </w:tc>
        <w:tc>
          <w:tcPr>
            <w:tcW w:w="567" w:type="dxa"/>
            <w:tcBorders>
              <w:top w:val="single" w:sz="4" w:space="0" w:color="auto"/>
              <w:left w:val="single" w:sz="4" w:space="0" w:color="auto"/>
              <w:bottom w:val="single" w:sz="4" w:space="0" w:color="auto"/>
              <w:right w:val="single" w:sz="4" w:space="0" w:color="auto"/>
            </w:tcBorders>
            <w:hideMark/>
          </w:tcPr>
          <w:p w14:paraId="7AF5908F" w14:textId="77777777" w:rsidR="00F754D9" w:rsidRPr="00EF7FA9" w:rsidRDefault="00F754D9" w:rsidP="000821FE">
            <w:pPr>
              <w:jc w:val="center"/>
              <w:rPr>
                <w:sz w:val="24"/>
                <w:szCs w:val="24"/>
              </w:rPr>
            </w:pPr>
            <w:r w:rsidRPr="00EF7FA9">
              <w:rPr>
                <w:sz w:val="24"/>
                <w:szCs w:val="24"/>
              </w:rPr>
              <w:t>ПЗ</w:t>
            </w:r>
          </w:p>
        </w:tc>
        <w:tc>
          <w:tcPr>
            <w:tcW w:w="567" w:type="dxa"/>
            <w:tcBorders>
              <w:top w:val="single" w:sz="4" w:space="0" w:color="auto"/>
              <w:left w:val="single" w:sz="4" w:space="0" w:color="auto"/>
              <w:bottom w:val="single" w:sz="4" w:space="0" w:color="auto"/>
              <w:right w:val="single" w:sz="4" w:space="0" w:color="auto"/>
            </w:tcBorders>
            <w:hideMark/>
          </w:tcPr>
          <w:p w14:paraId="39B7C8B8" w14:textId="4659AA01" w:rsidR="00F754D9" w:rsidRPr="00EF7FA9" w:rsidRDefault="00F754D9" w:rsidP="000821FE">
            <w:pPr>
              <w:jc w:val="center"/>
              <w:rPr>
                <w:sz w:val="24"/>
                <w:szCs w:val="24"/>
              </w:rPr>
            </w:pPr>
            <w:r w:rsidRPr="00EF7FA9">
              <w:rPr>
                <w:sz w:val="24"/>
                <w:szCs w:val="24"/>
              </w:rPr>
              <w:t>Л</w:t>
            </w:r>
            <w:r>
              <w:rPr>
                <w:sz w:val="24"/>
                <w:szCs w:val="24"/>
              </w:rPr>
              <w:t>З</w:t>
            </w:r>
          </w:p>
        </w:tc>
        <w:tc>
          <w:tcPr>
            <w:tcW w:w="709" w:type="dxa"/>
            <w:tcBorders>
              <w:top w:val="single" w:sz="4" w:space="0" w:color="auto"/>
              <w:left w:val="single" w:sz="4" w:space="0" w:color="auto"/>
              <w:bottom w:val="single" w:sz="4" w:space="0" w:color="auto"/>
              <w:right w:val="single" w:sz="4" w:space="0" w:color="auto"/>
            </w:tcBorders>
            <w:hideMark/>
          </w:tcPr>
          <w:p w14:paraId="5A9BFD9B" w14:textId="77777777" w:rsidR="00F754D9" w:rsidRPr="00EF7FA9" w:rsidRDefault="00F754D9" w:rsidP="000821FE">
            <w:pPr>
              <w:jc w:val="center"/>
              <w:rPr>
                <w:sz w:val="24"/>
                <w:szCs w:val="24"/>
              </w:rPr>
            </w:pPr>
            <w:r w:rsidRPr="00EF7FA9">
              <w:rPr>
                <w:sz w:val="24"/>
                <w:szCs w:val="24"/>
              </w:rPr>
              <w:t>СРС</w:t>
            </w:r>
          </w:p>
        </w:tc>
        <w:tc>
          <w:tcPr>
            <w:tcW w:w="567" w:type="dxa"/>
            <w:tcBorders>
              <w:top w:val="single" w:sz="4" w:space="0" w:color="auto"/>
              <w:left w:val="single" w:sz="4" w:space="0" w:color="auto"/>
              <w:bottom w:val="single" w:sz="4" w:space="0" w:color="auto"/>
              <w:right w:val="single" w:sz="4" w:space="0" w:color="auto"/>
            </w:tcBorders>
          </w:tcPr>
          <w:p w14:paraId="2D5CF714" w14:textId="77777777" w:rsidR="00F754D9" w:rsidRPr="00EF7FA9" w:rsidRDefault="00F754D9" w:rsidP="000821FE">
            <w:pPr>
              <w:rPr>
                <w:sz w:val="24"/>
                <w:szCs w:val="24"/>
              </w:rPr>
            </w:pPr>
            <w:r w:rsidRPr="00EF7FA9">
              <w:rPr>
                <w:sz w:val="24"/>
                <w:szCs w:val="24"/>
              </w:rPr>
              <w:t>КЗ</w:t>
            </w:r>
          </w:p>
        </w:tc>
        <w:tc>
          <w:tcPr>
            <w:tcW w:w="708" w:type="dxa"/>
            <w:tcBorders>
              <w:top w:val="single" w:sz="4" w:space="0" w:color="auto"/>
              <w:left w:val="single" w:sz="4" w:space="0" w:color="auto"/>
              <w:bottom w:val="single" w:sz="4" w:space="0" w:color="auto"/>
              <w:right w:val="single" w:sz="4" w:space="0" w:color="auto"/>
            </w:tcBorders>
          </w:tcPr>
          <w:p w14:paraId="640A3F23" w14:textId="26BD8814" w:rsidR="00F754D9" w:rsidRPr="003362B3" w:rsidRDefault="00F754D9" w:rsidP="000821FE">
            <w:pPr>
              <w:rPr>
                <w:sz w:val="24"/>
                <w:szCs w:val="24"/>
                <w:lang w:val="en-US"/>
              </w:rPr>
            </w:pPr>
            <w:r>
              <w:rPr>
                <w:sz w:val="24"/>
                <w:szCs w:val="24"/>
              </w:rPr>
              <w:t>К</w:t>
            </w: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27F96F3" w14:textId="6F6DD827" w:rsidR="00F754D9" w:rsidRPr="00EF7FA9" w:rsidRDefault="00F754D9" w:rsidP="000821FE">
            <w:pPr>
              <w:rPr>
                <w:sz w:val="24"/>
                <w:szCs w:val="24"/>
              </w:rPr>
            </w:pPr>
          </w:p>
        </w:tc>
      </w:tr>
      <w:tr w:rsidR="00F754D9" w:rsidRPr="00EF7FA9" w14:paraId="29A4DD94" w14:textId="77777777" w:rsidTr="003362B3">
        <w:trPr>
          <w:trHeight w:val="1316"/>
        </w:trPr>
        <w:tc>
          <w:tcPr>
            <w:tcW w:w="750" w:type="dxa"/>
            <w:tcBorders>
              <w:top w:val="single" w:sz="4" w:space="0" w:color="auto"/>
              <w:left w:val="single" w:sz="4" w:space="0" w:color="auto"/>
              <w:bottom w:val="single" w:sz="4" w:space="0" w:color="auto"/>
              <w:right w:val="single" w:sz="4" w:space="0" w:color="auto"/>
            </w:tcBorders>
            <w:hideMark/>
          </w:tcPr>
          <w:p w14:paraId="41F07CEB" w14:textId="77777777" w:rsidR="00F754D9" w:rsidRPr="00EF7FA9" w:rsidRDefault="00F754D9" w:rsidP="000821FE">
            <w:pPr>
              <w:rPr>
                <w:sz w:val="24"/>
                <w:szCs w:val="24"/>
              </w:rPr>
            </w:pPr>
            <w:r w:rsidRPr="00EF7FA9">
              <w:rPr>
                <w:sz w:val="24"/>
                <w:szCs w:val="24"/>
              </w:rPr>
              <w:t>1.</w:t>
            </w:r>
          </w:p>
        </w:tc>
        <w:tc>
          <w:tcPr>
            <w:tcW w:w="2873" w:type="dxa"/>
            <w:tcBorders>
              <w:top w:val="single" w:sz="4" w:space="0" w:color="auto"/>
              <w:left w:val="single" w:sz="4" w:space="0" w:color="auto"/>
              <w:bottom w:val="single" w:sz="4" w:space="0" w:color="auto"/>
              <w:right w:val="single" w:sz="4" w:space="0" w:color="auto"/>
            </w:tcBorders>
          </w:tcPr>
          <w:p w14:paraId="41F51FD5" w14:textId="77777777" w:rsidR="00F754D9" w:rsidRPr="00EF7FA9" w:rsidRDefault="00F754D9"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517" w:type="dxa"/>
            <w:tcBorders>
              <w:top w:val="single" w:sz="4" w:space="0" w:color="auto"/>
              <w:left w:val="single" w:sz="4" w:space="0" w:color="auto"/>
              <w:bottom w:val="single" w:sz="4" w:space="0" w:color="auto"/>
              <w:right w:val="single" w:sz="4" w:space="0" w:color="auto"/>
            </w:tcBorders>
          </w:tcPr>
          <w:p w14:paraId="73D30DC3" w14:textId="77777777" w:rsidR="00F754D9" w:rsidRPr="00EF7FA9" w:rsidRDefault="00F754D9" w:rsidP="000821FE">
            <w:pPr>
              <w:jc w:val="center"/>
              <w:rPr>
                <w:sz w:val="24"/>
                <w:szCs w:val="24"/>
              </w:rPr>
            </w:pPr>
            <w:r w:rsidRPr="00EF7FA9">
              <w:rPr>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02C3D473" w14:textId="77777777" w:rsidR="00F754D9" w:rsidRPr="00EF7FA9" w:rsidRDefault="00F754D9" w:rsidP="00C834E2">
            <w:pPr>
              <w:jc w:val="center"/>
              <w:rPr>
                <w:sz w:val="24"/>
                <w:szCs w:val="24"/>
              </w:rPr>
            </w:pPr>
            <w:r w:rsidRPr="00EF7FA9">
              <w:rPr>
                <w:iCs/>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DB9F4C1" w14:textId="77777777" w:rsidR="00F754D9" w:rsidRPr="00EF7FA9" w:rsidRDefault="00F754D9" w:rsidP="000821FE">
            <w:pPr>
              <w:rPr>
                <w:sz w:val="24"/>
                <w:szCs w:val="24"/>
              </w:rPr>
            </w:pPr>
            <w:r w:rsidRPr="00EF7F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1EF53B3" w14:textId="77777777" w:rsidR="00F754D9" w:rsidRPr="00EF7FA9" w:rsidRDefault="00F754D9" w:rsidP="00A45A88">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656AE4B9"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3DE4877B" w14:textId="54F12AA0"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0D58039" w14:textId="7824FC00" w:rsidR="00F754D9" w:rsidRPr="00EF7FA9" w:rsidRDefault="00F754D9" w:rsidP="000821FE">
            <w:pPr>
              <w:tabs>
                <w:tab w:val="right" w:leader="underscore" w:pos="9356"/>
              </w:tabs>
              <w:jc w:val="center"/>
              <w:rPr>
                <w:b/>
                <w:iCs/>
                <w:sz w:val="24"/>
                <w:szCs w:val="24"/>
              </w:rPr>
            </w:pPr>
            <w:r w:rsidRPr="00EF7FA9">
              <w:rPr>
                <w:b/>
                <w:iCs/>
                <w:sz w:val="24"/>
                <w:szCs w:val="24"/>
              </w:rPr>
              <w:t>26</w:t>
            </w:r>
          </w:p>
        </w:tc>
      </w:tr>
      <w:tr w:rsidR="00F754D9" w:rsidRPr="00EF7FA9" w14:paraId="13E607BB" w14:textId="77777777" w:rsidTr="003362B3">
        <w:trPr>
          <w:trHeight w:val="1041"/>
        </w:trPr>
        <w:tc>
          <w:tcPr>
            <w:tcW w:w="750" w:type="dxa"/>
            <w:tcBorders>
              <w:top w:val="single" w:sz="4" w:space="0" w:color="auto"/>
              <w:left w:val="single" w:sz="4" w:space="0" w:color="auto"/>
              <w:bottom w:val="single" w:sz="4" w:space="0" w:color="auto"/>
              <w:right w:val="single" w:sz="4" w:space="0" w:color="auto"/>
            </w:tcBorders>
            <w:hideMark/>
          </w:tcPr>
          <w:p w14:paraId="34D54C8F" w14:textId="77777777" w:rsidR="00F754D9" w:rsidRPr="00EF7FA9" w:rsidRDefault="00F754D9" w:rsidP="000821FE">
            <w:pPr>
              <w:rPr>
                <w:sz w:val="24"/>
                <w:szCs w:val="24"/>
              </w:rPr>
            </w:pPr>
            <w:r w:rsidRPr="00EF7FA9">
              <w:rPr>
                <w:sz w:val="24"/>
                <w:szCs w:val="24"/>
              </w:rPr>
              <w:t>2.</w:t>
            </w:r>
          </w:p>
        </w:tc>
        <w:tc>
          <w:tcPr>
            <w:tcW w:w="2873" w:type="dxa"/>
            <w:tcBorders>
              <w:top w:val="single" w:sz="4" w:space="0" w:color="auto"/>
              <w:left w:val="single" w:sz="4" w:space="0" w:color="auto"/>
              <w:bottom w:val="single" w:sz="4" w:space="0" w:color="auto"/>
              <w:right w:val="single" w:sz="4" w:space="0" w:color="auto"/>
            </w:tcBorders>
          </w:tcPr>
          <w:p w14:paraId="75E6E2F6" w14:textId="77777777" w:rsidR="00F754D9" w:rsidRPr="00EF7FA9" w:rsidRDefault="00F754D9" w:rsidP="00F531E8">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517" w:type="dxa"/>
            <w:tcBorders>
              <w:top w:val="single" w:sz="4" w:space="0" w:color="auto"/>
              <w:left w:val="single" w:sz="4" w:space="0" w:color="auto"/>
              <w:bottom w:val="single" w:sz="4" w:space="0" w:color="auto"/>
              <w:right w:val="single" w:sz="4" w:space="0" w:color="auto"/>
            </w:tcBorders>
          </w:tcPr>
          <w:p w14:paraId="359DEF7A" w14:textId="77777777" w:rsidR="00F754D9" w:rsidRPr="00EF7FA9" w:rsidRDefault="00F754D9" w:rsidP="000821FE">
            <w:pPr>
              <w:jc w:val="center"/>
              <w:rPr>
                <w:sz w:val="24"/>
                <w:szCs w:val="24"/>
              </w:rPr>
            </w:pPr>
            <w:r w:rsidRPr="00EF7FA9">
              <w:rPr>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6F8FBC2" w14:textId="77777777" w:rsidR="00F754D9" w:rsidRPr="00EF7FA9" w:rsidRDefault="00F754D9" w:rsidP="00C834E2">
            <w:pPr>
              <w:jc w:val="center"/>
              <w:rPr>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8DEEC30"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B17B572" w14:textId="77777777" w:rsidR="00F754D9" w:rsidRPr="00EF7FA9" w:rsidRDefault="00F754D9" w:rsidP="000821FE">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17989F3F"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2540F698" w14:textId="42FD29F8"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521FCA4" w14:textId="032E60B7" w:rsidR="00F754D9" w:rsidRPr="00EF7FA9" w:rsidRDefault="00F754D9" w:rsidP="000821FE">
            <w:pPr>
              <w:tabs>
                <w:tab w:val="right" w:leader="underscore" w:pos="9356"/>
              </w:tabs>
              <w:jc w:val="center"/>
              <w:rPr>
                <w:b/>
                <w:iCs/>
                <w:sz w:val="24"/>
                <w:szCs w:val="24"/>
              </w:rPr>
            </w:pPr>
            <w:r w:rsidRPr="00EF7FA9">
              <w:rPr>
                <w:b/>
                <w:iCs/>
                <w:sz w:val="24"/>
                <w:szCs w:val="24"/>
              </w:rPr>
              <w:t>28</w:t>
            </w:r>
          </w:p>
        </w:tc>
      </w:tr>
      <w:tr w:rsidR="00F754D9" w:rsidRPr="00EF7FA9" w14:paraId="5A98E376" w14:textId="77777777" w:rsidTr="003362B3">
        <w:trPr>
          <w:trHeight w:val="1061"/>
        </w:trPr>
        <w:tc>
          <w:tcPr>
            <w:tcW w:w="750" w:type="dxa"/>
            <w:tcBorders>
              <w:top w:val="single" w:sz="4" w:space="0" w:color="auto"/>
              <w:left w:val="single" w:sz="4" w:space="0" w:color="auto"/>
              <w:bottom w:val="single" w:sz="4" w:space="0" w:color="auto"/>
              <w:right w:val="single" w:sz="4" w:space="0" w:color="auto"/>
            </w:tcBorders>
            <w:hideMark/>
          </w:tcPr>
          <w:p w14:paraId="7AC356D7" w14:textId="77777777" w:rsidR="00F754D9" w:rsidRPr="00EF7FA9" w:rsidRDefault="00F754D9" w:rsidP="000821FE">
            <w:pPr>
              <w:rPr>
                <w:sz w:val="24"/>
                <w:szCs w:val="24"/>
              </w:rPr>
            </w:pPr>
            <w:r w:rsidRPr="00EF7FA9">
              <w:rPr>
                <w:sz w:val="24"/>
                <w:szCs w:val="24"/>
              </w:rPr>
              <w:t>3.</w:t>
            </w:r>
          </w:p>
        </w:tc>
        <w:tc>
          <w:tcPr>
            <w:tcW w:w="2873" w:type="dxa"/>
            <w:tcBorders>
              <w:top w:val="single" w:sz="4" w:space="0" w:color="auto"/>
              <w:left w:val="single" w:sz="4" w:space="0" w:color="auto"/>
              <w:bottom w:val="single" w:sz="4" w:space="0" w:color="auto"/>
              <w:right w:val="single" w:sz="4" w:space="0" w:color="auto"/>
            </w:tcBorders>
          </w:tcPr>
          <w:p w14:paraId="32E76201" w14:textId="77777777" w:rsidR="00F754D9" w:rsidRPr="00EF7FA9" w:rsidRDefault="00F754D9" w:rsidP="00F531E8">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517" w:type="dxa"/>
            <w:tcBorders>
              <w:top w:val="single" w:sz="4" w:space="0" w:color="auto"/>
              <w:left w:val="single" w:sz="4" w:space="0" w:color="auto"/>
              <w:bottom w:val="single" w:sz="4" w:space="0" w:color="auto"/>
              <w:right w:val="single" w:sz="4" w:space="0" w:color="auto"/>
            </w:tcBorders>
          </w:tcPr>
          <w:p w14:paraId="71A7896A"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34FAB88" w14:textId="77777777" w:rsidR="00F754D9" w:rsidRPr="00EF7FA9" w:rsidRDefault="00F754D9" w:rsidP="00C834E2">
            <w:pPr>
              <w:tabs>
                <w:tab w:val="right" w:leader="underscore" w:pos="9356"/>
              </w:tabs>
              <w:jc w:val="center"/>
              <w:rPr>
                <w:sz w:val="24"/>
                <w:szCs w:val="24"/>
              </w:rPr>
            </w:pPr>
            <w:r w:rsidRPr="00EF7FA9">
              <w:rPr>
                <w:iCs/>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62745C57"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0770F0" w14:textId="248D55D8" w:rsidR="00F754D9" w:rsidRPr="00EF7FA9" w:rsidRDefault="00F754D9" w:rsidP="000821FE">
            <w:pPr>
              <w:tabs>
                <w:tab w:val="right" w:leader="underscore" w:pos="9356"/>
              </w:tabs>
              <w:jc w:val="center"/>
              <w:rPr>
                <w:iCs/>
                <w:sz w:val="24"/>
                <w:szCs w:val="24"/>
              </w:rPr>
            </w:pPr>
            <w:r w:rsidRPr="00EF7FA9">
              <w:rPr>
                <w:iCs/>
                <w:sz w:val="24"/>
                <w:szCs w:val="24"/>
              </w:rPr>
              <w:t>1</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9848047" w14:textId="77777777" w:rsidR="00F754D9" w:rsidRPr="00EF7FA9" w:rsidRDefault="00F754D9" w:rsidP="002C7E0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7B3EC7E7" w14:textId="053FF3E0" w:rsidR="00F754D9" w:rsidRDefault="00F754D9" w:rsidP="002C7E0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B39FC82" w14:textId="4840DBD8" w:rsidR="00F754D9" w:rsidRPr="00EF7FA9" w:rsidRDefault="00F754D9" w:rsidP="002C7E0E">
            <w:pPr>
              <w:tabs>
                <w:tab w:val="right" w:leader="underscore" w:pos="9356"/>
              </w:tabs>
              <w:jc w:val="center"/>
              <w:rPr>
                <w:b/>
                <w:iCs/>
                <w:sz w:val="24"/>
                <w:szCs w:val="24"/>
              </w:rPr>
            </w:pPr>
            <w:r>
              <w:rPr>
                <w:b/>
                <w:iCs/>
                <w:sz w:val="24"/>
                <w:szCs w:val="24"/>
              </w:rPr>
              <w:t>28</w:t>
            </w:r>
          </w:p>
        </w:tc>
      </w:tr>
      <w:tr w:rsidR="00F754D9" w:rsidRPr="00EF7FA9" w14:paraId="6D5AE130" w14:textId="77777777" w:rsidTr="003362B3">
        <w:trPr>
          <w:trHeight w:val="786"/>
        </w:trPr>
        <w:tc>
          <w:tcPr>
            <w:tcW w:w="750" w:type="dxa"/>
            <w:tcBorders>
              <w:top w:val="single" w:sz="4" w:space="0" w:color="auto"/>
              <w:left w:val="single" w:sz="4" w:space="0" w:color="auto"/>
              <w:bottom w:val="single" w:sz="4" w:space="0" w:color="auto"/>
              <w:right w:val="single" w:sz="4" w:space="0" w:color="auto"/>
            </w:tcBorders>
            <w:hideMark/>
          </w:tcPr>
          <w:p w14:paraId="365B16B6" w14:textId="77777777" w:rsidR="00F754D9" w:rsidRPr="00EF7FA9" w:rsidRDefault="00F754D9" w:rsidP="000821FE">
            <w:pPr>
              <w:rPr>
                <w:sz w:val="24"/>
                <w:szCs w:val="24"/>
              </w:rPr>
            </w:pPr>
            <w:r w:rsidRPr="00EF7FA9">
              <w:rPr>
                <w:sz w:val="24"/>
                <w:szCs w:val="24"/>
              </w:rPr>
              <w:lastRenderedPageBreak/>
              <w:t>4.</w:t>
            </w:r>
          </w:p>
        </w:tc>
        <w:tc>
          <w:tcPr>
            <w:tcW w:w="2873" w:type="dxa"/>
            <w:tcBorders>
              <w:top w:val="single" w:sz="4" w:space="0" w:color="auto"/>
              <w:left w:val="single" w:sz="4" w:space="0" w:color="auto"/>
              <w:bottom w:val="single" w:sz="4" w:space="0" w:color="auto"/>
              <w:right w:val="single" w:sz="4" w:space="0" w:color="auto"/>
            </w:tcBorders>
          </w:tcPr>
          <w:p w14:paraId="5F830CB9" w14:textId="77777777" w:rsidR="00F754D9" w:rsidRPr="00EF7FA9" w:rsidRDefault="00F754D9" w:rsidP="00F531E8">
            <w:pPr>
              <w:rPr>
                <w:sz w:val="24"/>
                <w:szCs w:val="24"/>
              </w:rPr>
            </w:pPr>
            <w:r w:rsidRPr="00EF7FA9">
              <w:rPr>
                <w:sz w:val="24"/>
                <w:szCs w:val="24"/>
              </w:rPr>
              <w:t>Физиологические предпосылки тренировки юных спортсменов</w:t>
            </w:r>
          </w:p>
        </w:tc>
        <w:tc>
          <w:tcPr>
            <w:tcW w:w="517" w:type="dxa"/>
            <w:tcBorders>
              <w:top w:val="single" w:sz="4" w:space="0" w:color="auto"/>
              <w:left w:val="single" w:sz="4" w:space="0" w:color="auto"/>
              <w:bottom w:val="single" w:sz="4" w:space="0" w:color="auto"/>
              <w:right w:val="single" w:sz="4" w:space="0" w:color="auto"/>
            </w:tcBorders>
          </w:tcPr>
          <w:p w14:paraId="418BEF6C"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06CD063" w14:textId="77777777" w:rsidR="00F754D9" w:rsidRPr="00EF7FA9" w:rsidRDefault="00F754D9" w:rsidP="00C834E2">
            <w:pPr>
              <w:tabs>
                <w:tab w:val="right" w:leader="underscore" w:pos="9356"/>
              </w:tabs>
              <w:jc w:val="center"/>
              <w:rPr>
                <w:iCs/>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9832ABF"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80BD7DA" w14:textId="77777777" w:rsidR="00F754D9" w:rsidRPr="00EF7FA9" w:rsidRDefault="00F754D9" w:rsidP="002C7E0E">
            <w:pPr>
              <w:tabs>
                <w:tab w:val="right" w:leader="underscore" w:pos="9356"/>
              </w:tabs>
              <w:jc w:val="center"/>
              <w:rPr>
                <w:iCs/>
                <w:sz w:val="24"/>
                <w:szCs w:val="24"/>
              </w:rPr>
            </w:pPr>
            <w:r w:rsidRPr="00EF7FA9">
              <w:rPr>
                <w:iCs/>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19648058" w14:textId="77777777" w:rsidR="00F754D9" w:rsidRPr="00EF7FA9" w:rsidRDefault="00F754D9" w:rsidP="0030725E">
            <w:pPr>
              <w:tabs>
                <w:tab w:val="right" w:leader="underscore" w:pos="9356"/>
              </w:tabs>
              <w:jc w:val="center"/>
              <w:rPr>
                <w:b/>
                <w:iCs/>
                <w:sz w:val="24"/>
                <w:szCs w:val="24"/>
              </w:rPr>
            </w:pPr>
            <w:r w:rsidRPr="00EF7FA9">
              <w:rPr>
                <w:b/>
                <w:iCs/>
                <w:sz w:val="24"/>
                <w:szCs w:val="24"/>
              </w:rPr>
              <w:t>6</w:t>
            </w:r>
          </w:p>
        </w:tc>
        <w:tc>
          <w:tcPr>
            <w:tcW w:w="708" w:type="dxa"/>
            <w:tcBorders>
              <w:top w:val="single" w:sz="4" w:space="0" w:color="auto"/>
              <w:left w:val="single" w:sz="4" w:space="0" w:color="auto"/>
              <w:bottom w:val="single" w:sz="4" w:space="0" w:color="auto"/>
              <w:right w:val="single" w:sz="4" w:space="0" w:color="auto"/>
            </w:tcBorders>
          </w:tcPr>
          <w:p w14:paraId="2468AC2E" w14:textId="017B979E" w:rsidR="00F754D9" w:rsidRPr="00EF7FA9" w:rsidRDefault="00F754D9" w:rsidP="0030725E">
            <w:pPr>
              <w:tabs>
                <w:tab w:val="right" w:leader="underscore" w:pos="9356"/>
              </w:tabs>
              <w:jc w:val="center"/>
              <w:rPr>
                <w:b/>
                <w:iCs/>
                <w:sz w:val="24"/>
                <w:szCs w:val="24"/>
              </w:rPr>
            </w:pPr>
            <w:r>
              <w:rPr>
                <w:b/>
                <w:iCs/>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3F9C61A6" w14:textId="0E8F847E" w:rsidR="00F754D9" w:rsidRPr="00EF7FA9" w:rsidRDefault="00F754D9" w:rsidP="0030725E">
            <w:pPr>
              <w:tabs>
                <w:tab w:val="right" w:leader="underscore" w:pos="9356"/>
              </w:tabs>
              <w:jc w:val="center"/>
              <w:rPr>
                <w:b/>
                <w:iCs/>
                <w:sz w:val="24"/>
                <w:szCs w:val="24"/>
              </w:rPr>
            </w:pPr>
            <w:r w:rsidRPr="00EF7FA9">
              <w:rPr>
                <w:b/>
                <w:iCs/>
                <w:sz w:val="24"/>
                <w:szCs w:val="24"/>
              </w:rPr>
              <w:t>2</w:t>
            </w:r>
            <w:r w:rsidR="00B12CB7">
              <w:rPr>
                <w:b/>
                <w:iCs/>
                <w:sz w:val="24"/>
                <w:szCs w:val="24"/>
              </w:rPr>
              <w:t>6</w:t>
            </w:r>
          </w:p>
        </w:tc>
      </w:tr>
      <w:tr w:rsidR="00F754D9" w:rsidRPr="00EF7FA9" w14:paraId="7C630942" w14:textId="77777777" w:rsidTr="003362B3">
        <w:trPr>
          <w:trHeight w:val="275"/>
        </w:trPr>
        <w:tc>
          <w:tcPr>
            <w:tcW w:w="750" w:type="dxa"/>
            <w:tcBorders>
              <w:top w:val="single" w:sz="4" w:space="0" w:color="auto"/>
              <w:left w:val="single" w:sz="4" w:space="0" w:color="auto"/>
              <w:bottom w:val="single" w:sz="4" w:space="0" w:color="auto"/>
              <w:right w:val="single" w:sz="4" w:space="0" w:color="auto"/>
            </w:tcBorders>
          </w:tcPr>
          <w:p w14:paraId="527DDE01" w14:textId="77777777" w:rsidR="00F754D9" w:rsidRPr="00EF7FA9" w:rsidRDefault="00F754D9" w:rsidP="000821FE">
            <w:pPr>
              <w:rPr>
                <w:sz w:val="24"/>
                <w:szCs w:val="24"/>
              </w:rPr>
            </w:pPr>
          </w:p>
        </w:tc>
        <w:tc>
          <w:tcPr>
            <w:tcW w:w="2873" w:type="dxa"/>
            <w:tcBorders>
              <w:top w:val="single" w:sz="4" w:space="0" w:color="auto"/>
              <w:left w:val="single" w:sz="4" w:space="0" w:color="auto"/>
              <w:bottom w:val="single" w:sz="4" w:space="0" w:color="auto"/>
              <w:right w:val="single" w:sz="4" w:space="0" w:color="auto"/>
            </w:tcBorders>
          </w:tcPr>
          <w:p w14:paraId="41BAB809" w14:textId="77777777" w:rsidR="00F754D9" w:rsidRPr="00EF7FA9" w:rsidRDefault="00F754D9" w:rsidP="00F531E8">
            <w:pPr>
              <w:pStyle w:val="aa"/>
              <w:rPr>
                <w:rFonts w:ascii="Times New Roman" w:hAnsi="Times New Roman"/>
                <w:bCs/>
                <w:sz w:val="24"/>
                <w:szCs w:val="24"/>
              </w:rPr>
            </w:pPr>
            <w:r w:rsidRPr="00EF7FA9">
              <w:rPr>
                <w:rFonts w:ascii="Times New Roman" w:hAnsi="Times New Roman"/>
                <w:bCs/>
                <w:sz w:val="24"/>
                <w:szCs w:val="24"/>
              </w:rPr>
              <w:t>итого</w:t>
            </w:r>
          </w:p>
        </w:tc>
        <w:tc>
          <w:tcPr>
            <w:tcW w:w="517" w:type="dxa"/>
            <w:tcBorders>
              <w:top w:val="single" w:sz="4" w:space="0" w:color="auto"/>
              <w:left w:val="single" w:sz="4" w:space="0" w:color="auto"/>
              <w:bottom w:val="single" w:sz="4" w:space="0" w:color="auto"/>
              <w:right w:val="single" w:sz="4" w:space="0" w:color="auto"/>
            </w:tcBorders>
          </w:tcPr>
          <w:p w14:paraId="33330BC9" w14:textId="77777777" w:rsidR="00F754D9" w:rsidRPr="00EF7FA9" w:rsidRDefault="00F754D9" w:rsidP="00F531E8">
            <w:pPr>
              <w:rPr>
                <w:sz w:val="24"/>
                <w:szCs w:val="24"/>
              </w:rPr>
            </w:pPr>
            <w:r w:rsidRPr="00EF7FA9">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4857E1AE" w14:textId="77777777" w:rsidR="00F754D9" w:rsidRPr="00EF7FA9" w:rsidRDefault="00F754D9" w:rsidP="00C834E2">
            <w:pPr>
              <w:jc w:val="center"/>
              <w:rPr>
                <w:sz w:val="24"/>
                <w:szCs w:val="24"/>
              </w:rPr>
            </w:pPr>
            <w:r w:rsidRPr="00EF7FA9">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6E79AADF" w14:textId="77777777" w:rsidR="00F754D9" w:rsidRPr="00EF7FA9" w:rsidRDefault="00F754D9" w:rsidP="00F531E8">
            <w:pPr>
              <w:rPr>
                <w:sz w:val="24"/>
                <w:szCs w:val="24"/>
              </w:rPr>
            </w:pPr>
            <w:r w:rsidRPr="00EF7FA9">
              <w:rPr>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4C9D24F9" w14:textId="1D9C1374" w:rsidR="00F754D9" w:rsidRPr="00EF7FA9" w:rsidRDefault="00F754D9" w:rsidP="00F531E8">
            <w:pPr>
              <w:tabs>
                <w:tab w:val="right" w:leader="underscore" w:pos="9356"/>
              </w:tabs>
              <w:jc w:val="center"/>
              <w:rPr>
                <w:iCs/>
                <w:sz w:val="24"/>
                <w:szCs w:val="24"/>
              </w:rPr>
            </w:pPr>
            <w:r w:rsidRPr="00EF7FA9">
              <w:rPr>
                <w:iCs/>
                <w:sz w:val="24"/>
                <w:szCs w:val="24"/>
              </w:rPr>
              <w:t>5</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3A036F4" w14:textId="77777777" w:rsidR="00F754D9" w:rsidRPr="00EF7FA9" w:rsidRDefault="00F754D9" w:rsidP="00F531E8">
            <w:pPr>
              <w:jc w:val="center"/>
              <w:rPr>
                <w:sz w:val="24"/>
                <w:szCs w:val="24"/>
              </w:rPr>
            </w:pPr>
            <w:r w:rsidRPr="00EF7FA9">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14:paraId="0BB95DEE" w14:textId="7D74478F" w:rsidR="00F754D9" w:rsidRPr="00EF7FA9" w:rsidRDefault="00F754D9" w:rsidP="00F531E8">
            <w:pPr>
              <w:jc w:val="center"/>
              <w:rPr>
                <w:sz w:val="24"/>
                <w:szCs w:val="24"/>
              </w:rPr>
            </w:pPr>
            <w:r>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746907F4" w14:textId="5EA21981" w:rsidR="00F754D9" w:rsidRPr="00EF7FA9" w:rsidRDefault="00F754D9" w:rsidP="00F531E8">
            <w:pPr>
              <w:jc w:val="center"/>
              <w:rPr>
                <w:sz w:val="24"/>
                <w:szCs w:val="24"/>
              </w:rPr>
            </w:pPr>
            <w:r w:rsidRPr="00EF7FA9">
              <w:rPr>
                <w:sz w:val="24"/>
                <w:szCs w:val="24"/>
              </w:rPr>
              <w:t>108</w:t>
            </w:r>
          </w:p>
        </w:tc>
      </w:tr>
    </w:tbl>
    <w:p w14:paraId="7E671F49" w14:textId="77777777" w:rsidR="000821FE" w:rsidRPr="00EF7FA9" w:rsidRDefault="000821FE" w:rsidP="000821FE">
      <w:pPr>
        <w:rPr>
          <w:b/>
          <w:sz w:val="24"/>
          <w:szCs w:val="24"/>
        </w:rPr>
      </w:pPr>
    </w:p>
    <w:p w14:paraId="55282C87" w14:textId="77777777" w:rsidR="000821FE" w:rsidRPr="00EF7FA9" w:rsidRDefault="000821FE" w:rsidP="000821FE">
      <w:pPr>
        <w:jc w:val="center"/>
        <w:rPr>
          <w:sz w:val="24"/>
          <w:szCs w:val="24"/>
        </w:rPr>
      </w:pPr>
      <w:r w:rsidRPr="00EF7FA9">
        <w:rPr>
          <w:sz w:val="24"/>
          <w:szCs w:val="24"/>
        </w:rPr>
        <w:t>заочная форма обучения</w:t>
      </w:r>
    </w:p>
    <w:p w14:paraId="01411E60" w14:textId="77777777" w:rsidR="00FF379F" w:rsidRPr="00EF7FA9" w:rsidRDefault="00FF379F" w:rsidP="000821FE">
      <w:pPr>
        <w:jc w:val="center"/>
        <w:rPr>
          <w:sz w:val="24"/>
          <w:szCs w:val="24"/>
        </w:rPr>
      </w:pP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992"/>
        <w:gridCol w:w="992"/>
        <w:gridCol w:w="1035"/>
        <w:gridCol w:w="991"/>
      </w:tblGrid>
      <w:tr w:rsidR="00FF379F" w:rsidRPr="00EF7FA9" w14:paraId="09825925" w14:textId="77777777" w:rsidTr="00C834E2">
        <w:trPr>
          <w:trHeight w:val="430"/>
        </w:trPr>
        <w:tc>
          <w:tcPr>
            <w:tcW w:w="851" w:type="dxa"/>
            <w:vMerge w:val="restart"/>
            <w:tcBorders>
              <w:top w:val="single" w:sz="4" w:space="0" w:color="auto"/>
              <w:left w:val="single" w:sz="4" w:space="0" w:color="auto"/>
              <w:bottom w:val="single" w:sz="4" w:space="0" w:color="auto"/>
              <w:right w:val="single" w:sz="4" w:space="0" w:color="auto"/>
            </w:tcBorders>
            <w:hideMark/>
          </w:tcPr>
          <w:p w14:paraId="3A36E87F" w14:textId="77777777" w:rsidR="00FF379F" w:rsidRPr="00EF7FA9" w:rsidRDefault="00FF379F" w:rsidP="009C11AD">
            <w:pPr>
              <w:rPr>
                <w:sz w:val="24"/>
                <w:szCs w:val="24"/>
              </w:rPr>
            </w:pPr>
            <w:r w:rsidRPr="00EF7FA9">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67821CA3" w14:textId="77777777" w:rsidR="00FF379F" w:rsidRPr="00EF7FA9" w:rsidRDefault="00FF379F" w:rsidP="009C11AD">
            <w:pPr>
              <w:jc w:val="center"/>
              <w:rPr>
                <w:sz w:val="24"/>
                <w:szCs w:val="24"/>
              </w:rPr>
            </w:pPr>
            <w:r w:rsidRPr="00EF7FA9">
              <w:rPr>
                <w:sz w:val="24"/>
                <w:szCs w:val="24"/>
              </w:rPr>
              <w:t>Наименование разделов дисциплины</w:t>
            </w:r>
          </w:p>
        </w:tc>
        <w:tc>
          <w:tcPr>
            <w:tcW w:w="3019" w:type="dxa"/>
            <w:gridSpan w:val="3"/>
            <w:tcBorders>
              <w:top w:val="single" w:sz="4" w:space="0" w:color="auto"/>
              <w:left w:val="single" w:sz="4" w:space="0" w:color="auto"/>
              <w:bottom w:val="single" w:sz="4" w:space="0" w:color="auto"/>
              <w:right w:val="single" w:sz="4" w:space="0" w:color="auto"/>
            </w:tcBorders>
            <w:hideMark/>
          </w:tcPr>
          <w:p w14:paraId="05918FFB" w14:textId="77777777" w:rsidR="00FF379F" w:rsidRPr="00EF7FA9" w:rsidRDefault="00FF379F" w:rsidP="009C11AD">
            <w:pPr>
              <w:jc w:val="center"/>
              <w:rPr>
                <w:sz w:val="24"/>
                <w:szCs w:val="24"/>
              </w:rPr>
            </w:pPr>
            <w:r w:rsidRPr="00EF7FA9">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3C4D3FD7" w14:textId="77777777" w:rsidR="00FF379F" w:rsidRPr="00EF7FA9" w:rsidRDefault="00FF379F" w:rsidP="009C11AD">
            <w:pPr>
              <w:jc w:val="center"/>
              <w:rPr>
                <w:sz w:val="24"/>
                <w:szCs w:val="24"/>
              </w:rPr>
            </w:pPr>
            <w:r w:rsidRPr="00EF7FA9">
              <w:rPr>
                <w:sz w:val="24"/>
                <w:szCs w:val="24"/>
              </w:rPr>
              <w:t>Всего</w:t>
            </w:r>
          </w:p>
          <w:p w14:paraId="7A96E2A9" w14:textId="77777777" w:rsidR="00FF379F" w:rsidRPr="00EF7FA9" w:rsidRDefault="00FF379F" w:rsidP="009C11AD">
            <w:pPr>
              <w:jc w:val="center"/>
              <w:rPr>
                <w:sz w:val="24"/>
                <w:szCs w:val="24"/>
              </w:rPr>
            </w:pPr>
            <w:r w:rsidRPr="00EF7FA9">
              <w:rPr>
                <w:sz w:val="24"/>
                <w:szCs w:val="24"/>
              </w:rPr>
              <w:t>часов</w:t>
            </w:r>
          </w:p>
        </w:tc>
      </w:tr>
      <w:tr w:rsidR="00C834E2" w:rsidRPr="00EF7FA9" w14:paraId="19677A43" w14:textId="77777777" w:rsidTr="00C834E2">
        <w:trPr>
          <w:trHeight w:val="56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A29BB5" w14:textId="77777777" w:rsidR="00C834E2" w:rsidRPr="00EF7FA9" w:rsidRDefault="00C834E2" w:rsidP="009C11AD">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13C6298"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49F3404" w14:textId="77777777" w:rsidR="00C834E2" w:rsidRPr="00EF7FA9" w:rsidRDefault="00C834E2" w:rsidP="009C11AD">
            <w:pPr>
              <w:jc w:val="center"/>
              <w:rPr>
                <w:sz w:val="24"/>
                <w:szCs w:val="24"/>
              </w:rPr>
            </w:pPr>
            <w:r w:rsidRPr="00EF7FA9">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14:paraId="2A9B4C48" w14:textId="77777777" w:rsidR="00C834E2" w:rsidRPr="00EF7FA9" w:rsidRDefault="00C834E2" w:rsidP="009C11AD">
            <w:pPr>
              <w:jc w:val="center"/>
              <w:rPr>
                <w:sz w:val="24"/>
                <w:szCs w:val="24"/>
              </w:rPr>
            </w:pPr>
            <w:r w:rsidRPr="00EF7FA9">
              <w:rPr>
                <w:sz w:val="24"/>
                <w:szCs w:val="24"/>
              </w:rPr>
              <w:t>ЛЗ</w:t>
            </w:r>
          </w:p>
        </w:tc>
        <w:tc>
          <w:tcPr>
            <w:tcW w:w="1035" w:type="dxa"/>
            <w:tcBorders>
              <w:top w:val="single" w:sz="4" w:space="0" w:color="auto"/>
              <w:left w:val="single" w:sz="4" w:space="0" w:color="auto"/>
              <w:bottom w:val="single" w:sz="4" w:space="0" w:color="auto"/>
              <w:right w:val="single" w:sz="4" w:space="0" w:color="auto"/>
            </w:tcBorders>
            <w:hideMark/>
          </w:tcPr>
          <w:p w14:paraId="22CA1CEE" w14:textId="77777777" w:rsidR="00C834E2" w:rsidRPr="00EF7FA9" w:rsidRDefault="00C834E2" w:rsidP="009C11AD">
            <w:pPr>
              <w:rPr>
                <w:sz w:val="24"/>
                <w:szCs w:val="24"/>
              </w:rPr>
            </w:pPr>
            <w:r w:rsidRPr="00EF7FA9">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EC4A7D5" w14:textId="77777777" w:rsidR="00C834E2" w:rsidRPr="00EF7FA9" w:rsidRDefault="00C834E2" w:rsidP="009C11AD">
            <w:pPr>
              <w:rPr>
                <w:sz w:val="24"/>
                <w:szCs w:val="24"/>
              </w:rPr>
            </w:pPr>
          </w:p>
        </w:tc>
      </w:tr>
      <w:tr w:rsidR="00C834E2" w:rsidRPr="00EF7FA9" w14:paraId="27889797"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1CA14B0" w14:textId="77777777" w:rsidR="00C834E2" w:rsidRPr="00EF7FA9" w:rsidRDefault="00C834E2" w:rsidP="009C11AD">
            <w:pPr>
              <w:rPr>
                <w:sz w:val="24"/>
                <w:szCs w:val="24"/>
              </w:rPr>
            </w:pPr>
            <w:r w:rsidRPr="00EF7FA9">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30886E31" w14:textId="22A33A93" w:rsidR="00C834E2" w:rsidRPr="00EF7FA9" w:rsidRDefault="00C834E2" w:rsidP="009C11AD">
            <w:pPr>
              <w:tabs>
                <w:tab w:val="right" w:leader="underscore" w:pos="9356"/>
              </w:tabs>
              <w:rPr>
                <w:sz w:val="24"/>
                <w:szCs w:val="24"/>
              </w:rPr>
            </w:pPr>
            <w:r w:rsidRPr="00EF7FA9">
              <w:rPr>
                <w:sz w:val="24"/>
                <w:szCs w:val="24"/>
              </w:rPr>
              <w:t>Введение в возрастную физиологию. Обще</w:t>
            </w:r>
            <w:r w:rsidR="00F03944">
              <w:rPr>
                <w:sz w:val="24"/>
                <w:szCs w:val="24"/>
              </w:rPr>
              <w:t>-</w:t>
            </w:r>
            <w:r w:rsidRPr="00EF7FA9">
              <w:rPr>
                <w:sz w:val="24"/>
                <w:szCs w:val="24"/>
              </w:rPr>
              <w:t>физиологические закономерности роста и развития организма человека</w:t>
            </w:r>
          </w:p>
        </w:tc>
        <w:tc>
          <w:tcPr>
            <w:tcW w:w="992" w:type="dxa"/>
            <w:tcBorders>
              <w:top w:val="single" w:sz="4" w:space="0" w:color="auto"/>
              <w:left w:val="single" w:sz="4" w:space="0" w:color="auto"/>
              <w:bottom w:val="single" w:sz="4" w:space="0" w:color="auto"/>
              <w:right w:val="single" w:sz="4" w:space="0" w:color="auto"/>
            </w:tcBorders>
          </w:tcPr>
          <w:p w14:paraId="7CF827DC" w14:textId="3EAED2F6"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71E2FDC" w14:textId="79456A68" w:rsidR="00C834E2" w:rsidRPr="00EF7FA9" w:rsidRDefault="00C834E2" w:rsidP="009C11AD">
            <w:pPr>
              <w:rPr>
                <w:sz w:val="24"/>
                <w:szCs w:val="24"/>
              </w:rPr>
            </w:pPr>
          </w:p>
        </w:tc>
        <w:tc>
          <w:tcPr>
            <w:tcW w:w="1035" w:type="dxa"/>
            <w:tcBorders>
              <w:top w:val="single" w:sz="4" w:space="0" w:color="auto"/>
              <w:left w:val="single" w:sz="4" w:space="0" w:color="auto"/>
              <w:bottom w:val="single" w:sz="4" w:space="0" w:color="auto"/>
              <w:right w:val="single" w:sz="4" w:space="0" w:color="auto"/>
            </w:tcBorders>
          </w:tcPr>
          <w:p w14:paraId="3C1EFE63" w14:textId="2A02839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2</w:t>
            </w:r>
          </w:p>
        </w:tc>
        <w:tc>
          <w:tcPr>
            <w:tcW w:w="991" w:type="dxa"/>
            <w:tcBorders>
              <w:top w:val="single" w:sz="4" w:space="0" w:color="auto"/>
              <w:left w:val="single" w:sz="4" w:space="0" w:color="auto"/>
              <w:bottom w:val="single" w:sz="4" w:space="0" w:color="auto"/>
              <w:right w:val="single" w:sz="4" w:space="0" w:color="auto"/>
            </w:tcBorders>
          </w:tcPr>
          <w:p w14:paraId="0C11F249" w14:textId="24EA6B38" w:rsidR="00C834E2" w:rsidRPr="00EF7FA9" w:rsidRDefault="00F03944" w:rsidP="009C11AD">
            <w:pPr>
              <w:tabs>
                <w:tab w:val="right" w:leader="underscore" w:pos="9356"/>
              </w:tabs>
              <w:jc w:val="center"/>
              <w:rPr>
                <w:b/>
                <w:iCs/>
                <w:sz w:val="24"/>
                <w:szCs w:val="24"/>
              </w:rPr>
            </w:pPr>
            <w:r>
              <w:rPr>
                <w:b/>
                <w:iCs/>
                <w:sz w:val="24"/>
                <w:szCs w:val="24"/>
              </w:rPr>
              <w:t>24</w:t>
            </w:r>
          </w:p>
        </w:tc>
      </w:tr>
      <w:tr w:rsidR="00C834E2" w:rsidRPr="00EF7FA9" w14:paraId="08926460"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E2C30C1" w14:textId="77777777" w:rsidR="00C834E2" w:rsidRPr="00EF7FA9" w:rsidRDefault="00C834E2" w:rsidP="009C11AD">
            <w:pPr>
              <w:rPr>
                <w:sz w:val="24"/>
                <w:szCs w:val="24"/>
              </w:rPr>
            </w:pPr>
            <w:r w:rsidRPr="00EF7FA9">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40573F18" w14:textId="77777777" w:rsidR="00C834E2" w:rsidRPr="00EF7FA9" w:rsidRDefault="00C834E2" w:rsidP="009C11AD">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992" w:type="dxa"/>
            <w:tcBorders>
              <w:top w:val="single" w:sz="4" w:space="0" w:color="auto"/>
              <w:left w:val="single" w:sz="4" w:space="0" w:color="auto"/>
              <w:bottom w:val="single" w:sz="4" w:space="0" w:color="auto"/>
              <w:right w:val="single" w:sz="4" w:space="0" w:color="auto"/>
            </w:tcBorders>
          </w:tcPr>
          <w:p w14:paraId="6E1C5388" w14:textId="51E073D7"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4FBD841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3482222E" w14:textId="250BCCB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7F6609C9" w14:textId="782C86DA"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9941716"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73217031" w14:textId="77777777" w:rsidR="00C834E2" w:rsidRPr="00EF7FA9" w:rsidRDefault="00C834E2" w:rsidP="009C11AD">
            <w:pPr>
              <w:rPr>
                <w:sz w:val="24"/>
                <w:szCs w:val="24"/>
              </w:rPr>
            </w:pPr>
            <w:r w:rsidRPr="00EF7FA9">
              <w:rPr>
                <w:sz w:val="24"/>
                <w:szCs w:val="24"/>
              </w:rPr>
              <w:t>3.</w:t>
            </w:r>
          </w:p>
        </w:tc>
        <w:tc>
          <w:tcPr>
            <w:tcW w:w="4536" w:type="dxa"/>
            <w:tcBorders>
              <w:top w:val="single" w:sz="4" w:space="0" w:color="auto"/>
              <w:left w:val="single" w:sz="4" w:space="0" w:color="auto"/>
              <w:bottom w:val="single" w:sz="4" w:space="0" w:color="auto"/>
              <w:right w:val="single" w:sz="4" w:space="0" w:color="auto"/>
            </w:tcBorders>
          </w:tcPr>
          <w:p w14:paraId="64DA0647" w14:textId="77777777" w:rsidR="00C834E2" w:rsidRPr="00EF7FA9" w:rsidRDefault="00C834E2" w:rsidP="009C11AD">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14:paraId="1B2FC303" w14:textId="2AC8ED54"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2590F2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7DA7F6F4" w14:textId="77777777" w:rsidR="00C834E2" w:rsidRPr="00EF7FA9" w:rsidRDefault="00C834E2" w:rsidP="009C11AD">
            <w:pPr>
              <w:tabs>
                <w:tab w:val="right" w:leader="underscore" w:pos="9356"/>
              </w:tabs>
              <w:jc w:val="center"/>
              <w:rPr>
                <w:b/>
                <w:iCs/>
                <w:sz w:val="24"/>
                <w:szCs w:val="24"/>
              </w:rPr>
            </w:pPr>
            <w:r w:rsidRPr="00EF7FA9">
              <w:rPr>
                <w:iCs/>
                <w:sz w:val="24"/>
                <w:szCs w:val="24"/>
              </w:rPr>
              <w:t>24</w:t>
            </w:r>
          </w:p>
        </w:tc>
        <w:tc>
          <w:tcPr>
            <w:tcW w:w="991" w:type="dxa"/>
            <w:tcBorders>
              <w:top w:val="single" w:sz="4" w:space="0" w:color="auto"/>
              <w:left w:val="single" w:sz="4" w:space="0" w:color="auto"/>
              <w:bottom w:val="single" w:sz="4" w:space="0" w:color="auto"/>
              <w:right w:val="single" w:sz="4" w:space="0" w:color="auto"/>
            </w:tcBorders>
          </w:tcPr>
          <w:p w14:paraId="2FB9E507" w14:textId="730751AF"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D0EA2C2"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11465CCB" w14:textId="77777777" w:rsidR="00C834E2" w:rsidRPr="00EF7FA9" w:rsidRDefault="00C834E2" w:rsidP="009C11AD">
            <w:pPr>
              <w:rPr>
                <w:sz w:val="24"/>
                <w:szCs w:val="24"/>
              </w:rPr>
            </w:pPr>
            <w:r w:rsidRPr="00EF7FA9">
              <w:rPr>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53629B41" w14:textId="77777777" w:rsidR="00C834E2" w:rsidRPr="00EF7FA9" w:rsidRDefault="00C834E2" w:rsidP="009C11AD">
            <w:pPr>
              <w:rPr>
                <w:sz w:val="24"/>
                <w:szCs w:val="24"/>
              </w:rPr>
            </w:pPr>
            <w:r w:rsidRPr="00EF7FA9">
              <w:rPr>
                <w:sz w:val="24"/>
                <w:szCs w:val="24"/>
              </w:rPr>
              <w:t>Физиологические предпосылки тренировки юных спортсменов</w:t>
            </w:r>
          </w:p>
        </w:tc>
        <w:tc>
          <w:tcPr>
            <w:tcW w:w="992" w:type="dxa"/>
            <w:tcBorders>
              <w:top w:val="single" w:sz="4" w:space="0" w:color="auto"/>
              <w:left w:val="single" w:sz="4" w:space="0" w:color="auto"/>
              <w:bottom w:val="single" w:sz="4" w:space="0" w:color="auto"/>
              <w:right w:val="single" w:sz="4" w:space="0" w:color="auto"/>
            </w:tcBorders>
          </w:tcPr>
          <w:p w14:paraId="08EAFFB5"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60763B" w14:textId="77100F24" w:rsidR="00C834E2" w:rsidRPr="00EF7FA9" w:rsidRDefault="003362B3" w:rsidP="009C11AD">
            <w:pPr>
              <w:rPr>
                <w:sz w:val="24"/>
                <w:szCs w:val="24"/>
              </w:rPr>
            </w:pPr>
            <w:r>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21A4871C" w14:textId="49AB9161"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6</w:t>
            </w:r>
          </w:p>
        </w:tc>
        <w:tc>
          <w:tcPr>
            <w:tcW w:w="991" w:type="dxa"/>
            <w:tcBorders>
              <w:top w:val="single" w:sz="4" w:space="0" w:color="auto"/>
              <w:left w:val="single" w:sz="4" w:space="0" w:color="auto"/>
              <w:bottom w:val="single" w:sz="4" w:space="0" w:color="auto"/>
              <w:right w:val="single" w:sz="4" w:space="0" w:color="auto"/>
            </w:tcBorders>
          </w:tcPr>
          <w:p w14:paraId="3FDFF033" w14:textId="6D7AFF5B"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3E78A9E8" w14:textId="77777777" w:rsidTr="00C834E2">
        <w:tc>
          <w:tcPr>
            <w:tcW w:w="851" w:type="dxa"/>
            <w:tcBorders>
              <w:top w:val="single" w:sz="4" w:space="0" w:color="auto"/>
              <w:left w:val="single" w:sz="4" w:space="0" w:color="auto"/>
              <w:bottom w:val="single" w:sz="4" w:space="0" w:color="auto"/>
              <w:right w:val="single" w:sz="4" w:space="0" w:color="auto"/>
            </w:tcBorders>
          </w:tcPr>
          <w:p w14:paraId="058691DF" w14:textId="77777777" w:rsidR="00C834E2" w:rsidRPr="00EF7FA9" w:rsidRDefault="00C834E2" w:rsidP="009C11AD">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696BDA1" w14:textId="77777777" w:rsidR="00C834E2" w:rsidRPr="00EF7FA9" w:rsidRDefault="00C834E2" w:rsidP="009C11AD">
            <w:pPr>
              <w:pStyle w:val="aa"/>
              <w:rPr>
                <w:rFonts w:ascii="Times New Roman" w:hAnsi="Times New Roman"/>
                <w:bCs/>
                <w:sz w:val="24"/>
                <w:szCs w:val="24"/>
              </w:rPr>
            </w:pPr>
            <w:r w:rsidRPr="00EF7FA9">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2FF58402" w14:textId="1866F5DD" w:rsidR="00C834E2" w:rsidRPr="00EF7FA9" w:rsidRDefault="003362B3" w:rsidP="00C834E2">
            <w:pP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78D6153E" w14:textId="6771311F" w:rsidR="00C834E2" w:rsidRPr="00EF7FA9" w:rsidRDefault="003362B3" w:rsidP="009C11AD">
            <w:pPr>
              <w:rPr>
                <w:sz w:val="24"/>
                <w:szCs w:val="24"/>
              </w:rPr>
            </w:pPr>
            <w:r>
              <w:rPr>
                <w:sz w:val="24"/>
                <w:szCs w:val="24"/>
              </w:rPr>
              <w:t>6</w:t>
            </w:r>
          </w:p>
        </w:tc>
        <w:tc>
          <w:tcPr>
            <w:tcW w:w="1035" w:type="dxa"/>
            <w:tcBorders>
              <w:top w:val="single" w:sz="4" w:space="0" w:color="auto"/>
              <w:left w:val="single" w:sz="4" w:space="0" w:color="auto"/>
              <w:bottom w:val="single" w:sz="4" w:space="0" w:color="auto"/>
              <w:right w:val="single" w:sz="4" w:space="0" w:color="auto"/>
            </w:tcBorders>
          </w:tcPr>
          <w:p w14:paraId="47F9E788" w14:textId="25A03E0A" w:rsidR="00C834E2" w:rsidRPr="00EF7FA9" w:rsidRDefault="00F03944" w:rsidP="009C11AD">
            <w:pPr>
              <w:jc w:val="center"/>
              <w:rPr>
                <w:sz w:val="24"/>
                <w:szCs w:val="24"/>
              </w:rPr>
            </w:pPr>
            <w:r>
              <w:rPr>
                <w:iCs/>
                <w:sz w:val="24"/>
                <w:szCs w:val="24"/>
              </w:rPr>
              <w:t>96</w:t>
            </w:r>
          </w:p>
        </w:tc>
        <w:tc>
          <w:tcPr>
            <w:tcW w:w="991" w:type="dxa"/>
            <w:tcBorders>
              <w:top w:val="single" w:sz="4" w:space="0" w:color="auto"/>
              <w:left w:val="single" w:sz="4" w:space="0" w:color="auto"/>
              <w:bottom w:val="single" w:sz="4" w:space="0" w:color="auto"/>
              <w:right w:val="single" w:sz="4" w:space="0" w:color="auto"/>
            </w:tcBorders>
          </w:tcPr>
          <w:p w14:paraId="5934178F" w14:textId="77777777" w:rsidR="00C834E2" w:rsidRPr="00EF7FA9" w:rsidRDefault="00C834E2" w:rsidP="009C11AD">
            <w:pPr>
              <w:jc w:val="center"/>
              <w:rPr>
                <w:sz w:val="24"/>
                <w:szCs w:val="24"/>
              </w:rPr>
            </w:pPr>
            <w:r w:rsidRPr="00EF7FA9">
              <w:rPr>
                <w:sz w:val="24"/>
                <w:szCs w:val="24"/>
              </w:rPr>
              <w:t>108</w:t>
            </w:r>
          </w:p>
        </w:tc>
      </w:tr>
    </w:tbl>
    <w:p w14:paraId="361B04C5" w14:textId="77777777" w:rsidR="00FF379F" w:rsidRPr="00EF7FA9" w:rsidRDefault="00FF379F" w:rsidP="000821FE">
      <w:pPr>
        <w:jc w:val="center"/>
        <w:rPr>
          <w:sz w:val="24"/>
          <w:szCs w:val="24"/>
        </w:rPr>
      </w:pPr>
    </w:p>
    <w:p w14:paraId="4592CB17" w14:textId="2293B7BF" w:rsidR="000821FE" w:rsidRDefault="000821FE" w:rsidP="000821FE">
      <w:pPr>
        <w:ind w:firstLine="567"/>
        <w:jc w:val="both"/>
        <w:rPr>
          <w:i/>
          <w:sz w:val="24"/>
          <w:szCs w:val="24"/>
        </w:rPr>
      </w:pPr>
    </w:p>
    <w:p w14:paraId="2B85FCCF" w14:textId="0B5D6C29" w:rsidR="000821FE" w:rsidRPr="00EF7FA9" w:rsidRDefault="000821FE" w:rsidP="006C4A6F">
      <w:pPr>
        <w:pStyle w:val="a3"/>
        <w:numPr>
          <w:ilvl w:val="0"/>
          <w:numId w:val="4"/>
        </w:numPr>
        <w:shd w:val="clear" w:color="auto" w:fill="FFFFFF"/>
        <w:tabs>
          <w:tab w:val="left" w:pos="993"/>
        </w:tabs>
        <w:jc w:val="both"/>
        <w:rPr>
          <w:sz w:val="24"/>
          <w:szCs w:val="24"/>
        </w:rPr>
      </w:pPr>
      <w:r w:rsidRPr="00EF7FA9">
        <w:rPr>
          <w:caps/>
          <w:color w:val="000000"/>
          <w:spacing w:val="-1"/>
          <w:sz w:val="24"/>
          <w:szCs w:val="24"/>
        </w:rPr>
        <w:t xml:space="preserve">Перечень основной и дополнительной литературы, </w:t>
      </w:r>
      <w:r w:rsidRPr="00EF7FA9">
        <w:rPr>
          <w:sz w:val="24"/>
          <w:szCs w:val="24"/>
        </w:rPr>
        <w:t>необходимый для освоения дисциплины</w:t>
      </w:r>
      <w:r w:rsidR="008D064E">
        <w:rPr>
          <w:sz w:val="24"/>
          <w:szCs w:val="24"/>
        </w:rPr>
        <w:t>:</w:t>
      </w:r>
    </w:p>
    <w:p w14:paraId="4E4067AA" w14:textId="77777777" w:rsidR="000821FE" w:rsidRPr="00EF7FA9" w:rsidRDefault="000821FE" w:rsidP="000821FE">
      <w:pPr>
        <w:pStyle w:val="a3"/>
        <w:shd w:val="clear" w:color="auto" w:fill="FFFFFF"/>
        <w:tabs>
          <w:tab w:val="left" w:pos="993"/>
        </w:tabs>
        <w:ind w:left="1069"/>
        <w:jc w:val="both"/>
        <w:rPr>
          <w:sz w:val="24"/>
          <w:szCs w:val="24"/>
        </w:rPr>
      </w:pPr>
    </w:p>
    <w:p w14:paraId="0C102FD6" w14:textId="77777777" w:rsidR="00310D0F" w:rsidRPr="00310D0F" w:rsidRDefault="00310D0F" w:rsidP="00310D0F">
      <w:pPr>
        <w:spacing w:after="120"/>
        <w:ind w:firstLine="709"/>
        <w:jc w:val="both"/>
        <w:rPr>
          <w:b/>
          <w:bCs/>
          <w:sz w:val="24"/>
          <w:szCs w:val="24"/>
        </w:rPr>
      </w:pPr>
      <w:r w:rsidRPr="00310D0F">
        <w:rPr>
          <w:b/>
          <w:bCs/>
          <w:sz w:val="24"/>
          <w:szCs w:val="24"/>
        </w:rPr>
        <w:t>6.1. Основная литература.</w:t>
      </w:r>
    </w:p>
    <w:tbl>
      <w:tblPr>
        <w:tblW w:w="9581" w:type="dxa"/>
        <w:tblCellMar>
          <w:left w:w="40" w:type="dxa"/>
          <w:right w:w="40" w:type="dxa"/>
        </w:tblCellMar>
        <w:tblLook w:val="04A0" w:firstRow="1" w:lastRow="0" w:firstColumn="1" w:lastColumn="0" w:noHBand="0" w:noVBand="1"/>
      </w:tblPr>
      <w:tblGrid>
        <w:gridCol w:w="607"/>
        <w:gridCol w:w="6957"/>
        <w:gridCol w:w="1025"/>
        <w:gridCol w:w="992"/>
      </w:tblGrid>
      <w:tr w:rsidR="00310D0F" w:rsidRPr="00310D0F" w14:paraId="0BD7C0E2" w14:textId="77777777" w:rsidTr="00310D0F">
        <w:trPr>
          <w:trHeight w:val="90"/>
        </w:trPr>
        <w:tc>
          <w:tcPr>
            <w:tcW w:w="607" w:type="dxa"/>
            <w:tcBorders>
              <w:top w:val="single" w:sz="6" w:space="0" w:color="auto"/>
              <w:left w:val="single" w:sz="6" w:space="0" w:color="auto"/>
              <w:bottom w:val="nil"/>
              <w:right w:val="single" w:sz="6" w:space="0" w:color="auto"/>
            </w:tcBorders>
            <w:hideMark/>
          </w:tcPr>
          <w:p w14:paraId="6407E2A2" w14:textId="77777777" w:rsidR="00310D0F" w:rsidRPr="00310D0F" w:rsidRDefault="00310D0F" w:rsidP="00310D0F">
            <w:pPr>
              <w:autoSpaceDE w:val="0"/>
              <w:autoSpaceDN w:val="0"/>
              <w:adjustRightInd w:val="0"/>
              <w:spacing w:line="276" w:lineRule="auto"/>
              <w:jc w:val="center"/>
              <w:rPr>
                <w:b/>
                <w:sz w:val="24"/>
                <w:szCs w:val="24"/>
                <w:lang w:eastAsia="en-US"/>
              </w:rPr>
            </w:pPr>
            <w:r w:rsidRPr="00310D0F">
              <w:rPr>
                <w:b/>
                <w:sz w:val="24"/>
                <w:szCs w:val="24"/>
                <w:lang w:eastAsia="en-US"/>
              </w:rPr>
              <w:t>№ п/п</w:t>
            </w:r>
          </w:p>
        </w:tc>
        <w:tc>
          <w:tcPr>
            <w:tcW w:w="6957" w:type="dxa"/>
            <w:vMerge w:val="restart"/>
            <w:tcBorders>
              <w:top w:val="single" w:sz="6" w:space="0" w:color="auto"/>
              <w:left w:val="single" w:sz="6" w:space="0" w:color="auto"/>
              <w:bottom w:val="single" w:sz="6" w:space="0" w:color="auto"/>
              <w:right w:val="single" w:sz="6" w:space="0" w:color="auto"/>
            </w:tcBorders>
            <w:hideMark/>
          </w:tcPr>
          <w:p w14:paraId="1D8E3C0B" w14:textId="77777777" w:rsidR="00310D0F" w:rsidRPr="00310D0F" w:rsidRDefault="00310D0F" w:rsidP="00310D0F">
            <w:pPr>
              <w:autoSpaceDE w:val="0"/>
              <w:autoSpaceDN w:val="0"/>
              <w:adjustRightInd w:val="0"/>
              <w:spacing w:line="276" w:lineRule="auto"/>
              <w:jc w:val="center"/>
              <w:rPr>
                <w:b/>
                <w:bCs/>
                <w:sz w:val="24"/>
                <w:szCs w:val="24"/>
                <w:lang w:eastAsia="en-US"/>
              </w:rPr>
            </w:pPr>
            <w:r w:rsidRPr="00310D0F">
              <w:rPr>
                <w:b/>
                <w:sz w:val="24"/>
                <w:szCs w:val="24"/>
                <w:lang w:eastAsia="en-US"/>
              </w:rPr>
              <w:t>Наименование издания</w:t>
            </w:r>
          </w:p>
        </w:tc>
        <w:tc>
          <w:tcPr>
            <w:tcW w:w="2017" w:type="dxa"/>
            <w:gridSpan w:val="2"/>
            <w:tcBorders>
              <w:top w:val="single" w:sz="6" w:space="0" w:color="auto"/>
              <w:left w:val="single" w:sz="6" w:space="0" w:color="auto"/>
              <w:bottom w:val="single" w:sz="6" w:space="0" w:color="auto"/>
              <w:right w:val="single" w:sz="6" w:space="0" w:color="auto"/>
            </w:tcBorders>
            <w:hideMark/>
          </w:tcPr>
          <w:p w14:paraId="74A227A4" w14:textId="77777777" w:rsidR="00310D0F" w:rsidRPr="00310D0F" w:rsidRDefault="00310D0F" w:rsidP="00310D0F">
            <w:pPr>
              <w:autoSpaceDE w:val="0"/>
              <w:autoSpaceDN w:val="0"/>
              <w:adjustRightInd w:val="0"/>
              <w:spacing w:line="276" w:lineRule="auto"/>
              <w:jc w:val="center"/>
              <w:rPr>
                <w:b/>
                <w:sz w:val="24"/>
                <w:szCs w:val="24"/>
                <w:lang w:eastAsia="en-US"/>
              </w:rPr>
            </w:pPr>
            <w:r w:rsidRPr="00310D0F">
              <w:rPr>
                <w:b/>
                <w:sz w:val="24"/>
                <w:szCs w:val="24"/>
                <w:lang w:eastAsia="en-US"/>
              </w:rPr>
              <w:t>Кол-во экземпляров</w:t>
            </w:r>
          </w:p>
        </w:tc>
      </w:tr>
      <w:tr w:rsidR="00310D0F" w:rsidRPr="00310D0F" w14:paraId="067F70B2" w14:textId="77777777" w:rsidTr="00310D0F">
        <w:trPr>
          <w:trHeight w:val="90"/>
        </w:trPr>
        <w:tc>
          <w:tcPr>
            <w:tcW w:w="607" w:type="dxa"/>
            <w:tcBorders>
              <w:top w:val="nil"/>
              <w:left w:val="single" w:sz="6" w:space="0" w:color="auto"/>
              <w:bottom w:val="single" w:sz="6" w:space="0" w:color="auto"/>
              <w:right w:val="single" w:sz="6" w:space="0" w:color="auto"/>
            </w:tcBorders>
          </w:tcPr>
          <w:p w14:paraId="6F0F4CC8" w14:textId="77777777" w:rsidR="00310D0F" w:rsidRPr="00310D0F" w:rsidRDefault="00310D0F" w:rsidP="00310D0F">
            <w:pPr>
              <w:autoSpaceDE w:val="0"/>
              <w:autoSpaceDN w:val="0"/>
              <w:adjustRightInd w:val="0"/>
              <w:spacing w:line="276" w:lineRule="auto"/>
              <w:jc w:val="center"/>
              <w:rPr>
                <w:b/>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0174B7" w14:textId="77777777" w:rsidR="00310D0F" w:rsidRPr="00310D0F" w:rsidRDefault="00310D0F" w:rsidP="00310D0F">
            <w:pPr>
              <w:spacing w:line="256" w:lineRule="auto"/>
              <w:rPr>
                <w:b/>
                <w:bCs/>
                <w:sz w:val="24"/>
                <w:szCs w:val="24"/>
                <w:lang w:eastAsia="en-US"/>
              </w:rPr>
            </w:pPr>
          </w:p>
        </w:tc>
        <w:tc>
          <w:tcPr>
            <w:tcW w:w="1025" w:type="dxa"/>
            <w:tcBorders>
              <w:top w:val="single" w:sz="6" w:space="0" w:color="auto"/>
              <w:left w:val="single" w:sz="6" w:space="0" w:color="auto"/>
              <w:bottom w:val="single" w:sz="6" w:space="0" w:color="auto"/>
              <w:right w:val="single" w:sz="6" w:space="0" w:color="auto"/>
            </w:tcBorders>
            <w:vAlign w:val="center"/>
            <w:hideMark/>
          </w:tcPr>
          <w:p w14:paraId="07E7653A" w14:textId="77777777" w:rsidR="00310D0F" w:rsidRPr="00310D0F" w:rsidRDefault="00310D0F" w:rsidP="00310D0F">
            <w:pPr>
              <w:spacing w:line="276" w:lineRule="auto"/>
              <w:jc w:val="center"/>
              <w:rPr>
                <w:b/>
                <w:sz w:val="24"/>
                <w:szCs w:val="24"/>
                <w:lang w:eastAsia="en-US"/>
              </w:rPr>
            </w:pPr>
            <w:r w:rsidRPr="00310D0F">
              <w:rPr>
                <w:b/>
                <w:sz w:val="24"/>
                <w:szCs w:val="24"/>
                <w:lang w:eastAsia="en-US"/>
              </w:rPr>
              <w:t>в библ.</w:t>
            </w:r>
          </w:p>
        </w:tc>
        <w:tc>
          <w:tcPr>
            <w:tcW w:w="992" w:type="dxa"/>
            <w:tcBorders>
              <w:top w:val="single" w:sz="6" w:space="0" w:color="auto"/>
              <w:left w:val="single" w:sz="6" w:space="0" w:color="auto"/>
              <w:bottom w:val="single" w:sz="6" w:space="0" w:color="auto"/>
              <w:right w:val="single" w:sz="6" w:space="0" w:color="auto"/>
            </w:tcBorders>
            <w:hideMark/>
          </w:tcPr>
          <w:p w14:paraId="53232641" w14:textId="77777777" w:rsidR="00310D0F" w:rsidRPr="00310D0F" w:rsidRDefault="00310D0F" w:rsidP="00310D0F">
            <w:pPr>
              <w:autoSpaceDE w:val="0"/>
              <w:autoSpaceDN w:val="0"/>
              <w:adjustRightInd w:val="0"/>
              <w:spacing w:line="276" w:lineRule="auto"/>
              <w:jc w:val="center"/>
              <w:rPr>
                <w:b/>
                <w:sz w:val="24"/>
                <w:szCs w:val="24"/>
                <w:lang w:eastAsia="en-US"/>
              </w:rPr>
            </w:pPr>
            <w:r w:rsidRPr="00310D0F">
              <w:rPr>
                <w:b/>
                <w:sz w:val="24"/>
                <w:szCs w:val="24"/>
                <w:lang w:eastAsia="en-US"/>
              </w:rPr>
              <w:t>на кафедре</w:t>
            </w:r>
          </w:p>
        </w:tc>
      </w:tr>
      <w:tr w:rsidR="00310D0F" w:rsidRPr="00310D0F" w14:paraId="44914570" w14:textId="77777777" w:rsidTr="00310D0F">
        <w:tc>
          <w:tcPr>
            <w:tcW w:w="607" w:type="dxa"/>
            <w:tcBorders>
              <w:top w:val="single" w:sz="6" w:space="0" w:color="auto"/>
              <w:left w:val="single" w:sz="6" w:space="0" w:color="auto"/>
              <w:bottom w:val="single" w:sz="6" w:space="0" w:color="auto"/>
              <w:right w:val="single" w:sz="6" w:space="0" w:color="auto"/>
            </w:tcBorders>
          </w:tcPr>
          <w:p w14:paraId="62131169" w14:textId="77777777" w:rsidR="00310D0F" w:rsidRPr="00310D0F" w:rsidRDefault="00310D0F" w:rsidP="00310D0F">
            <w:pPr>
              <w:numPr>
                <w:ilvl w:val="0"/>
                <w:numId w:val="38"/>
              </w:numPr>
              <w:autoSpaceDE w:val="0"/>
              <w:autoSpaceDN w:val="0"/>
              <w:adjustRightInd w:val="0"/>
              <w:spacing w:line="276" w:lineRule="auto"/>
              <w:ind w:hanging="578"/>
              <w:rPr>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hideMark/>
          </w:tcPr>
          <w:p w14:paraId="108FE48E" w14:textId="4B349AB0" w:rsidR="00310D0F" w:rsidRPr="00310D0F" w:rsidRDefault="00310D0F" w:rsidP="00310D0F">
            <w:pPr>
              <w:spacing w:before="100" w:beforeAutospacing="1" w:after="100" w:afterAutospacing="1" w:line="276" w:lineRule="auto"/>
              <w:rPr>
                <w:sz w:val="24"/>
                <w:szCs w:val="24"/>
                <w:lang w:eastAsia="en-US"/>
              </w:rPr>
            </w:pPr>
            <w:r w:rsidRPr="00310D0F">
              <w:rPr>
                <w:sz w:val="24"/>
                <w:szCs w:val="24"/>
                <w:lang w:eastAsia="en-US"/>
              </w:rPr>
              <w:t>Капилевич, Л. В.  Физиология человека. Спорт : учебное пособие для вузов / Л. В. Капилевич. — Москва : Издательство Юрайт, 2022. — 141 с. — (Высшее образование). — ISBN 978-5-534-09793-1. — Текст : электронный // Образовательная платформа Юрайт [сайт]. — URL: https://urait.ru/bcode/490267 (дата обращения: 20.09.2022).</w:t>
            </w:r>
          </w:p>
        </w:tc>
        <w:tc>
          <w:tcPr>
            <w:tcW w:w="1025" w:type="dxa"/>
            <w:tcBorders>
              <w:top w:val="single" w:sz="6" w:space="0" w:color="auto"/>
              <w:left w:val="single" w:sz="6" w:space="0" w:color="auto"/>
              <w:bottom w:val="single" w:sz="6" w:space="0" w:color="auto"/>
              <w:right w:val="single" w:sz="6" w:space="0" w:color="auto"/>
            </w:tcBorders>
            <w:hideMark/>
          </w:tcPr>
          <w:p w14:paraId="7B3FD547" w14:textId="4DCF057D"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5AE5FFC0" w14:textId="6A66C645"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r>
      <w:tr w:rsidR="00310D0F" w:rsidRPr="00310D0F" w14:paraId="5D8D6D3E" w14:textId="77777777" w:rsidTr="00310D0F">
        <w:tc>
          <w:tcPr>
            <w:tcW w:w="607" w:type="dxa"/>
            <w:tcBorders>
              <w:top w:val="single" w:sz="6" w:space="0" w:color="auto"/>
              <w:left w:val="single" w:sz="6" w:space="0" w:color="auto"/>
              <w:bottom w:val="single" w:sz="6" w:space="0" w:color="auto"/>
              <w:right w:val="single" w:sz="6" w:space="0" w:color="auto"/>
            </w:tcBorders>
          </w:tcPr>
          <w:p w14:paraId="1421A79E" w14:textId="77777777" w:rsidR="00310D0F" w:rsidRPr="00310D0F" w:rsidRDefault="00310D0F" w:rsidP="00310D0F">
            <w:pPr>
              <w:numPr>
                <w:ilvl w:val="0"/>
                <w:numId w:val="38"/>
              </w:numPr>
              <w:autoSpaceDE w:val="0"/>
              <w:autoSpaceDN w:val="0"/>
              <w:adjustRightInd w:val="0"/>
              <w:spacing w:line="276" w:lineRule="auto"/>
              <w:ind w:hanging="578"/>
              <w:rPr>
                <w:bCs/>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hideMark/>
          </w:tcPr>
          <w:p w14:paraId="6A280846" w14:textId="4237D6A5" w:rsidR="00310D0F" w:rsidRPr="00310D0F" w:rsidRDefault="00310D0F" w:rsidP="00310D0F">
            <w:pPr>
              <w:spacing w:line="276" w:lineRule="auto"/>
              <w:rPr>
                <w:sz w:val="24"/>
                <w:szCs w:val="24"/>
                <w:lang w:eastAsia="en-US"/>
              </w:rPr>
            </w:pPr>
            <w:r w:rsidRPr="00310D0F">
              <w:rPr>
                <w:sz w:val="24"/>
                <w:szCs w:val="24"/>
                <w:lang w:eastAsia="en-US"/>
              </w:rPr>
              <w:t>Солодков, А. С. Физиология человека. Общая. Спортивная. Возрастная : учебник / А. С. Солодков, Е. Б. Сологуб. — 10-е изд. — Москва : Издательство «Спорт», 2022. — 624 c. — ISBN 978-5-907225-83-1. — Текст : электронный // Цифровой образовательный ресурс IPR SMART : [сайт]. — URL: https://www.iprbookshop.ru/119190.html (дата обращения: 20.09.2022). — Режим доступа: для авторизир. пользователей</w:t>
            </w:r>
          </w:p>
        </w:tc>
        <w:tc>
          <w:tcPr>
            <w:tcW w:w="1025" w:type="dxa"/>
            <w:tcBorders>
              <w:top w:val="single" w:sz="6" w:space="0" w:color="auto"/>
              <w:left w:val="single" w:sz="6" w:space="0" w:color="auto"/>
              <w:bottom w:val="single" w:sz="6" w:space="0" w:color="auto"/>
              <w:right w:val="single" w:sz="6" w:space="0" w:color="auto"/>
            </w:tcBorders>
            <w:hideMark/>
          </w:tcPr>
          <w:p w14:paraId="1CD26842" w14:textId="40560E56"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4EF664FF" w14:textId="0B673BC1"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r>
      <w:tr w:rsidR="00310D0F" w:rsidRPr="00310D0F" w14:paraId="2AB705E0" w14:textId="77777777" w:rsidTr="00310D0F">
        <w:tc>
          <w:tcPr>
            <w:tcW w:w="607" w:type="dxa"/>
            <w:tcBorders>
              <w:top w:val="single" w:sz="6" w:space="0" w:color="auto"/>
              <w:left w:val="single" w:sz="6" w:space="0" w:color="auto"/>
              <w:bottom w:val="single" w:sz="6" w:space="0" w:color="auto"/>
              <w:right w:val="single" w:sz="6" w:space="0" w:color="auto"/>
            </w:tcBorders>
          </w:tcPr>
          <w:p w14:paraId="15A4BEDD" w14:textId="77777777" w:rsidR="00310D0F" w:rsidRPr="00310D0F" w:rsidRDefault="00310D0F" w:rsidP="00310D0F">
            <w:pPr>
              <w:numPr>
                <w:ilvl w:val="0"/>
                <w:numId w:val="38"/>
              </w:numPr>
              <w:autoSpaceDE w:val="0"/>
              <w:autoSpaceDN w:val="0"/>
              <w:adjustRightInd w:val="0"/>
              <w:spacing w:line="276" w:lineRule="auto"/>
              <w:ind w:hanging="578"/>
              <w:rPr>
                <w:bCs/>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tcPr>
          <w:p w14:paraId="6C3AE7DE" w14:textId="06C0DA86" w:rsidR="00310D0F" w:rsidRPr="00310D0F" w:rsidRDefault="002F5D85" w:rsidP="00310D0F">
            <w:pPr>
              <w:autoSpaceDE w:val="0"/>
              <w:autoSpaceDN w:val="0"/>
              <w:adjustRightInd w:val="0"/>
              <w:jc w:val="both"/>
              <w:rPr>
                <w:bCs/>
                <w:sz w:val="24"/>
                <w:szCs w:val="24"/>
              </w:rPr>
            </w:pPr>
            <w:r w:rsidRPr="002F5D85">
              <w:rPr>
                <w:bCs/>
                <w:sz w:val="24"/>
                <w:szCs w:val="24"/>
              </w:rPr>
              <w:t xml:space="preserve">Федюкович, Н. И. Анатомия и физиология человека : учебник / Н. И. Федюкович. — Ростов-на-Дону : Феникс, 2020. — 574 c. — ISBN 978-5-222-35193-2. — Текст : электронный // Цифровой образовательный ресурс IPR SMART : [сайт]. — URL: </w:t>
            </w:r>
            <w:hyperlink r:id="rId8" w:history="1">
              <w:r w:rsidRPr="00316E8E">
                <w:rPr>
                  <w:rStyle w:val="a6"/>
                  <w:bCs/>
                  <w:sz w:val="24"/>
                  <w:szCs w:val="24"/>
                </w:rPr>
                <w:t>https://www.iprbookshop.ru/102169.html</w:t>
              </w:r>
            </w:hyperlink>
            <w:r>
              <w:rPr>
                <w:bCs/>
                <w:sz w:val="24"/>
                <w:szCs w:val="24"/>
              </w:rPr>
              <w:t xml:space="preserve"> </w:t>
            </w:r>
            <w:r w:rsidRPr="002F5D85">
              <w:rPr>
                <w:bCs/>
                <w:sz w:val="24"/>
                <w:szCs w:val="24"/>
              </w:rPr>
              <w:t>(дата обращения: 20.09.2022). — Режим доступа: для авторизир. пользователей</w:t>
            </w:r>
          </w:p>
        </w:tc>
        <w:tc>
          <w:tcPr>
            <w:tcW w:w="1025" w:type="dxa"/>
            <w:tcBorders>
              <w:top w:val="single" w:sz="6" w:space="0" w:color="auto"/>
              <w:left w:val="single" w:sz="6" w:space="0" w:color="auto"/>
              <w:bottom w:val="single" w:sz="6" w:space="0" w:color="auto"/>
              <w:right w:val="single" w:sz="6" w:space="0" w:color="auto"/>
            </w:tcBorders>
          </w:tcPr>
          <w:p w14:paraId="2ADE29B5" w14:textId="40E35AE2" w:rsidR="00310D0F" w:rsidRPr="00310D0F" w:rsidRDefault="009510B9" w:rsidP="00310D0F">
            <w:pPr>
              <w:autoSpaceDE w:val="0"/>
              <w:autoSpaceDN w:val="0"/>
              <w:adjustRightInd w:val="0"/>
              <w:jc w:val="center"/>
              <w:rPr>
                <w:sz w:val="24"/>
                <w:szCs w:val="24"/>
              </w:rPr>
            </w:pPr>
            <w:r>
              <w:rPr>
                <w:sz w:val="24"/>
                <w:szCs w:val="24"/>
              </w:rPr>
              <w:lastRenderedPageBreak/>
              <w:t>0</w:t>
            </w:r>
          </w:p>
        </w:tc>
        <w:tc>
          <w:tcPr>
            <w:tcW w:w="992" w:type="dxa"/>
            <w:tcBorders>
              <w:top w:val="single" w:sz="6" w:space="0" w:color="auto"/>
              <w:left w:val="single" w:sz="6" w:space="0" w:color="auto"/>
              <w:bottom w:val="single" w:sz="6" w:space="0" w:color="auto"/>
              <w:right w:val="single" w:sz="6" w:space="0" w:color="auto"/>
            </w:tcBorders>
          </w:tcPr>
          <w:p w14:paraId="27F2DA8C" w14:textId="57DA189E" w:rsidR="00310D0F" w:rsidRPr="00310D0F" w:rsidRDefault="009510B9" w:rsidP="00310D0F">
            <w:pPr>
              <w:autoSpaceDE w:val="0"/>
              <w:autoSpaceDN w:val="0"/>
              <w:adjustRightInd w:val="0"/>
              <w:jc w:val="center"/>
              <w:rPr>
                <w:sz w:val="24"/>
                <w:szCs w:val="24"/>
              </w:rPr>
            </w:pPr>
            <w:r>
              <w:rPr>
                <w:sz w:val="24"/>
                <w:szCs w:val="24"/>
              </w:rPr>
              <w:t>0</w:t>
            </w:r>
          </w:p>
        </w:tc>
      </w:tr>
      <w:tr w:rsidR="00310D0F" w:rsidRPr="00310D0F" w14:paraId="35FDBCC0" w14:textId="77777777" w:rsidTr="00310D0F">
        <w:tc>
          <w:tcPr>
            <w:tcW w:w="607" w:type="dxa"/>
            <w:tcBorders>
              <w:top w:val="single" w:sz="6" w:space="0" w:color="auto"/>
              <w:left w:val="single" w:sz="6" w:space="0" w:color="auto"/>
              <w:bottom w:val="single" w:sz="6" w:space="0" w:color="auto"/>
              <w:right w:val="single" w:sz="6" w:space="0" w:color="auto"/>
            </w:tcBorders>
          </w:tcPr>
          <w:p w14:paraId="4A69341F" w14:textId="77777777" w:rsidR="00310D0F" w:rsidRPr="00310D0F" w:rsidRDefault="00310D0F" w:rsidP="00310D0F">
            <w:pPr>
              <w:numPr>
                <w:ilvl w:val="0"/>
                <w:numId w:val="38"/>
              </w:numPr>
              <w:autoSpaceDE w:val="0"/>
              <w:autoSpaceDN w:val="0"/>
              <w:adjustRightInd w:val="0"/>
              <w:spacing w:line="276" w:lineRule="auto"/>
              <w:ind w:hanging="578"/>
              <w:rPr>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tcPr>
          <w:p w14:paraId="4101699F" w14:textId="282EF71D" w:rsidR="00310D0F" w:rsidRPr="00310D0F" w:rsidRDefault="002F5D85" w:rsidP="00310D0F">
            <w:pPr>
              <w:spacing w:before="100" w:beforeAutospacing="1" w:after="100" w:afterAutospacing="1" w:line="276" w:lineRule="auto"/>
              <w:rPr>
                <w:bCs/>
                <w:sz w:val="24"/>
                <w:szCs w:val="24"/>
                <w:lang w:eastAsia="en-US"/>
              </w:rPr>
            </w:pPr>
            <w:r w:rsidRPr="002F5D85">
              <w:rPr>
                <w:bCs/>
                <w:sz w:val="24"/>
                <w:szCs w:val="24"/>
                <w:lang w:eastAsia="en-US"/>
              </w:rPr>
              <w:t>Физиология физического воспитания и спорта : учебно-методическое пособие / составители С. Ю. Махов. — Орел : Межрегиональная Академия безопасности и выживания (МАБИВ), 2020. — 121 c. — Текст : электронный // Цифровой образовательный ресурс IPR SMART : [сайт]. — URL: https://www.iprbookshop.ru/95434.html (дата обращения: 20.09.2022). — Режим доступа: для авторизир. пользователей</w:t>
            </w:r>
          </w:p>
        </w:tc>
        <w:tc>
          <w:tcPr>
            <w:tcW w:w="1025" w:type="dxa"/>
            <w:tcBorders>
              <w:top w:val="single" w:sz="6" w:space="0" w:color="auto"/>
              <w:left w:val="single" w:sz="6" w:space="0" w:color="auto"/>
              <w:bottom w:val="single" w:sz="6" w:space="0" w:color="auto"/>
              <w:right w:val="single" w:sz="6" w:space="0" w:color="auto"/>
            </w:tcBorders>
            <w:hideMark/>
          </w:tcPr>
          <w:p w14:paraId="6E3DC2DD" w14:textId="5AB78633"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52698AC6" w14:textId="6879E5EB"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r>
      <w:tr w:rsidR="00310D0F" w:rsidRPr="00310D0F" w14:paraId="5D24202F" w14:textId="77777777" w:rsidTr="00310D0F">
        <w:tc>
          <w:tcPr>
            <w:tcW w:w="607" w:type="dxa"/>
            <w:tcBorders>
              <w:top w:val="single" w:sz="6" w:space="0" w:color="auto"/>
              <w:left w:val="single" w:sz="6" w:space="0" w:color="auto"/>
              <w:bottom w:val="single" w:sz="6" w:space="0" w:color="auto"/>
              <w:right w:val="single" w:sz="6" w:space="0" w:color="auto"/>
            </w:tcBorders>
          </w:tcPr>
          <w:p w14:paraId="623EDE06" w14:textId="77777777" w:rsidR="00310D0F" w:rsidRPr="00310D0F" w:rsidRDefault="00310D0F" w:rsidP="00310D0F">
            <w:pPr>
              <w:numPr>
                <w:ilvl w:val="0"/>
                <w:numId w:val="38"/>
              </w:numPr>
              <w:autoSpaceDE w:val="0"/>
              <w:autoSpaceDN w:val="0"/>
              <w:adjustRightInd w:val="0"/>
              <w:spacing w:line="276" w:lineRule="auto"/>
              <w:ind w:hanging="578"/>
              <w:rPr>
                <w:bCs/>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tcPr>
          <w:p w14:paraId="20D888F0" w14:textId="29C6455C" w:rsidR="00310D0F" w:rsidRPr="00310D0F" w:rsidRDefault="002F5D85" w:rsidP="00310D0F">
            <w:pPr>
              <w:spacing w:line="276" w:lineRule="auto"/>
              <w:rPr>
                <w:sz w:val="24"/>
                <w:szCs w:val="24"/>
                <w:lang w:eastAsia="en-US"/>
              </w:rPr>
            </w:pPr>
            <w:r w:rsidRPr="002F5D85">
              <w:rPr>
                <w:sz w:val="24"/>
                <w:szCs w:val="24"/>
                <w:lang w:eastAsia="en-US"/>
              </w:rPr>
              <w:t>Физиология тренинга : учебно-методическое пособие / составители С. Ю. Махов. — Орел : Межрегиональная Академия безопасности и выживания (МАБИВ), 2020. — 157 c. — Текст : электронный // Цифровой образовательный ресурс IPR SMART : [сайт]. — URL: https://www.iprbookshop.ru/95433.html (дата обращения: 20.09.2022). — Режим доступа: для авторизир. пользователей</w:t>
            </w:r>
          </w:p>
        </w:tc>
        <w:tc>
          <w:tcPr>
            <w:tcW w:w="1025" w:type="dxa"/>
            <w:tcBorders>
              <w:top w:val="single" w:sz="6" w:space="0" w:color="auto"/>
              <w:left w:val="single" w:sz="6" w:space="0" w:color="auto"/>
              <w:bottom w:val="single" w:sz="6" w:space="0" w:color="auto"/>
              <w:right w:val="single" w:sz="6" w:space="0" w:color="auto"/>
            </w:tcBorders>
            <w:hideMark/>
          </w:tcPr>
          <w:p w14:paraId="2E0A2339" w14:textId="2DD3E8FF"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55F618D9" w14:textId="03AAEBAF"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r>
      <w:tr w:rsidR="00310D0F" w:rsidRPr="00310D0F" w14:paraId="180E735C" w14:textId="77777777" w:rsidTr="00310D0F">
        <w:tc>
          <w:tcPr>
            <w:tcW w:w="607" w:type="dxa"/>
            <w:tcBorders>
              <w:top w:val="single" w:sz="6" w:space="0" w:color="auto"/>
              <w:left w:val="single" w:sz="6" w:space="0" w:color="auto"/>
              <w:bottom w:val="single" w:sz="6" w:space="0" w:color="auto"/>
              <w:right w:val="single" w:sz="6" w:space="0" w:color="auto"/>
            </w:tcBorders>
          </w:tcPr>
          <w:p w14:paraId="4DF3A5BB" w14:textId="77777777" w:rsidR="00310D0F" w:rsidRPr="00310D0F" w:rsidRDefault="00310D0F" w:rsidP="00310D0F">
            <w:pPr>
              <w:numPr>
                <w:ilvl w:val="0"/>
                <w:numId w:val="38"/>
              </w:numPr>
              <w:autoSpaceDE w:val="0"/>
              <w:autoSpaceDN w:val="0"/>
              <w:adjustRightInd w:val="0"/>
              <w:spacing w:line="276" w:lineRule="auto"/>
              <w:ind w:hanging="578"/>
              <w:rPr>
                <w:bCs/>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hideMark/>
          </w:tcPr>
          <w:p w14:paraId="1729DE0A" w14:textId="77777777" w:rsidR="00310D0F" w:rsidRPr="00310D0F" w:rsidRDefault="00310D0F" w:rsidP="00310D0F">
            <w:pPr>
              <w:spacing w:before="100" w:beforeAutospacing="1" w:after="100" w:afterAutospacing="1" w:line="276" w:lineRule="auto"/>
              <w:rPr>
                <w:sz w:val="24"/>
                <w:szCs w:val="24"/>
                <w:lang w:eastAsia="en-US"/>
              </w:rPr>
            </w:pPr>
            <w:r w:rsidRPr="00310D0F">
              <w:rPr>
                <w:bCs/>
                <w:sz w:val="24"/>
                <w:szCs w:val="24"/>
                <w:lang w:eastAsia="en-US"/>
              </w:rPr>
              <w:t xml:space="preserve">Красноруцкая, И. С. </w:t>
            </w:r>
            <w:r w:rsidRPr="00310D0F">
              <w:rPr>
                <w:sz w:val="24"/>
                <w:szCs w:val="24"/>
                <w:lang w:eastAsia="en-US"/>
              </w:rPr>
              <w:t xml:space="preserve">Возрастные особенности человека : учебное пособие / И. С. Красноруцкая ; НГУФК им. П. Ф. Лесгафта. - Санкт-Петербург, 2014. - ил. - Библиогр.: с. 141-142. - Текст : электронный // Электронно-библиотечная система ЭЛМАРК (МГАФК) : [сайт]. — URL: http://lib.mgafk.ru (дата обращения: 28.01.2020). — Режим доступа: для авторизир. пользователей </w:t>
            </w:r>
          </w:p>
        </w:tc>
        <w:tc>
          <w:tcPr>
            <w:tcW w:w="1025" w:type="dxa"/>
            <w:tcBorders>
              <w:top w:val="single" w:sz="6" w:space="0" w:color="auto"/>
              <w:left w:val="single" w:sz="6" w:space="0" w:color="auto"/>
              <w:bottom w:val="single" w:sz="6" w:space="0" w:color="auto"/>
              <w:right w:val="single" w:sz="6" w:space="0" w:color="auto"/>
            </w:tcBorders>
            <w:hideMark/>
          </w:tcPr>
          <w:p w14:paraId="3C37D6B6" w14:textId="12990154"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4534DCFB" w14:textId="23E76DD9"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r>
      <w:tr w:rsidR="00310D0F" w:rsidRPr="00310D0F" w14:paraId="1CD56D0E" w14:textId="77777777" w:rsidTr="00310D0F">
        <w:tc>
          <w:tcPr>
            <w:tcW w:w="607" w:type="dxa"/>
            <w:tcBorders>
              <w:top w:val="single" w:sz="6" w:space="0" w:color="auto"/>
              <w:left w:val="single" w:sz="6" w:space="0" w:color="auto"/>
              <w:bottom w:val="single" w:sz="6" w:space="0" w:color="auto"/>
              <w:right w:val="single" w:sz="6" w:space="0" w:color="auto"/>
            </w:tcBorders>
          </w:tcPr>
          <w:p w14:paraId="7D6C52A8" w14:textId="77777777" w:rsidR="00310D0F" w:rsidRPr="00310D0F" w:rsidRDefault="00310D0F" w:rsidP="00310D0F">
            <w:pPr>
              <w:numPr>
                <w:ilvl w:val="0"/>
                <w:numId w:val="38"/>
              </w:numPr>
              <w:autoSpaceDE w:val="0"/>
              <w:autoSpaceDN w:val="0"/>
              <w:adjustRightInd w:val="0"/>
              <w:spacing w:line="276" w:lineRule="auto"/>
              <w:ind w:hanging="578"/>
              <w:rPr>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tcPr>
          <w:p w14:paraId="3FABE6C0" w14:textId="4FA97301" w:rsidR="00310D0F" w:rsidRPr="00310D0F" w:rsidRDefault="002F5D85" w:rsidP="00310D0F">
            <w:pPr>
              <w:autoSpaceDE w:val="0"/>
              <w:autoSpaceDN w:val="0"/>
              <w:adjustRightInd w:val="0"/>
              <w:spacing w:line="276" w:lineRule="auto"/>
              <w:rPr>
                <w:sz w:val="24"/>
                <w:szCs w:val="24"/>
                <w:lang w:eastAsia="en-US"/>
              </w:rPr>
            </w:pPr>
            <w:r w:rsidRPr="002F5D85">
              <w:rPr>
                <w:sz w:val="24"/>
                <w:szCs w:val="24"/>
                <w:lang w:eastAsia="en-US"/>
              </w:rPr>
              <w:t>Зильбернагль, С. Наглядная физиология / С. Зильбернагль, А. Деспопулос ; перевод А. С. Беляковой, А. А. Синюшина. — 2-е изд. — Москва : Лаборатория знаний, 2020. — 47 c. — ISBN 978-5-00101-653-3. — Текст : электронный // Цифровой образовательный ресурс IPR SMART : [сайт]. — URL: https://www.iprbookshop.ru/91100.html (дата обращения: 20.09.2022). — Режим доступа: для авторизир. пользователей</w:t>
            </w:r>
          </w:p>
        </w:tc>
        <w:tc>
          <w:tcPr>
            <w:tcW w:w="1025" w:type="dxa"/>
            <w:tcBorders>
              <w:top w:val="single" w:sz="6" w:space="0" w:color="auto"/>
              <w:left w:val="single" w:sz="6" w:space="0" w:color="auto"/>
              <w:bottom w:val="single" w:sz="6" w:space="0" w:color="auto"/>
              <w:right w:val="single" w:sz="6" w:space="0" w:color="auto"/>
            </w:tcBorders>
            <w:hideMark/>
          </w:tcPr>
          <w:p w14:paraId="40C026FF" w14:textId="04D79BC6"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26A4D6E9" w14:textId="10EF4AC5" w:rsidR="00310D0F" w:rsidRPr="00310D0F" w:rsidRDefault="009510B9" w:rsidP="00310D0F">
            <w:pPr>
              <w:spacing w:line="256" w:lineRule="auto"/>
              <w:jc w:val="center"/>
              <w:rPr>
                <w:sz w:val="24"/>
                <w:szCs w:val="24"/>
                <w:lang w:eastAsia="en-US"/>
              </w:rPr>
            </w:pPr>
            <w:r>
              <w:rPr>
                <w:sz w:val="24"/>
                <w:szCs w:val="24"/>
                <w:lang w:eastAsia="en-US"/>
              </w:rPr>
              <w:t>0</w:t>
            </w:r>
          </w:p>
        </w:tc>
      </w:tr>
      <w:tr w:rsidR="00310D0F" w:rsidRPr="00310D0F" w14:paraId="24E21290" w14:textId="77777777" w:rsidTr="00310D0F">
        <w:tc>
          <w:tcPr>
            <w:tcW w:w="607" w:type="dxa"/>
            <w:tcBorders>
              <w:top w:val="single" w:sz="6" w:space="0" w:color="auto"/>
              <w:left w:val="single" w:sz="6" w:space="0" w:color="auto"/>
              <w:bottom w:val="single" w:sz="6" w:space="0" w:color="auto"/>
              <w:right w:val="single" w:sz="6" w:space="0" w:color="auto"/>
            </w:tcBorders>
          </w:tcPr>
          <w:p w14:paraId="42C585B5" w14:textId="77777777" w:rsidR="00310D0F" w:rsidRPr="00310D0F" w:rsidRDefault="00310D0F" w:rsidP="00310D0F">
            <w:pPr>
              <w:numPr>
                <w:ilvl w:val="0"/>
                <w:numId w:val="38"/>
              </w:numPr>
              <w:autoSpaceDE w:val="0"/>
              <w:autoSpaceDN w:val="0"/>
              <w:adjustRightInd w:val="0"/>
              <w:spacing w:line="276" w:lineRule="auto"/>
              <w:ind w:hanging="578"/>
              <w:rPr>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tcPr>
          <w:p w14:paraId="2EA73F81" w14:textId="43B050E6" w:rsidR="00310D0F" w:rsidRPr="00310D0F" w:rsidRDefault="002F5D85" w:rsidP="00310D0F">
            <w:pPr>
              <w:autoSpaceDE w:val="0"/>
              <w:autoSpaceDN w:val="0"/>
              <w:adjustRightInd w:val="0"/>
              <w:spacing w:line="276" w:lineRule="auto"/>
              <w:rPr>
                <w:sz w:val="24"/>
                <w:szCs w:val="24"/>
                <w:lang w:eastAsia="en-US"/>
              </w:rPr>
            </w:pPr>
            <w:r w:rsidRPr="002F5D85">
              <w:rPr>
                <w:sz w:val="24"/>
                <w:szCs w:val="24"/>
                <w:lang w:eastAsia="en-US"/>
              </w:rPr>
              <w:t>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Цифровой образовательный ресурс IPR SMART : [сайт]. — URL: https://www.iprbookshop.ru/93803.html (дата обращения: 20.09.2022). — Режим доступа: для авторизир. пользователей. - DOI: https://doi.org/10.23682/93803</w:t>
            </w:r>
          </w:p>
        </w:tc>
        <w:tc>
          <w:tcPr>
            <w:tcW w:w="1025" w:type="dxa"/>
            <w:tcBorders>
              <w:top w:val="single" w:sz="6" w:space="0" w:color="auto"/>
              <w:left w:val="single" w:sz="6" w:space="0" w:color="auto"/>
              <w:bottom w:val="single" w:sz="6" w:space="0" w:color="auto"/>
              <w:right w:val="single" w:sz="6" w:space="0" w:color="auto"/>
            </w:tcBorders>
            <w:hideMark/>
          </w:tcPr>
          <w:p w14:paraId="613C0E07" w14:textId="64A5CE31"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57F31E66" w14:textId="11D97D64" w:rsidR="00310D0F" w:rsidRPr="00310D0F" w:rsidRDefault="009510B9" w:rsidP="00310D0F">
            <w:pPr>
              <w:spacing w:line="256" w:lineRule="auto"/>
              <w:jc w:val="center"/>
              <w:rPr>
                <w:sz w:val="24"/>
                <w:szCs w:val="24"/>
                <w:lang w:eastAsia="en-US"/>
              </w:rPr>
            </w:pPr>
            <w:r>
              <w:rPr>
                <w:sz w:val="24"/>
                <w:szCs w:val="24"/>
                <w:lang w:eastAsia="en-US"/>
              </w:rPr>
              <w:t>0</w:t>
            </w:r>
          </w:p>
        </w:tc>
      </w:tr>
      <w:tr w:rsidR="00310D0F" w:rsidRPr="00310D0F" w14:paraId="2D5413F1" w14:textId="77777777" w:rsidTr="00310D0F">
        <w:tc>
          <w:tcPr>
            <w:tcW w:w="607" w:type="dxa"/>
            <w:tcBorders>
              <w:top w:val="single" w:sz="6" w:space="0" w:color="auto"/>
              <w:left w:val="single" w:sz="6" w:space="0" w:color="auto"/>
              <w:bottom w:val="single" w:sz="6" w:space="0" w:color="auto"/>
              <w:right w:val="single" w:sz="6" w:space="0" w:color="auto"/>
            </w:tcBorders>
          </w:tcPr>
          <w:p w14:paraId="0FEEDA2F" w14:textId="77777777" w:rsidR="00310D0F" w:rsidRPr="00310D0F" w:rsidRDefault="00310D0F" w:rsidP="00310D0F">
            <w:pPr>
              <w:numPr>
                <w:ilvl w:val="0"/>
                <w:numId w:val="38"/>
              </w:numPr>
              <w:autoSpaceDE w:val="0"/>
              <w:autoSpaceDN w:val="0"/>
              <w:adjustRightInd w:val="0"/>
              <w:spacing w:line="276" w:lineRule="auto"/>
              <w:ind w:hanging="578"/>
              <w:rPr>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tcPr>
          <w:p w14:paraId="5934F592" w14:textId="743124AB" w:rsidR="00310D0F" w:rsidRPr="00310D0F" w:rsidRDefault="002F5D85" w:rsidP="00310D0F">
            <w:pPr>
              <w:autoSpaceDE w:val="0"/>
              <w:autoSpaceDN w:val="0"/>
              <w:adjustRightInd w:val="0"/>
              <w:spacing w:line="276" w:lineRule="auto"/>
              <w:rPr>
                <w:sz w:val="24"/>
                <w:szCs w:val="24"/>
                <w:lang w:eastAsia="en-US"/>
              </w:rPr>
            </w:pPr>
            <w:r w:rsidRPr="002F5D85">
              <w:rPr>
                <w:sz w:val="24"/>
                <w:szCs w:val="24"/>
                <w:lang w:eastAsia="en-US"/>
              </w:rPr>
              <w:t>Нормальная физиология = Normal physiology : учебник / В. В. Зинчук, О. А. Балбатун, С. Д. Орехов [и др.] ; под редакцией В. В. Зинчука. — Минск : Вышэйшая школа, 2020. — 496 c. — ISBN 978-985-06-3245-6. — Текст : электронный // Цифровой образовательный ресурс IPR SMART : [сайт]. — URL: https://www.iprbookshop.ru/120003.html (дата обращения: 20.09.2022). — Режим доступа: для авторизир. пользователей</w:t>
            </w:r>
          </w:p>
        </w:tc>
        <w:tc>
          <w:tcPr>
            <w:tcW w:w="1025" w:type="dxa"/>
            <w:tcBorders>
              <w:top w:val="single" w:sz="6" w:space="0" w:color="auto"/>
              <w:left w:val="single" w:sz="6" w:space="0" w:color="auto"/>
              <w:bottom w:val="single" w:sz="6" w:space="0" w:color="auto"/>
              <w:right w:val="single" w:sz="6" w:space="0" w:color="auto"/>
            </w:tcBorders>
            <w:hideMark/>
          </w:tcPr>
          <w:p w14:paraId="5FBDBA3A" w14:textId="13D1DB90"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14:paraId="0C9E3B42" w14:textId="29A30AD2" w:rsidR="00310D0F" w:rsidRPr="00310D0F" w:rsidRDefault="009510B9" w:rsidP="00310D0F">
            <w:pPr>
              <w:spacing w:line="256" w:lineRule="auto"/>
              <w:jc w:val="center"/>
              <w:rPr>
                <w:sz w:val="24"/>
                <w:szCs w:val="24"/>
                <w:lang w:eastAsia="en-US"/>
              </w:rPr>
            </w:pPr>
            <w:r>
              <w:rPr>
                <w:sz w:val="24"/>
                <w:szCs w:val="24"/>
                <w:lang w:eastAsia="en-US"/>
              </w:rPr>
              <w:t>0</w:t>
            </w:r>
          </w:p>
        </w:tc>
      </w:tr>
      <w:tr w:rsidR="00310D0F" w:rsidRPr="00310D0F" w14:paraId="2A0ABC8E" w14:textId="77777777" w:rsidTr="00310D0F">
        <w:tc>
          <w:tcPr>
            <w:tcW w:w="607" w:type="dxa"/>
            <w:tcBorders>
              <w:top w:val="single" w:sz="6" w:space="0" w:color="auto"/>
              <w:left w:val="single" w:sz="6" w:space="0" w:color="auto"/>
              <w:bottom w:val="single" w:sz="6" w:space="0" w:color="auto"/>
              <w:right w:val="single" w:sz="6" w:space="0" w:color="auto"/>
            </w:tcBorders>
          </w:tcPr>
          <w:p w14:paraId="292E1CD8" w14:textId="77777777" w:rsidR="00310D0F" w:rsidRPr="00310D0F" w:rsidRDefault="00310D0F" w:rsidP="00310D0F">
            <w:pPr>
              <w:numPr>
                <w:ilvl w:val="0"/>
                <w:numId w:val="38"/>
              </w:numPr>
              <w:autoSpaceDE w:val="0"/>
              <w:autoSpaceDN w:val="0"/>
              <w:adjustRightInd w:val="0"/>
              <w:spacing w:line="276" w:lineRule="auto"/>
              <w:ind w:hanging="578"/>
              <w:rPr>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hideMark/>
          </w:tcPr>
          <w:p w14:paraId="691559BE" w14:textId="77777777" w:rsidR="00310D0F" w:rsidRPr="00310D0F" w:rsidRDefault="00310D0F" w:rsidP="00310D0F">
            <w:pPr>
              <w:spacing w:before="100" w:beforeAutospacing="1" w:after="100" w:afterAutospacing="1" w:line="276" w:lineRule="auto"/>
              <w:rPr>
                <w:sz w:val="24"/>
                <w:szCs w:val="24"/>
                <w:lang w:eastAsia="en-US"/>
              </w:rPr>
            </w:pPr>
            <w:r w:rsidRPr="00310D0F">
              <w:rPr>
                <w:bCs/>
                <w:sz w:val="24"/>
                <w:szCs w:val="24"/>
                <w:lang w:eastAsia="en-US"/>
              </w:rPr>
              <w:t xml:space="preserve">Солодков, А. С. </w:t>
            </w:r>
            <w:r w:rsidRPr="00310D0F">
              <w:rPr>
                <w:sz w:val="24"/>
                <w:szCs w:val="24"/>
                <w:lang w:eastAsia="en-US"/>
              </w:rPr>
              <w:t xml:space="preserve">Возрастная физиология : учебное пособие / А. С. Солодков, Е. Б. Сологуб ; СПбГАФК. - Санкт-Петербург, 2001. - Библиогр.: с. 187. - ISBN 5-7065-0435-0. - Текст : электронный // </w:t>
            </w:r>
            <w:r w:rsidRPr="00310D0F">
              <w:rPr>
                <w:sz w:val="24"/>
                <w:szCs w:val="24"/>
                <w:lang w:eastAsia="en-US"/>
              </w:rPr>
              <w:lastRenderedPageBreak/>
              <w:t xml:space="preserve">Электронно-библиотечная система ЭЛМАРК (МГАФК) : [сайт]. — </w:t>
            </w:r>
            <w:hyperlink r:id="rId9" w:history="1">
              <w:r w:rsidRPr="00310D0F">
                <w:rPr>
                  <w:color w:val="0000FF"/>
                  <w:sz w:val="24"/>
                  <w:szCs w:val="24"/>
                  <w:u w:val="single"/>
                  <w:lang w:eastAsia="en-US"/>
                </w:rPr>
                <w:t>URL: http://lib.mgafk.ru</w:t>
              </w:r>
            </w:hyperlink>
            <w:r w:rsidRPr="00310D0F">
              <w:rPr>
                <w:sz w:val="24"/>
                <w:szCs w:val="24"/>
                <w:lang w:eastAsia="en-US"/>
              </w:rPr>
              <w:t xml:space="preserve"> (дата обращения: 28.01.2020). — Режим доступа: для авторизир. пользователей доп</w:t>
            </w:r>
          </w:p>
        </w:tc>
        <w:tc>
          <w:tcPr>
            <w:tcW w:w="1025" w:type="dxa"/>
            <w:tcBorders>
              <w:top w:val="single" w:sz="6" w:space="0" w:color="auto"/>
              <w:left w:val="single" w:sz="6" w:space="0" w:color="auto"/>
              <w:bottom w:val="single" w:sz="6" w:space="0" w:color="auto"/>
              <w:right w:val="single" w:sz="6" w:space="0" w:color="auto"/>
            </w:tcBorders>
            <w:hideMark/>
          </w:tcPr>
          <w:p w14:paraId="7320AE9A" w14:textId="77777777" w:rsidR="00310D0F" w:rsidRPr="00310D0F" w:rsidRDefault="00310D0F" w:rsidP="00310D0F">
            <w:pPr>
              <w:autoSpaceDE w:val="0"/>
              <w:autoSpaceDN w:val="0"/>
              <w:adjustRightInd w:val="0"/>
              <w:spacing w:line="276" w:lineRule="auto"/>
              <w:jc w:val="center"/>
              <w:rPr>
                <w:sz w:val="24"/>
                <w:szCs w:val="24"/>
                <w:lang w:eastAsia="en-US"/>
              </w:rPr>
            </w:pPr>
            <w:r w:rsidRPr="00310D0F">
              <w:rPr>
                <w:sz w:val="24"/>
                <w:szCs w:val="24"/>
                <w:lang w:eastAsia="en-US"/>
              </w:rPr>
              <w:lastRenderedPageBreak/>
              <w:t>1</w:t>
            </w:r>
          </w:p>
        </w:tc>
        <w:tc>
          <w:tcPr>
            <w:tcW w:w="992" w:type="dxa"/>
            <w:tcBorders>
              <w:top w:val="single" w:sz="6" w:space="0" w:color="auto"/>
              <w:left w:val="single" w:sz="6" w:space="0" w:color="auto"/>
              <w:bottom w:val="single" w:sz="6" w:space="0" w:color="auto"/>
              <w:right w:val="single" w:sz="6" w:space="0" w:color="auto"/>
            </w:tcBorders>
            <w:hideMark/>
          </w:tcPr>
          <w:p w14:paraId="47D74F51" w14:textId="243A7061"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r>
      <w:tr w:rsidR="00310D0F" w:rsidRPr="00310D0F" w14:paraId="13219C54" w14:textId="77777777" w:rsidTr="00310D0F">
        <w:tc>
          <w:tcPr>
            <w:tcW w:w="607" w:type="dxa"/>
            <w:tcBorders>
              <w:top w:val="single" w:sz="6" w:space="0" w:color="auto"/>
              <w:left w:val="single" w:sz="6" w:space="0" w:color="auto"/>
              <w:bottom w:val="single" w:sz="6" w:space="0" w:color="auto"/>
              <w:right w:val="single" w:sz="6" w:space="0" w:color="auto"/>
            </w:tcBorders>
          </w:tcPr>
          <w:p w14:paraId="2F8CCDAF" w14:textId="77777777" w:rsidR="00310D0F" w:rsidRPr="00310D0F" w:rsidRDefault="00310D0F" w:rsidP="00310D0F">
            <w:pPr>
              <w:numPr>
                <w:ilvl w:val="0"/>
                <w:numId w:val="38"/>
              </w:numPr>
              <w:autoSpaceDE w:val="0"/>
              <w:autoSpaceDN w:val="0"/>
              <w:adjustRightInd w:val="0"/>
              <w:spacing w:line="276" w:lineRule="auto"/>
              <w:ind w:hanging="578"/>
              <w:rPr>
                <w:bCs/>
                <w:sz w:val="24"/>
                <w:szCs w:val="24"/>
                <w:lang w:eastAsia="en-US"/>
              </w:rPr>
            </w:pPr>
          </w:p>
        </w:tc>
        <w:tc>
          <w:tcPr>
            <w:tcW w:w="6957" w:type="dxa"/>
            <w:tcBorders>
              <w:top w:val="single" w:sz="6" w:space="0" w:color="auto"/>
              <w:left w:val="single" w:sz="6" w:space="0" w:color="auto"/>
              <w:bottom w:val="single" w:sz="6" w:space="0" w:color="auto"/>
              <w:right w:val="single" w:sz="6" w:space="0" w:color="auto"/>
            </w:tcBorders>
            <w:hideMark/>
          </w:tcPr>
          <w:p w14:paraId="47BB7BA1" w14:textId="77777777" w:rsidR="00310D0F" w:rsidRPr="00310D0F" w:rsidRDefault="00310D0F" w:rsidP="00310D0F">
            <w:pPr>
              <w:spacing w:before="100" w:beforeAutospacing="1" w:after="100" w:afterAutospacing="1" w:line="276" w:lineRule="auto"/>
              <w:rPr>
                <w:sz w:val="24"/>
                <w:szCs w:val="24"/>
                <w:lang w:eastAsia="en-US"/>
              </w:rPr>
            </w:pPr>
            <w:r w:rsidRPr="00310D0F">
              <w:rPr>
                <w:bCs/>
                <w:sz w:val="24"/>
                <w:szCs w:val="24"/>
                <w:lang w:eastAsia="en-US"/>
              </w:rPr>
              <w:t xml:space="preserve">Челноков, А. А. </w:t>
            </w:r>
            <w:r w:rsidRPr="00310D0F">
              <w:rPr>
                <w:sz w:val="24"/>
                <w:szCs w:val="24"/>
                <w:lang w:eastAsia="en-US"/>
              </w:rPr>
              <w:t xml:space="preserve">Возрастная анатомия, физиология и гигиена : учебное пособие для бакалавров / А. А. Челноков, И. Н. Бучацкая ; ВлГАФК. - Великие Луки, 2015. - 148 с. - Библиогр.: с. 146-148. - Текст : электронный // Электронно-библиотечная система ЭЛМАРК (МГАФК) : [сайт]. — </w:t>
            </w:r>
            <w:hyperlink r:id="rId10" w:history="1">
              <w:r w:rsidRPr="00310D0F">
                <w:rPr>
                  <w:color w:val="0000FF"/>
                  <w:sz w:val="24"/>
                  <w:szCs w:val="24"/>
                  <w:u w:val="single"/>
                  <w:lang w:eastAsia="en-US"/>
                </w:rPr>
                <w:t>URL: http://lib.mgafk.ru</w:t>
              </w:r>
            </w:hyperlink>
            <w:r w:rsidRPr="00310D0F">
              <w:rPr>
                <w:sz w:val="24"/>
                <w:szCs w:val="24"/>
                <w:lang w:eastAsia="en-US"/>
              </w:rPr>
              <w:t xml:space="preserve"> (дата обращения: 28.01.2020). — Режим доступа: для авторизир. пользователей </w:t>
            </w:r>
          </w:p>
        </w:tc>
        <w:tc>
          <w:tcPr>
            <w:tcW w:w="1025" w:type="dxa"/>
            <w:tcBorders>
              <w:top w:val="single" w:sz="6" w:space="0" w:color="auto"/>
              <w:left w:val="single" w:sz="6" w:space="0" w:color="auto"/>
              <w:bottom w:val="single" w:sz="6" w:space="0" w:color="auto"/>
              <w:right w:val="single" w:sz="6" w:space="0" w:color="auto"/>
            </w:tcBorders>
            <w:hideMark/>
          </w:tcPr>
          <w:p w14:paraId="7E82AD25" w14:textId="77777777" w:rsidR="00310D0F" w:rsidRPr="00310D0F" w:rsidRDefault="00310D0F" w:rsidP="00310D0F">
            <w:pPr>
              <w:autoSpaceDE w:val="0"/>
              <w:autoSpaceDN w:val="0"/>
              <w:adjustRightInd w:val="0"/>
              <w:spacing w:line="276" w:lineRule="auto"/>
              <w:jc w:val="center"/>
              <w:rPr>
                <w:sz w:val="24"/>
                <w:szCs w:val="24"/>
                <w:lang w:eastAsia="en-US"/>
              </w:rPr>
            </w:pPr>
            <w:r w:rsidRPr="00310D0F">
              <w:rPr>
                <w:sz w:val="24"/>
                <w:szCs w:val="24"/>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14:paraId="76396697" w14:textId="397D6D21" w:rsidR="00310D0F" w:rsidRPr="00310D0F" w:rsidRDefault="009510B9" w:rsidP="00310D0F">
            <w:pPr>
              <w:autoSpaceDE w:val="0"/>
              <w:autoSpaceDN w:val="0"/>
              <w:adjustRightInd w:val="0"/>
              <w:spacing w:line="276" w:lineRule="auto"/>
              <w:jc w:val="center"/>
              <w:rPr>
                <w:sz w:val="24"/>
                <w:szCs w:val="24"/>
                <w:lang w:eastAsia="en-US"/>
              </w:rPr>
            </w:pPr>
            <w:r>
              <w:rPr>
                <w:sz w:val="24"/>
                <w:szCs w:val="24"/>
                <w:lang w:eastAsia="en-US"/>
              </w:rPr>
              <w:t>0</w:t>
            </w:r>
          </w:p>
        </w:tc>
      </w:tr>
    </w:tbl>
    <w:p w14:paraId="0B770488" w14:textId="77777777" w:rsidR="00310D0F" w:rsidRPr="00310D0F" w:rsidRDefault="00310D0F" w:rsidP="00310D0F">
      <w:pPr>
        <w:ind w:left="360"/>
        <w:jc w:val="both"/>
        <w:rPr>
          <w:b/>
          <w:sz w:val="24"/>
          <w:szCs w:val="24"/>
        </w:rPr>
      </w:pPr>
    </w:p>
    <w:p w14:paraId="6FF589DA" w14:textId="582F253E" w:rsidR="00310D0F" w:rsidRDefault="00310D0F" w:rsidP="00310D0F">
      <w:pPr>
        <w:ind w:firstLine="709"/>
        <w:jc w:val="both"/>
        <w:rPr>
          <w:b/>
          <w:sz w:val="24"/>
          <w:szCs w:val="24"/>
        </w:rPr>
      </w:pPr>
      <w:r w:rsidRPr="00310D0F">
        <w:rPr>
          <w:b/>
          <w:sz w:val="24"/>
          <w:szCs w:val="24"/>
        </w:rPr>
        <w:t xml:space="preserve">    6.2. Дополнительная литература.</w:t>
      </w:r>
    </w:p>
    <w:tbl>
      <w:tblPr>
        <w:tblW w:w="9628" w:type="dxa"/>
        <w:tblCellMar>
          <w:left w:w="40" w:type="dxa"/>
          <w:right w:w="40" w:type="dxa"/>
        </w:tblCellMar>
        <w:tblLook w:val="04A0" w:firstRow="1" w:lastRow="0" w:firstColumn="1" w:lastColumn="0" w:noHBand="0" w:noVBand="1"/>
      </w:tblPr>
      <w:tblGrid>
        <w:gridCol w:w="601"/>
        <w:gridCol w:w="6980"/>
        <w:gridCol w:w="968"/>
        <w:gridCol w:w="1079"/>
      </w:tblGrid>
      <w:tr w:rsidR="00310D0F" w:rsidRPr="00310D0F" w14:paraId="704B5C4A" w14:textId="77777777" w:rsidTr="009D4BBB">
        <w:trPr>
          <w:trHeight w:val="90"/>
        </w:trPr>
        <w:tc>
          <w:tcPr>
            <w:tcW w:w="601" w:type="dxa"/>
            <w:tcBorders>
              <w:top w:val="single" w:sz="6" w:space="0" w:color="auto"/>
              <w:left w:val="single" w:sz="6" w:space="0" w:color="auto"/>
              <w:bottom w:val="nil"/>
              <w:right w:val="single" w:sz="6" w:space="0" w:color="auto"/>
            </w:tcBorders>
            <w:hideMark/>
          </w:tcPr>
          <w:p w14:paraId="27DD40F9" w14:textId="77777777" w:rsidR="00310D0F" w:rsidRPr="00310D0F" w:rsidRDefault="00310D0F" w:rsidP="00310D0F">
            <w:pPr>
              <w:autoSpaceDE w:val="0"/>
              <w:autoSpaceDN w:val="0"/>
              <w:adjustRightInd w:val="0"/>
              <w:spacing w:line="276" w:lineRule="auto"/>
              <w:jc w:val="center"/>
              <w:rPr>
                <w:b/>
                <w:sz w:val="24"/>
                <w:szCs w:val="24"/>
                <w:lang w:eastAsia="en-US"/>
              </w:rPr>
            </w:pPr>
            <w:r w:rsidRPr="00310D0F">
              <w:rPr>
                <w:b/>
                <w:sz w:val="24"/>
                <w:szCs w:val="24"/>
                <w:lang w:eastAsia="en-US"/>
              </w:rPr>
              <w:t>№ п/п</w:t>
            </w:r>
          </w:p>
        </w:tc>
        <w:tc>
          <w:tcPr>
            <w:tcW w:w="6980" w:type="dxa"/>
            <w:vMerge w:val="restart"/>
            <w:tcBorders>
              <w:top w:val="single" w:sz="6" w:space="0" w:color="auto"/>
              <w:left w:val="single" w:sz="6" w:space="0" w:color="auto"/>
              <w:bottom w:val="single" w:sz="6" w:space="0" w:color="auto"/>
              <w:right w:val="single" w:sz="6" w:space="0" w:color="auto"/>
            </w:tcBorders>
            <w:hideMark/>
          </w:tcPr>
          <w:p w14:paraId="6E126A85" w14:textId="77777777" w:rsidR="00310D0F" w:rsidRPr="00310D0F" w:rsidRDefault="00310D0F" w:rsidP="00310D0F">
            <w:pPr>
              <w:autoSpaceDE w:val="0"/>
              <w:autoSpaceDN w:val="0"/>
              <w:adjustRightInd w:val="0"/>
              <w:spacing w:line="276" w:lineRule="auto"/>
              <w:jc w:val="center"/>
              <w:rPr>
                <w:b/>
                <w:bCs/>
                <w:sz w:val="24"/>
                <w:szCs w:val="24"/>
                <w:lang w:eastAsia="en-US"/>
              </w:rPr>
            </w:pPr>
            <w:r w:rsidRPr="00310D0F">
              <w:rPr>
                <w:b/>
                <w:sz w:val="24"/>
                <w:szCs w:val="24"/>
                <w:lang w:eastAsia="en-US"/>
              </w:rPr>
              <w:t>Наименование издания</w:t>
            </w:r>
          </w:p>
        </w:tc>
        <w:tc>
          <w:tcPr>
            <w:tcW w:w="2047" w:type="dxa"/>
            <w:gridSpan w:val="2"/>
            <w:tcBorders>
              <w:top w:val="single" w:sz="6" w:space="0" w:color="auto"/>
              <w:left w:val="single" w:sz="6" w:space="0" w:color="auto"/>
              <w:bottom w:val="single" w:sz="6" w:space="0" w:color="auto"/>
              <w:right w:val="single" w:sz="6" w:space="0" w:color="auto"/>
            </w:tcBorders>
            <w:hideMark/>
          </w:tcPr>
          <w:p w14:paraId="538D56E4" w14:textId="77777777" w:rsidR="00310D0F" w:rsidRPr="00310D0F" w:rsidRDefault="00310D0F" w:rsidP="00310D0F">
            <w:pPr>
              <w:autoSpaceDE w:val="0"/>
              <w:autoSpaceDN w:val="0"/>
              <w:adjustRightInd w:val="0"/>
              <w:spacing w:line="276" w:lineRule="auto"/>
              <w:jc w:val="center"/>
              <w:rPr>
                <w:b/>
                <w:sz w:val="24"/>
                <w:szCs w:val="24"/>
                <w:lang w:eastAsia="en-US"/>
              </w:rPr>
            </w:pPr>
            <w:r w:rsidRPr="00310D0F">
              <w:rPr>
                <w:b/>
                <w:sz w:val="24"/>
                <w:szCs w:val="24"/>
                <w:lang w:eastAsia="en-US"/>
              </w:rPr>
              <w:t>Кол-во экземпляров</w:t>
            </w:r>
          </w:p>
        </w:tc>
      </w:tr>
      <w:tr w:rsidR="00310D0F" w:rsidRPr="00310D0F" w14:paraId="0BDB6310" w14:textId="77777777" w:rsidTr="009D4BBB">
        <w:trPr>
          <w:trHeight w:val="90"/>
        </w:trPr>
        <w:tc>
          <w:tcPr>
            <w:tcW w:w="601" w:type="dxa"/>
            <w:tcBorders>
              <w:top w:val="nil"/>
              <w:left w:val="single" w:sz="6" w:space="0" w:color="auto"/>
              <w:bottom w:val="single" w:sz="6" w:space="0" w:color="auto"/>
              <w:right w:val="single" w:sz="6" w:space="0" w:color="auto"/>
            </w:tcBorders>
          </w:tcPr>
          <w:p w14:paraId="16207F91" w14:textId="77777777" w:rsidR="00310D0F" w:rsidRPr="00310D0F" w:rsidRDefault="00310D0F" w:rsidP="00310D0F">
            <w:pPr>
              <w:autoSpaceDE w:val="0"/>
              <w:autoSpaceDN w:val="0"/>
              <w:adjustRightInd w:val="0"/>
              <w:spacing w:line="276" w:lineRule="auto"/>
              <w:jc w:val="center"/>
              <w:rPr>
                <w:b/>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CA9ABD" w14:textId="77777777" w:rsidR="00310D0F" w:rsidRPr="00310D0F" w:rsidRDefault="00310D0F" w:rsidP="00310D0F">
            <w:pPr>
              <w:spacing w:line="256" w:lineRule="auto"/>
              <w:rPr>
                <w:b/>
                <w:bCs/>
                <w:sz w:val="24"/>
                <w:szCs w:val="24"/>
                <w:lang w:eastAsia="en-US"/>
              </w:rPr>
            </w:pPr>
          </w:p>
        </w:tc>
        <w:tc>
          <w:tcPr>
            <w:tcW w:w="968" w:type="dxa"/>
            <w:tcBorders>
              <w:top w:val="single" w:sz="6" w:space="0" w:color="auto"/>
              <w:left w:val="single" w:sz="6" w:space="0" w:color="auto"/>
              <w:bottom w:val="single" w:sz="6" w:space="0" w:color="auto"/>
              <w:right w:val="single" w:sz="6" w:space="0" w:color="auto"/>
            </w:tcBorders>
            <w:vAlign w:val="center"/>
            <w:hideMark/>
          </w:tcPr>
          <w:p w14:paraId="329F464A" w14:textId="77777777" w:rsidR="00310D0F" w:rsidRPr="00310D0F" w:rsidRDefault="00310D0F" w:rsidP="00310D0F">
            <w:pPr>
              <w:spacing w:line="276" w:lineRule="auto"/>
              <w:jc w:val="center"/>
              <w:rPr>
                <w:b/>
                <w:sz w:val="24"/>
                <w:szCs w:val="24"/>
                <w:lang w:eastAsia="en-US"/>
              </w:rPr>
            </w:pPr>
            <w:r w:rsidRPr="00310D0F">
              <w:rPr>
                <w:b/>
                <w:sz w:val="24"/>
                <w:szCs w:val="24"/>
                <w:lang w:eastAsia="en-US"/>
              </w:rPr>
              <w:t>в библ.</w:t>
            </w:r>
          </w:p>
        </w:tc>
        <w:tc>
          <w:tcPr>
            <w:tcW w:w="1079" w:type="dxa"/>
            <w:tcBorders>
              <w:top w:val="single" w:sz="6" w:space="0" w:color="auto"/>
              <w:left w:val="single" w:sz="6" w:space="0" w:color="auto"/>
              <w:bottom w:val="single" w:sz="6" w:space="0" w:color="auto"/>
              <w:right w:val="single" w:sz="6" w:space="0" w:color="auto"/>
            </w:tcBorders>
            <w:hideMark/>
          </w:tcPr>
          <w:p w14:paraId="235841A7" w14:textId="77777777" w:rsidR="00310D0F" w:rsidRPr="00310D0F" w:rsidRDefault="00310D0F" w:rsidP="00310D0F">
            <w:pPr>
              <w:autoSpaceDE w:val="0"/>
              <w:autoSpaceDN w:val="0"/>
              <w:adjustRightInd w:val="0"/>
              <w:spacing w:line="276" w:lineRule="auto"/>
              <w:jc w:val="center"/>
              <w:rPr>
                <w:b/>
                <w:sz w:val="24"/>
                <w:szCs w:val="24"/>
                <w:lang w:eastAsia="en-US"/>
              </w:rPr>
            </w:pPr>
            <w:r w:rsidRPr="00310D0F">
              <w:rPr>
                <w:b/>
                <w:sz w:val="24"/>
                <w:szCs w:val="24"/>
                <w:lang w:eastAsia="en-US"/>
              </w:rPr>
              <w:t>на кафедре</w:t>
            </w:r>
          </w:p>
        </w:tc>
      </w:tr>
      <w:tr w:rsidR="009D4BBB" w:rsidRPr="00310D0F" w14:paraId="03145C63" w14:textId="77777777" w:rsidTr="009D4BBB">
        <w:tc>
          <w:tcPr>
            <w:tcW w:w="601" w:type="dxa"/>
            <w:tcBorders>
              <w:top w:val="single" w:sz="6" w:space="0" w:color="auto"/>
              <w:left w:val="single" w:sz="6" w:space="0" w:color="auto"/>
              <w:bottom w:val="single" w:sz="6" w:space="0" w:color="auto"/>
              <w:right w:val="single" w:sz="6" w:space="0" w:color="auto"/>
            </w:tcBorders>
          </w:tcPr>
          <w:p w14:paraId="7A74038C" w14:textId="77777777"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auto"/>
              <w:left w:val="single" w:sz="6" w:space="0" w:color="auto"/>
              <w:bottom w:val="single" w:sz="6" w:space="0" w:color="auto"/>
              <w:right w:val="single" w:sz="6" w:space="0" w:color="auto"/>
            </w:tcBorders>
            <w:hideMark/>
          </w:tcPr>
          <w:p w14:paraId="4FB90E8A" w14:textId="3893F51F" w:rsidR="009D4BBB" w:rsidRPr="00310D0F" w:rsidRDefault="009D4BBB" w:rsidP="009D4BBB">
            <w:pPr>
              <w:spacing w:line="276" w:lineRule="auto"/>
              <w:rPr>
                <w:sz w:val="24"/>
                <w:szCs w:val="24"/>
                <w:lang w:eastAsia="en-US"/>
              </w:rPr>
            </w:pPr>
            <w:r w:rsidRPr="00310D0F">
              <w:rPr>
                <w:sz w:val="24"/>
                <w:szCs w:val="24"/>
              </w:rPr>
              <w:t xml:space="preserve">Солодков, А. С. Физиология человека. Общая. Спортивная. Возрастная  : учебник / А. С. Солодков, Е. Б. Сологуб. — 8-е изд. —  Москва : Издательство «Спорт», 2018. — 624 c. — ISBN 978-5-9500179-3-3. — Текст : электронный // Электронно-библиотечная система IPR BOOKS : [сайт]. — URL: </w:t>
            </w:r>
            <w:hyperlink r:id="rId11" w:history="1">
              <w:r w:rsidRPr="00310D0F">
                <w:rPr>
                  <w:color w:val="0000FF"/>
                  <w:sz w:val="24"/>
                  <w:szCs w:val="24"/>
                  <w:u w:val="single"/>
                </w:rPr>
                <w:t>http://www.iprbookshop.ru/74306.html</w:t>
              </w:r>
            </w:hyperlink>
            <w:r w:rsidRPr="00310D0F">
              <w:rPr>
                <w:sz w:val="24"/>
                <w:szCs w:val="24"/>
              </w:rPr>
              <w:t xml:space="preserve">  (дата обращения: 28.01.2020). — Режим доступа: для авторизир. пользователей</w:t>
            </w:r>
          </w:p>
        </w:tc>
        <w:tc>
          <w:tcPr>
            <w:tcW w:w="968" w:type="dxa"/>
            <w:tcBorders>
              <w:top w:val="single" w:sz="6" w:space="0" w:color="auto"/>
              <w:left w:val="single" w:sz="6" w:space="0" w:color="auto"/>
              <w:bottom w:val="single" w:sz="6" w:space="0" w:color="auto"/>
              <w:right w:val="single" w:sz="6" w:space="0" w:color="auto"/>
            </w:tcBorders>
            <w:hideMark/>
          </w:tcPr>
          <w:p w14:paraId="096FA791" w14:textId="7AA8CA41" w:rsidR="009D4BBB" w:rsidRPr="00310D0F" w:rsidRDefault="009D4BBB" w:rsidP="009D4BBB">
            <w:pPr>
              <w:autoSpaceDE w:val="0"/>
              <w:autoSpaceDN w:val="0"/>
              <w:adjustRightInd w:val="0"/>
              <w:spacing w:line="276" w:lineRule="auto"/>
              <w:jc w:val="center"/>
              <w:rPr>
                <w:sz w:val="24"/>
                <w:szCs w:val="24"/>
                <w:lang w:eastAsia="en-US"/>
              </w:rPr>
            </w:pPr>
            <w:r w:rsidRPr="00310D0F">
              <w:rPr>
                <w:sz w:val="24"/>
                <w:szCs w:val="24"/>
              </w:rPr>
              <w:t>1</w:t>
            </w:r>
          </w:p>
        </w:tc>
        <w:tc>
          <w:tcPr>
            <w:tcW w:w="1079" w:type="dxa"/>
            <w:tcBorders>
              <w:top w:val="single" w:sz="6" w:space="0" w:color="auto"/>
              <w:left w:val="single" w:sz="6" w:space="0" w:color="auto"/>
              <w:bottom w:val="single" w:sz="6" w:space="0" w:color="auto"/>
              <w:right w:val="single" w:sz="6" w:space="0" w:color="auto"/>
            </w:tcBorders>
            <w:hideMark/>
          </w:tcPr>
          <w:p w14:paraId="1B7C1A94" w14:textId="2A5240FD" w:rsidR="009D4BBB" w:rsidRPr="00310D0F" w:rsidRDefault="009510B9" w:rsidP="009D4BBB">
            <w:pPr>
              <w:spacing w:line="256" w:lineRule="auto"/>
              <w:jc w:val="center"/>
              <w:rPr>
                <w:sz w:val="24"/>
                <w:szCs w:val="24"/>
                <w:lang w:eastAsia="en-US"/>
              </w:rPr>
            </w:pPr>
            <w:r>
              <w:rPr>
                <w:sz w:val="24"/>
                <w:szCs w:val="24"/>
              </w:rPr>
              <w:t>0</w:t>
            </w:r>
          </w:p>
        </w:tc>
      </w:tr>
      <w:tr w:rsidR="009D4BBB" w:rsidRPr="00310D0F" w14:paraId="359F6C6C" w14:textId="77777777" w:rsidTr="009D4BBB">
        <w:tc>
          <w:tcPr>
            <w:tcW w:w="601" w:type="dxa"/>
            <w:tcBorders>
              <w:top w:val="single" w:sz="6" w:space="0" w:color="00000A"/>
              <w:left w:val="single" w:sz="6" w:space="0" w:color="00000A"/>
              <w:bottom w:val="single" w:sz="6" w:space="0" w:color="00000A"/>
              <w:right w:val="single" w:sz="6" w:space="0" w:color="00000A"/>
            </w:tcBorders>
          </w:tcPr>
          <w:p w14:paraId="3F28F36B" w14:textId="002A8079"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hideMark/>
          </w:tcPr>
          <w:p w14:paraId="210F2538" w14:textId="715B1ACD" w:rsidR="009D4BBB" w:rsidRPr="009D4BBB" w:rsidRDefault="009D4BBB" w:rsidP="009D4BBB">
            <w:pPr>
              <w:spacing w:line="276" w:lineRule="auto"/>
              <w:rPr>
                <w:sz w:val="24"/>
                <w:szCs w:val="24"/>
                <w:lang w:eastAsia="en-US"/>
              </w:rPr>
            </w:pPr>
            <w:r w:rsidRPr="009D4BBB">
              <w:rPr>
                <w:sz w:val="24"/>
                <w:szCs w:val="24"/>
              </w:rPr>
              <w:t>Возрастная физиология: (Физиология развития ребенка): Учеб. пособие для студ. высш. пед. учеб. заведений / М. М. Безруких, В. Д. Сонькин.- Издательский центр «Академия», 2002.</w:t>
            </w:r>
          </w:p>
        </w:tc>
        <w:tc>
          <w:tcPr>
            <w:tcW w:w="968" w:type="dxa"/>
            <w:tcBorders>
              <w:top w:val="single" w:sz="6" w:space="0" w:color="00000A"/>
              <w:left w:val="single" w:sz="6" w:space="0" w:color="00000A"/>
              <w:bottom w:val="single" w:sz="6" w:space="0" w:color="00000A"/>
              <w:right w:val="single" w:sz="6" w:space="0" w:color="00000A"/>
            </w:tcBorders>
            <w:hideMark/>
          </w:tcPr>
          <w:p w14:paraId="5D139B8D" w14:textId="1B7495AD" w:rsidR="009D4BBB" w:rsidRPr="00310D0F" w:rsidRDefault="009D4BBB" w:rsidP="009D4BBB">
            <w:pPr>
              <w:autoSpaceDE w:val="0"/>
              <w:autoSpaceDN w:val="0"/>
              <w:adjustRightInd w:val="0"/>
              <w:spacing w:line="276" w:lineRule="auto"/>
              <w:jc w:val="center"/>
              <w:rPr>
                <w:sz w:val="24"/>
                <w:szCs w:val="24"/>
                <w:lang w:eastAsia="en-US"/>
              </w:rPr>
            </w:pPr>
            <w:r w:rsidRPr="00EF7FA9">
              <w:rPr>
                <w:sz w:val="24"/>
                <w:szCs w:val="24"/>
              </w:rPr>
              <w:t>0</w:t>
            </w:r>
          </w:p>
        </w:tc>
        <w:tc>
          <w:tcPr>
            <w:tcW w:w="1079" w:type="dxa"/>
            <w:tcBorders>
              <w:top w:val="single" w:sz="6" w:space="0" w:color="00000A"/>
              <w:left w:val="single" w:sz="6" w:space="0" w:color="00000A"/>
              <w:bottom w:val="single" w:sz="6" w:space="0" w:color="00000A"/>
              <w:right w:val="single" w:sz="6" w:space="0" w:color="00000A"/>
            </w:tcBorders>
            <w:hideMark/>
          </w:tcPr>
          <w:p w14:paraId="544351A1" w14:textId="003775A5" w:rsidR="009D4BBB" w:rsidRPr="00310D0F" w:rsidRDefault="009D4BBB" w:rsidP="009D4BBB">
            <w:pPr>
              <w:spacing w:line="256" w:lineRule="auto"/>
              <w:jc w:val="center"/>
              <w:rPr>
                <w:sz w:val="24"/>
                <w:szCs w:val="24"/>
                <w:lang w:eastAsia="en-US"/>
              </w:rPr>
            </w:pPr>
            <w:r w:rsidRPr="00EF7FA9">
              <w:rPr>
                <w:sz w:val="24"/>
                <w:szCs w:val="24"/>
              </w:rPr>
              <w:t>2</w:t>
            </w:r>
          </w:p>
        </w:tc>
      </w:tr>
      <w:tr w:rsidR="009D4BBB" w:rsidRPr="00310D0F" w14:paraId="5C121368" w14:textId="77777777" w:rsidTr="009D4BBB">
        <w:tc>
          <w:tcPr>
            <w:tcW w:w="601" w:type="dxa"/>
            <w:tcBorders>
              <w:top w:val="single" w:sz="6" w:space="0" w:color="00000A"/>
              <w:left w:val="single" w:sz="6" w:space="0" w:color="00000A"/>
              <w:bottom w:val="single" w:sz="6" w:space="0" w:color="00000A"/>
              <w:right w:val="single" w:sz="6" w:space="0" w:color="00000A"/>
            </w:tcBorders>
          </w:tcPr>
          <w:p w14:paraId="400F4A65" w14:textId="798F44DF"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25A5D265" w14:textId="6FE3189E" w:rsidR="009D4BBB" w:rsidRPr="009D4BBB" w:rsidRDefault="009D4BBB" w:rsidP="009D4BBB">
            <w:pPr>
              <w:autoSpaceDE w:val="0"/>
              <w:autoSpaceDN w:val="0"/>
              <w:adjustRightInd w:val="0"/>
              <w:spacing w:line="276" w:lineRule="auto"/>
              <w:rPr>
                <w:sz w:val="24"/>
                <w:szCs w:val="24"/>
                <w:lang w:eastAsia="en-US"/>
              </w:rPr>
            </w:pPr>
            <w:r w:rsidRPr="009D4BBB">
              <w:rPr>
                <w:sz w:val="24"/>
                <w:szCs w:val="24"/>
              </w:rPr>
              <w:t>Погосян Т.А., Синайский М.М. Возрастная физиология юных спортсменов: Учебное пособие. – Малаховка: МГАФК, 2007.- 144 с.</w:t>
            </w:r>
            <w:r w:rsidRPr="009D4BBB">
              <w:rPr>
                <w:sz w:val="24"/>
                <w:szCs w:val="24"/>
              </w:rPr>
              <w:tab/>
            </w:r>
          </w:p>
        </w:tc>
        <w:tc>
          <w:tcPr>
            <w:tcW w:w="968" w:type="dxa"/>
            <w:tcBorders>
              <w:top w:val="single" w:sz="6" w:space="0" w:color="00000A"/>
              <w:left w:val="single" w:sz="6" w:space="0" w:color="00000A"/>
              <w:bottom w:val="single" w:sz="6" w:space="0" w:color="00000A"/>
              <w:right w:val="single" w:sz="6" w:space="0" w:color="00000A"/>
            </w:tcBorders>
            <w:hideMark/>
          </w:tcPr>
          <w:p w14:paraId="65852E07" w14:textId="503C5885" w:rsidR="009D4BBB" w:rsidRPr="00310D0F" w:rsidRDefault="009D4BBB" w:rsidP="009D4BBB">
            <w:pPr>
              <w:autoSpaceDE w:val="0"/>
              <w:autoSpaceDN w:val="0"/>
              <w:adjustRightInd w:val="0"/>
              <w:spacing w:line="276" w:lineRule="auto"/>
              <w:jc w:val="center"/>
              <w:rPr>
                <w:sz w:val="24"/>
                <w:szCs w:val="24"/>
                <w:lang w:eastAsia="en-US"/>
              </w:rPr>
            </w:pPr>
            <w:r>
              <w:rPr>
                <w:sz w:val="24"/>
                <w:szCs w:val="24"/>
              </w:rPr>
              <w:t>10</w:t>
            </w:r>
          </w:p>
        </w:tc>
        <w:tc>
          <w:tcPr>
            <w:tcW w:w="1079" w:type="dxa"/>
            <w:tcBorders>
              <w:top w:val="single" w:sz="6" w:space="0" w:color="00000A"/>
              <w:left w:val="single" w:sz="6" w:space="0" w:color="00000A"/>
              <w:bottom w:val="single" w:sz="6" w:space="0" w:color="00000A"/>
              <w:right w:val="single" w:sz="6" w:space="0" w:color="00000A"/>
            </w:tcBorders>
            <w:hideMark/>
          </w:tcPr>
          <w:p w14:paraId="4143AB5E" w14:textId="0A437657" w:rsidR="009D4BBB" w:rsidRPr="00310D0F" w:rsidRDefault="009D4BBB" w:rsidP="009D4BBB">
            <w:pPr>
              <w:spacing w:line="256" w:lineRule="auto"/>
              <w:jc w:val="center"/>
              <w:rPr>
                <w:sz w:val="24"/>
                <w:szCs w:val="24"/>
                <w:lang w:eastAsia="en-US"/>
              </w:rPr>
            </w:pPr>
            <w:r>
              <w:rPr>
                <w:sz w:val="24"/>
                <w:szCs w:val="24"/>
              </w:rPr>
              <w:t>5</w:t>
            </w:r>
          </w:p>
        </w:tc>
      </w:tr>
      <w:tr w:rsidR="009D4BBB" w:rsidRPr="00310D0F" w14:paraId="0CB42B54" w14:textId="77777777" w:rsidTr="009D4BBB">
        <w:tc>
          <w:tcPr>
            <w:tcW w:w="601" w:type="dxa"/>
            <w:tcBorders>
              <w:top w:val="single" w:sz="6" w:space="0" w:color="00000A"/>
              <w:left w:val="single" w:sz="6" w:space="0" w:color="00000A"/>
              <w:bottom w:val="single" w:sz="6" w:space="0" w:color="00000A"/>
              <w:right w:val="single" w:sz="6" w:space="0" w:color="00000A"/>
            </w:tcBorders>
          </w:tcPr>
          <w:p w14:paraId="0743C1F6" w14:textId="50E4FA35"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4D74A5E6" w14:textId="77AFA749" w:rsidR="009D4BBB" w:rsidRPr="009D4BBB" w:rsidRDefault="009D4BBB" w:rsidP="009D4BBB">
            <w:pPr>
              <w:spacing w:line="276" w:lineRule="auto"/>
              <w:rPr>
                <w:sz w:val="24"/>
                <w:szCs w:val="24"/>
                <w:lang w:eastAsia="en-US"/>
              </w:rPr>
            </w:pPr>
            <w:r w:rsidRPr="009D4BBB">
              <w:rPr>
                <w:sz w:val="24"/>
                <w:szCs w:val="24"/>
              </w:rPr>
              <w:t>Серопегин И. М.   Физиология человека : учебник для техникумов физической культуры / И. М. Серопегин, В. М. Волков, М. М. Синайский. - М. : Физкультура и спорт, 1979. - 287 с. : ил. - 0.85. </w:t>
            </w:r>
          </w:p>
        </w:tc>
        <w:tc>
          <w:tcPr>
            <w:tcW w:w="968" w:type="dxa"/>
            <w:tcBorders>
              <w:top w:val="single" w:sz="6" w:space="0" w:color="00000A"/>
              <w:left w:val="single" w:sz="6" w:space="0" w:color="00000A"/>
              <w:bottom w:val="single" w:sz="6" w:space="0" w:color="00000A"/>
              <w:right w:val="single" w:sz="6" w:space="0" w:color="00000A"/>
            </w:tcBorders>
            <w:hideMark/>
          </w:tcPr>
          <w:p w14:paraId="0F0D56DA" w14:textId="40CC98A9" w:rsidR="009D4BBB" w:rsidRPr="00310D0F" w:rsidRDefault="009D4BBB" w:rsidP="009D4BBB">
            <w:pPr>
              <w:autoSpaceDE w:val="0"/>
              <w:autoSpaceDN w:val="0"/>
              <w:adjustRightInd w:val="0"/>
              <w:spacing w:line="276" w:lineRule="auto"/>
              <w:jc w:val="center"/>
              <w:rPr>
                <w:sz w:val="24"/>
                <w:szCs w:val="24"/>
                <w:lang w:eastAsia="en-US"/>
              </w:rPr>
            </w:pPr>
            <w:r w:rsidRPr="00EF7FA9">
              <w:rPr>
                <w:sz w:val="24"/>
                <w:szCs w:val="24"/>
              </w:rPr>
              <w:t>132</w:t>
            </w:r>
          </w:p>
        </w:tc>
        <w:tc>
          <w:tcPr>
            <w:tcW w:w="1079" w:type="dxa"/>
            <w:tcBorders>
              <w:top w:val="single" w:sz="6" w:space="0" w:color="00000A"/>
              <w:left w:val="single" w:sz="6" w:space="0" w:color="00000A"/>
              <w:bottom w:val="single" w:sz="6" w:space="0" w:color="00000A"/>
              <w:right w:val="single" w:sz="6" w:space="0" w:color="00000A"/>
            </w:tcBorders>
            <w:hideMark/>
          </w:tcPr>
          <w:p w14:paraId="0DC9AB10" w14:textId="780A5A21" w:rsidR="009D4BBB" w:rsidRPr="00310D0F" w:rsidRDefault="009D4BBB" w:rsidP="009D4BBB">
            <w:pPr>
              <w:spacing w:line="256" w:lineRule="auto"/>
              <w:jc w:val="center"/>
              <w:rPr>
                <w:sz w:val="24"/>
                <w:szCs w:val="24"/>
                <w:lang w:eastAsia="en-US"/>
              </w:rPr>
            </w:pPr>
            <w:r w:rsidRPr="00EF7FA9">
              <w:rPr>
                <w:sz w:val="24"/>
                <w:szCs w:val="24"/>
              </w:rPr>
              <w:t>1</w:t>
            </w:r>
          </w:p>
        </w:tc>
      </w:tr>
      <w:tr w:rsidR="009D4BBB" w:rsidRPr="00310D0F" w14:paraId="20CC8B19" w14:textId="77777777" w:rsidTr="009D4BBB">
        <w:tc>
          <w:tcPr>
            <w:tcW w:w="601" w:type="dxa"/>
            <w:tcBorders>
              <w:top w:val="single" w:sz="6" w:space="0" w:color="00000A"/>
              <w:left w:val="single" w:sz="6" w:space="0" w:color="00000A"/>
              <w:bottom w:val="single" w:sz="6" w:space="0" w:color="00000A"/>
              <w:right w:val="single" w:sz="6" w:space="0" w:color="00000A"/>
            </w:tcBorders>
          </w:tcPr>
          <w:p w14:paraId="4FE8A028" w14:textId="12985516"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2A550F26" w14:textId="6C2DA61B" w:rsidR="009D4BBB" w:rsidRPr="009D4BBB" w:rsidRDefault="009D4BBB" w:rsidP="009D4BBB">
            <w:pPr>
              <w:autoSpaceDE w:val="0"/>
              <w:autoSpaceDN w:val="0"/>
              <w:adjustRightInd w:val="0"/>
              <w:spacing w:line="276" w:lineRule="auto"/>
              <w:rPr>
                <w:sz w:val="24"/>
                <w:szCs w:val="24"/>
                <w:lang w:eastAsia="en-US"/>
              </w:rPr>
            </w:pPr>
            <w:r w:rsidRPr="009D4BBB">
              <w:rPr>
                <w:sz w:val="24"/>
                <w:szCs w:val="24"/>
              </w:rPr>
              <w:t>Суслов Ф.П., Сыч В.Л., Шустин Б.Н. Современная система спортивной подготовки. - М.: МААМ., 1995. - 446 с.</w:t>
            </w:r>
          </w:p>
        </w:tc>
        <w:tc>
          <w:tcPr>
            <w:tcW w:w="968" w:type="dxa"/>
            <w:tcBorders>
              <w:top w:val="single" w:sz="6" w:space="0" w:color="00000A"/>
              <w:left w:val="single" w:sz="6" w:space="0" w:color="00000A"/>
              <w:bottom w:val="single" w:sz="6" w:space="0" w:color="00000A"/>
              <w:right w:val="single" w:sz="6" w:space="0" w:color="00000A"/>
            </w:tcBorders>
            <w:hideMark/>
          </w:tcPr>
          <w:p w14:paraId="74E1FD0B" w14:textId="77777777" w:rsidR="009D4BBB" w:rsidRPr="00EF7FA9" w:rsidRDefault="009D4BBB" w:rsidP="009D4BBB">
            <w:pPr>
              <w:jc w:val="center"/>
              <w:rPr>
                <w:sz w:val="24"/>
                <w:szCs w:val="24"/>
              </w:rPr>
            </w:pPr>
            <w:r w:rsidRPr="00EF7FA9">
              <w:rPr>
                <w:sz w:val="24"/>
                <w:szCs w:val="24"/>
              </w:rPr>
              <w:t>12</w:t>
            </w:r>
          </w:p>
          <w:p w14:paraId="1C32FEDF" w14:textId="2E4A566A" w:rsidR="009D4BBB" w:rsidRPr="00310D0F" w:rsidRDefault="009D4BBB" w:rsidP="009D4BBB">
            <w:pPr>
              <w:autoSpaceDE w:val="0"/>
              <w:autoSpaceDN w:val="0"/>
              <w:adjustRightInd w:val="0"/>
              <w:spacing w:line="276" w:lineRule="auto"/>
              <w:jc w:val="center"/>
              <w:rPr>
                <w:sz w:val="24"/>
                <w:szCs w:val="24"/>
                <w:lang w:eastAsia="en-US"/>
              </w:rPr>
            </w:pPr>
          </w:p>
        </w:tc>
        <w:tc>
          <w:tcPr>
            <w:tcW w:w="1079" w:type="dxa"/>
            <w:tcBorders>
              <w:top w:val="single" w:sz="6" w:space="0" w:color="00000A"/>
              <w:left w:val="single" w:sz="6" w:space="0" w:color="00000A"/>
              <w:bottom w:val="single" w:sz="6" w:space="0" w:color="00000A"/>
              <w:right w:val="single" w:sz="6" w:space="0" w:color="00000A"/>
            </w:tcBorders>
            <w:hideMark/>
          </w:tcPr>
          <w:p w14:paraId="7863B5F7" w14:textId="77777777" w:rsidR="009D4BBB" w:rsidRPr="00EF7FA9" w:rsidRDefault="009D4BBB" w:rsidP="009D4BBB">
            <w:pPr>
              <w:jc w:val="center"/>
              <w:rPr>
                <w:sz w:val="24"/>
                <w:szCs w:val="24"/>
              </w:rPr>
            </w:pPr>
            <w:r w:rsidRPr="00EF7FA9">
              <w:rPr>
                <w:sz w:val="24"/>
                <w:szCs w:val="24"/>
              </w:rPr>
              <w:t>1</w:t>
            </w:r>
          </w:p>
          <w:p w14:paraId="6B687139" w14:textId="1CB5755A" w:rsidR="009D4BBB" w:rsidRPr="00310D0F" w:rsidRDefault="009D4BBB" w:rsidP="009D4BBB">
            <w:pPr>
              <w:autoSpaceDE w:val="0"/>
              <w:autoSpaceDN w:val="0"/>
              <w:adjustRightInd w:val="0"/>
              <w:spacing w:line="276" w:lineRule="auto"/>
              <w:jc w:val="center"/>
              <w:rPr>
                <w:sz w:val="24"/>
                <w:szCs w:val="24"/>
                <w:lang w:eastAsia="en-US"/>
              </w:rPr>
            </w:pPr>
          </w:p>
        </w:tc>
      </w:tr>
      <w:tr w:rsidR="009D4BBB" w:rsidRPr="00310D0F" w14:paraId="3D8D01D2" w14:textId="77777777" w:rsidTr="009D4BBB">
        <w:tc>
          <w:tcPr>
            <w:tcW w:w="601" w:type="dxa"/>
            <w:tcBorders>
              <w:top w:val="single" w:sz="6" w:space="0" w:color="00000A"/>
              <w:left w:val="single" w:sz="6" w:space="0" w:color="00000A"/>
              <w:bottom w:val="single" w:sz="6" w:space="0" w:color="00000A"/>
              <w:right w:val="single" w:sz="6" w:space="0" w:color="00000A"/>
            </w:tcBorders>
          </w:tcPr>
          <w:p w14:paraId="1422C1FB" w14:textId="2B86A650"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14786B6A" w14:textId="5786E183" w:rsidR="009D4BBB" w:rsidRPr="009D4BBB" w:rsidRDefault="009D4BBB" w:rsidP="009D4BBB">
            <w:pPr>
              <w:widowControl w:val="0"/>
              <w:autoSpaceDE w:val="0"/>
              <w:autoSpaceDN w:val="0"/>
              <w:adjustRightInd w:val="0"/>
              <w:spacing w:line="276" w:lineRule="auto"/>
              <w:rPr>
                <w:sz w:val="24"/>
                <w:szCs w:val="24"/>
                <w:lang w:eastAsia="en-US"/>
              </w:rPr>
            </w:pPr>
            <w:r w:rsidRPr="009D4BBB">
              <w:rPr>
                <w:sz w:val="24"/>
                <w:szCs w:val="24"/>
              </w:rPr>
              <w:t>Физиология человека : учебник / под ред. Е. К. Аганянц. - М. : Советский спорт, 2005. - 336 с. - ISBN 5-85009-991-3 : 322.61. - 372.25. </w:t>
            </w:r>
          </w:p>
        </w:tc>
        <w:tc>
          <w:tcPr>
            <w:tcW w:w="968" w:type="dxa"/>
            <w:tcBorders>
              <w:top w:val="single" w:sz="6" w:space="0" w:color="00000A"/>
              <w:left w:val="single" w:sz="6" w:space="0" w:color="00000A"/>
              <w:bottom w:val="single" w:sz="6" w:space="0" w:color="00000A"/>
              <w:right w:val="single" w:sz="6" w:space="0" w:color="00000A"/>
            </w:tcBorders>
            <w:hideMark/>
          </w:tcPr>
          <w:p w14:paraId="742FA5A1" w14:textId="77777777" w:rsidR="009D4BBB" w:rsidRPr="00EF7FA9" w:rsidRDefault="009D4BBB" w:rsidP="009D4BBB">
            <w:pPr>
              <w:jc w:val="center"/>
              <w:rPr>
                <w:color w:val="C00000"/>
                <w:sz w:val="24"/>
                <w:szCs w:val="24"/>
              </w:rPr>
            </w:pPr>
          </w:p>
          <w:p w14:paraId="62F21164" w14:textId="77777777" w:rsidR="009D4BBB" w:rsidRPr="00EF7FA9" w:rsidRDefault="009D4BBB" w:rsidP="009D4BBB">
            <w:pPr>
              <w:jc w:val="center"/>
              <w:rPr>
                <w:sz w:val="24"/>
                <w:szCs w:val="24"/>
              </w:rPr>
            </w:pPr>
            <w:r w:rsidRPr="00EF7FA9">
              <w:rPr>
                <w:sz w:val="24"/>
                <w:szCs w:val="24"/>
              </w:rPr>
              <w:t>12</w:t>
            </w:r>
          </w:p>
          <w:p w14:paraId="6ABD81F2" w14:textId="6C86386D" w:rsidR="009D4BBB" w:rsidRPr="00310D0F" w:rsidRDefault="009D4BBB" w:rsidP="009D4BBB">
            <w:pPr>
              <w:autoSpaceDE w:val="0"/>
              <w:autoSpaceDN w:val="0"/>
              <w:adjustRightInd w:val="0"/>
              <w:spacing w:line="276" w:lineRule="auto"/>
              <w:jc w:val="center"/>
              <w:rPr>
                <w:sz w:val="24"/>
                <w:szCs w:val="24"/>
                <w:lang w:eastAsia="en-US"/>
              </w:rPr>
            </w:pPr>
          </w:p>
        </w:tc>
        <w:tc>
          <w:tcPr>
            <w:tcW w:w="1079" w:type="dxa"/>
            <w:tcBorders>
              <w:top w:val="single" w:sz="6" w:space="0" w:color="00000A"/>
              <w:left w:val="single" w:sz="6" w:space="0" w:color="00000A"/>
              <w:bottom w:val="single" w:sz="6" w:space="0" w:color="00000A"/>
              <w:right w:val="single" w:sz="6" w:space="0" w:color="00000A"/>
            </w:tcBorders>
            <w:hideMark/>
          </w:tcPr>
          <w:p w14:paraId="2BEC5628" w14:textId="77777777" w:rsidR="009D4BBB" w:rsidRPr="00EF7FA9" w:rsidRDefault="009D4BBB" w:rsidP="009D4BBB">
            <w:pPr>
              <w:jc w:val="center"/>
              <w:rPr>
                <w:color w:val="C00000"/>
                <w:sz w:val="24"/>
                <w:szCs w:val="24"/>
              </w:rPr>
            </w:pPr>
          </w:p>
          <w:p w14:paraId="24B2054A" w14:textId="77777777" w:rsidR="009D4BBB" w:rsidRPr="00EF7FA9" w:rsidRDefault="009D4BBB" w:rsidP="009D4BBB">
            <w:pPr>
              <w:jc w:val="center"/>
              <w:rPr>
                <w:sz w:val="24"/>
                <w:szCs w:val="24"/>
              </w:rPr>
            </w:pPr>
            <w:r w:rsidRPr="00EF7FA9">
              <w:rPr>
                <w:sz w:val="24"/>
                <w:szCs w:val="24"/>
              </w:rPr>
              <w:t>0</w:t>
            </w:r>
          </w:p>
          <w:p w14:paraId="032F02D9" w14:textId="7B920590" w:rsidR="009D4BBB" w:rsidRPr="00310D0F" w:rsidRDefault="009D4BBB" w:rsidP="009D4BBB">
            <w:pPr>
              <w:autoSpaceDE w:val="0"/>
              <w:autoSpaceDN w:val="0"/>
              <w:adjustRightInd w:val="0"/>
              <w:spacing w:line="276" w:lineRule="auto"/>
              <w:jc w:val="center"/>
              <w:rPr>
                <w:sz w:val="24"/>
                <w:szCs w:val="24"/>
                <w:lang w:eastAsia="en-US"/>
              </w:rPr>
            </w:pPr>
          </w:p>
        </w:tc>
      </w:tr>
      <w:tr w:rsidR="009D4BBB" w:rsidRPr="00310D0F" w14:paraId="1AB09407" w14:textId="77777777" w:rsidTr="009D4BBB">
        <w:tc>
          <w:tcPr>
            <w:tcW w:w="601" w:type="dxa"/>
            <w:tcBorders>
              <w:top w:val="single" w:sz="6" w:space="0" w:color="00000A"/>
              <w:left w:val="single" w:sz="6" w:space="0" w:color="00000A"/>
              <w:bottom w:val="single" w:sz="6" w:space="0" w:color="00000A"/>
              <w:right w:val="single" w:sz="6" w:space="0" w:color="00000A"/>
            </w:tcBorders>
          </w:tcPr>
          <w:p w14:paraId="658B979A" w14:textId="11CC88C4"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3743D646" w14:textId="7556F164" w:rsidR="009D4BBB" w:rsidRPr="009D4BBB" w:rsidRDefault="009D4BBB" w:rsidP="009D4BBB">
            <w:pPr>
              <w:spacing w:before="100" w:beforeAutospacing="1" w:after="100" w:afterAutospacing="1" w:line="276" w:lineRule="auto"/>
              <w:rPr>
                <w:sz w:val="24"/>
                <w:szCs w:val="24"/>
                <w:lang w:eastAsia="en-US"/>
              </w:rPr>
            </w:pPr>
            <w:r w:rsidRPr="009D4BBB">
              <w:rPr>
                <w:sz w:val="24"/>
                <w:szCs w:val="24"/>
              </w:rPr>
              <w:t>Фомин Н. А.   Физиология человека : учебное пособие для факультетов физ. воспитания пед. ин-тов / Н. А. Фомин. - М. : Просвещение, 1982. - 320 с. : ил. </w:t>
            </w:r>
          </w:p>
        </w:tc>
        <w:tc>
          <w:tcPr>
            <w:tcW w:w="968" w:type="dxa"/>
            <w:tcBorders>
              <w:top w:val="single" w:sz="6" w:space="0" w:color="00000A"/>
              <w:left w:val="single" w:sz="6" w:space="0" w:color="00000A"/>
              <w:bottom w:val="single" w:sz="6" w:space="0" w:color="00000A"/>
              <w:right w:val="single" w:sz="6" w:space="0" w:color="00000A"/>
            </w:tcBorders>
            <w:hideMark/>
          </w:tcPr>
          <w:p w14:paraId="38D8FB20" w14:textId="77777777" w:rsidR="009D4BBB" w:rsidRPr="00EF7FA9" w:rsidRDefault="009D4BBB" w:rsidP="009D4BBB">
            <w:pPr>
              <w:jc w:val="center"/>
              <w:rPr>
                <w:color w:val="C00000"/>
                <w:sz w:val="24"/>
                <w:szCs w:val="24"/>
              </w:rPr>
            </w:pPr>
          </w:p>
          <w:p w14:paraId="4080016A" w14:textId="7726D848" w:rsidR="009D4BBB" w:rsidRPr="00310D0F" w:rsidRDefault="009D4BBB" w:rsidP="009D4BBB">
            <w:pPr>
              <w:autoSpaceDE w:val="0"/>
              <w:autoSpaceDN w:val="0"/>
              <w:adjustRightInd w:val="0"/>
              <w:spacing w:line="276" w:lineRule="auto"/>
              <w:jc w:val="center"/>
              <w:rPr>
                <w:sz w:val="24"/>
                <w:szCs w:val="24"/>
                <w:lang w:eastAsia="en-US"/>
              </w:rPr>
            </w:pPr>
            <w:r w:rsidRPr="00EF7FA9">
              <w:rPr>
                <w:sz w:val="24"/>
                <w:szCs w:val="24"/>
              </w:rPr>
              <w:t>56</w:t>
            </w:r>
          </w:p>
        </w:tc>
        <w:tc>
          <w:tcPr>
            <w:tcW w:w="1079" w:type="dxa"/>
            <w:tcBorders>
              <w:top w:val="single" w:sz="6" w:space="0" w:color="00000A"/>
              <w:left w:val="single" w:sz="6" w:space="0" w:color="00000A"/>
              <w:bottom w:val="single" w:sz="6" w:space="0" w:color="00000A"/>
              <w:right w:val="single" w:sz="6" w:space="0" w:color="00000A"/>
            </w:tcBorders>
            <w:hideMark/>
          </w:tcPr>
          <w:p w14:paraId="5DFD51CE" w14:textId="77777777" w:rsidR="009D4BBB" w:rsidRPr="00EF7FA9" w:rsidRDefault="009D4BBB" w:rsidP="009D4BBB">
            <w:pPr>
              <w:jc w:val="center"/>
              <w:rPr>
                <w:color w:val="C00000"/>
                <w:sz w:val="24"/>
                <w:szCs w:val="24"/>
              </w:rPr>
            </w:pPr>
          </w:p>
          <w:p w14:paraId="09C30C03" w14:textId="5A383423" w:rsidR="009D4BBB" w:rsidRPr="00310D0F" w:rsidRDefault="009D4BBB" w:rsidP="009D4BBB">
            <w:pPr>
              <w:autoSpaceDE w:val="0"/>
              <w:autoSpaceDN w:val="0"/>
              <w:adjustRightInd w:val="0"/>
              <w:spacing w:line="276" w:lineRule="auto"/>
              <w:jc w:val="center"/>
              <w:rPr>
                <w:sz w:val="24"/>
                <w:szCs w:val="24"/>
                <w:lang w:eastAsia="en-US"/>
              </w:rPr>
            </w:pPr>
            <w:r w:rsidRPr="00EF7FA9">
              <w:rPr>
                <w:sz w:val="24"/>
                <w:szCs w:val="24"/>
              </w:rPr>
              <w:t>1</w:t>
            </w:r>
          </w:p>
        </w:tc>
      </w:tr>
      <w:tr w:rsidR="009D4BBB" w:rsidRPr="00310D0F" w14:paraId="2ABAAEBE" w14:textId="77777777" w:rsidTr="009D4BBB">
        <w:tc>
          <w:tcPr>
            <w:tcW w:w="601" w:type="dxa"/>
            <w:tcBorders>
              <w:top w:val="single" w:sz="6" w:space="0" w:color="00000A"/>
              <w:left w:val="single" w:sz="6" w:space="0" w:color="00000A"/>
              <w:bottom w:val="single" w:sz="6" w:space="0" w:color="00000A"/>
              <w:right w:val="single" w:sz="6" w:space="0" w:color="00000A"/>
            </w:tcBorders>
          </w:tcPr>
          <w:p w14:paraId="032B8838" w14:textId="2BBDE401"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38157E3F" w14:textId="3FE3AF9B" w:rsidR="009D4BBB" w:rsidRPr="009D4BBB" w:rsidRDefault="009D4BBB" w:rsidP="009D4BBB">
            <w:pPr>
              <w:autoSpaceDE w:val="0"/>
              <w:autoSpaceDN w:val="0"/>
              <w:adjustRightInd w:val="0"/>
              <w:spacing w:line="276" w:lineRule="auto"/>
              <w:rPr>
                <w:sz w:val="24"/>
                <w:szCs w:val="24"/>
                <w:lang w:eastAsia="en-US"/>
              </w:rPr>
            </w:pPr>
            <w:r w:rsidRPr="009D4BBB">
              <w:rPr>
                <w:sz w:val="24"/>
                <w:szCs w:val="24"/>
              </w:rPr>
              <w:t>Физиология мышечной деятельности:Учебник для ИФК/Под ред. Я.М.Коца.-М.:ФиС,1982.-447 с.</w:t>
            </w:r>
          </w:p>
        </w:tc>
        <w:tc>
          <w:tcPr>
            <w:tcW w:w="968" w:type="dxa"/>
            <w:tcBorders>
              <w:top w:val="single" w:sz="6" w:space="0" w:color="00000A"/>
              <w:left w:val="single" w:sz="6" w:space="0" w:color="00000A"/>
              <w:bottom w:val="single" w:sz="6" w:space="0" w:color="00000A"/>
              <w:right w:val="single" w:sz="6" w:space="0" w:color="00000A"/>
            </w:tcBorders>
            <w:hideMark/>
          </w:tcPr>
          <w:p w14:paraId="2B990FAE" w14:textId="22B60A28" w:rsidR="009D4BBB" w:rsidRPr="00310D0F" w:rsidRDefault="009D4BBB" w:rsidP="009D4BBB">
            <w:pPr>
              <w:autoSpaceDE w:val="0"/>
              <w:autoSpaceDN w:val="0"/>
              <w:adjustRightInd w:val="0"/>
              <w:spacing w:line="276" w:lineRule="auto"/>
              <w:jc w:val="center"/>
              <w:rPr>
                <w:sz w:val="24"/>
                <w:szCs w:val="24"/>
                <w:lang w:eastAsia="en-US"/>
              </w:rPr>
            </w:pPr>
            <w:r w:rsidRPr="00EF7FA9">
              <w:rPr>
                <w:sz w:val="24"/>
                <w:szCs w:val="24"/>
              </w:rPr>
              <w:t>111</w:t>
            </w:r>
          </w:p>
        </w:tc>
        <w:tc>
          <w:tcPr>
            <w:tcW w:w="1079" w:type="dxa"/>
            <w:tcBorders>
              <w:top w:val="single" w:sz="6" w:space="0" w:color="00000A"/>
              <w:left w:val="single" w:sz="6" w:space="0" w:color="00000A"/>
              <w:bottom w:val="single" w:sz="6" w:space="0" w:color="00000A"/>
              <w:right w:val="single" w:sz="6" w:space="0" w:color="00000A"/>
            </w:tcBorders>
            <w:hideMark/>
          </w:tcPr>
          <w:p w14:paraId="29FB5A0F" w14:textId="537123F3" w:rsidR="009D4BBB" w:rsidRPr="00310D0F" w:rsidRDefault="009D4BBB" w:rsidP="009D4BBB">
            <w:pPr>
              <w:autoSpaceDE w:val="0"/>
              <w:autoSpaceDN w:val="0"/>
              <w:adjustRightInd w:val="0"/>
              <w:spacing w:line="276" w:lineRule="auto"/>
              <w:jc w:val="center"/>
              <w:rPr>
                <w:sz w:val="24"/>
                <w:szCs w:val="24"/>
                <w:lang w:val="en-US" w:eastAsia="en-US"/>
              </w:rPr>
            </w:pPr>
            <w:r w:rsidRPr="00EF7FA9">
              <w:rPr>
                <w:sz w:val="24"/>
                <w:szCs w:val="24"/>
              </w:rPr>
              <w:t>1</w:t>
            </w:r>
          </w:p>
        </w:tc>
      </w:tr>
      <w:tr w:rsidR="009D4BBB" w:rsidRPr="00310D0F" w14:paraId="4E688B81" w14:textId="77777777" w:rsidTr="009D4BBB">
        <w:tc>
          <w:tcPr>
            <w:tcW w:w="601" w:type="dxa"/>
            <w:tcBorders>
              <w:top w:val="single" w:sz="6" w:space="0" w:color="00000A"/>
              <w:left w:val="single" w:sz="6" w:space="0" w:color="00000A"/>
              <w:bottom w:val="single" w:sz="6" w:space="0" w:color="00000A"/>
              <w:right w:val="single" w:sz="6" w:space="0" w:color="00000A"/>
            </w:tcBorders>
          </w:tcPr>
          <w:p w14:paraId="7C8ECD2A" w14:textId="0EBFF859"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73F7652D" w14:textId="77777777" w:rsidR="009D4BBB" w:rsidRPr="009D4BBB" w:rsidRDefault="009D4BBB" w:rsidP="009D4BBB">
            <w:pPr>
              <w:spacing w:before="100" w:beforeAutospacing="1"/>
              <w:rPr>
                <w:sz w:val="24"/>
                <w:szCs w:val="24"/>
              </w:rPr>
            </w:pPr>
            <w:r w:rsidRPr="009D4BBB">
              <w:rPr>
                <w:sz w:val="24"/>
                <w:szCs w:val="24"/>
              </w:rPr>
              <w:t>Цифровая трансформация отрасли «физическая культура и спорт»: теория, практика, подготовка кадров: материалы Межрегионального круглого стола, 22 апреля 2021 года / Под ред. М.А.Новоселова.- М.: РГУФКСМиТ, 2021. 156 с. https://it.sportedu.ru/sites/it.sportedu.ru/files/digit_trans2021_2_pdf.pdf</w:t>
            </w:r>
          </w:p>
          <w:p w14:paraId="0D61B87A" w14:textId="3661BE59" w:rsidR="009D4BBB" w:rsidRPr="009D4BBB" w:rsidRDefault="009D4BBB" w:rsidP="009D4BBB">
            <w:pPr>
              <w:widowControl w:val="0"/>
              <w:autoSpaceDE w:val="0"/>
              <w:autoSpaceDN w:val="0"/>
              <w:adjustRightInd w:val="0"/>
              <w:spacing w:line="276" w:lineRule="auto"/>
              <w:rPr>
                <w:sz w:val="24"/>
                <w:szCs w:val="24"/>
                <w:lang w:eastAsia="en-US"/>
              </w:rPr>
            </w:pPr>
          </w:p>
        </w:tc>
        <w:tc>
          <w:tcPr>
            <w:tcW w:w="968" w:type="dxa"/>
            <w:tcBorders>
              <w:top w:val="single" w:sz="6" w:space="0" w:color="00000A"/>
              <w:left w:val="single" w:sz="6" w:space="0" w:color="00000A"/>
              <w:bottom w:val="single" w:sz="6" w:space="0" w:color="00000A"/>
              <w:right w:val="single" w:sz="6" w:space="0" w:color="00000A"/>
            </w:tcBorders>
            <w:hideMark/>
          </w:tcPr>
          <w:p w14:paraId="78EEC94E" w14:textId="6A436925" w:rsidR="009D4BBB" w:rsidRPr="00310D0F" w:rsidRDefault="009D4BBB" w:rsidP="009D4BBB">
            <w:pPr>
              <w:autoSpaceDE w:val="0"/>
              <w:autoSpaceDN w:val="0"/>
              <w:adjustRightInd w:val="0"/>
              <w:spacing w:line="276" w:lineRule="auto"/>
              <w:jc w:val="center"/>
              <w:rPr>
                <w:sz w:val="24"/>
                <w:szCs w:val="24"/>
                <w:lang w:eastAsia="en-US"/>
              </w:rPr>
            </w:pPr>
            <w:r>
              <w:rPr>
                <w:sz w:val="24"/>
                <w:szCs w:val="24"/>
              </w:rPr>
              <w:t>0</w:t>
            </w:r>
          </w:p>
        </w:tc>
        <w:tc>
          <w:tcPr>
            <w:tcW w:w="1079" w:type="dxa"/>
            <w:tcBorders>
              <w:top w:val="single" w:sz="6" w:space="0" w:color="00000A"/>
              <w:left w:val="single" w:sz="6" w:space="0" w:color="00000A"/>
              <w:bottom w:val="single" w:sz="6" w:space="0" w:color="00000A"/>
              <w:right w:val="single" w:sz="6" w:space="0" w:color="00000A"/>
            </w:tcBorders>
            <w:hideMark/>
          </w:tcPr>
          <w:p w14:paraId="7BAD9CE2" w14:textId="3875A3F7" w:rsidR="009D4BBB" w:rsidRPr="00310D0F" w:rsidRDefault="009D4BBB" w:rsidP="009D4BBB">
            <w:pPr>
              <w:autoSpaceDE w:val="0"/>
              <w:autoSpaceDN w:val="0"/>
              <w:adjustRightInd w:val="0"/>
              <w:spacing w:line="276" w:lineRule="auto"/>
              <w:jc w:val="center"/>
              <w:rPr>
                <w:sz w:val="24"/>
                <w:szCs w:val="24"/>
                <w:lang w:eastAsia="en-US"/>
              </w:rPr>
            </w:pPr>
            <w:r>
              <w:rPr>
                <w:sz w:val="24"/>
                <w:szCs w:val="24"/>
              </w:rPr>
              <w:t>1</w:t>
            </w:r>
          </w:p>
        </w:tc>
      </w:tr>
      <w:tr w:rsidR="009D4BBB" w:rsidRPr="00310D0F" w14:paraId="15BE4D17" w14:textId="77777777" w:rsidTr="009D4BBB">
        <w:tc>
          <w:tcPr>
            <w:tcW w:w="601" w:type="dxa"/>
            <w:tcBorders>
              <w:top w:val="single" w:sz="6" w:space="0" w:color="00000A"/>
              <w:left w:val="single" w:sz="6" w:space="0" w:color="00000A"/>
              <w:bottom w:val="single" w:sz="6" w:space="0" w:color="00000A"/>
              <w:right w:val="single" w:sz="6" w:space="0" w:color="00000A"/>
            </w:tcBorders>
          </w:tcPr>
          <w:p w14:paraId="1BBCA204" w14:textId="26B2006B" w:rsidR="009D4BBB" w:rsidRPr="00310D0F" w:rsidRDefault="009D4BBB"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2EA0383D" w14:textId="2AE7D790" w:rsidR="009D4BBB" w:rsidRPr="009D4BBB" w:rsidRDefault="009D4BBB" w:rsidP="009D4BBB">
            <w:pPr>
              <w:widowControl w:val="0"/>
              <w:autoSpaceDE w:val="0"/>
              <w:autoSpaceDN w:val="0"/>
              <w:adjustRightInd w:val="0"/>
              <w:spacing w:line="276" w:lineRule="auto"/>
              <w:rPr>
                <w:sz w:val="24"/>
                <w:szCs w:val="24"/>
                <w:lang w:eastAsia="en-US"/>
              </w:rPr>
            </w:pPr>
            <w:r w:rsidRPr="009D4BBB">
              <w:rPr>
                <w:sz w:val="24"/>
                <w:szCs w:val="24"/>
              </w:rPr>
              <w:t xml:space="preserve">Словарь терминов и понятий цифровой дидактики / Рос. гос. проф.-пед. ун-т; авт.-сост.: Ломовцева Н. В., Заречнева К. М., Ушакова О. В., Ярина С. Ю., – Екатеринбург: РГППУ: Ажур, 2021. – 84 с. </w:t>
            </w:r>
            <w:hyperlink r:id="rId12" w:history="1">
              <w:r w:rsidRPr="009D4BBB">
                <w:rPr>
                  <w:rStyle w:val="a6"/>
                  <w:sz w:val="24"/>
                  <w:szCs w:val="24"/>
                </w:rPr>
                <w:t>https://elibrary.ru/item.asp?id=46522457</w:t>
              </w:r>
            </w:hyperlink>
          </w:p>
        </w:tc>
        <w:tc>
          <w:tcPr>
            <w:tcW w:w="968" w:type="dxa"/>
            <w:tcBorders>
              <w:top w:val="single" w:sz="6" w:space="0" w:color="00000A"/>
              <w:left w:val="single" w:sz="6" w:space="0" w:color="00000A"/>
              <w:bottom w:val="single" w:sz="6" w:space="0" w:color="00000A"/>
              <w:right w:val="single" w:sz="6" w:space="0" w:color="00000A"/>
            </w:tcBorders>
            <w:hideMark/>
          </w:tcPr>
          <w:p w14:paraId="539A4C42" w14:textId="517E1EF3" w:rsidR="009D4BBB" w:rsidRPr="00310D0F" w:rsidRDefault="009D4BBB" w:rsidP="009D4BBB">
            <w:pPr>
              <w:autoSpaceDE w:val="0"/>
              <w:autoSpaceDN w:val="0"/>
              <w:adjustRightInd w:val="0"/>
              <w:spacing w:line="276" w:lineRule="auto"/>
              <w:jc w:val="center"/>
              <w:rPr>
                <w:sz w:val="24"/>
                <w:szCs w:val="24"/>
                <w:lang w:eastAsia="en-US"/>
              </w:rPr>
            </w:pPr>
            <w:r>
              <w:rPr>
                <w:sz w:val="24"/>
                <w:szCs w:val="24"/>
              </w:rPr>
              <w:t>0</w:t>
            </w:r>
          </w:p>
        </w:tc>
        <w:tc>
          <w:tcPr>
            <w:tcW w:w="1079" w:type="dxa"/>
            <w:tcBorders>
              <w:top w:val="single" w:sz="6" w:space="0" w:color="00000A"/>
              <w:left w:val="single" w:sz="6" w:space="0" w:color="00000A"/>
              <w:bottom w:val="single" w:sz="6" w:space="0" w:color="00000A"/>
              <w:right w:val="single" w:sz="6" w:space="0" w:color="00000A"/>
            </w:tcBorders>
            <w:hideMark/>
          </w:tcPr>
          <w:p w14:paraId="616C607C" w14:textId="45EFD5EF" w:rsidR="009D4BBB" w:rsidRPr="00310D0F" w:rsidRDefault="009D4BBB" w:rsidP="009D4BBB">
            <w:pPr>
              <w:autoSpaceDE w:val="0"/>
              <w:autoSpaceDN w:val="0"/>
              <w:adjustRightInd w:val="0"/>
              <w:spacing w:line="276" w:lineRule="auto"/>
              <w:jc w:val="center"/>
              <w:rPr>
                <w:sz w:val="24"/>
                <w:szCs w:val="24"/>
                <w:lang w:eastAsia="en-US"/>
              </w:rPr>
            </w:pPr>
            <w:r>
              <w:rPr>
                <w:sz w:val="24"/>
                <w:szCs w:val="24"/>
              </w:rPr>
              <w:t>1</w:t>
            </w:r>
          </w:p>
        </w:tc>
      </w:tr>
      <w:tr w:rsidR="00EB7A09" w:rsidRPr="00310D0F" w14:paraId="76009635" w14:textId="77777777" w:rsidTr="009D4BBB">
        <w:tc>
          <w:tcPr>
            <w:tcW w:w="601" w:type="dxa"/>
            <w:tcBorders>
              <w:top w:val="single" w:sz="6" w:space="0" w:color="00000A"/>
              <w:left w:val="single" w:sz="6" w:space="0" w:color="00000A"/>
              <w:bottom w:val="single" w:sz="6" w:space="0" w:color="00000A"/>
              <w:right w:val="single" w:sz="6" w:space="0" w:color="00000A"/>
            </w:tcBorders>
          </w:tcPr>
          <w:p w14:paraId="12A7B201" w14:textId="77777777" w:rsidR="00EB7A09" w:rsidRPr="00310D0F" w:rsidRDefault="00EB7A09"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46648989" w14:textId="3B9FF7DD" w:rsidR="00EB7A09" w:rsidRPr="009D4BBB" w:rsidRDefault="00EB7A09" w:rsidP="00EB7A09">
            <w:pPr>
              <w:widowControl w:val="0"/>
              <w:autoSpaceDE w:val="0"/>
              <w:autoSpaceDN w:val="0"/>
              <w:adjustRightInd w:val="0"/>
              <w:spacing w:line="276" w:lineRule="auto"/>
              <w:rPr>
                <w:sz w:val="24"/>
                <w:szCs w:val="24"/>
              </w:rPr>
            </w:pPr>
            <w:r w:rsidRPr="00EB7A09">
              <w:rPr>
                <w:sz w:val="24"/>
                <w:szCs w:val="24"/>
              </w:rPr>
              <w:t>Янсен, Петер.</w:t>
            </w:r>
            <w:r>
              <w:rPr>
                <w:sz w:val="24"/>
                <w:szCs w:val="24"/>
              </w:rPr>
              <w:t xml:space="preserve"> </w:t>
            </w:r>
            <w:r w:rsidRPr="00EB7A09">
              <w:rPr>
                <w:sz w:val="24"/>
                <w:szCs w:val="24"/>
              </w:rPr>
              <w:t>ЧСС, лактат и тренировки на выносливость : [пер. с англ.] / Петер Янсен. - Мурманск : Тулома, 2006 (Можайск (Моск.обл.) : Можайский полиграфкомбинат). - 157 с. : ил., табл.; 24 см.; ISBN 5-9900301-3-4</w:t>
            </w:r>
          </w:p>
        </w:tc>
        <w:tc>
          <w:tcPr>
            <w:tcW w:w="968" w:type="dxa"/>
            <w:tcBorders>
              <w:top w:val="single" w:sz="6" w:space="0" w:color="00000A"/>
              <w:left w:val="single" w:sz="6" w:space="0" w:color="00000A"/>
              <w:bottom w:val="single" w:sz="6" w:space="0" w:color="00000A"/>
              <w:right w:val="single" w:sz="6" w:space="0" w:color="00000A"/>
            </w:tcBorders>
          </w:tcPr>
          <w:p w14:paraId="19FD16F4" w14:textId="34AB6611" w:rsidR="00EB7A09" w:rsidRDefault="009510B9" w:rsidP="009D4BBB">
            <w:pPr>
              <w:autoSpaceDE w:val="0"/>
              <w:autoSpaceDN w:val="0"/>
              <w:adjustRightInd w:val="0"/>
              <w:spacing w:line="276" w:lineRule="auto"/>
              <w:jc w:val="center"/>
              <w:rPr>
                <w:sz w:val="24"/>
                <w:szCs w:val="24"/>
              </w:rPr>
            </w:pPr>
            <w:r>
              <w:rPr>
                <w:sz w:val="24"/>
                <w:szCs w:val="24"/>
              </w:rPr>
              <w:t>0</w:t>
            </w:r>
          </w:p>
        </w:tc>
        <w:tc>
          <w:tcPr>
            <w:tcW w:w="1079" w:type="dxa"/>
            <w:tcBorders>
              <w:top w:val="single" w:sz="6" w:space="0" w:color="00000A"/>
              <w:left w:val="single" w:sz="6" w:space="0" w:color="00000A"/>
              <w:bottom w:val="single" w:sz="6" w:space="0" w:color="00000A"/>
              <w:right w:val="single" w:sz="6" w:space="0" w:color="00000A"/>
            </w:tcBorders>
          </w:tcPr>
          <w:p w14:paraId="1D663B60" w14:textId="0A058D97" w:rsidR="00EB7A09" w:rsidRDefault="009510B9" w:rsidP="009D4BBB">
            <w:pPr>
              <w:autoSpaceDE w:val="0"/>
              <w:autoSpaceDN w:val="0"/>
              <w:adjustRightInd w:val="0"/>
              <w:spacing w:line="276" w:lineRule="auto"/>
              <w:jc w:val="center"/>
              <w:rPr>
                <w:sz w:val="24"/>
                <w:szCs w:val="24"/>
              </w:rPr>
            </w:pPr>
            <w:r>
              <w:rPr>
                <w:sz w:val="24"/>
                <w:szCs w:val="24"/>
              </w:rPr>
              <w:t>1</w:t>
            </w:r>
          </w:p>
        </w:tc>
      </w:tr>
      <w:tr w:rsidR="00A96408" w:rsidRPr="00310D0F" w14:paraId="6FD8DB41" w14:textId="77777777" w:rsidTr="009D4BBB">
        <w:tc>
          <w:tcPr>
            <w:tcW w:w="601" w:type="dxa"/>
            <w:tcBorders>
              <w:top w:val="single" w:sz="6" w:space="0" w:color="00000A"/>
              <w:left w:val="single" w:sz="6" w:space="0" w:color="00000A"/>
              <w:bottom w:val="single" w:sz="6" w:space="0" w:color="00000A"/>
              <w:right w:val="single" w:sz="6" w:space="0" w:color="00000A"/>
            </w:tcBorders>
          </w:tcPr>
          <w:p w14:paraId="0E6AF3BF" w14:textId="77777777" w:rsidR="00A96408" w:rsidRPr="00310D0F" w:rsidRDefault="00A96408" w:rsidP="009D4BBB">
            <w:pPr>
              <w:numPr>
                <w:ilvl w:val="0"/>
                <w:numId w:val="39"/>
              </w:numPr>
              <w:autoSpaceDE w:val="0"/>
              <w:autoSpaceDN w:val="0"/>
              <w:adjustRightInd w:val="0"/>
              <w:spacing w:line="276" w:lineRule="auto"/>
              <w:ind w:hanging="720"/>
              <w:rPr>
                <w:sz w:val="24"/>
                <w:szCs w:val="24"/>
                <w:lang w:eastAsia="en-US"/>
              </w:rPr>
            </w:pPr>
          </w:p>
        </w:tc>
        <w:tc>
          <w:tcPr>
            <w:tcW w:w="6980" w:type="dxa"/>
            <w:tcBorders>
              <w:top w:val="single" w:sz="6" w:space="0" w:color="00000A"/>
              <w:left w:val="single" w:sz="6" w:space="0" w:color="00000A"/>
              <w:bottom w:val="single" w:sz="6" w:space="0" w:color="00000A"/>
              <w:right w:val="single" w:sz="6" w:space="0" w:color="00000A"/>
            </w:tcBorders>
          </w:tcPr>
          <w:p w14:paraId="563ACA41" w14:textId="70EEF184" w:rsidR="00A96408" w:rsidRPr="00A96408" w:rsidRDefault="00A96408" w:rsidP="00A96408">
            <w:pPr>
              <w:widowControl w:val="0"/>
              <w:autoSpaceDE w:val="0"/>
              <w:autoSpaceDN w:val="0"/>
              <w:adjustRightInd w:val="0"/>
              <w:spacing w:line="276" w:lineRule="auto"/>
              <w:rPr>
                <w:sz w:val="24"/>
                <w:szCs w:val="24"/>
              </w:rPr>
            </w:pPr>
            <w:r w:rsidRPr="00A96408">
              <w:rPr>
                <w:sz w:val="24"/>
                <w:szCs w:val="24"/>
              </w:rPr>
              <w:t>Уилмор Дж. Х., Костилл Д.Л. Физиология спорта и двигательной активности</w:t>
            </w:r>
            <w:r>
              <w:rPr>
                <w:sz w:val="24"/>
                <w:szCs w:val="24"/>
              </w:rPr>
              <w:t>/</w:t>
            </w:r>
            <w:r w:rsidRPr="00A96408">
              <w:rPr>
                <w:sz w:val="24"/>
                <w:szCs w:val="24"/>
              </w:rPr>
              <w:t>К.: Олимпийская литература, 2001 г. - 459 с.</w:t>
            </w:r>
          </w:p>
          <w:p w14:paraId="3815ADF2" w14:textId="77777777" w:rsidR="00A96408" w:rsidRPr="00EB7A09" w:rsidRDefault="00A96408" w:rsidP="00EB7A09">
            <w:pPr>
              <w:widowControl w:val="0"/>
              <w:autoSpaceDE w:val="0"/>
              <w:autoSpaceDN w:val="0"/>
              <w:adjustRightInd w:val="0"/>
              <w:spacing w:line="276" w:lineRule="auto"/>
              <w:rPr>
                <w:sz w:val="24"/>
                <w:szCs w:val="24"/>
              </w:rPr>
            </w:pPr>
          </w:p>
        </w:tc>
        <w:tc>
          <w:tcPr>
            <w:tcW w:w="968" w:type="dxa"/>
            <w:tcBorders>
              <w:top w:val="single" w:sz="6" w:space="0" w:color="00000A"/>
              <w:left w:val="single" w:sz="6" w:space="0" w:color="00000A"/>
              <w:bottom w:val="single" w:sz="6" w:space="0" w:color="00000A"/>
              <w:right w:val="single" w:sz="6" w:space="0" w:color="00000A"/>
            </w:tcBorders>
          </w:tcPr>
          <w:p w14:paraId="32BEE24C" w14:textId="12158B63" w:rsidR="00A96408" w:rsidRDefault="009510B9" w:rsidP="009D4BBB">
            <w:pPr>
              <w:autoSpaceDE w:val="0"/>
              <w:autoSpaceDN w:val="0"/>
              <w:adjustRightInd w:val="0"/>
              <w:spacing w:line="276" w:lineRule="auto"/>
              <w:jc w:val="center"/>
              <w:rPr>
                <w:sz w:val="24"/>
                <w:szCs w:val="24"/>
              </w:rPr>
            </w:pPr>
            <w:r>
              <w:rPr>
                <w:sz w:val="24"/>
                <w:szCs w:val="24"/>
              </w:rPr>
              <w:t>0</w:t>
            </w:r>
          </w:p>
        </w:tc>
        <w:tc>
          <w:tcPr>
            <w:tcW w:w="1079" w:type="dxa"/>
            <w:tcBorders>
              <w:top w:val="single" w:sz="6" w:space="0" w:color="00000A"/>
              <w:left w:val="single" w:sz="6" w:space="0" w:color="00000A"/>
              <w:bottom w:val="single" w:sz="6" w:space="0" w:color="00000A"/>
              <w:right w:val="single" w:sz="6" w:space="0" w:color="00000A"/>
            </w:tcBorders>
          </w:tcPr>
          <w:p w14:paraId="5FFC5F17" w14:textId="5F910AE9" w:rsidR="00A96408" w:rsidRDefault="009510B9" w:rsidP="009D4BBB">
            <w:pPr>
              <w:autoSpaceDE w:val="0"/>
              <w:autoSpaceDN w:val="0"/>
              <w:adjustRightInd w:val="0"/>
              <w:spacing w:line="276" w:lineRule="auto"/>
              <w:jc w:val="center"/>
              <w:rPr>
                <w:sz w:val="24"/>
                <w:szCs w:val="24"/>
              </w:rPr>
            </w:pPr>
            <w:r>
              <w:rPr>
                <w:sz w:val="24"/>
                <w:szCs w:val="24"/>
              </w:rPr>
              <w:t>1</w:t>
            </w:r>
          </w:p>
        </w:tc>
      </w:tr>
    </w:tbl>
    <w:p w14:paraId="2007139C" w14:textId="77777777" w:rsidR="00310D0F" w:rsidRPr="00310D0F" w:rsidRDefault="00310D0F" w:rsidP="00310D0F">
      <w:pPr>
        <w:ind w:left="360"/>
        <w:rPr>
          <w:sz w:val="24"/>
          <w:szCs w:val="24"/>
        </w:rPr>
      </w:pPr>
    </w:p>
    <w:p w14:paraId="4A8803FD" w14:textId="77777777" w:rsidR="00310D0F" w:rsidRPr="00310D0F" w:rsidRDefault="00310D0F" w:rsidP="00310D0F">
      <w:pPr>
        <w:ind w:firstLine="567"/>
        <w:jc w:val="both"/>
        <w:rPr>
          <w:sz w:val="24"/>
          <w:szCs w:val="24"/>
        </w:rPr>
      </w:pPr>
      <w:r w:rsidRPr="00310D0F">
        <w:rPr>
          <w:b/>
          <w:caps/>
          <w:spacing w:val="-1"/>
          <w:sz w:val="24"/>
          <w:szCs w:val="24"/>
        </w:rPr>
        <w:t>7. П</w:t>
      </w:r>
      <w:r w:rsidRPr="00310D0F">
        <w:rPr>
          <w:b/>
          <w:spacing w:val="-1"/>
          <w:sz w:val="24"/>
          <w:szCs w:val="24"/>
        </w:rPr>
        <w:t>еречень ресурсов информационно-коммуникационной сети «Интернет».</w:t>
      </w:r>
      <w:r w:rsidRPr="00310D0F">
        <w:rPr>
          <w:b/>
          <w:sz w:val="24"/>
          <w:szCs w:val="24"/>
        </w:rPr>
        <w:t xml:space="preserve"> Информационно-справочные и поисковые системы. Современные профессиональные базы данных:</w:t>
      </w:r>
    </w:p>
    <w:p w14:paraId="5F0DE337" w14:textId="77777777" w:rsidR="00310D0F" w:rsidRPr="00310D0F" w:rsidRDefault="00310D0F" w:rsidP="00310D0F">
      <w:pPr>
        <w:numPr>
          <w:ilvl w:val="0"/>
          <w:numId w:val="40"/>
        </w:numPr>
        <w:spacing w:after="160"/>
        <w:contextualSpacing/>
        <w:jc w:val="both"/>
        <w:rPr>
          <w:sz w:val="24"/>
          <w:szCs w:val="24"/>
        </w:rPr>
      </w:pPr>
      <w:r w:rsidRPr="00310D0F">
        <w:rPr>
          <w:sz w:val="24"/>
          <w:szCs w:val="24"/>
        </w:rPr>
        <w:t xml:space="preserve">Электронная библиотечная система ЭЛМАРК (МГАФК) </w:t>
      </w:r>
      <w:hyperlink r:id="rId13" w:history="1">
        <w:r w:rsidRPr="00310D0F">
          <w:rPr>
            <w:color w:val="0066CC"/>
            <w:sz w:val="24"/>
            <w:szCs w:val="24"/>
            <w:u w:val="single"/>
            <w:lang w:val="en-US"/>
          </w:rPr>
          <w:t>http</w:t>
        </w:r>
        <w:r w:rsidRPr="00310D0F">
          <w:rPr>
            <w:color w:val="0066CC"/>
            <w:sz w:val="24"/>
            <w:szCs w:val="24"/>
            <w:u w:val="single"/>
          </w:rPr>
          <w:t>://lib.mgafk.ru</w:t>
        </w:r>
      </w:hyperlink>
    </w:p>
    <w:p w14:paraId="32D29ACF" w14:textId="77777777" w:rsidR="00310D0F" w:rsidRPr="00310D0F" w:rsidRDefault="00310D0F" w:rsidP="00310D0F">
      <w:pPr>
        <w:numPr>
          <w:ilvl w:val="0"/>
          <w:numId w:val="40"/>
        </w:numPr>
        <w:spacing w:after="160"/>
        <w:contextualSpacing/>
        <w:jc w:val="both"/>
        <w:rPr>
          <w:sz w:val="24"/>
          <w:szCs w:val="24"/>
        </w:rPr>
      </w:pPr>
      <w:r w:rsidRPr="00310D0F">
        <w:rPr>
          <w:sz w:val="24"/>
          <w:szCs w:val="24"/>
        </w:rPr>
        <w:t xml:space="preserve">Электронно-библиотечная система Elibrary </w:t>
      </w:r>
      <w:hyperlink r:id="rId14" w:history="1">
        <w:r w:rsidRPr="00310D0F">
          <w:rPr>
            <w:color w:val="0000FF"/>
            <w:sz w:val="24"/>
            <w:szCs w:val="24"/>
            <w:u w:val="single"/>
          </w:rPr>
          <w:t>https://elibrary.ru</w:t>
        </w:r>
      </w:hyperlink>
    </w:p>
    <w:p w14:paraId="5489CB45" w14:textId="77777777" w:rsidR="00310D0F" w:rsidRPr="00310D0F" w:rsidRDefault="00310D0F" w:rsidP="00310D0F">
      <w:pPr>
        <w:numPr>
          <w:ilvl w:val="0"/>
          <w:numId w:val="40"/>
        </w:numPr>
        <w:spacing w:after="160"/>
        <w:contextualSpacing/>
        <w:jc w:val="both"/>
        <w:rPr>
          <w:sz w:val="24"/>
          <w:szCs w:val="24"/>
        </w:rPr>
      </w:pPr>
      <w:r w:rsidRPr="00310D0F">
        <w:rPr>
          <w:sz w:val="24"/>
          <w:szCs w:val="24"/>
        </w:rPr>
        <w:t xml:space="preserve">Электронно-библиотечная система IPRbooks </w:t>
      </w:r>
      <w:hyperlink r:id="rId15" w:history="1">
        <w:r w:rsidRPr="00310D0F">
          <w:rPr>
            <w:color w:val="0000FF"/>
            <w:sz w:val="24"/>
            <w:szCs w:val="24"/>
            <w:u w:val="single"/>
          </w:rPr>
          <w:t>http://www.iprbookshop.ru</w:t>
        </w:r>
      </w:hyperlink>
    </w:p>
    <w:p w14:paraId="4547E843" w14:textId="77777777" w:rsidR="00310D0F" w:rsidRPr="00310D0F" w:rsidRDefault="00310D0F" w:rsidP="00310D0F">
      <w:pPr>
        <w:numPr>
          <w:ilvl w:val="0"/>
          <w:numId w:val="40"/>
        </w:numPr>
        <w:autoSpaceDE w:val="0"/>
        <w:autoSpaceDN w:val="0"/>
        <w:adjustRightInd w:val="0"/>
        <w:spacing w:after="160"/>
        <w:contextualSpacing/>
        <w:rPr>
          <w:sz w:val="24"/>
          <w:szCs w:val="24"/>
        </w:rPr>
      </w:pPr>
      <w:r w:rsidRPr="00310D0F">
        <w:rPr>
          <w:sz w:val="24"/>
          <w:szCs w:val="24"/>
        </w:rPr>
        <w:t xml:space="preserve">Электронно-библиотечная система «Юрайт» </w:t>
      </w:r>
      <w:hyperlink r:id="rId16" w:history="1">
        <w:r w:rsidRPr="00310D0F">
          <w:rPr>
            <w:color w:val="0000FF"/>
            <w:sz w:val="24"/>
            <w:szCs w:val="24"/>
            <w:u w:val="single"/>
          </w:rPr>
          <w:t>https://urait.ru/</w:t>
        </w:r>
      </w:hyperlink>
    </w:p>
    <w:p w14:paraId="72A63624" w14:textId="77777777" w:rsidR="00310D0F" w:rsidRPr="00310D0F" w:rsidRDefault="00310D0F" w:rsidP="00310D0F">
      <w:pPr>
        <w:numPr>
          <w:ilvl w:val="0"/>
          <w:numId w:val="40"/>
        </w:numPr>
        <w:autoSpaceDE w:val="0"/>
        <w:autoSpaceDN w:val="0"/>
        <w:adjustRightInd w:val="0"/>
        <w:spacing w:after="160"/>
        <w:contextualSpacing/>
        <w:rPr>
          <w:sz w:val="24"/>
          <w:szCs w:val="24"/>
        </w:rPr>
      </w:pPr>
      <w:r w:rsidRPr="00310D0F">
        <w:rPr>
          <w:sz w:val="24"/>
          <w:szCs w:val="24"/>
        </w:rPr>
        <w:t xml:space="preserve">Электронно-библиотечная система РУКОНТ </w:t>
      </w:r>
      <w:hyperlink r:id="rId17" w:history="1">
        <w:r w:rsidRPr="00310D0F">
          <w:rPr>
            <w:color w:val="0000FF"/>
            <w:sz w:val="24"/>
            <w:szCs w:val="24"/>
            <w:u w:val="single"/>
          </w:rPr>
          <w:t>https://lib.rucont.ru</w:t>
        </w:r>
      </w:hyperlink>
    </w:p>
    <w:p w14:paraId="6D78012E" w14:textId="77777777" w:rsidR="00310D0F" w:rsidRPr="00310D0F" w:rsidRDefault="00310D0F" w:rsidP="00310D0F">
      <w:pPr>
        <w:numPr>
          <w:ilvl w:val="0"/>
          <w:numId w:val="40"/>
        </w:numPr>
        <w:autoSpaceDE w:val="0"/>
        <w:autoSpaceDN w:val="0"/>
        <w:adjustRightInd w:val="0"/>
        <w:spacing w:after="160"/>
        <w:contextualSpacing/>
        <w:rPr>
          <w:rFonts w:eastAsia="Calibri"/>
          <w:color w:val="2F2F2F"/>
          <w:sz w:val="24"/>
          <w:szCs w:val="24"/>
          <w:lang w:eastAsia="en-US"/>
        </w:rPr>
      </w:pPr>
      <w:r w:rsidRPr="00310D0F">
        <w:rPr>
          <w:rFonts w:eastAsia="Calibri"/>
          <w:color w:val="2F2F2F"/>
          <w:sz w:val="24"/>
          <w:szCs w:val="24"/>
          <w:lang w:eastAsia="en-US"/>
        </w:rPr>
        <w:t xml:space="preserve">Министерство образования и науки Российской Федерации </w:t>
      </w:r>
      <w:hyperlink r:id="rId18" w:history="1">
        <w:r w:rsidRPr="00310D0F">
          <w:rPr>
            <w:rFonts w:eastAsia="Calibri"/>
            <w:color w:val="0066CC"/>
            <w:sz w:val="24"/>
            <w:szCs w:val="24"/>
            <w:u w:val="single"/>
            <w:lang w:eastAsia="en-US"/>
          </w:rPr>
          <w:t>https://minobrnauki.gov.ru/</w:t>
        </w:r>
      </w:hyperlink>
    </w:p>
    <w:p w14:paraId="2FD23687" w14:textId="77777777" w:rsidR="00310D0F" w:rsidRPr="00310D0F" w:rsidRDefault="00310D0F" w:rsidP="00310D0F">
      <w:pPr>
        <w:numPr>
          <w:ilvl w:val="0"/>
          <w:numId w:val="40"/>
        </w:numPr>
        <w:autoSpaceDE w:val="0"/>
        <w:autoSpaceDN w:val="0"/>
        <w:adjustRightInd w:val="0"/>
        <w:spacing w:after="160"/>
        <w:contextualSpacing/>
        <w:rPr>
          <w:rFonts w:eastAsia="Calibri"/>
          <w:color w:val="2F2F2F"/>
          <w:sz w:val="24"/>
          <w:szCs w:val="24"/>
          <w:lang w:eastAsia="en-US"/>
        </w:rPr>
      </w:pPr>
      <w:r w:rsidRPr="00310D0F">
        <w:rPr>
          <w:rFonts w:eastAsia="Calibri"/>
          <w:color w:val="2F2F2F"/>
          <w:sz w:val="24"/>
          <w:szCs w:val="24"/>
          <w:lang w:eastAsia="en-US"/>
        </w:rPr>
        <w:t xml:space="preserve">Федеральная служба по надзору в сфере образования и науки </w:t>
      </w:r>
      <w:hyperlink r:id="rId19" w:history="1">
        <w:r w:rsidRPr="00310D0F">
          <w:rPr>
            <w:rFonts w:eastAsia="Calibri"/>
            <w:color w:val="0066CC"/>
            <w:sz w:val="24"/>
            <w:szCs w:val="24"/>
            <w:u w:val="single"/>
            <w:lang w:eastAsia="en-US"/>
          </w:rPr>
          <w:t>http://obrnadzor.gov.ru/ru/</w:t>
        </w:r>
      </w:hyperlink>
    </w:p>
    <w:p w14:paraId="2E82936A" w14:textId="77777777" w:rsidR="00310D0F" w:rsidRPr="00310D0F" w:rsidRDefault="00310D0F" w:rsidP="00310D0F">
      <w:pPr>
        <w:numPr>
          <w:ilvl w:val="0"/>
          <w:numId w:val="40"/>
        </w:numPr>
        <w:autoSpaceDE w:val="0"/>
        <w:autoSpaceDN w:val="0"/>
        <w:adjustRightInd w:val="0"/>
        <w:spacing w:after="160"/>
        <w:contextualSpacing/>
        <w:rPr>
          <w:rFonts w:eastAsia="Calibri"/>
          <w:color w:val="2F2F2F"/>
          <w:sz w:val="24"/>
          <w:szCs w:val="24"/>
          <w:lang w:eastAsia="en-US"/>
        </w:rPr>
      </w:pPr>
      <w:r w:rsidRPr="00310D0F">
        <w:rPr>
          <w:rFonts w:eastAsia="Calibri"/>
          <w:color w:val="2F2F2F"/>
          <w:sz w:val="24"/>
          <w:szCs w:val="24"/>
          <w:lang w:eastAsia="en-US"/>
        </w:rPr>
        <w:t xml:space="preserve">Федеральный портал «Российское образование» </w:t>
      </w:r>
      <w:hyperlink r:id="rId20" w:history="1">
        <w:r w:rsidRPr="00310D0F">
          <w:rPr>
            <w:rFonts w:eastAsia="Calibri"/>
            <w:color w:val="0000FF"/>
            <w:sz w:val="24"/>
            <w:szCs w:val="24"/>
            <w:u w:val="single"/>
            <w:lang w:eastAsia="en-US"/>
          </w:rPr>
          <w:t>http://www.edu.ru</w:t>
        </w:r>
      </w:hyperlink>
    </w:p>
    <w:p w14:paraId="625E1017" w14:textId="77777777" w:rsidR="00310D0F" w:rsidRPr="00310D0F" w:rsidRDefault="00310D0F" w:rsidP="00310D0F">
      <w:pPr>
        <w:numPr>
          <w:ilvl w:val="0"/>
          <w:numId w:val="40"/>
        </w:numPr>
        <w:autoSpaceDE w:val="0"/>
        <w:autoSpaceDN w:val="0"/>
        <w:adjustRightInd w:val="0"/>
        <w:spacing w:after="160" w:line="259" w:lineRule="auto"/>
        <w:contextualSpacing/>
        <w:rPr>
          <w:rFonts w:eastAsia="Calibri"/>
          <w:sz w:val="24"/>
          <w:szCs w:val="24"/>
          <w:lang w:eastAsia="en-US"/>
        </w:rPr>
      </w:pPr>
      <w:r w:rsidRPr="00310D0F">
        <w:rPr>
          <w:rFonts w:eastAsia="Calibri"/>
          <w:color w:val="2F2F2F"/>
          <w:sz w:val="24"/>
          <w:szCs w:val="24"/>
          <w:lang w:eastAsia="en-US"/>
        </w:rPr>
        <w:t xml:space="preserve">Информационная система «Единое окно доступа к образовательным ресурсам» </w:t>
      </w:r>
      <w:hyperlink r:id="rId21" w:history="1">
        <w:r w:rsidRPr="00310D0F">
          <w:rPr>
            <w:rFonts w:eastAsia="Calibri"/>
            <w:color w:val="0000FF"/>
            <w:sz w:val="24"/>
            <w:szCs w:val="24"/>
            <w:u w:val="single"/>
            <w:lang w:eastAsia="en-US"/>
          </w:rPr>
          <w:t>http://window.edu.ru</w:t>
        </w:r>
      </w:hyperlink>
    </w:p>
    <w:p w14:paraId="4D9C203D" w14:textId="77777777" w:rsidR="00310D0F" w:rsidRPr="00310D0F" w:rsidRDefault="00310D0F" w:rsidP="00310D0F">
      <w:pPr>
        <w:numPr>
          <w:ilvl w:val="0"/>
          <w:numId w:val="40"/>
        </w:numPr>
        <w:autoSpaceDE w:val="0"/>
        <w:autoSpaceDN w:val="0"/>
        <w:adjustRightInd w:val="0"/>
        <w:spacing w:after="160" w:line="259" w:lineRule="auto"/>
        <w:contextualSpacing/>
        <w:rPr>
          <w:sz w:val="24"/>
          <w:szCs w:val="24"/>
        </w:rPr>
      </w:pPr>
      <w:r w:rsidRPr="00310D0F">
        <w:rPr>
          <w:rFonts w:eastAsia="Calibri"/>
          <w:color w:val="2F2F2F"/>
          <w:sz w:val="24"/>
          <w:szCs w:val="24"/>
          <w:lang w:eastAsia="en-US"/>
        </w:rPr>
        <w:t xml:space="preserve">Федеральный центр и информационно-образовательных ресурсов </w:t>
      </w:r>
      <w:hyperlink r:id="rId22" w:history="1">
        <w:r w:rsidRPr="00310D0F">
          <w:rPr>
            <w:rFonts w:eastAsia="Calibri"/>
            <w:color w:val="0000FF"/>
            <w:sz w:val="24"/>
            <w:szCs w:val="24"/>
            <w:u w:val="single"/>
            <w:lang w:eastAsia="en-US"/>
          </w:rPr>
          <w:t>http://fcior.edu.ru</w:t>
        </w:r>
      </w:hyperlink>
    </w:p>
    <w:p w14:paraId="798DB4D9" w14:textId="77777777" w:rsidR="00310D0F" w:rsidRPr="00310D0F" w:rsidRDefault="00310D0F" w:rsidP="00310D0F">
      <w:pPr>
        <w:numPr>
          <w:ilvl w:val="0"/>
          <w:numId w:val="40"/>
        </w:numPr>
        <w:autoSpaceDE w:val="0"/>
        <w:autoSpaceDN w:val="0"/>
        <w:adjustRightInd w:val="0"/>
        <w:spacing w:after="160" w:line="259" w:lineRule="auto"/>
        <w:contextualSpacing/>
        <w:rPr>
          <w:sz w:val="24"/>
          <w:szCs w:val="24"/>
        </w:rPr>
      </w:pPr>
      <w:r w:rsidRPr="00310D0F">
        <w:rPr>
          <w:sz w:val="24"/>
          <w:szCs w:val="24"/>
        </w:rPr>
        <w:t xml:space="preserve">Министерство спорта Российской Федерации </w:t>
      </w:r>
      <w:hyperlink r:id="rId23" w:history="1">
        <w:r w:rsidRPr="00310D0F">
          <w:rPr>
            <w:color w:val="0000FF"/>
            <w:sz w:val="24"/>
            <w:szCs w:val="24"/>
            <w:u w:val="single"/>
          </w:rPr>
          <w:t>https://minsport.gov.ru/</w:t>
        </w:r>
      </w:hyperlink>
    </w:p>
    <w:p w14:paraId="4D91EF2A" w14:textId="77777777" w:rsidR="00662671" w:rsidRPr="00A97771" w:rsidRDefault="00662671" w:rsidP="00662671">
      <w:pPr>
        <w:pStyle w:val="a3"/>
        <w:shd w:val="clear" w:color="auto" w:fill="FFFFFF"/>
        <w:rPr>
          <w:color w:val="000000"/>
          <w:sz w:val="24"/>
          <w:szCs w:val="24"/>
        </w:rPr>
      </w:pPr>
    </w:p>
    <w:p w14:paraId="65F9F19F" w14:textId="77777777" w:rsidR="00A97771" w:rsidRPr="00A97771" w:rsidRDefault="00A97771" w:rsidP="00A97771">
      <w:pPr>
        <w:pStyle w:val="a3"/>
        <w:shd w:val="clear" w:color="auto" w:fill="FFFFFF"/>
        <w:tabs>
          <w:tab w:val="left" w:pos="993"/>
        </w:tabs>
        <w:ind w:left="709"/>
        <w:jc w:val="both"/>
        <w:rPr>
          <w:caps/>
          <w:color w:val="000000"/>
          <w:spacing w:val="-1"/>
          <w:sz w:val="24"/>
          <w:szCs w:val="24"/>
        </w:rPr>
      </w:pPr>
    </w:p>
    <w:p w14:paraId="63B1C910" w14:textId="3CA2BF2F" w:rsidR="000821FE" w:rsidRDefault="000821FE" w:rsidP="000821FE">
      <w:pPr>
        <w:pStyle w:val="a3"/>
        <w:shd w:val="clear" w:color="auto" w:fill="FFFFFF"/>
        <w:tabs>
          <w:tab w:val="left" w:pos="1134"/>
          <w:tab w:val="left" w:pos="1276"/>
          <w:tab w:val="left" w:pos="1418"/>
        </w:tabs>
        <w:ind w:left="709"/>
        <w:jc w:val="both"/>
        <w:rPr>
          <w:caps/>
          <w:spacing w:val="-1"/>
          <w:sz w:val="24"/>
          <w:szCs w:val="24"/>
        </w:rPr>
      </w:pPr>
      <w:r w:rsidRPr="00EF7FA9">
        <w:rPr>
          <w:caps/>
          <w:spacing w:val="-1"/>
          <w:sz w:val="24"/>
          <w:szCs w:val="24"/>
        </w:rPr>
        <w:t>8. Материально-техническое обеспечение дисциплины</w:t>
      </w:r>
    </w:p>
    <w:p w14:paraId="35FBFC02" w14:textId="77777777" w:rsidR="008D064E" w:rsidRPr="00BD2AC2" w:rsidRDefault="008D064E" w:rsidP="008D064E">
      <w:pPr>
        <w:pStyle w:val="a3"/>
        <w:shd w:val="clear" w:color="auto" w:fill="FFFFFF"/>
        <w:tabs>
          <w:tab w:val="left" w:pos="1134"/>
          <w:tab w:val="left" w:pos="1276"/>
          <w:tab w:val="left" w:pos="1418"/>
        </w:tabs>
        <w:ind w:left="0" w:firstLine="709"/>
        <w:rPr>
          <w:b/>
          <w:sz w:val="24"/>
          <w:szCs w:val="24"/>
        </w:rPr>
      </w:pPr>
      <w:r w:rsidRPr="00BD2AC2">
        <w:rPr>
          <w:b/>
          <w:sz w:val="24"/>
          <w:szCs w:val="24"/>
        </w:rPr>
        <w:t>8.1.  Специализированные аудитории и оборудование</w:t>
      </w:r>
    </w:p>
    <w:p w14:paraId="4A8D40B8" w14:textId="77777777" w:rsidR="008D064E" w:rsidRPr="00EF7FA9" w:rsidRDefault="008D064E" w:rsidP="000821FE">
      <w:pPr>
        <w:pStyle w:val="a3"/>
        <w:shd w:val="clear" w:color="auto" w:fill="FFFFFF"/>
        <w:tabs>
          <w:tab w:val="left" w:pos="1134"/>
          <w:tab w:val="left" w:pos="1276"/>
          <w:tab w:val="left" w:pos="1418"/>
        </w:tabs>
        <w:ind w:left="709"/>
        <w:jc w:val="both"/>
        <w:rPr>
          <w:caps/>
          <w:spacing w:val="-1"/>
          <w:sz w:val="24"/>
          <w:szCs w:val="24"/>
        </w:rPr>
      </w:pPr>
    </w:p>
    <w:p w14:paraId="367B64A6"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проведения занятий лекционного типа (лекционный зал № 1, № 2). Оснащенность помещения -  Мультимедийное оборудование, колонки для усиления звука, микрофоны, экран;</w:t>
      </w:r>
    </w:p>
    <w:p w14:paraId="36D0F51E"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семинарских занятий, текущей и промежуточной аттестации  (аудитории № 400, 403, 406, 407, 408). Оснащенность помещения - Учебная и методическая литература, демонстрационные учебно-наглядные пособия;</w:t>
      </w:r>
    </w:p>
    <w:p w14:paraId="09585E50"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групповых и индивидуальных консультаций (аудитории №  407, 408). Оснащенность помещения - мультимедийное оборудование, экран, учебная и методическая литература, демонстрационные учебно-наглядные пособия;</w:t>
      </w:r>
    </w:p>
    <w:p w14:paraId="1E26D172" w14:textId="18E53542" w:rsidR="00F10D93" w:rsidRPr="00EF7FA9" w:rsidRDefault="001977D5"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w:t>
      </w:r>
      <w:r w:rsidR="00F10D93" w:rsidRPr="00EF7FA9">
        <w:rPr>
          <w:sz w:val="24"/>
          <w:szCs w:val="24"/>
        </w:rPr>
        <w:t>омещение для самостоятельной работы (аудитория № 406, 400)</w:t>
      </w:r>
      <w:r w:rsidR="00F10D93" w:rsidRPr="00EF7FA9">
        <w:rPr>
          <w:sz w:val="24"/>
          <w:szCs w:val="24"/>
        </w:rPr>
        <w:tab/>
      </w:r>
      <w:r w:rsidRPr="00EF7FA9">
        <w:rPr>
          <w:sz w:val="24"/>
          <w:szCs w:val="24"/>
        </w:rPr>
        <w:t xml:space="preserve">Оснащенность помещения: </w:t>
      </w:r>
      <w:r w:rsidR="00F10D93" w:rsidRPr="00EF7FA9">
        <w:rPr>
          <w:sz w:val="24"/>
          <w:szCs w:val="24"/>
        </w:rPr>
        <w:t>ком</w:t>
      </w:r>
      <w:r w:rsidRPr="00EF7FA9">
        <w:rPr>
          <w:sz w:val="24"/>
          <w:szCs w:val="24"/>
        </w:rPr>
        <w:t>пьютер с выходом в интернет</w:t>
      </w:r>
      <w:r w:rsidR="00F10D93" w:rsidRPr="00EF7FA9">
        <w:rPr>
          <w:sz w:val="24"/>
          <w:szCs w:val="24"/>
        </w:rPr>
        <w:t>, учебно-методическая литература</w:t>
      </w:r>
      <w:r w:rsidRPr="00EF7FA9">
        <w:rPr>
          <w:sz w:val="24"/>
          <w:szCs w:val="24"/>
        </w:rPr>
        <w:t>;</w:t>
      </w:r>
    </w:p>
    <w:p w14:paraId="523DC699" w14:textId="3CCB3A09" w:rsidR="001977D5" w:rsidRDefault="001977D5" w:rsidP="001977D5">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Помещение для хранения и профилактического обслуживания учебного оборудования (аудитория № 401)</w:t>
      </w:r>
    </w:p>
    <w:p w14:paraId="26F8C0AA" w14:textId="77777777" w:rsidR="000821FE" w:rsidRPr="00EF7FA9" w:rsidRDefault="000821FE" w:rsidP="000821FE">
      <w:pPr>
        <w:autoSpaceDE w:val="0"/>
        <w:autoSpaceDN w:val="0"/>
        <w:adjustRightInd w:val="0"/>
        <w:rPr>
          <w:sz w:val="24"/>
          <w:szCs w:val="24"/>
        </w:rPr>
      </w:pPr>
    </w:p>
    <w:p w14:paraId="46E12E36" w14:textId="77777777" w:rsidR="009C5EDA" w:rsidRPr="00B24582" w:rsidRDefault="009C5EDA" w:rsidP="009C5EDA">
      <w:pPr>
        <w:ind w:firstLine="709"/>
        <w:rPr>
          <w:b/>
          <w:sz w:val="24"/>
          <w:szCs w:val="24"/>
        </w:rPr>
      </w:pPr>
      <w:r w:rsidRPr="00B24582">
        <w:rPr>
          <w:b/>
          <w:sz w:val="24"/>
          <w:szCs w:val="24"/>
        </w:rPr>
        <w:t>8.2. Программное обеспечение:</w:t>
      </w:r>
    </w:p>
    <w:p w14:paraId="47B69EEA" w14:textId="77777777" w:rsidR="009C5EDA" w:rsidRPr="00B24582" w:rsidRDefault="009C5EDA" w:rsidP="009C5EDA">
      <w:pPr>
        <w:jc w:val="both"/>
        <w:rPr>
          <w:sz w:val="24"/>
          <w:szCs w:val="24"/>
        </w:rPr>
      </w:pPr>
      <w:r w:rsidRPr="00B24582">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B24582">
        <w:rPr>
          <w:sz w:val="24"/>
          <w:szCs w:val="24"/>
          <w:lang w:val="en-US"/>
        </w:rPr>
        <w:t>GYULGPL</w:t>
      </w:r>
      <w:r w:rsidRPr="00B24582">
        <w:rPr>
          <w:sz w:val="24"/>
          <w:szCs w:val="24"/>
        </w:rPr>
        <w:t xml:space="preserve"> </w:t>
      </w:r>
      <w:r w:rsidRPr="00B24582">
        <w:rPr>
          <w:sz w:val="24"/>
          <w:szCs w:val="24"/>
          <w:lang w:val="en-US"/>
        </w:rPr>
        <w:t>Libre</w:t>
      </w:r>
      <w:r w:rsidRPr="00B24582">
        <w:rPr>
          <w:sz w:val="24"/>
          <w:szCs w:val="24"/>
        </w:rPr>
        <w:t xml:space="preserve"> </w:t>
      </w:r>
      <w:r w:rsidRPr="00B24582">
        <w:rPr>
          <w:sz w:val="24"/>
          <w:szCs w:val="24"/>
          <w:lang w:val="en-US"/>
        </w:rPr>
        <w:t>Office</w:t>
      </w:r>
      <w:r w:rsidRPr="00B24582">
        <w:rPr>
          <w:sz w:val="24"/>
          <w:szCs w:val="24"/>
        </w:rPr>
        <w:t xml:space="preserve"> или одна из лицензионных версий </w:t>
      </w:r>
      <w:r w:rsidRPr="00B24582">
        <w:rPr>
          <w:sz w:val="24"/>
          <w:szCs w:val="24"/>
          <w:lang w:val="en-US"/>
        </w:rPr>
        <w:t>Microsoft</w:t>
      </w:r>
      <w:r w:rsidRPr="00B24582">
        <w:rPr>
          <w:sz w:val="24"/>
          <w:szCs w:val="24"/>
        </w:rPr>
        <w:t xml:space="preserve"> </w:t>
      </w:r>
      <w:r w:rsidRPr="00B24582">
        <w:rPr>
          <w:sz w:val="24"/>
          <w:szCs w:val="24"/>
          <w:lang w:val="en-US"/>
        </w:rPr>
        <w:t>Office</w:t>
      </w:r>
      <w:r w:rsidRPr="00B24582">
        <w:rPr>
          <w:sz w:val="24"/>
          <w:szCs w:val="24"/>
        </w:rPr>
        <w:t xml:space="preserve">. </w:t>
      </w:r>
    </w:p>
    <w:p w14:paraId="43FB53EB" w14:textId="77777777" w:rsidR="009C5EDA" w:rsidRPr="00B24582" w:rsidRDefault="009C5EDA" w:rsidP="009C5EDA">
      <w:pPr>
        <w:pStyle w:val="af7"/>
        <w:kinsoku w:val="0"/>
        <w:overflowPunct w:val="0"/>
        <w:spacing w:after="0"/>
        <w:ind w:right="106" w:firstLine="709"/>
        <w:jc w:val="both"/>
        <w:rPr>
          <w:spacing w:val="-1"/>
          <w:sz w:val="24"/>
          <w:szCs w:val="24"/>
        </w:rPr>
      </w:pPr>
      <w:r w:rsidRPr="00B24582">
        <w:rPr>
          <w:b/>
          <w:spacing w:val="-1"/>
          <w:sz w:val="24"/>
          <w:szCs w:val="24"/>
        </w:rPr>
        <w:t xml:space="preserve">8.3 Изучение дисциплины инвалидами </w:t>
      </w:r>
      <w:r w:rsidRPr="00B24582">
        <w:rPr>
          <w:b/>
          <w:sz w:val="24"/>
          <w:szCs w:val="24"/>
        </w:rPr>
        <w:t xml:space="preserve">и </w:t>
      </w:r>
      <w:r w:rsidRPr="00B24582">
        <w:rPr>
          <w:b/>
          <w:spacing w:val="-1"/>
          <w:sz w:val="24"/>
          <w:szCs w:val="24"/>
        </w:rPr>
        <w:t xml:space="preserve">обучающимися </w:t>
      </w:r>
      <w:r w:rsidRPr="00B24582">
        <w:rPr>
          <w:b/>
          <w:sz w:val="24"/>
          <w:szCs w:val="24"/>
        </w:rPr>
        <w:t xml:space="preserve">с ограниченными </w:t>
      </w:r>
      <w:r w:rsidRPr="00B24582">
        <w:rPr>
          <w:b/>
          <w:spacing w:val="-1"/>
          <w:sz w:val="24"/>
          <w:szCs w:val="24"/>
        </w:rPr>
        <w:t>возможностями здоровья</w:t>
      </w:r>
      <w:r w:rsidRPr="00B24582">
        <w:rPr>
          <w:spacing w:val="-1"/>
          <w:sz w:val="24"/>
          <w:szCs w:val="24"/>
        </w:rPr>
        <w:t xml:space="preserve"> осуществляется </w:t>
      </w:r>
      <w:r w:rsidRPr="00B24582">
        <w:rPr>
          <w:sz w:val="24"/>
          <w:szCs w:val="24"/>
        </w:rPr>
        <w:t xml:space="preserve">с </w:t>
      </w:r>
      <w:r w:rsidRPr="00B24582">
        <w:rPr>
          <w:spacing w:val="-1"/>
          <w:sz w:val="24"/>
          <w:szCs w:val="24"/>
        </w:rPr>
        <w:t>учетом особенностей психофизического развития, индивидуальных возможностей</w:t>
      </w:r>
      <w:r w:rsidRPr="00B24582">
        <w:rPr>
          <w:sz w:val="24"/>
          <w:szCs w:val="24"/>
        </w:rPr>
        <w:t xml:space="preserve"> и </w:t>
      </w:r>
      <w:r w:rsidRPr="00B24582">
        <w:rPr>
          <w:spacing w:val="-1"/>
          <w:sz w:val="24"/>
          <w:szCs w:val="24"/>
        </w:rPr>
        <w:t xml:space="preserve">состояния здоровья обучающихся. Для данной категории обучающихся обеспечен беспрепятственный </w:t>
      </w:r>
      <w:r w:rsidRPr="00B24582">
        <w:rPr>
          <w:spacing w:val="-2"/>
          <w:sz w:val="24"/>
          <w:szCs w:val="24"/>
        </w:rPr>
        <w:t xml:space="preserve">доступ </w:t>
      </w:r>
      <w:r w:rsidRPr="00B24582">
        <w:rPr>
          <w:sz w:val="24"/>
          <w:szCs w:val="24"/>
        </w:rPr>
        <w:t xml:space="preserve">в </w:t>
      </w:r>
      <w:r w:rsidRPr="00B24582">
        <w:rPr>
          <w:spacing w:val="-1"/>
          <w:sz w:val="24"/>
          <w:szCs w:val="24"/>
        </w:rPr>
        <w:t xml:space="preserve">учебные помещения Академии. Созданы следующие специальные условия: </w:t>
      </w:r>
    </w:p>
    <w:p w14:paraId="1BCF4134"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8.3.1.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зрению:</w:t>
      </w:r>
    </w:p>
    <w:p w14:paraId="790531C4" w14:textId="77777777" w:rsidR="009C5EDA" w:rsidRPr="00B24582" w:rsidRDefault="009C5EDA" w:rsidP="009C5EDA">
      <w:pPr>
        <w:ind w:firstLine="709"/>
        <w:jc w:val="both"/>
        <w:rPr>
          <w:spacing w:val="-1"/>
          <w:sz w:val="24"/>
          <w:szCs w:val="24"/>
        </w:rPr>
      </w:pPr>
      <w:r w:rsidRPr="00B24582">
        <w:rPr>
          <w:i/>
          <w:iCs/>
          <w:sz w:val="24"/>
          <w:szCs w:val="24"/>
        </w:rPr>
        <w:t xml:space="preserve">- </w:t>
      </w:r>
      <w:r w:rsidRPr="00B24582">
        <w:rPr>
          <w:iCs/>
          <w:sz w:val="24"/>
          <w:szCs w:val="24"/>
        </w:rPr>
        <w:t>о</w:t>
      </w:r>
      <w:r w:rsidRPr="00B24582">
        <w:rPr>
          <w:spacing w:val="-1"/>
          <w:sz w:val="24"/>
          <w:szCs w:val="24"/>
        </w:rPr>
        <w:t xml:space="preserve">беспечен доступ </w:t>
      </w:r>
      <w:r w:rsidRPr="00B24582">
        <w:rPr>
          <w:sz w:val="24"/>
          <w:szCs w:val="24"/>
        </w:rPr>
        <w:t xml:space="preserve">обучающихся, </w:t>
      </w:r>
      <w:r w:rsidRPr="00B24582">
        <w:rPr>
          <w:spacing w:val="-1"/>
          <w:sz w:val="24"/>
          <w:szCs w:val="24"/>
        </w:rPr>
        <w:t xml:space="preserve">являющихся слепыми или слабовидящими </w:t>
      </w:r>
      <w:r w:rsidRPr="00B24582">
        <w:rPr>
          <w:sz w:val="24"/>
          <w:szCs w:val="24"/>
        </w:rPr>
        <w:t xml:space="preserve">к </w:t>
      </w:r>
      <w:r w:rsidRPr="00B24582">
        <w:rPr>
          <w:spacing w:val="-1"/>
          <w:sz w:val="24"/>
          <w:szCs w:val="24"/>
        </w:rPr>
        <w:t>зданиям Академии;</w:t>
      </w:r>
    </w:p>
    <w:p w14:paraId="57533027" w14:textId="77777777" w:rsidR="009C5EDA" w:rsidRPr="00B24582" w:rsidRDefault="009C5EDA" w:rsidP="009C5EDA">
      <w:pPr>
        <w:ind w:firstLine="709"/>
        <w:jc w:val="both"/>
        <w:rPr>
          <w:sz w:val="24"/>
          <w:szCs w:val="24"/>
        </w:rPr>
      </w:pPr>
      <w:r w:rsidRPr="00B24582">
        <w:rPr>
          <w:spacing w:val="-1"/>
          <w:sz w:val="24"/>
          <w:szCs w:val="24"/>
        </w:rPr>
        <w:t xml:space="preserve">- </w:t>
      </w:r>
      <w:r w:rsidRPr="00B24582">
        <w:rPr>
          <w:iCs/>
          <w:sz w:val="24"/>
          <w:szCs w:val="24"/>
        </w:rPr>
        <w:t>э</w:t>
      </w:r>
      <w:r w:rsidRPr="00B24582">
        <w:rPr>
          <w:sz w:val="24"/>
          <w:szCs w:val="24"/>
        </w:rPr>
        <w:t>лектронный видео увеличитель "ONYX Deskset HD 22 (в полной комплектации);</w:t>
      </w:r>
    </w:p>
    <w:p w14:paraId="2D6B1D10" w14:textId="77777777" w:rsidR="009C5EDA" w:rsidRPr="00B24582" w:rsidRDefault="009C5EDA" w:rsidP="009C5EDA">
      <w:pPr>
        <w:ind w:firstLine="709"/>
        <w:jc w:val="both"/>
        <w:rPr>
          <w:sz w:val="24"/>
          <w:szCs w:val="24"/>
        </w:rPr>
      </w:pPr>
      <w:r w:rsidRPr="00B24582">
        <w:rPr>
          <w:b/>
          <w:sz w:val="24"/>
          <w:szCs w:val="24"/>
        </w:rPr>
        <w:t xml:space="preserve">- </w:t>
      </w:r>
      <w:r w:rsidRPr="00B24582">
        <w:rPr>
          <w:sz w:val="24"/>
          <w:szCs w:val="24"/>
          <w:shd w:val="clear" w:color="auto" w:fill="FFFFFF"/>
        </w:rPr>
        <w:t>портативный компьютер с вводом/выводом шрифтом Брайля и синтезатором речи;</w:t>
      </w:r>
      <w:r w:rsidRPr="00B24582">
        <w:rPr>
          <w:sz w:val="24"/>
          <w:szCs w:val="24"/>
        </w:rPr>
        <w:t xml:space="preserve"> </w:t>
      </w:r>
    </w:p>
    <w:p w14:paraId="0146C0F0" w14:textId="77777777" w:rsidR="009C5EDA" w:rsidRPr="00B24582" w:rsidRDefault="009C5EDA" w:rsidP="009C5EDA">
      <w:pPr>
        <w:ind w:firstLine="709"/>
        <w:jc w:val="both"/>
        <w:rPr>
          <w:sz w:val="24"/>
          <w:szCs w:val="24"/>
          <w:shd w:val="clear" w:color="auto" w:fill="FFFFFF"/>
        </w:rPr>
      </w:pPr>
      <w:r w:rsidRPr="00B24582">
        <w:rPr>
          <w:b/>
          <w:sz w:val="24"/>
          <w:szCs w:val="24"/>
        </w:rPr>
        <w:t>-</w:t>
      </w:r>
      <w:r w:rsidRPr="00B24582">
        <w:rPr>
          <w:sz w:val="24"/>
          <w:szCs w:val="24"/>
        </w:rPr>
        <w:t xml:space="preserve"> принтер Брайля; </w:t>
      </w:r>
    </w:p>
    <w:p w14:paraId="12646DAA" w14:textId="77777777" w:rsidR="009C5EDA" w:rsidRPr="00B24582" w:rsidRDefault="009C5EDA" w:rsidP="009C5EDA">
      <w:pPr>
        <w:ind w:firstLine="709"/>
        <w:jc w:val="both"/>
        <w:rPr>
          <w:sz w:val="24"/>
          <w:szCs w:val="24"/>
          <w:shd w:val="clear" w:color="auto" w:fill="FEFEFE"/>
        </w:rPr>
      </w:pPr>
      <w:r w:rsidRPr="00B24582">
        <w:rPr>
          <w:b/>
          <w:sz w:val="24"/>
          <w:szCs w:val="24"/>
          <w:shd w:val="clear" w:color="auto" w:fill="FFFFFF"/>
        </w:rPr>
        <w:t xml:space="preserve">- </w:t>
      </w:r>
      <w:r w:rsidRPr="00B24582">
        <w:rPr>
          <w:sz w:val="24"/>
          <w:szCs w:val="24"/>
          <w:shd w:val="clear" w:color="auto" w:fill="FEFEFE"/>
        </w:rPr>
        <w:t>портативное устройство для чтения и увеличения.</w:t>
      </w:r>
      <w:r w:rsidRPr="00B24582">
        <w:rPr>
          <w:b/>
          <w:sz w:val="24"/>
          <w:szCs w:val="24"/>
          <w:shd w:val="clear" w:color="auto" w:fill="FFFFFF"/>
        </w:rPr>
        <w:t xml:space="preserve"> </w:t>
      </w:r>
    </w:p>
    <w:p w14:paraId="31CFC842"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8.3.2.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слуху:</w:t>
      </w:r>
    </w:p>
    <w:p w14:paraId="0B42657B"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rPr>
        <w:t>акустическая система</w:t>
      </w:r>
      <w:r w:rsidRPr="00B24582">
        <w:rPr>
          <w:sz w:val="24"/>
          <w:szCs w:val="24"/>
          <w:shd w:val="clear" w:color="auto" w:fill="FFFFFF"/>
        </w:rPr>
        <w:t xml:space="preserve"> Front Row to Go в комплекте (системы свободного звукового поля);</w:t>
      </w:r>
    </w:p>
    <w:p w14:paraId="0D3BE52F"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i/>
          <w:iCs/>
          <w:sz w:val="24"/>
          <w:szCs w:val="24"/>
        </w:rPr>
        <w:t xml:space="preserve">- </w:t>
      </w:r>
      <w:r w:rsidRPr="00B24582">
        <w:rPr>
          <w:sz w:val="24"/>
          <w:szCs w:val="24"/>
          <w:shd w:val="clear" w:color="auto" w:fill="FFFFFF"/>
        </w:rPr>
        <w:t xml:space="preserve">«ElBrailleW14J G2; </w:t>
      </w:r>
    </w:p>
    <w:p w14:paraId="4DD3EE77" w14:textId="77777777" w:rsidR="009C5EDA" w:rsidRPr="00B24582" w:rsidRDefault="009C5EDA" w:rsidP="009C5EDA">
      <w:pPr>
        <w:pStyle w:val="af7"/>
        <w:kinsoku w:val="0"/>
        <w:overflowPunct w:val="0"/>
        <w:spacing w:after="0"/>
        <w:ind w:right="114" w:firstLine="709"/>
        <w:jc w:val="both"/>
        <w:rPr>
          <w:sz w:val="24"/>
          <w:szCs w:val="24"/>
          <w:shd w:val="clear" w:color="auto" w:fill="FFFFFF"/>
        </w:rPr>
      </w:pPr>
      <w:r w:rsidRPr="00B24582">
        <w:rPr>
          <w:b/>
          <w:sz w:val="24"/>
          <w:szCs w:val="24"/>
          <w:shd w:val="clear" w:color="auto" w:fill="FFFFFF"/>
        </w:rPr>
        <w:t>-</w:t>
      </w:r>
      <w:r w:rsidRPr="00B24582">
        <w:rPr>
          <w:sz w:val="24"/>
          <w:szCs w:val="24"/>
          <w:shd w:val="clear" w:color="auto" w:fill="FFFFFF"/>
        </w:rPr>
        <w:t xml:space="preserve"> FM- приёмник ARC с индукционной петлей;</w:t>
      </w:r>
    </w:p>
    <w:p w14:paraId="567017C5"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FM-передатчик AMIGO T31;</w:t>
      </w:r>
    </w:p>
    <w:p w14:paraId="254CBC21"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радиокласс (радиомикрофон) «Сонет-РСМ» РМ- 2-1 (заушный индуктор и индукционная петля).</w:t>
      </w:r>
    </w:p>
    <w:p w14:paraId="0BDA167B" w14:textId="77777777" w:rsidR="009C5EDA" w:rsidRPr="00B24582" w:rsidRDefault="009C5EDA" w:rsidP="009C5EDA">
      <w:pPr>
        <w:pStyle w:val="af7"/>
        <w:kinsoku w:val="0"/>
        <w:overflowPunct w:val="0"/>
        <w:spacing w:after="0"/>
        <w:ind w:right="114" w:firstLine="709"/>
        <w:jc w:val="both"/>
        <w:rPr>
          <w:i/>
          <w:iCs/>
          <w:sz w:val="24"/>
          <w:szCs w:val="24"/>
        </w:rPr>
      </w:pPr>
      <w:r w:rsidRPr="00B24582">
        <w:rPr>
          <w:i/>
          <w:iCs/>
          <w:sz w:val="24"/>
          <w:szCs w:val="24"/>
        </w:rPr>
        <w:t xml:space="preserve">8.3.3. для </w:t>
      </w:r>
      <w:r w:rsidRPr="00B24582">
        <w:rPr>
          <w:i/>
          <w:iCs/>
          <w:spacing w:val="-1"/>
          <w:sz w:val="24"/>
          <w:szCs w:val="24"/>
        </w:rPr>
        <w:t xml:space="preserve">инвалидов </w:t>
      </w:r>
      <w:r w:rsidRPr="00B24582">
        <w:rPr>
          <w:i/>
          <w:iCs/>
          <w:sz w:val="24"/>
          <w:szCs w:val="24"/>
        </w:rPr>
        <w:t xml:space="preserve">и лиц с </w:t>
      </w:r>
      <w:r w:rsidRPr="00B24582">
        <w:rPr>
          <w:i/>
          <w:iCs/>
          <w:spacing w:val="-1"/>
          <w:sz w:val="24"/>
          <w:szCs w:val="24"/>
        </w:rPr>
        <w:t xml:space="preserve">ограниченными возможностями здоровья, имеющих нарушения опорно-двигательного </w:t>
      </w:r>
      <w:r w:rsidRPr="00B24582">
        <w:rPr>
          <w:i/>
          <w:iCs/>
          <w:sz w:val="24"/>
          <w:szCs w:val="24"/>
        </w:rPr>
        <w:t>аппарата:</w:t>
      </w:r>
    </w:p>
    <w:p w14:paraId="489D3404"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shd w:val="clear" w:color="auto" w:fill="FFFFFF"/>
        </w:rPr>
        <w:t>автоматизированное рабочее место обучающегося с нарушением ОДА и ДЦП (ауд. №№ 120, 122).</w:t>
      </w:r>
    </w:p>
    <w:p w14:paraId="51E1544B" w14:textId="77777777" w:rsidR="009C5EDA" w:rsidRPr="00B24582" w:rsidRDefault="009C5EDA" w:rsidP="009C5EDA">
      <w:pPr>
        <w:rPr>
          <w:sz w:val="24"/>
          <w:szCs w:val="24"/>
        </w:rPr>
      </w:pPr>
    </w:p>
    <w:p w14:paraId="4C6BAF17" w14:textId="77777777" w:rsidR="009C5EDA" w:rsidRPr="00B24582" w:rsidRDefault="009C5EDA" w:rsidP="009C5EDA">
      <w:pPr>
        <w:jc w:val="both"/>
        <w:rPr>
          <w:b/>
          <w:sz w:val="24"/>
          <w:szCs w:val="24"/>
        </w:rPr>
      </w:pPr>
    </w:p>
    <w:p w14:paraId="21E1C646" w14:textId="3CD74313" w:rsidR="000821FE" w:rsidRPr="00EF7FA9" w:rsidRDefault="009C5EDA" w:rsidP="00BD2AC2">
      <w:pPr>
        <w:spacing w:line="276" w:lineRule="auto"/>
        <w:jc w:val="both"/>
        <w:rPr>
          <w:i/>
          <w:sz w:val="24"/>
          <w:szCs w:val="24"/>
        </w:rPr>
      </w:pPr>
      <w:r w:rsidRPr="00B24582">
        <w:rPr>
          <w:b/>
          <w:sz w:val="24"/>
          <w:szCs w:val="24"/>
        </w:rPr>
        <w:br w:type="page"/>
      </w:r>
    </w:p>
    <w:p w14:paraId="6D80251F" w14:textId="77777777" w:rsidR="000821FE" w:rsidRPr="00EF7FA9" w:rsidRDefault="000821FE" w:rsidP="000821FE">
      <w:pPr>
        <w:jc w:val="right"/>
        <w:rPr>
          <w:i/>
          <w:sz w:val="24"/>
          <w:szCs w:val="24"/>
        </w:rPr>
      </w:pPr>
      <w:r w:rsidRPr="00EF7FA9">
        <w:rPr>
          <w:i/>
          <w:sz w:val="24"/>
          <w:szCs w:val="24"/>
        </w:rPr>
        <w:lastRenderedPageBreak/>
        <w:t>Приложение к рабочей программы дисциплины</w:t>
      </w:r>
    </w:p>
    <w:p w14:paraId="681D1138" w14:textId="77777777" w:rsidR="000821FE" w:rsidRPr="00EF7FA9" w:rsidRDefault="000821FE" w:rsidP="000821FE">
      <w:pPr>
        <w:jc w:val="right"/>
        <w:rPr>
          <w:i/>
          <w:sz w:val="24"/>
          <w:szCs w:val="24"/>
        </w:rPr>
      </w:pPr>
      <w:r w:rsidRPr="00EF7FA9">
        <w:rPr>
          <w:i/>
          <w:sz w:val="24"/>
          <w:szCs w:val="24"/>
        </w:rPr>
        <w:t>«</w:t>
      </w:r>
      <w:r w:rsidR="006C4A6F" w:rsidRPr="00EF7FA9">
        <w:rPr>
          <w:i/>
          <w:sz w:val="24"/>
          <w:szCs w:val="24"/>
        </w:rPr>
        <w:t>Возрастная физиология</w:t>
      </w:r>
      <w:r w:rsidRPr="00EF7FA9">
        <w:rPr>
          <w:i/>
          <w:sz w:val="24"/>
          <w:szCs w:val="24"/>
        </w:rPr>
        <w:t>»</w:t>
      </w:r>
    </w:p>
    <w:p w14:paraId="3E2A6E08" w14:textId="77777777" w:rsidR="000821FE" w:rsidRPr="00EF7FA9" w:rsidRDefault="000821FE" w:rsidP="000821FE">
      <w:pPr>
        <w:jc w:val="right"/>
        <w:rPr>
          <w:i/>
          <w:sz w:val="24"/>
          <w:szCs w:val="24"/>
        </w:rPr>
      </w:pPr>
    </w:p>
    <w:p w14:paraId="7CCBF6D4" w14:textId="77777777" w:rsidR="000821FE" w:rsidRPr="00EF7FA9" w:rsidRDefault="000821FE" w:rsidP="000821FE">
      <w:pPr>
        <w:jc w:val="center"/>
        <w:rPr>
          <w:sz w:val="24"/>
          <w:szCs w:val="24"/>
        </w:rPr>
      </w:pPr>
      <w:r w:rsidRPr="00EF7FA9">
        <w:rPr>
          <w:sz w:val="24"/>
          <w:szCs w:val="24"/>
        </w:rPr>
        <w:t xml:space="preserve">Министерство спорта Российской Федерации </w:t>
      </w:r>
    </w:p>
    <w:p w14:paraId="39CEF34D" w14:textId="77777777" w:rsidR="000821FE" w:rsidRPr="00EF7FA9" w:rsidRDefault="000821FE" w:rsidP="000821FE">
      <w:pPr>
        <w:jc w:val="center"/>
        <w:rPr>
          <w:sz w:val="24"/>
          <w:szCs w:val="24"/>
        </w:rPr>
      </w:pPr>
      <w:r w:rsidRPr="00EF7FA9">
        <w:rPr>
          <w:sz w:val="24"/>
          <w:szCs w:val="24"/>
        </w:rPr>
        <w:t xml:space="preserve">Федеральное государственное бюджетное образовательное учреждение </w:t>
      </w:r>
    </w:p>
    <w:p w14:paraId="535890F6" w14:textId="77777777" w:rsidR="000821FE" w:rsidRPr="00EF7FA9" w:rsidRDefault="000821FE" w:rsidP="000821FE">
      <w:pPr>
        <w:jc w:val="center"/>
        <w:rPr>
          <w:sz w:val="24"/>
          <w:szCs w:val="24"/>
        </w:rPr>
      </w:pPr>
      <w:r w:rsidRPr="00EF7FA9">
        <w:rPr>
          <w:sz w:val="24"/>
          <w:szCs w:val="24"/>
        </w:rPr>
        <w:t>высшего образования</w:t>
      </w:r>
    </w:p>
    <w:p w14:paraId="07BE0BDB" w14:textId="77777777" w:rsidR="000821FE" w:rsidRPr="00EF7FA9" w:rsidRDefault="000821FE" w:rsidP="000821FE">
      <w:pPr>
        <w:jc w:val="center"/>
        <w:rPr>
          <w:sz w:val="24"/>
          <w:szCs w:val="24"/>
        </w:rPr>
      </w:pPr>
      <w:r w:rsidRPr="00EF7FA9">
        <w:rPr>
          <w:sz w:val="24"/>
          <w:szCs w:val="24"/>
        </w:rPr>
        <w:t xml:space="preserve"> «Московская государственная академия физической культуры»</w:t>
      </w:r>
    </w:p>
    <w:p w14:paraId="74D19807" w14:textId="77777777" w:rsidR="00BD2AC2" w:rsidRDefault="00BD2AC2" w:rsidP="000821FE">
      <w:pPr>
        <w:jc w:val="center"/>
        <w:rPr>
          <w:sz w:val="24"/>
          <w:szCs w:val="24"/>
        </w:rPr>
      </w:pPr>
    </w:p>
    <w:p w14:paraId="53F2FBB5" w14:textId="29351774" w:rsidR="000821FE" w:rsidRPr="00EF7FA9" w:rsidRDefault="00F531E8" w:rsidP="000821FE">
      <w:pPr>
        <w:jc w:val="center"/>
        <w:rPr>
          <w:sz w:val="24"/>
          <w:szCs w:val="24"/>
        </w:rPr>
      </w:pPr>
      <w:r w:rsidRPr="00EF7FA9">
        <w:rPr>
          <w:sz w:val="24"/>
          <w:szCs w:val="24"/>
        </w:rPr>
        <w:t>Кафедра физиологии и биохимии</w:t>
      </w:r>
    </w:p>
    <w:p w14:paraId="2BAF3435" w14:textId="77777777" w:rsidR="000821FE" w:rsidRPr="00EF7FA9" w:rsidRDefault="000821FE" w:rsidP="000821FE">
      <w:pPr>
        <w:jc w:val="right"/>
        <w:rPr>
          <w:sz w:val="24"/>
          <w:szCs w:val="24"/>
        </w:rPr>
      </w:pPr>
    </w:p>
    <w:p w14:paraId="7B72ACD7" w14:textId="77777777" w:rsidR="000821FE" w:rsidRPr="00EF7FA9" w:rsidRDefault="000821FE" w:rsidP="000821FE">
      <w:pPr>
        <w:jc w:val="right"/>
        <w:rPr>
          <w:sz w:val="24"/>
          <w:szCs w:val="24"/>
        </w:rPr>
      </w:pPr>
      <w:r w:rsidRPr="00EF7FA9">
        <w:rPr>
          <w:sz w:val="24"/>
          <w:szCs w:val="24"/>
        </w:rPr>
        <w:t>УТВЕРЖДЕНО</w:t>
      </w:r>
    </w:p>
    <w:p w14:paraId="795DC144" w14:textId="77777777" w:rsidR="000821FE" w:rsidRPr="00EF7FA9" w:rsidRDefault="000821FE" w:rsidP="000821FE">
      <w:pPr>
        <w:jc w:val="right"/>
        <w:rPr>
          <w:sz w:val="24"/>
          <w:szCs w:val="24"/>
        </w:rPr>
      </w:pPr>
      <w:r w:rsidRPr="00EF7FA9">
        <w:rPr>
          <w:sz w:val="24"/>
          <w:szCs w:val="24"/>
        </w:rPr>
        <w:t xml:space="preserve">решением Учебно-методической комиссии     </w:t>
      </w:r>
    </w:p>
    <w:p w14:paraId="1CCC5600" w14:textId="76855FBC" w:rsidR="000821FE" w:rsidRPr="00EF7FA9" w:rsidRDefault="000821FE" w:rsidP="000821FE">
      <w:pPr>
        <w:jc w:val="right"/>
        <w:rPr>
          <w:sz w:val="24"/>
          <w:szCs w:val="24"/>
        </w:rPr>
      </w:pPr>
      <w:r w:rsidRPr="00EF7FA9">
        <w:rPr>
          <w:sz w:val="24"/>
          <w:szCs w:val="24"/>
        </w:rPr>
        <w:t xml:space="preserve">протокол № от </w:t>
      </w:r>
      <w:r w:rsidR="00012641">
        <w:rPr>
          <w:sz w:val="24"/>
          <w:szCs w:val="24"/>
        </w:rPr>
        <w:t>6</w:t>
      </w:r>
      <w:r w:rsidR="00BD2AC2">
        <w:rPr>
          <w:sz w:val="24"/>
          <w:szCs w:val="24"/>
        </w:rPr>
        <w:t>/2</w:t>
      </w:r>
      <w:r w:rsidR="00012641">
        <w:rPr>
          <w:sz w:val="24"/>
          <w:szCs w:val="24"/>
        </w:rPr>
        <w:t>2</w:t>
      </w:r>
      <w:r w:rsidR="00BD2AC2">
        <w:rPr>
          <w:sz w:val="24"/>
          <w:szCs w:val="24"/>
        </w:rPr>
        <w:t xml:space="preserve"> от </w:t>
      </w:r>
      <w:r w:rsidR="00012641">
        <w:rPr>
          <w:sz w:val="24"/>
          <w:szCs w:val="24"/>
        </w:rPr>
        <w:t>21</w:t>
      </w:r>
      <w:r w:rsidR="00BD2AC2">
        <w:rPr>
          <w:sz w:val="24"/>
          <w:szCs w:val="24"/>
        </w:rPr>
        <w:t xml:space="preserve"> </w:t>
      </w:r>
      <w:r w:rsidR="00012641">
        <w:rPr>
          <w:sz w:val="24"/>
          <w:szCs w:val="24"/>
        </w:rPr>
        <w:t>июня</w:t>
      </w:r>
      <w:r w:rsidRPr="00EF7FA9">
        <w:rPr>
          <w:sz w:val="24"/>
          <w:szCs w:val="24"/>
        </w:rPr>
        <w:t xml:space="preserve"> 20</w:t>
      </w:r>
      <w:r w:rsidR="00BD2AC2">
        <w:rPr>
          <w:sz w:val="24"/>
          <w:szCs w:val="24"/>
        </w:rPr>
        <w:t>2</w:t>
      </w:r>
      <w:r w:rsidR="00012641">
        <w:rPr>
          <w:sz w:val="24"/>
          <w:szCs w:val="24"/>
        </w:rPr>
        <w:t>2</w:t>
      </w:r>
      <w:r w:rsidRPr="00EF7FA9">
        <w:rPr>
          <w:sz w:val="24"/>
          <w:szCs w:val="24"/>
        </w:rPr>
        <w:t>г.</w:t>
      </w:r>
    </w:p>
    <w:p w14:paraId="660C010F" w14:textId="77777777" w:rsidR="000821FE" w:rsidRPr="00EF7FA9" w:rsidRDefault="000821FE" w:rsidP="000821FE">
      <w:pPr>
        <w:jc w:val="right"/>
        <w:rPr>
          <w:sz w:val="24"/>
          <w:szCs w:val="24"/>
        </w:rPr>
      </w:pPr>
      <w:r w:rsidRPr="00EF7FA9">
        <w:rPr>
          <w:sz w:val="24"/>
          <w:szCs w:val="24"/>
        </w:rPr>
        <w:t xml:space="preserve">Председатель УМК, </w:t>
      </w:r>
    </w:p>
    <w:p w14:paraId="75918C17" w14:textId="28F1337D" w:rsidR="000821FE" w:rsidRPr="00EF7FA9" w:rsidRDefault="00012641" w:rsidP="000821FE">
      <w:pPr>
        <w:jc w:val="right"/>
        <w:rPr>
          <w:sz w:val="24"/>
          <w:szCs w:val="24"/>
        </w:rPr>
      </w:pPr>
      <w:r>
        <w:rPr>
          <w:sz w:val="24"/>
          <w:szCs w:val="24"/>
        </w:rPr>
        <w:t xml:space="preserve">и.о. </w:t>
      </w:r>
      <w:r w:rsidR="000821FE" w:rsidRPr="00EF7FA9">
        <w:rPr>
          <w:sz w:val="24"/>
          <w:szCs w:val="24"/>
        </w:rPr>
        <w:t>проректор</w:t>
      </w:r>
      <w:r>
        <w:rPr>
          <w:sz w:val="24"/>
          <w:szCs w:val="24"/>
        </w:rPr>
        <w:t>а</w:t>
      </w:r>
      <w:r w:rsidR="000821FE" w:rsidRPr="00EF7FA9">
        <w:rPr>
          <w:sz w:val="24"/>
          <w:szCs w:val="24"/>
        </w:rPr>
        <w:t xml:space="preserve"> по учебной работе</w:t>
      </w:r>
    </w:p>
    <w:p w14:paraId="6BB840EB" w14:textId="3F03BC7B" w:rsidR="000821FE" w:rsidRPr="00EF7FA9" w:rsidRDefault="000821FE" w:rsidP="000821FE">
      <w:pPr>
        <w:jc w:val="right"/>
        <w:rPr>
          <w:sz w:val="24"/>
          <w:szCs w:val="24"/>
        </w:rPr>
      </w:pPr>
      <w:r w:rsidRPr="00EF7FA9">
        <w:rPr>
          <w:sz w:val="24"/>
          <w:szCs w:val="24"/>
        </w:rPr>
        <w:t>___________________А.</w:t>
      </w:r>
      <w:r w:rsidR="00012641">
        <w:rPr>
          <w:sz w:val="24"/>
          <w:szCs w:val="24"/>
        </w:rPr>
        <w:t>С. Солнцева</w:t>
      </w:r>
    </w:p>
    <w:p w14:paraId="7D2E65FE" w14:textId="77777777" w:rsidR="000821FE" w:rsidRPr="00EF7FA9" w:rsidRDefault="000821FE" w:rsidP="000821FE">
      <w:pPr>
        <w:jc w:val="right"/>
        <w:rPr>
          <w:sz w:val="24"/>
          <w:szCs w:val="24"/>
        </w:rPr>
      </w:pPr>
    </w:p>
    <w:p w14:paraId="780BC13F" w14:textId="77777777" w:rsidR="000821FE" w:rsidRPr="00EF7FA9" w:rsidRDefault="000821FE" w:rsidP="000821FE">
      <w:pPr>
        <w:jc w:val="right"/>
        <w:rPr>
          <w:sz w:val="24"/>
          <w:szCs w:val="24"/>
        </w:rPr>
      </w:pPr>
    </w:p>
    <w:p w14:paraId="76019761" w14:textId="77777777" w:rsidR="000821FE" w:rsidRPr="00EF7FA9" w:rsidRDefault="000821FE" w:rsidP="000821FE">
      <w:pPr>
        <w:jc w:val="center"/>
        <w:rPr>
          <w:b/>
          <w:bCs/>
          <w:sz w:val="24"/>
          <w:szCs w:val="24"/>
        </w:rPr>
      </w:pPr>
      <w:r w:rsidRPr="00EF7FA9">
        <w:rPr>
          <w:b/>
          <w:bCs/>
          <w:sz w:val="24"/>
          <w:szCs w:val="24"/>
        </w:rPr>
        <w:t>Фонд оценочных средств</w:t>
      </w:r>
    </w:p>
    <w:p w14:paraId="36194A11" w14:textId="240B3FB8" w:rsidR="000821FE" w:rsidRPr="00EF7FA9" w:rsidRDefault="000821FE" w:rsidP="000821FE">
      <w:pPr>
        <w:jc w:val="center"/>
        <w:rPr>
          <w:b/>
          <w:sz w:val="24"/>
          <w:szCs w:val="24"/>
        </w:rPr>
      </w:pPr>
      <w:r w:rsidRPr="00EF7FA9">
        <w:rPr>
          <w:b/>
          <w:sz w:val="24"/>
          <w:szCs w:val="24"/>
        </w:rPr>
        <w:t>по дисциплине</w:t>
      </w:r>
    </w:p>
    <w:p w14:paraId="033B4253" w14:textId="77777777" w:rsidR="000821FE" w:rsidRPr="00EF7FA9" w:rsidRDefault="000821FE" w:rsidP="000821FE">
      <w:pPr>
        <w:jc w:val="center"/>
        <w:rPr>
          <w:sz w:val="24"/>
          <w:szCs w:val="24"/>
        </w:rPr>
      </w:pPr>
    </w:p>
    <w:p w14:paraId="30880BC7" w14:textId="77777777" w:rsidR="00BD2AC2" w:rsidRDefault="000821FE" w:rsidP="00BD2AC2">
      <w:pPr>
        <w:pBdr>
          <w:bottom w:val="single" w:sz="12" w:space="0" w:color="auto"/>
        </w:pBdr>
        <w:jc w:val="center"/>
        <w:rPr>
          <w:b/>
          <w:bCs/>
          <w:sz w:val="24"/>
          <w:szCs w:val="24"/>
        </w:rPr>
      </w:pPr>
      <w:r w:rsidRPr="00BD2AC2">
        <w:rPr>
          <w:b/>
          <w:bCs/>
          <w:sz w:val="24"/>
          <w:szCs w:val="24"/>
        </w:rPr>
        <w:t>«</w:t>
      </w:r>
      <w:r w:rsidR="00F531E8" w:rsidRPr="00BD2AC2">
        <w:rPr>
          <w:b/>
          <w:bCs/>
          <w:sz w:val="24"/>
          <w:szCs w:val="24"/>
        </w:rPr>
        <w:t>В</w:t>
      </w:r>
      <w:r w:rsidR="00BD2AC2">
        <w:rPr>
          <w:b/>
          <w:bCs/>
          <w:sz w:val="24"/>
          <w:szCs w:val="24"/>
        </w:rPr>
        <w:t>ОЗРАСТНАЯ ФИЗИОЛОГИЯ</w:t>
      </w:r>
      <w:r w:rsidR="00444138" w:rsidRPr="00BD2AC2">
        <w:rPr>
          <w:b/>
          <w:bCs/>
          <w:sz w:val="24"/>
          <w:szCs w:val="24"/>
        </w:rPr>
        <w:t>»</w:t>
      </w:r>
    </w:p>
    <w:p w14:paraId="07140FA7" w14:textId="087EEFE2" w:rsidR="00BD2AC2" w:rsidRPr="004F22A0" w:rsidRDefault="00BD2AC2" w:rsidP="00BD2AC2">
      <w:pPr>
        <w:pBdr>
          <w:bottom w:val="single" w:sz="12" w:space="0" w:color="auto"/>
        </w:pBdr>
        <w:jc w:val="center"/>
        <w:rPr>
          <w:b/>
          <w:iCs/>
          <w:color w:val="000000"/>
          <w:sz w:val="24"/>
          <w:szCs w:val="24"/>
        </w:rPr>
      </w:pPr>
      <w:r w:rsidRPr="00EF7FA9">
        <w:rPr>
          <w:b/>
          <w:iCs/>
          <w:color w:val="000000"/>
          <w:sz w:val="24"/>
          <w:szCs w:val="24"/>
        </w:rPr>
        <w:t>Б1.О.2</w:t>
      </w:r>
      <w:r w:rsidR="002F44AD" w:rsidRPr="004F22A0">
        <w:rPr>
          <w:b/>
          <w:iCs/>
          <w:color w:val="000000"/>
          <w:sz w:val="24"/>
          <w:szCs w:val="24"/>
        </w:rPr>
        <w:t>9</w:t>
      </w:r>
    </w:p>
    <w:p w14:paraId="4741DB95" w14:textId="77777777" w:rsidR="00BD2AC2" w:rsidRPr="00EF7FA9" w:rsidRDefault="00BD2AC2" w:rsidP="00BD2AC2">
      <w:pPr>
        <w:pBdr>
          <w:bottom w:val="single" w:sz="12" w:space="0" w:color="auto"/>
        </w:pBdr>
        <w:jc w:val="center"/>
        <w:rPr>
          <w:sz w:val="24"/>
          <w:szCs w:val="24"/>
        </w:rPr>
      </w:pPr>
    </w:p>
    <w:p w14:paraId="473D0B45" w14:textId="15AC3652" w:rsidR="000821FE" w:rsidRDefault="000821FE" w:rsidP="00BD2AC2">
      <w:pPr>
        <w:pBdr>
          <w:bottom w:val="single" w:sz="12" w:space="0" w:color="auto"/>
        </w:pBdr>
        <w:jc w:val="center"/>
        <w:rPr>
          <w:sz w:val="24"/>
          <w:szCs w:val="24"/>
        </w:rPr>
      </w:pPr>
      <w:r w:rsidRPr="00EF7FA9">
        <w:rPr>
          <w:sz w:val="24"/>
          <w:szCs w:val="24"/>
        </w:rPr>
        <w:t>49.03.02 Физическая культура для лиц с отклонениями в состоянии здоровья (адаптивная физическая культура) – уровень бакалавриата</w:t>
      </w:r>
    </w:p>
    <w:p w14:paraId="0AAC9A5F" w14:textId="1AAAD2EE" w:rsidR="00BD2AC2" w:rsidRDefault="00BD2AC2" w:rsidP="00BD2AC2">
      <w:pPr>
        <w:pBdr>
          <w:bottom w:val="single" w:sz="12" w:space="0" w:color="auto"/>
        </w:pBdr>
        <w:jc w:val="center"/>
        <w:rPr>
          <w:sz w:val="24"/>
          <w:szCs w:val="24"/>
        </w:rPr>
      </w:pPr>
    </w:p>
    <w:p w14:paraId="4C1CBEFC" w14:textId="77777777" w:rsidR="00BD2AC2" w:rsidRPr="00EF7FA9" w:rsidRDefault="00BD2AC2" w:rsidP="00BD2AC2">
      <w:pPr>
        <w:widowControl w:val="0"/>
        <w:jc w:val="center"/>
        <w:rPr>
          <w:b/>
          <w:color w:val="000000"/>
          <w:sz w:val="24"/>
          <w:szCs w:val="24"/>
        </w:rPr>
      </w:pPr>
      <w:r w:rsidRPr="00EF7FA9">
        <w:rPr>
          <w:b/>
          <w:color w:val="000000"/>
          <w:sz w:val="24"/>
          <w:szCs w:val="24"/>
        </w:rPr>
        <w:t>Направление подготовки</w:t>
      </w:r>
    </w:p>
    <w:p w14:paraId="05D7A88F" w14:textId="77777777" w:rsidR="00BD2AC2" w:rsidRPr="00EF7FA9" w:rsidRDefault="00BD2AC2" w:rsidP="00BD2AC2">
      <w:pPr>
        <w:widowControl w:val="0"/>
        <w:jc w:val="center"/>
        <w:rPr>
          <w:b/>
          <w:color w:val="000000"/>
          <w:sz w:val="24"/>
          <w:szCs w:val="24"/>
        </w:rPr>
      </w:pPr>
      <w:r w:rsidRPr="00EF7FA9">
        <w:rPr>
          <w:b/>
          <w:color w:val="000000"/>
          <w:sz w:val="24"/>
          <w:szCs w:val="24"/>
        </w:rPr>
        <w:t>49.03.02. «Физическая культура для с отклонениями в состоянии здоровья (адаптивная физическая культура)»</w:t>
      </w:r>
    </w:p>
    <w:p w14:paraId="3D6A35B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ОПОП</w:t>
      </w:r>
    </w:p>
    <w:p w14:paraId="2E9B7710" w14:textId="77777777" w:rsidR="00BD2AC2" w:rsidRPr="00EF7FA9" w:rsidRDefault="00BD2AC2" w:rsidP="00BD2AC2">
      <w:pPr>
        <w:widowControl w:val="0"/>
        <w:jc w:val="center"/>
        <w:rPr>
          <w:bCs/>
          <w:iCs/>
          <w:color w:val="000000"/>
          <w:sz w:val="24"/>
          <w:szCs w:val="24"/>
        </w:rPr>
      </w:pPr>
      <w:r w:rsidRPr="00EF7FA9">
        <w:rPr>
          <w:bCs/>
          <w:iCs/>
          <w:color w:val="000000"/>
          <w:sz w:val="24"/>
          <w:szCs w:val="24"/>
        </w:rPr>
        <w:t>«Физическая реабилитация»,</w:t>
      </w:r>
    </w:p>
    <w:p w14:paraId="1D33628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«Лечебная физическая культура»,</w:t>
      </w:r>
    </w:p>
    <w:p w14:paraId="575793FB"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«Адаптивный спорт».</w:t>
      </w:r>
    </w:p>
    <w:p w14:paraId="55D4F433" w14:textId="77777777" w:rsidR="00BD2AC2" w:rsidRPr="00EF7FA9" w:rsidRDefault="00BD2AC2" w:rsidP="00BD2AC2">
      <w:pPr>
        <w:widowControl w:val="0"/>
        <w:jc w:val="center"/>
        <w:rPr>
          <w:b/>
          <w:color w:val="000000"/>
          <w:sz w:val="24"/>
          <w:szCs w:val="24"/>
        </w:rPr>
      </w:pPr>
    </w:p>
    <w:p w14:paraId="65A93792" w14:textId="77777777" w:rsidR="00BD2AC2" w:rsidRPr="00EF7FA9" w:rsidRDefault="00BD2AC2" w:rsidP="00BD2AC2">
      <w:pPr>
        <w:widowControl w:val="0"/>
        <w:jc w:val="center"/>
        <w:rPr>
          <w:b/>
          <w:color w:val="000000"/>
          <w:sz w:val="24"/>
          <w:szCs w:val="24"/>
        </w:rPr>
      </w:pPr>
      <w:r w:rsidRPr="00EF7FA9">
        <w:rPr>
          <w:b/>
          <w:color w:val="000000"/>
          <w:sz w:val="24"/>
          <w:szCs w:val="24"/>
        </w:rPr>
        <w:t>Квалификация выпускника</w:t>
      </w:r>
    </w:p>
    <w:p w14:paraId="27C5BD39" w14:textId="77777777" w:rsidR="00BD2AC2" w:rsidRPr="00EF7FA9" w:rsidRDefault="00BD2AC2" w:rsidP="00BD2AC2">
      <w:pPr>
        <w:widowControl w:val="0"/>
        <w:jc w:val="center"/>
        <w:rPr>
          <w:b/>
          <w:color w:val="000000"/>
          <w:sz w:val="24"/>
          <w:szCs w:val="24"/>
        </w:rPr>
      </w:pPr>
      <w:r w:rsidRPr="00EF7FA9">
        <w:rPr>
          <w:b/>
          <w:color w:val="000000"/>
          <w:sz w:val="24"/>
          <w:szCs w:val="24"/>
        </w:rPr>
        <w:t>Бакалавр</w:t>
      </w:r>
    </w:p>
    <w:p w14:paraId="67F8FDBC" w14:textId="77777777" w:rsidR="00BD2AC2" w:rsidRPr="00EF7FA9" w:rsidRDefault="00BD2AC2" w:rsidP="00BD2AC2">
      <w:pPr>
        <w:widowControl w:val="0"/>
        <w:jc w:val="center"/>
        <w:rPr>
          <w:b/>
          <w:color w:val="000000"/>
          <w:sz w:val="24"/>
          <w:szCs w:val="24"/>
        </w:rPr>
      </w:pPr>
    </w:p>
    <w:p w14:paraId="562B00D1" w14:textId="77777777" w:rsidR="00BD2AC2" w:rsidRPr="00EF7FA9" w:rsidRDefault="00BD2AC2" w:rsidP="00BD2AC2">
      <w:pPr>
        <w:widowControl w:val="0"/>
        <w:jc w:val="center"/>
        <w:rPr>
          <w:b/>
          <w:color w:val="000000"/>
          <w:sz w:val="24"/>
          <w:szCs w:val="24"/>
        </w:rPr>
      </w:pPr>
      <w:r w:rsidRPr="00EF7FA9">
        <w:rPr>
          <w:b/>
          <w:color w:val="000000"/>
          <w:sz w:val="24"/>
          <w:szCs w:val="24"/>
        </w:rPr>
        <w:t>Форма обучения</w:t>
      </w:r>
    </w:p>
    <w:p w14:paraId="4ACB44DE" w14:textId="77777777" w:rsidR="00BD2AC2" w:rsidRPr="00EF7FA9" w:rsidRDefault="00BD2AC2" w:rsidP="00BD2AC2">
      <w:pPr>
        <w:widowControl w:val="0"/>
        <w:jc w:val="center"/>
        <w:rPr>
          <w:bCs/>
          <w:color w:val="000000"/>
          <w:sz w:val="24"/>
          <w:szCs w:val="24"/>
        </w:rPr>
      </w:pPr>
      <w:r w:rsidRPr="00EF7FA9">
        <w:rPr>
          <w:bCs/>
          <w:color w:val="000000"/>
          <w:sz w:val="24"/>
          <w:szCs w:val="24"/>
        </w:rPr>
        <w:t>Очная/Заочная</w:t>
      </w:r>
    </w:p>
    <w:p w14:paraId="266AB294" w14:textId="6651A17E" w:rsidR="00BD2AC2" w:rsidRDefault="00BD2AC2" w:rsidP="00BD2AC2">
      <w:pPr>
        <w:pBdr>
          <w:bottom w:val="single" w:sz="12" w:space="0" w:color="auto"/>
        </w:pBdr>
        <w:jc w:val="center"/>
        <w:rPr>
          <w:sz w:val="24"/>
          <w:szCs w:val="24"/>
        </w:rPr>
      </w:pPr>
    </w:p>
    <w:p w14:paraId="794CB7BF" w14:textId="77777777" w:rsidR="000821FE" w:rsidRPr="00EF7FA9" w:rsidRDefault="000821FE" w:rsidP="000821FE">
      <w:pPr>
        <w:jc w:val="center"/>
        <w:rPr>
          <w:b/>
          <w:sz w:val="24"/>
          <w:szCs w:val="24"/>
        </w:rPr>
      </w:pPr>
    </w:p>
    <w:p w14:paraId="0F3218CB" w14:textId="77777777" w:rsidR="000821FE" w:rsidRPr="00EF7FA9" w:rsidRDefault="000821FE" w:rsidP="000821FE">
      <w:pPr>
        <w:jc w:val="center"/>
        <w:rPr>
          <w:b/>
          <w:sz w:val="24"/>
          <w:szCs w:val="24"/>
        </w:rPr>
      </w:pPr>
    </w:p>
    <w:p w14:paraId="0FEDE7B6" w14:textId="77777777" w:rsidR="000821FE" w:rsidRPr="00EF7FA9" w:rsidRDefault="000821FE" w:rsidP="000821FE">
      <w:pPr>
        <w:jc w:val="right"/>
        <w:rPr>
          <w:sz w:val="24"/>
          <w:szCs w:val="24"/>
        </w:rPr>
      </w:pPr>
      <w:r w:rsidRPr="00EF7FA9">
        <w:rPr>
          <w:sz w:val="24"/>
          <w:szCs w:val="24"/>
        </w:rPr>
        <w:t>Рассмотрено и одобрено на заседании кафедры</w:t>
      </w:r>
    </w:p>
    <w:p w14:paraId="34DEDAEE" w14:textId="2C28EAF5" w:rsidR="000821FE" w:rsidRPr="00EF7FA9" w:rsidRDefault="000821FE" w:rsidP="000821FE">
      <w:pPr>
        <w:jc w:val="right"/>
        <w:rPr>
          <w:sz w:val="24"/>
          <w:szCs w:val="24"/>
        </w:rPr>
      </w:pPr>
      <w:r w:rsidRPr="00EF7FA9">
        <w:rPr>
          <w:sz w:val="24"/>
          <w:szCs w:val="24"/>
        </w:rPr>
        <w:t>(</w:t>
      </w:r>
      <w:r w:rsidR="005E1F64" w:rsidRPr="00EF7FA9">
        <w:rPr>
          <w:sz w:val="24"/>
          <w:szCs w:val="24"/>
        </w:rPr>
        <w:t>протокол №  от «</w:t>
      </w:r>
      <w:r w:rsidRPr="00EF7FA9">
        <w:rPr>
          <w:sz w:val="24"/>
          <w:szCs w:val="24"/>
        </w:rPr>
        <w:t xml:space="preserve">» ) </w:t>
      </w:r>
    </w:p>
    <w:p w14:paraId="64819D92" w14:textId="70A0F62F" w:rsidR="000821FE" w:rsidRPr="00EF7FA9" w:rsidRDefault="000821FE" w:rsidP="000821FE">
      <w:pPr>
        <w:tabs>
          <w:tab w:val="left" w:pos="5245"/>
          <w:tab w:val="left" w:pos="5529"/>
        </w:tabs>
        <w:jc w:val="right"/>
        <w:rPr>
          <w:sz w:val="24"/>
          <w:szCs w:val="24"/>
        </w:rPr>
      </w:pPr>
      <w:r w:rsidRPr="00EF7FA9">
        <w:rPr>
          <w:sz w:val="24"/>
          <w:szCs w:val="24"/>
        </w:rPr>
        <w:t>Зав. кафедрой,к</w:t>
      </w:r>
      <w:r w:rsidR="00A91F09">
        <w:rPr>
          <w:sz w:val="24"/>
          <w:szCs w:val="24"/>
        </w:rPr>
        <w:t>анд.</w:t>
      </w:r>
      <w:r w:rsidRPr="00EF7FA9">
        <w:rPr>
          <w:sz w:val="24"/>
          <w:szCs w:val="24"/>
        </w:rPr>
        <w:t>б</w:t>
      </w:r>
      <w:r w:rsidR="00A91F09">
        <w:rPr>
          <w:sz w:val="24"/>
          <w:szCs w:val="24"/>
        </w:rPr>
        <w:t>иол</w:t>
      </w:r>
      <w:r w:rsidRPr="00EF7FA9">
        <w:rPr>
          <w:sz w:val="24"/>
          <w:szCs w:val="24"/>
        </w:rPr>
        <w:t>.н</w:t>
      </w:r>
      <w:r w:rsidR="00A91F09">
        <w:rPr>
          <w:sz w:val="24"/>
          <w:szCs w:val="24"/>
        </w:rPr>
        <w:t>аук</w:t>
      </w:r>
      <w:r w:rsidRPr="00EF7FA9">
        <w:rPr>
          <w:sz w:val="24"/>
          <w:szCs w:val="24"/>
        </w:rPr>
        <w:t>, доцент</w:t>
      </w:r>
    </w:p>
    <w:p w14:paraId="5B86E452" w14:textId="08FB36B2" w:rsidR="000821FE" w:rsidRPr="00EF7FA9" w:rsidRDefault="00F531E8" w:rsidP="00BD2AC2">
      <w:pPr>
        <w:tabs>
          <w:tab w:val="left" w:pos="5245"/>
          <w:tab w:val="left" w:pos="5529"/>
        </w:tabs>
        <w:jc w:val="right"/>
        <w:rPr>
          <w:sz w:val="24"/>
          <w:szCs w:val="24"/>
        </w:rPr>
      </w:pPr>
      <w:r w:rsidRPr="00EF7FA9">
        <w:rPr>
          <w:sz w:val="24"/>
          <w:szCs w:val="24"/>
        </w:rPr>
        <w:t>И.В.Стрельникова</w:t>
      </w:r>
    </w:p>
    <w:p w14:paraId="40399031" w14:textId="331BC1D7" w:rsidR="000821FE" w:rsidRPr="00EF7FA9" w:rsidRDefault="00BD2AC2" w:rsidP="00BD2AC2">
      <w:pPr>
        <w:tabs>
          <w:tab w:val="left" w:pos="5245"/>
          <w:tab w:val="left" w:pos="5529"/>
        </w:tabs>
        <w:jc w:val="right"/>
        <w:rPr>
          <w:sz w:val="24"/>
          <w:szCs w:val="24"/>
        </w:rPr>
      </w:pPr>
      <w:r>
        <w:rPr>
          <w:sz w:val="24"/>
          <w:szCs w:val="24"/>
        </w:rPr>
        <w:t xml:space="preserve">                                   _____________________</w:t>
      </w:r>
    </w:p>
    <w:p w14:paraId="7B5D7ECA" w14:textId="77777777" w:rsidR="000821FE" w:rsidRPr="00EF7FA9" w:rsidRDefault="000821FE" w:rsidP="000821FE">
      <w:pPr>
        <w:jc w:val="center"/>
        <w:rPr>
          <w:sz w:val="24"/>
          <w:szCs w:val="24"/>
        </w:rPr>
      </w:pPr>
    </w:p>
    <w:p w14:paraId="71155D41" w14:textId="77777777" w:rsidR="00BD2AC2" w:rsidRDefault="00BD2AC2" w:rsidP="000821FE">
      <w:pPr>
        <w:jc w:val="center"/>
        <w:rPr>
          <w:sz w:val="24"/>
          <w:szCs w:val="24"/>
        </w:rPr>
      </w:pPr>
    </w:p>
    <w:p w14:paraId="42C6CA4D" w14:textId="77777777" w:rsidR="00BD2AC2" w:rsidRDefault="00BD2AC2" w:rsidP="000821FE">
      <w:pPr>
        <w:jc w:val="center"/>
        <w:rPr>
          <w:sz w:val="24"/>
          <w:szCs w:val="24"/>
        </w:rPr>
      </w:pPr>
    </w:p>
    <w:p w14:paraId="4CD6072A" w14:textId="3509E845" w:rsidR="000821FE" w:rsidRPr="00EF7FA9" w:rsidRDefault="000821FE" w:rsidP="000821FE">
      <w:pPr>
        <w:jc w:val="center"/>
        <w:rPr>
          <w:sz w:val="24"/>
          <w:szCs w:val="24"/>
        </w:rPr>
      </w:pPr>
      <w:r w:rsidRPr="00EF7FA9">
        <w:rPr>
          <w:sz w:val="24"/>
          <w:szCs w:val="24"/>
        </w:rPr>
        <w:t>Малаховка, 20</w:t>
      </w:r>
      <w:r w:rsidR="00BD2AC2">
        <w:rPr>
          <w:sz w:val="24"/>
          <w:szCs w:val="24"/>
        </w:rPr>
        <w:t>2</w:t>
      </w:r>
      <w:r w:rsidR="00A91F09">
        <w:rPr>
          <w:sz w:val="24"/>
          <w:szCs w:val="24"/>
        </w:rPr>
        <w:t>2</w:t>
      </w:r>
      <w:r w:rsidRPr="00EF7FA9">
        <w:rPr>
          <w:sz w:val="24"/>
          <w:szCs w:val="24"/>
        </w:rPr>
        <w:t xml:space="preserve"> год </w:t>
      </w:r>
    </w:p>
    <w:p w14:paraId="49DDB2CB" w14:textId="77777777" w:rsidR="000821FE" w:rsidRPr="00EF7FA9" w:rsidRDefault="000821FE" w:rsidP="000821FE">
      <w:pPr>
        <w:pStyle w:val="a3"/>
        <w:shd w:val="clear" w:color="auto" w:fill="FFFFFF"/>
        <w:tabs>
          <w:tab w:val="left" w:pos="1134"/>
        </w:tabs>
        <w:ind w:left="709"/>
        <w:jc w:val="both"/>
        <w:rPr>
          <w:b/>
          <w:sz w:val="24"/>
          <w:szCs w:val="24"/>
        </w:rPr>
      </w:pPr>
    </w:p>
    <w:p w14:paraId="5920FC19" w14:textId="77777777" w:rsidR="000821FE" w:rsidRPr="00EF7FA9" w:rsidRDefault="000821FE" w:rsidP="000821FE">
      <w:pPr>
        <w:pStyle w:val="a3"/>
        <w:shd w:val="clear" w:color="auto" w:fill="FFFFFF"/>
        <w:tabs>
          <w:tab w:val="left" w:pos="1134"/>
        </w:tabs>
        <w:ind w:left="709"/>
        <w:jc w:val="both"/>
        <w:rPr>
          <w:b/>
          <w:sz w:val="24"/>
          <w:szCs w:val="24"/>
        </w:rPr>
        <w:sectPr w:rsidR="000821FE" w:rsidRPr="00EF7FA9" w:rsidSect="000821FE">
          <w:pgSz w:w="11906" w:h="16838"/>
          <w:pgMar w:top="1134" w:right="1134" w:bottom="851" w:left="1701" w:header="709" w:footer="709" w:gutter="0"/>
          <w:cols w:space="708"/>
          <w:docGrid w:linePitch="360"/>
        </w:sectPr>
      </w:pPr>
    </w:p>
    <w:p w14:paraId="453C5443" w14:textId="77777777" w:rsidR="00A91F09" w:rsidRPr="00A91F09" w:rsidRDefault="00A91F09" w:rsidP="000A420A">
      <w:pPr>
        <w:shd w:val="clear" w:color="auto" w:fill="FFFFFF"/>
        <w:tabs>
          <w:tab w:val="left" w:pos="1134"/>
        </w:tabs>
        <w:ind w:left="709"/>
        <w:contextualSpacing/>
        <w:jc w:val="center"/>
        <w:rPr>
          <w:b/>
          <w:sz w:val="24"/>
          <w:szCs w:val="24"/>
        </w:rPr>
      </w:pPr>
      <w:r w:rsidRPr="00A91F09">
        <w:rPr>
          <w:b/>
          <w:sz w:val="24"/>
          <w:szCs w:val="24"/>
        </w:rPr>
        <w:lastRenderedPageBreak/>
        <w:t>ФОНД ОЦЕНОЧНЫХ СРЕДСТВ ДЛЯ ПРОВЕДЕНИЯ ПРОМЕЖУТОЧНОЙ АТТЕСТАЦИИ</w:t>
      </w:r>
    </w:p>
    <w:p w14:paraId="61742991" w14:textId="77777777" w:rsidR="000821FE" w:rsidRPr="00EF7FA9" w:rsidRDefault="000821FE" w:rsidP="000821FE">
      <w:pPr>
        <w:pStyle w:val="a3"/>
        <w:shd w:val="clear" w:color="auto" w:fill="FFFFFF"/>
        <w:tabs>
          <w:tab w:val="left" w:pos="1134"/>
        </w:tabs>
        <w:ind w:left="709"/>
        <w:jc w:val="center"/>
        <w:rPr>
          <w:b/>
          <w:sz w:val="24"/>
          <w:szCs w:val="24"/>
        </w:rPr>
      </w:pPr>
    </w:p>
    <w:p w14:paraId="39759066" w14:textId="68479A12" w:rsidR="000821FE" w:rsidRPr="00EF7FA9" w:rsidRDefault="000821FE" w:rsidP="006C4A6F">
      <w:pPr>
        <w:pStyle w:val="a3"/>
        <w:numPr>
          <w:ilvl w:val="0"/>
          <w:numId w:val="3"/>
        </w:numPr>
        <w:shd w:val="clear" w:color="auto" w:fill="FFFFFF"/>
        <w:jc w:val="center"/>
        <w:rPr>
          <w:b/>
          <w:sz w:val="24"/>
          <w:szCs w:val="24"/>
        </w:rPr>
      </w:pPr>
      <w:r w:rsidRPr="00EF7FA9">
        <w:rPr>
          <w:b/>
          <w:sz w:val="24"/>
          <w:szCs w:val="24"/>
        </w:rPr>
        <w:t>Паспорт фонда оценочных средств</w:t>
      </w:r>
      <w:r w:rsidR="00FC6E1E">
        <w:rPr>
          <w:b/>
          <w:sz w:val="24"/>
          <w:szCs w:val="24"/>
        </w:rPr>
        <w:t xml:space="preserve"> по дисциплине «Возрастная физиология»</w:t>
      </w:r>
    </w:p>
    <w:p w14:paraId="6E31676D" w14:textId="77777777" w:rsidR="000821FE" w:rsidRPr="00EF7FA9" w:rsidRDefault="000821FE" w:rsidP="000821FE">
      <w:pPr>
        <w:pStyle w:val="a3"/>
        <w:shd w:val="clear" w:color="auto" w:fill="FFFFFF"/>
        <w:ind w:left="1069"/>
        <w:jc w:val="both"/>
        <w:rPr>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395"/>
        <w:gridCol w:w="7654"/>
      </w:tblGrid>
      <w:tr w:rsidR="009B2F99" w:rsidRPr="00EF7FA9" w14:paraId="3B35D0F6" w14:textId="77777777" w:rsidTr="002761B9">
        <w:tc>
          <w:tcPr>
            <w:tcW w:w="2268" w:type="dxa"/>
          </w:tcPr>
          <w:p w14:paraId="7859C0A6" w14:textId="63CC688B" w:rsidR="009B2F99" w:rsidRPr="00EF7FA9" w:rsidRDefault="003D1885" w:rsidP="009B2F99">
            <w:pPr>
              <w:widowControl w:val="0"/>
              <w:kinsoku w:val="0"/>
              <w:overflowPunct w:val="0"/>
              <w:autoSpaceDE w:val="0"/>
              <w:autoSpaceDN w:val="0"/>
              <w:adjustRightInd w:val="0"/>
              <w:spacing w:before="126" w:line="204" w:lineRule="exact"/>
              <w:ind w:right="424"/>
              <w:rPr>
                <w:rFonts w:eastAsiaTheme="minorEastAsia"/>
                <w:sz w:val="24"/>
                <w:szCs w:val="24"/>
              </w:rPr>
            </w:pPr>
            <w:r>
              <w:rPr>
                <w:rFonts w:eastAsiaTheme="minorEastAsia"/>
                <w:sz w:val="24"/>
                <w:szCs w:val="24"/>
              </w:rPr>
              <w:t>Формируемые компетенции</w:t>
            </w:r>
          </w:p>
        </w:tc>
        <w:tc>
          <w:tcPr>
            <w:tcW w:w="4395" w:type="dxa"/>
          </w:tcPr>
          <w:p w14:paraId="26408A7B" w14:textId="396F2394" w:rsidR="009B2F99" w:rsidRPr="00EF7FA9" w:rsidRDefault="003D1885" w:rsidP="009B2F99">
            <w:pPr>
              <w:widowControl w:val="0"/>
              <w:kinsoku w:val="0"/>
              <w:overflowPunct w:val="0"/>
              <w:autoSpaceDE w:val="0"/>
              <w:autoSpaceDN w:val="0"/>
              <w:adjustRightInd w:val="0"/>
              <w:spacing w:before="118"/>
              <w:rPr>
                <w:rFonts w:eastAsiaTheme="minorEastAsia"/>
                <w:sz w:val="24"/>
                <w:szCs w:val="24"/>
              </w:rPr>
            </w:pPr>
            <w:r>
              <w:rPr>
                <w:rFonts w:eastAsiaTheme="minorEastAsia"/>
                <w:sz w:val="24"/>
                <w:szCs w:val="24"/>
              </w:rPr>
              <w:t>Трудовые функции</w:t>
            </w:r>
          </w:p>
        </w:tc>
        <w:tc>
          <w:tcPr>
            <w:tcW w:w="7654" w:type="dxa"/>
          </w:tcPr>
          <w:p w14:paraId="150D5300" w14:textId="2F2987BC" w:rsidR="009B2F99" w:rsidRPr="00EF7FA9" w:rsidRDefault="00FC6E1E" w:rsidP="009B2F99">
            <w:pPr>
              <w:widowControl w:val="0"/>
              <w:kinsoku w:val="0"/>
              <w:overflowPunct w:val="0"/>
              <w:autoSpaceDE w:val="0"/>
              <w:autoSpaceDN w:val="0"/>
              <w:adjustRightInd w:val="0"/>
              <w:spacing w:before="126" w:line="204" w:lineRule="exact"/>
              <w:ind w:right="791"/>
              <w:rPr>
                <w:rFonts w:eastAsiaTheme="minorEastAsia"/>
                <w:sz w:val="24"/>
                <w:szCs w:val="24"/>
              </w:rPr>
            </w:pPr>
            <w:r>
              <w:rPr>
                <w:rFonts w:eastAsiaTheme="minorEastAsia"/>
                <w:sz w:val="24"/>
                <w:szCs w:val="24"/>
              </w:rPr>
              <w:t>Индикаторы достижений</w:t>
            </w:r>
          </w:p>
        </w:tc>
      </w:tr>
      <w:tr w:rsidR="009B2F99" w:rsidRPr="00EF7FA9" w14:paraId="5DFFF62E" w14:textId="77777777" w:rsidTr="002761B9">
        <w:tc>
          <w:tcPr>
            <w:tcW w:w="2268" w:type="dxa"/>
          </w:tcPr>
          <w:p w14:paraId="1A9E3C6B" w14:textId="480C7212" w:rsidR="009B2F99" w:rsidRPr="00EF7FA9" w:rsidRDefault="003D1885" w:rsidP="009B2F99">
            <w:pPr>
              <w:widowControl w:val="0"/>
              <w:kinsoku w:val="0"/>
              <w:overflowPunct w:val="0"/>
              <w:autoSpaceDE w:val="0"/>
              <w:autoSpaceDN w:val="0"/>
              <w:adjustRightInd w:val="0"/>
              <w:spacing w:before="126" w:line="204" w:lineRule="exact"/>
              <w:ind w:right="424"/>
              <w:rPr>
                <w:rFonts w:eastAsiaTheme="minorEastAsia"/>
                <w:color w:val="333333"/>
                <w:spacing w:val="-1"/>
                <w:sz w:val="24"/>
                <w:szCs w:val="24"/>
              </w:rPr>
            </w:pPr>
            <w:r w:rsidRPr="00EF7FA9">
              <w:rPr>
                <w:rFonts w:eastAsiaTheme="minorEastAsia"/>
                <w:color w:val="333333"/>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395" w:type="dxa"/>
          </w:tcPr>
          <w:p w14:paraId="4380A08C" w14:textId="550910FB" w:rsidR="009B2F99" w:rsidRPr="00EF7FA9" w:rsidRDefault="009B2F99" w:rsidP="003D1885">
            <w:pPr>
              <w:widowControl w:val="0"/>
              <w:kinsoku w:val="0"/>
              <w:overflowPunct w:val="0"/>
              <w:autoSpaceDE w:val="0"/>
              <w:autoSpaceDN w:val="0"/>
              <w:adjustRightInd w:val="0"/>
              <w:spacing w:before="118"/>
              <w:rPr>
                <w:rFonts w:eastAsiaTheme="minorEastAsia"/>
                <w:color w:val="333333"/>
                <w:sz w:val="24"/>
                <w:szCs w:val="24"/>
              </w:rPr>
            </w:pPr>
          </w:p>
        </w:tc>
        <w:tc>
          <w:tcPr>
            <w:tcW w:w="7654" w:type="dxa"/>
          </w:tcPr>
          <w:p w14:paraId="5974C103"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•Знает:  - особенности системного подхода в научном познании;  - основные технологии обработки и хранения информации  Microsoft Office Exel; </w:t>
            </w:r>
          </w:p>
          <w:p w14:paraId="6F1D66DB"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форматы представления информации в компьютере с помощью программного продукта Microsoft office 365; </w:t>
            </w:r>
          </w:p>
          <w:p w14:paraId="55FFC66F"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правила использования ИКТ и средств связи; </w:t>
            </w:r>
          </w:p>
          <w:p w14:paraId="506C794C"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информационно-поисковые системы и базы данных Microsoft Access; </w:t>
            </w:r>
          </w:p>
          <w:p w14:paraId="6C7644CE"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технологию осуществления поиска и представления информации Майндмастер; Символы в поисковых запросах; </w:t>
            </w:r>
          </w:p>
          <w:p w14:paraId="103A77C5"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технологию систематизации полученной информации;</w:t>
            </w:r>
          </w:p>
          <w:p w14:paraId="2E116775"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способы статистической обработки данных, представленных в различных измерительных шкалах и анализ полученных результатов в программе  Statistic; </w:t>
            </w:r>
          </w:p>
          <w:p w14:paraId="6CBAB164"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основы работы с текстовыми, графическими редакторами Microsoft Excel, электронными таблицами Gооgle таблицы, электронной почтой (Яндекс.Почта,,  Mail.ru, Outlook.com и браузерами Яндекс. Браузер, Internet Explorer, Google, Atom; </w:t>
            </w:r>
          </w:p>
          <w:p w14:paraId="51344AE1"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виды и формы работы с педагогической и научной литературой; - требования к оформлению библиографии (списка литературы)</w:t>
            </w:r>
          </w:p>
          <w:p w14:paraId="5E2975D3"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Умеет: - осуществлять систематизацию и дальнейший анализ данных с применением системы Google документов.</w:t>
            </w:r>
          </w:p>
          <w:p w14:paraId="779A028E"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работать с информацией, представленной в различной формеВикипедия, Ютюб, IPR Smart, в том числе  Growth - мобильное приложение оценки физического развития детей и подростков центильным методом</w:t>
            </w:r>
          </w:p>
          <w:p w14:paraId="6A60F8CB"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обрабатывать данные средствами стандартного программного </w:t>
            </w:r>
            <w:r w:rsidRPr="00A91F09">
              <w:rPr>
                <w:rFonts w:eastAsiaTheme="minorEastAsia"/>
                <w:color w:val="333333"/>
                <w:sz w:val="24"/>
                <w:szCs w:val="24"/>
              </w:rPr>
              <w:lastRenderedPageBreak/>
              <w:t xml:space="preserve">обеспечения Microsoft Power Point, Getstencil , Microsoft Word,  Microsoft Office Exel (описательная статистика и визуализация данных), в программе  Statistic; </w:t>
            </w:r>
          </w:p>
          <w:p w14:paraId="253583A7"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11085378"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анализировать информационные ресурсы; </w:t>
            </w:r>
          </w:p>
          <w:p w14:paraId="0776E61C"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отличать факты от мнений, интерпретаций, оценок; </w:t>
            </w:r>
          </w:p>
          <w:p w14:paraId="77666688"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обосновывать способы решения задач научно-исследовательской направленности с позиций системного подхода; </w:t>
            </w:r>
          </w:p>
          <w:p w14:paraId="2E786F9C"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обосновывать решение задач физической культуры с позиций системного подхода.</w:t>
            </w:r>
          </w:p>
          <w:p w14:paraId="5D5E856B"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Пользоваться приложениями “виртуальная физиология”, 3D атласами по анатомии Complite Anatomy, Insing Hear</w:t>
            </w:r>
          </w:p>
          <w:p w14:paraId="0E313A3B"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Имеет опыт: - работы с персональным компьютером и поисковыми сервисами Интернета Yandex, Rambler, Google, Mail.ru, Atom;</w:t>
            </w:r>
          </w:p>
          <w:p w14:paraId="1193B38A"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Владеть навыком работы в Google – документах</w:t>
            </w:r>
          </w:p>
          <w:p w14:paraId="6A5B8142"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537AAFCB"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24B6F163"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Навыками работы в мобильных приложениях для оценки индекса массы тела, физического развития, в том числе Growth.</w:t>
            </w:r>
          </w:p>
          <w:p w14:paraId="1957395C" w14:textId="77777777" w:rsidR="00A91F09" w:rsidRPr="00A91F09" w:rsidRDefault="00A91F09" w:rsidP="00A91F0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627E3DC6" w14:textId="548D0E94" w:rsidR="00A91F09" w:rsidRDefault="00A91F09" w:rsidP="009B2F99">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A91F09">
              <w:rPr>
                <w:rFonts w:eastAsiaTheme="minorEastAsia"/>
                <w:color w:val="333333"/>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p w14:paraId="5FAF2A8B" w14:textId="2E228748" w:rsidR="009B2F99" w:rsidRPr="00EF7FA9" w:rsidRDefault="009B2F99" w:rsidP="009B2F99">
            <w:pPr>
              <w:widowControl w:val="0"/>
              <w:kinsoku w:val="0"/>
              <w:overflowPunct w:val="0"/>
              <w:autoSpaceDE w:val="0"/>
              <w:autoSpaceDN w:val="0"/>
              <w:adjustRightInd w:val="0"/>
              <w:spacing w:before="126" w:line="204" w:lineRule="exact"/>
              <w:ind w:right="791"/>
              <w:rPr>
                <w:rFonts w:eastAsiaTheme="minorEastAsia"/>
                <w:color w:val="333333"/>
                <w:sz w:val="24"/>
                <w:szCs w:val="24"/>
              </w:rPr>
            </w:pPr>
          </w:p>
        </w:tc>
      </w:tr>
      <w:tr w:rsidR="003D1885" w:rsidRPr="00EF7FA9" w14:paraId="4B174B34" w14:textId="77777777" w:rsidTr="003B5405">
        <w:tc>
          <w:tcPr>
            <w:tcW w:w="2268" w:type="dxa"/>
            <w:shd w:val="clear" w:color="auto" w:fill="FFFF00"/>
          </w:tcPr>
          <w:p w14:paraId="2FE445E3" w14:textId="77777777" w:rsidR="003D1885" w:rsidRPr="00EF7FA9" w:rsidRDefault="003D1885" w:rsidP="003D1885">
            <w:pPr>
              <w:widowControl w:val="0"/>
              <w:kinsoku w:val="0"/>
              <w:overflowPunct w:val="0"/>
              <w:autoSpaceDE w:val="0"/>
              <w:autoSpaceDN w:val="0"/>
              <w:adjustRightInd w:val="0"/>
              <w:spacing w:before="118"/>
              <w:rPr>
                <w:rFonts w:eastAsiaTheme="minorEastAsia"/>
                <w:color w:val="333333"/>
                <w:sz w:val="24"/>
                <w:szCs w:val="24"/>
              </w:rPr>
            </w:pPr>
            <w:r w:rsidRPr="00EF7FA9">
              <w:rPr>
                <w:rFonts w:eastAsiaTheme="minorEastAsia"/>
                <w:color w:val="333333"/>
                <w:sz w:val="24"/>
                <w:szCs w:val="24"/>
              </w:rPr>
              <w:lastRenderedPageBreak/>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3F941AD4" w14:textId="20810644" w:rsidR="003D1885" w:rsidRPr="00EF7FA9" w:rsidRDefault="003D1885" w:rsidP="003D1885">
            <w:pPr>
              <w:widowControl w:val="0"/>
              <w:kinsoku w:val="0"/>
              <w:overflowPunct w:val="0"/>
              <w:autoSpaceDE w:val="0"/>
              <w:autoSpaceDN w:val="0"/>
              <w:adjustRightInd w:val="0"/>
              <w:spacing w:before="126" w:line="204" w:lineRule="exact"/>
              <w:ind w:right="424"/>
              <w:rPr>
                <w:rFonts w:eastAsiaTheme="minorEastAsia"/>
                <w:color w:val="333333"/>
                <w:spacing w:val="-1"/>
                <w:sz w:val="24"/>
                <w:szCs w:val="24"/>
              </w:rPr>
            </w:pPr>
          </w:p>
        </w:tc>
        <w:tc>
          <w:tcPr>
            <w:tcW w:w="4395" w:type="dxa"/>
            <w:shd w:val="clear" w:color="auto" w:fill="FFFF00"/>
          </w:tcPr>
          <w:p w14:paraId="2309E11A" w14:textId="537FEF76" w:rsidR="003D1885" w:rsidRPr="003D1885" w:rsidRDefault="003D1885" w:rsidP="003D1885">
            <w:pPr>
              <w:widowControl w:val="0"/>
              <w:kinsoku w:val="0"/>
              <w:overflowPunct w:val="0"/>
              <w:autoSpaceDE w:val="0"/>
              <w:autoSpaceDN w:val="0"/>
              <w:adjustRightInd w:val="0"/>
              <w:spacing w:before="118"/>
              <w:rPr>
                <w:rFonts w:eastAsiaTheme="minorEastAsia"/>
                <w:color w:val="333333"/>
                <w:sz w:val="24"/>
                <w:szCs w:val="24"/>
              </w:rPr>
            </w:pPr>
            <w:r w:rsidRPr="003D1885">
              <w:rPr>
                <w:rFonts w:eastAsiaTheme="minorEastAsia"/>
                <w:color w:val="333333"/>
                <w:sz w:val="24"/>
                <w:szCs w:val="24"/>
              </w:rPr>
              <w:t>Тренер по адаптивной физической культуре и адаптивному спорту</w:t>
            </w:r>
          </w:p>
          <w:p w14:paraId="4D0D6907" w14:textId="0658EB16" w:rsidR="003D1885" w:rsidRPr="003D1885" w:rsidRDefault="003D1885" w:rsidP="003D1885">
            <w:pPr>
              <w:widowControl w:val="0"/>
              <w:kinsoku w:val="0"/>
              <w:overflowPunct w:val="0"/>
              <w:autoSpaceDE w:val="0"/>
              <w:autoSpaceDN w:val="0"/>
              <w:adjustRightInd w:val="0"/>
              <w:spacing w:before="118"/>
              <w:rPr>
                <w:rFonts w:eastAsiaTheme="minorEastAsia"/>
                <w:color w:val="333333"/>
                <w:sz w:val="24"/>
                <w:szCs w:val="24"/>
              </w:rPr>
            </w:pPr>
            <w:r w:rsidRPr="003D1885">
              <w:rPr>
                <w:rFonts w:eastAsiaTheme="minorEastAsia"/>
                <w:color w:val="333333"/>
                <w:sz w:val="24"/>
                <w:szCs w:val="24"/>
              </w:rPr>
              <w:t>05.002-Проведение тренировочных мероприятий и руководство соревновтельной деятельностью, имеющих отклонения в физическом и умственном развитии (в том числе, инвалидов)</w:t>
            </w:r>
          </w:p>
          <w:p w14:paraId="16830F6E" w14:textId="77777777" w:rsidR="003D1885" w:rsidRPr="003D1885" w:rsidRDefault="003D1885" w:rsidP="003D1885">
            <w:pPr>
              <w:widowControl w:val="0"/>
              <w:kinsoku w:val="0"/>
              <w:overflowPunct w:val="0"/>
              <w:autoSpaceDE w:val="0"/>
              <w:autoSpaceDN w:val="0"/>
              <w:adjustRightInd w:val="0"/>
              <w:spacing w:before="118"/>
              <w:rPr>
                <w:rFonts w:eastAsiaTheme="minorEastAsia"/>
                <w:color w:val="333333"/>
                <w:sz w:val="24"/>
                <w:szCs w:val="24"/>
              </w:rPr>
            </w:pPr>
            <w:r w:rsidRPr="003D1885">
              <w:rPr>
                <w:rFonts w:eastAsiaTheme="minorEastAsia"/>
                <w:color w:val="333333"/>
                <w:sz w:val="24"/>
                <w:szCs w:val="24"/>
              </w:rPr>
              <w:t>Т: А/04.5</w:t>
            </w:r>
          </w:p>
          <w:p w14:paraId="40128D19" w14:textId="7D5A2561" w:rsidR="003D1885" w:rsidRPr="00EF7FA9" w:rsidRDefault="003D1885" w:rsidP="003D1885">
            <w:pPr>
              <w:widowControl w:val="0"/>
              <w:kinsoku w:val="0"/>
              <w:overflowPunct w:val="0"/>
              <w:autoSpaceDE w:val="0"/>
              <w:autoSpaceDN w:val="0"/>
              <w:adjustRightInd w:val="0"/>
              <w:spacing w:before="118"/>
              <w:rPr>
                <w:rFonts w:eastAsiaTheme="minorEastAsia"/>
                <w:color w:val="333333"/>
                <w:sz w:val="24"/>
                <w:szCs w:val="24"/>
              </w:rPr>
            </w:pPr>
            <w:r w:rsidRPr="003D1885">
              <w:rPr>
                <w:rFonts w:eastAsiaTheme="minorEastAsia"/>
                <w:color w:val="333333"/>
                <w:sz w:val="24"/>
                <w:szCs w:val="24"/>
              </w:rPr>
              <w:t>Консультирование тренеров, занимающихся по вопросам физиологического обоснования и организации общей физической и специальной подготовки.</w:t>
            </w:r>
          </w:p>
        </w:tc>
        <w:tc>
          <w:tcPr>
            <w:tcW w:w="7654" w:type="dxa"/>
            <w:shd w:val="clear" w:color="auto" w:fill="FFFF00"/>
          </w:tcPr>
          <w:p w14:paraId="22BBBDB1" w14:textId="77777777" w:rsidR="003D1885" w:rsidRPr="00EF7FA9" w:rsidRDefault="003D1885" w:rsidP="003D1885">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EF7FA9">
              <w:rPr>
                <w:rFonts w:eastAsiaTheme="minorEastAsia"/>
                <w:color w:val="333333"/>
                <w:sz w:val="24"/>
                <w:szCs w:val="24"/>
                <w:u w:val="single"/>
              </w:rPr>
              <w:t>Знает</w:t>
            </w:r>
            <w:r w:rsidRPr="00EF7FA9">
              <w:rPr>
                <w:rFonts w:eastAsiaTheme="minorEastAsia"/>
                <w:color w:val="333333"/>
                <w:sz w:val="24"/>
                <w:szCs w:val="24"/>
              </w:rPr>
              <w:t xml:space="preserve"> - современные основы адаптации спортсменов к физическим нагрузкам с учетом возраста, пола и особенностей спортивной специализации</w:t>
            </w:r>
          </w:p>
          <w:p w14:paraId="1768FF54" w14:textId="77777777" w:rsidR="003D1885" w:rsidRPr="00EF7FA9" w:rsidRDefault="003D1885" w:rsidP="003D1885">
            <w:pPr>
              <w:widowControl w:val="0"/>
              <w:kinsoku w:val="0"/>
              <w:overflowPunct w:val="0"/>
              <w:autoSpaceDE w:val="0"/>
              <w:autoSpaceDN w:val="0"/>
              <w:adjustRightInd w:val="0"/>
              <w:spacing w:before="126" w:line="204" w:lineRule="exact"/>
              <w:ind w:right="791"/>
              <w:rPr>
                <w:rFonts w:eastAsiaTheme="minorEastAsia"/>
                <w:color w:val="333333"/>
                <w:sz w:val="24"/>
                <w:szCs w:val="24"/>
              </w:rPr>
            </w:pPr>
            <w:r w:rsidRPr="00EF7FA9">
              <w:rPr>
                <w:rFonts w:eastAsiaTheme="minorEastAsia"/>
                <w:color w:val="333333"/>
                <w:sz w:val="24"/>
                <w:szCs w:val="24"/>
              </w:rPr>
              <w:t>- компенсаторные возможности оставшихся после болезни или травмы функций организма человека для наиболее типичных нозологических форм, видов инвалидности, различных возрастных и гендерных групп лиц с отклонениями в состоянии здоровья</w:t>
            </w:r>
          </w:p>
          <w:p w14:paraId="3217ECB1" w14:textId="77777777" w:rsidR="003D1885" w:rsidRPr="00EF7FA9" w:rsidRDefault="003D1885" w:rsidP="003D1885">
            <w:pPr>
              <w:widowControl w:val="0"/>
              <w:kinsoku w:val="0"/>
              <w:overflowPunct w:val="0"/>
              <w:autoSpaceDE w:val="0"/>
              <w:autoSpaceDN w:val="0"/>
              <w:adjustRightInd w:val="0"/>
              <w:ind w:right="794"/>
              <w:rPr>
                <w:rFonts w:eastAsiaTheme="minorEastAsia"/>
                <w:color w:val="333333"/>
                <w:sz w:val="24"/>
                <w:szCs w:val="24"/>
              </w:rPr>
            </w:pPr>
            <w:r w:rsidRPr="00EF7FA9">
              <w:rPr>
                <w:rFonts w:eastAsiaTheme="minorEastAsia"/>
                <w:color w:val="333333"/>
                <w:sz w:val="24"/>
                <w:szCs w:val="24"/>
                <w:u w:val="single"/>
              </w:rPr>
              <w:t>Умеет</w:t>
            </w:r>
            <w:r w:rsidRPr="00EF7FA9">
              <w:rPr>
                <w:rFonts w:eastAsiaTheme="minorEastAsia"/>
                <w:color w:val="333333"/>
                <w:sz w:val="24"/>
                <w:szCs w:val="24"/>
              </w:rPr>
              <w:t>-</w:t>
            </w:r>
            <w:r w:rsidRPr="00EF7FA9">
              <w:rPr>
                <w:sz w:val="24"/>
                <w:szCs w:val="24"/>
              </w:rPr>
              <w:t xml:space="preserve"> </w:t>
            </w:r>
            <w:r w:rsidRPr="00EF7FA9">
              <w:rPr>
                <w:rFonts w:eastAsiaTheme="minorEastAsia"/>
                <w:color w:val="333333"/>
                <w:sz w:val="24"/>
                <w:szCs w:val="24"/>
              </w:rPr>
              <w:t>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 этиологии и патогенеза и заболеваний.</w:t>
            </w:r>
          </w:p>
          <w:p w14:paraId="5AE01E76" w14:textId="77777777" w:rsidR="003D1885" w:rsidRPr="00EF7FA9" w:rsidRDefault="003D1885" w:rsidP="003D1885">
            <w:pPr>
              <w:widowControl w:val="0"/>
              <w:kinsoku w:val="0"/>
              <w:overflowPunct w:val="0"/>
              <w:autoSpaceDE w:val="0"/>
              <w:autoSpaceDN w:val="0"/>
              <w:adjustRightInd w:val="0"/>
              <w:ind w:right="794"/>
              <w:rPr>
                <w:rFonts w:eastAsiaTheme="minorEastAsia"/>
                <w:color w:val="333333"/>
                <w:sz w:val="24"/>
                <w:szCs w:val="24"/>
              </w:rPr>
            </w:pPr>
            <w:r w:rsidRPr="00EF7FA9">
              <w:rPr>
                <w:rFonts w:eastAsiaTheme="minorEastAsia"/>
                <w:color w:val="333333"/>
                <w:sz w:val="24"/>
                <w:szCs w:val="24"/>
              </w:rPr>
              <w:t>- Использует современные методы статистического анализа при оценки</w:t>
            </w:r>
          </w:p>
          <w:p w14:paraId="62FD7EBD" w14:textId="77777777" w:rsidR="003D1885" w:rsidRPr="00EF7FA9" w:rsidRDefault="003D1885" w:rsidP="003D1885">
            <w:pPr>
              <w:widowControl w:val="0"/>
              <w:kinsoku w:val="0"/>
              <w:overflowPunct w:val="0"/>
              <w:autoSpaceDE w:val="0"/>
              <w:autoSpaceDN w:val="0"/>
              <w:adjustRightInd w:val="0"/>
              <w:ind w:right="794"/>
              <w:rPr>
                <w:rFonts w:eastAsiaTheme="minorEastAsia"/>
                <w:color w:val="333333"/>
                <w:sz w:val="24"/>
                <w:szCs w:val="24"/>
              </w:rPr>
            </w:pPr>
            <w:r w:rsidRPr="00EF7FA9">
              <w:rPr>
                <w:rFonts w:eastAsiaTheme="minorEastAsia"/>
                <w:color w:val="333333"/>
                <w:sz w:val="24"/>
                <w:szCs w:val="24"/>
              </w:rPr>
              <w:t>физического развития, функциональной подготовленности, психиче-</w:t>
            </w:r>
          </w:p>
          <w:p w14:paraId="31F40BC0" w14:textId="77777777" w:rsidR="003D1885" w:rsidRPr="00EF7FA9" w:rsidRDefault="003D1885" w:rsidP="003D1885">
            <w:pPr>
              <w:widowControl w:val="0"/>
              <w:kinsoku w:val="0"/>
              <w:overflowPunct w:val="0"/>
              <w:autoSpaceDE w:val="0"/>
              <w:autoSpaceDN w:val="0"/>
              <w:adjustRightInd w:val="0"/>
              <w:ind w:right="794"/>
              <w:rPr>
                <w:rFonts w:eastAsiaTheme="minorEastAsia"/>
                <w:color w:val="333333"/>
                <w:sz w:val="24"/>
                <w:szCs w:val="24"/>
              </w:rPr>
            </w:pPr>
            <w:r w:rsidRPr="00EF7FA9">
              <w:rPr>
                <w:rFonts w:eastAsiaTheme="minorEastAsia"/>
                <w:color w:val="333333"/>
                <w:sz w:val="24"/>
                <w:szCs w:val="24"/>
              </w:rPr>
              <w:t>ского состояния занимающихся</w:t>
            </w:r>
          </w:p>
          <w:p w14:paraId="7A739E96" w14:textId="77777777" w:rsidR="003D1885" w:rsidRPr="00EF7FA9" w:rsidRDefault="003D1885" w:rsidP="003D1885">
            <w:pPr>
              <w:widowControl w:val="0"/>
              <w:kinsoku w:val="0"/>
              <w:overflowPunct w:val="0"/>
              <w:autoSpaceDE w:val="0"/>
              <w:autoSpaceDN w:val="0"/>
              <w:adjustRightInd w:val="0"/>
              <w:ind w:right="794"/>
              <w:rPr>
                <w:rFonts w:eastAsiaTheme="minorEastAsia"/>
                <w:color w:val="333333"/>
                <w:sz w:val="24"/>
                <w:szCs w:val="24"/>
              </w:rPr>
            </w:pPr>
            <w:r w:rsidRPr="00EF7FA9">
              <w:rPr>
                <w:rFonts w:eastAsiaTheme="minorEastAsia"/>
                <w:color w:val="333333"/>
                <w:sz w:val="24"/>
                <w:szCs w:val="24"/>
              </w:rPr>
              <w:t>-Интерпретирует результаты полученных измерений и сравнивает с</w:t>
            </w:r>
          </w:p>
          <w:p w14:paraId="4097D887" w14:textId="77777777" w:rsidR="003D1885" w:rsidRPr="00EF7FA9" w:rsidRDefault="003D1885" w:rsidP="003D1885">
            <w:pPr>
              <w:widowControl w:val="0"/>
              <w:kinsoku w:val="0"/>
              <w:overflowPunct w:val="0"/>
              <w:autoSpaceDE w:val="0"/>
              <w:autoSpaceDN w:val="0"/>
              <w:adjustRightInd w:val="0"/>
              <w:ind w:right="794"/>
              <w:rPr>
                <w:rFonts w:eastAsiaTheme="minorEastAsia"/>
                <w:color w:val="333333"/>
                <w:sz w:val="24"/>
                <w:szCs w:val="24"/>
              </w:rPr>
            </w:pPr>
            <w:r w:rsidRPr="00EF7FA9">
              <w:rPr>
                <w:rFonts w:eastAsiaTheme="minorEastAsia"/>
                <w:color w:val="333333"/>
                <w:sz w:val="24"/>
                <w:szCs w:val="24"/>
              </w:rPr>
              <w:t>контрольным нормативам</w:t>
            </w:r>
          </w:p>
          <w:p w14:paraId="1C5A8C96" w14:textId="77777777" w:rsidR="003D1885" w:rsidRPr="00EF7FA9" w:rsidRDefault="003D1885" w:rsidP="003D1885">
            <w:pPr>
              <w:widowControl w:val="0"/>
              <w:kinsoku w:val="0"/>
              <w:overflowPunct w:val="0"/>
              <w:autoSpaceDE w:val="0"/>
              <w:autoSpaceDN w:val="0"/>
              <w:adjustRightInd w:val="0"/>
              <w:ind w:right="794"/>
              <w:rPr>
                <w:rFonts w:eastAsiaTheme="minorEastAsia"/>
                <w:color w:val="333333"/>
                <w:sz w:val="24"/>
                <w:szCs w:val="24"/>
              </w:rPr>
            </w:pPr>
            <w:r w:rsidRPr="00EF7FA9">
              <w:rPr>
                <w:rFonts w:eastAsiaTheme="minorEastAsia"/>
                <w:color w:val="333333"/>
                <w:sz w:val="24"/>
                <w:szCs w:val="24"/>
                <w:u w:val="single"/>
              </w:rPr>
              <w:t>Имеет опыт</w:t>
            </w:r>
            <w:r w:rsidRPr="00EF7FA9">
              <w:rPr>
                <w:rFonts w:eastAsiaTheme="minorEastAsia"/>
                <w:color w:val="333333"/>
                <w:sz w:val="24"/>
                <w:szCs w:val="24"/>
              </w:rPr>
              <w:t>-</w:t>
            </w:r>
            <w:r w:rsidRPr="00EF7FA9">
              <w:rPr>
                <w:sz w:val="24"/>
                <w:szCs w:val="24"/>
              </w:rPr>
              <w:t xml:space="preserve"> </w:t>
            </w:r>
            <w:r w:rsidRPr="00EF7FA9">
              <w:rPr>
                <w:rFonts w:eastAsiaTheme="minorEastAsia"/>
                <w:color w:val="333333"/>
                <w:sz w:val="24"/>
                <w:szCs w:val="24"/>
              </w:rPr>
              <w:t>Использует закономерности физиологических процессов роста и развития организме человека, оценивает их влияние на жизнедеятельность человека и функциональную активность.</w:t>
            </w:r>
          </w:p>
          <w:p w14:paraId="58D00C4A" w14:textId="77777777" w:rsidR="003D1885" w:rsidRPr="00EF7FA9" w:rsidRDefault="003D1885" w:rsidP="003D1885">
            <w:pPr>
              <w:widowControl w:val="0"/>
              <w:kinsoku w:val="0"/>
              <w:overflowPunct w:val="0"/>
              <w:autoSpaceDE w:val="0"/>
              <w:autoSpaceDN w:val="0"/>
              <w:adjustRightInd w:val="0"/>
              <w:ind w:right="791"/>
              <w:rPr>
                <w:rFonts w:eastAsiaTheme="minorEastAsia"/>
                <w:color w:val="333333"/>
                <w:sz w:val="24"/>
                <w:szCs w:val="24"/>
              </w:rPr>
            </w:pPr>
            <w:r w:rsidRPr="00EF7FA9">
              <w:rPr>
                <w:rFonts w:eastAsiaTheme="minorEastAsia"/>
                <w:color w:val="333333"/>
                <w:sz w:val="24"/>
                <w:szCs w:val="24"/>
              </w:rPr>
              <w:t>- При осуществлении воспитательной деятельности применяет знания о</w:t>
            </w:r>
          </w:p>
          <w:p w14:paraId="40745CC2" w14:textId="77777777" w:rsidR="003D1885" w:rsidRPr="00EF7FA9" w:rsidRDefault="003D1885" w:rsidP="003D1885">
            <w:pPr>
              <w:widowControl w:val="0"/>
              <w:kinsoku w:val="0"/>
              <w:overflowPunct w:val="0"/>
              <w:autoSpaceDE w:val="0"/>
              <w:autoSpaceDN w:val="0"/>
              <w:adjustRightInd w:val="0"/>
              <w:ind w:right="791"/>
              <w:rPr>
                <w:rFonts w:eastAsiaTheme="minorEastAsia"/>
                <w:color w:val="333333"/>
                <w:sz w:val="24"/>
                <w:szCs w:val="24"/>
              </w:rPr>
            </w:pPr>
            <w:r w:rsidRPr="00EF7FA9">
              <w:rPr>
                <w:rFonts w:eastAsiaTheme="minorEastAsia"/>
                <w:color w:val="333333"/>
                <w:sz w:val="24"/>
                <w:szCs w:val="24"/>
              </w:rPr>
              <w:t>возрастных особенностях и развитии организма в разные возрастные периоды.</w:t>
            </w:r>
          </w:p>
        </w:tc>
      </w:tr>
    </w:tbl>
    <w:p w14:paraId="2B9C308D" w14:textId="77777777" w:rsidR="000821FE" w:rsidRPr="00EF7FA9" w:rsidRDefault="000821FE" w:rsidP="000821FE">
      <w:pPr>
        <w:pStyle w:val="a3"/>
        <w:shd w:val="clear" w:color="auto" w:fill="FFFFFF"/>
        <w:ind w:left="1069" w:hanging="360"/>
        <w:jc w:val="both"/>
        <w:rPr>
          <w:color w:val="000000"/>
          <w:spacing w:val="-1"/>
          <w:sz w:val="24"/>
          <w:szCs w:val="24"/>
        </w:rPr>
        <w:sectPr w:rsidR="000821FE" w:rsidRPr="00EF7FA9" w:rsidSect="000821FE">
          <w:pgSz w:w="16838" w:h="11906" w:orient="landscape"/>
          <w:pgMar w:top="1701" w:right="1134" w:bottom="1134" w:left="851" w:header="709" w:footer="709" w:gutter="0"/>
          <w:cols w:space="708"/>
          <w:docGrid w:linePitch="360"/>
        </w:sectPr>
      </w:pPr>
    </w:p>
    <w:p w14:paraId="21FF4C0B" w14:textId="77777777" w:rsidR="000821FE" w:rsidRPr="00EF7FA9" w:rsidRDefault="000821FE" w:rsidP="000821FE">
      <w:pPr>
        <w:pStyle w:val="a3"/>
        <w:shd w:val="clear" w:color="auto" w:fill="FFFFFF"/>
        <w:ind w:left="1069" w:hanging="360"/>
        <w:jc w:val="both"/>
        <w:rPr>
          <w:color w:val="000000"/>
          <w:spacing w:val="-1"/>
          <w:sz w:val="24"/>
          <w:szCs w:val="24"/>
        </w:rPr>
      </w:pPr>
    </w:p>
    <w:p w14:paraId="5A150C06" w14:textId="77777777" w:rsidR="00C379F8" w:rsidRPr="00EF7FA9" w:rsidRDefault="00C379F8" w:rsidP="00C379F8">
      <w:pPr>
        <w:pStyle w:val="a3"/>
        <w:shd w:val="clear" w:color="auto" w:fill="FFFFFF"/>
        <w:ind w:left="1069" w:hanging="360"/>
        <w:rPr>
          <w:color w:val="000000"/>
          <w:spacing w:val="-1"/>
          <w:sz w:val="24"/>
          <w:szCs w:val="24"/>
        </w:rPr>
      </w:pPr>
    </w:p>
    <w:p w14:paraId="248737C1" w14:textId="210975F2" w:rsidR="000A420A" w:rsidRDefault="000A420A" w:rsidP="006C4A6F">
      <w:pPr>
        <w:pStyle w:val="a3"/>
        <w:numPr>
          <w:ilvl w:val="0"/>
          <w:numId w:val="3"/>
        </w:numPr>
        <w:shd w:val="clear" w:color="auto" w:fill="FFFFFF"/>
        <w:jc w:val="both"/>
        <w:rPr>
          <w:b/>
          <w:color w:val="000000"/>
          <w:spacing w:val="-1"/>
          <w:sz w:val="24"/>
          <w:szCs w:val="24"/>
        </w:rPr>
      </w:pPr>
      <w:r>
        <w:rPr>
          <w:b/>
          <w:color w:val="000000"/>
          <w:spacing w:val="-1"/>
          <w:sz w:val="24"/>
          <w:szCs w:val="24"/>
        </w:rPr>
        <w:t>Типовые контрольные задания.</w:t>
      </w:r>
    </w:p>
    <w:p w14:paraId="747B2DB3" w14:textId="49F143E9" w:rsidR="000821FE" w:rsidRPr="00EF7FA9" w:rsidRDefault="000A420A" w:rsidP="000A420A">
      <w:pPr>
        <w:pStyle w:val="a3"/>
        <w:numPr>
          <w:ilvl w:val="1"/>
          <w:numId w:val="3"/>
        </w:numPr>
        <w:shd w:val="clear" w:color="auto" w:fill="FFFFFF"/>
        <w:jc w:val="both"/>
        <w:rPr>
          <w:b/>
          <w:color w:val="000000"/>
          <w:spacing w:val="-1"/>
          <w:sz w:val="24"/>
          <w:szCs w:val="24"/>
        </w:rPr>
      </w:pPr>
      <w:r>
        <w:rPr>
          <w:b/>
          <w:color w:val="000000"/>
          <w:spacing w:val="-1"/>
          <w:sz w:val="24"/>
          <w:szCs w:val="24"/>
        </w:rPr>
        <w:t>Перечень в</w:t>
      </w:r>
      <w:r w:rsidR="003D1885">
        <w:rPr>
          <w:b/>
          <w:color w:val="000000"/>
          <w:spacing w:val="-1"/>
          <w:sz w:val="24"/>
          <w:szCs w:val="24"/>
        </w:rPr>
        <w:t>опрос</w:t>
      </w:r>
      <w:r>
        <w:rPr>
          <w:b/>
          <w:color w:val="000000"/>
          <w:spacing w:val="-1"/>
          <w:sz w:val="24"/>
          <w:szCs w:val="24"/>
        </w:rPr>
        <w:t>ов</w:t>
      </w:r>
      <w:r w:rsidR="003D1885">
        <w:rPr>
          <w:b/>
          <w:color w:val="000000"/>
          <w:spacing w:val="-1"/>
          <w:sz w:val="24"/>
          <w:szCs w:val="24"/>
        </w:rPr>
        <w:t xml:space="preserve"> </w:t>
      </w:r>
      <w:r>
        <w:rPr>
          <w:b/>
          <w:color w:val="000000"/>
          <w:spacing w:val="-1"/>
          <w:sz w:val="24"/>
          <w:szCs w:val="24"/>
        </w:rPr>
        <w:t>для промежуточной аттестации</w:t>
      </w:r>
    </w:p>
    <w:p w14:paraId="34951EF8" w14:textId="77777777" w:rsidR="000821FE" w:rsidRPr="00EF7FA9" w:rsidRDefault="000821FE" w:rsidP="000821FE">
      <w:pPr>
        <w:pStyle w:val="a3"/>
        <w:shd w:val="clear" w:color="auto" w:fill="FFFFFF"/>
        <w:ind w:left="1429"/>
        <w:jc w:val="both"/>
        <w:rPr>
          <w:b/>
          <w:color w:val="000000"/>
          <w:spacing w:val="-1"/>
          <w:sz w:val="24"/>
          <w:szCs w:val="24"/>
        </w:rPr>
      </w:pPr>
    </w:p>
    <w:p w14:paraId="350F90A5"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 xml:space="preserve">Введение в возрастную физиологию. Общефизиологические закономерности роста и развития организма человека. </w:t>
      </w:r>
    </w:p>
    <w:p w14:paraId="312CDFF6" w14:textId="77777777" w:rsidR="00F531E8" w:rsidRPr="00EF7FA9" w:rsidRDefault="009C11AD" w:rsidP="006C4A6F">
      <w:pPr>
        <w:pStyle w:val="a3"/>
        <w:numPr>
          <w:ilvl w:val="0"/>
          <w:numId w:val="7"/>
        </w:numPr>
        <w:ind w:left="0" w:firstLine="0"/>
        <w:jc w:val="both"/>
        <w:rPr>
          <w:sz w:val="24"/>
          <w:szCs w:val="24"/>
        </w:rPr>
      </w:pPr>
      <w:r w:rsidRPr="00EF7FA9">
        <w:rPr>
          <w:sz w:val="24"/>
          <w:szCs w:val="24"/>
        </w:rPr>
        <w:t>Понятие о</w:t>
      </w:r>
      <w:r w:rsidR="00F531E8" w:rsidRPr="00EF7FA9">
        <w:rPr>
          <w:sz w:val="24"/>
          <w:szCs w:val="24"/>
        </w:rPr>
        <w:t xml:space="preserve"> филогенезе, онтогенезе и закономерностях его течения;</w:t>
      </w:r>
    </w:p>
    <w:p w14:paraId="2198A7ED" w14:textId="77777777" w:rsidR="00547005" w:rsidRPr="00EF7FA9" w:rsidRDefault="00547005" w:rsidP="006C4A6F">
      <w:pPr>
        <w:pStyle w:val="a3"/>
        <w:numPr>
          <w:ilvl w:val="0"/>
          <w:numId w:val="7"/>
        </w:numPr>
        <w:ind w:left="0" w:firstLine="0"/>
        <w:jc w:val="both"/>
        <w:rPr>
          <w:sz w:val="24"/>
          <w:szCs w:val="24"/>
        </w:rPr>
      </w:pPr>
      <w:r w:rsidRPr="00EF7FA9">
        <w:rPr>
          <w:sz w:val="24"/>
          <w:szCs w:val="24"/>
        </w:rPr>
        <w:t>Онтогенез и филогенез (сходства и различия). Атрибуты онтогенеза;</w:t>
      </w:r>
    </w:p>
    <w:p w14:paraId="786EF47A" w14:textId="77777777" w:rsidR="00F531E8" w:rsidRPr="00EF7FA9" w:rsidRDefault="00547005" w:rsidP="006C4A6F">
      <w:pPr>
        <w:pStyle w:val="a3"/>
        <w:numPr>
          <w:ilvl w:val="0"/>
          <w:numId w:val="7"/>
        </w:numPr>
        <w:ind w:left="0" w:firstLine="0"/>
        <w:jc w:val="both"/>
        <w:rPr>
          <w:sz w:val="24"/>
          <w:szCs w:val="24"/>
        </w:rPr>
      </w:pPr>
      <w:r w:rsidRPr="00EF7FA9">
        <w:rPr>
          <w:sz w:val="24"/>
          <w:szCs w:val="24"/>
        </w:rPr>
        <w:t>Этапы постнатального онтогенеза. Возрастная периодизация</w:t>
      </w:r>
      <w:r w:rsidR="00F531E8" w:rsidRPr="00EF7FA9">
        <w:rPr>
          <w:sz w:val="24"/>
          <w:szCs w:val="24"/>
        </w:rPr>
        <w:t>;</w:t>
      </w:r>
    </w:p>
    <w:p w14:paraId="53A5F42A" w14:textId="77777777" w:rsidR="00F531E8" w:rsidRPr="00EF7FA9" w:rsidRDefault="00F531E8" w:rsidP="006C4A6F">
      <w:pPr>
        <w:pStyle w:val="a3"/>
        <w:numPr>
          <w:ilvl w:val="0"/>
          <w:numId w:val="7"/>
        </w:numPr>
        <w:ind w:left="0" w:firstLine="0"/>
        <w:jc w:val="both"/>
        <w:rPr>
          <w:sz w:val="24"/>
          <w:szCs w:val="24"/>
        </w:rPr>
      </w:pPr>
      <w:r w:rsidRPr="00EF7FA9">
        <w:rPr>
          <w:sz w:val="24"/>
          <w:szCs w:val="24"/>
        </w:rPr>
        <w:t xml:space="preserve">Общие закономерности </w:t>
      </w:r>
      <w:r w:rsidR="00547005" w:rsidRPr="00EF7FA9">
        <w:rPr>
          <w:sz w:val="24"/>
          <w:szCs w:val="24"/>
        </w:rPr>
        <w:t>роста и развития (гетерохронность и волнообразность онтогенетических процессов развития)</w:t>
      </w:r>
      <w:r w:rsidRPr="00EF7FA9">
        <w:rPr>
          <w:sz w:val="24"/>
          <w:szCs w:val="24"/>
        </w:rPr>
        <w:t>;</w:t>
      </w:r>
    </w:p>
    <w:p w14:paraId="2094D53D"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 роста и развития</w:t>
      </w:r>
      <w:r w:rsidR="0096717A" w:rsidRPr="00EF7FA9">
        <w:rPr>
          <w:sz w:val="24"/>
          <w:szCs w:val="24"/>
        </w:rPr>
        <w:t xml:space="preserve">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w:t>
      </w:r>
    </w:p>
    <w:p w14:paraId="08C540CF"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w:t>
      </w:r>
      <w:r w:rsidR="00126886" w:rsidRPr="00EF7FA9">
        <w:rPr>
          <w:sz w:val="24"/>
          <w:szCs w:val="24"/>
        </w:rPr>
        <w:t xml:space="preserve"> онтогенеза (</w:t>
      </w:r>
      <w:r w:rsidR="0096717A" w:rsidRPr="00EF7FA9">
        <w:rPr>
          <w:sz w:val="24"/>
          <w:szCs w:val="24"/>
        </w:rPr>
        <w:t>органной специфичности;</w:t>
      </w:r>
      <w:r w:rsidR="00126886" w:rsidRPr="00EF7FA9">
        <w:rPr>
          <w:sz w:val="24"/>
          <w:szCs w:val="24"/>
        </w:rPr>
        <w:t xml:space="preserve"> </w:t>
      </w:r>
      <w:r w:rsidR="0096717A" w:rsidRPr="00EF7FA9">
        <w:rPr>
          <w:sz w:val="24"/>
          <w:szCs w:val="24"/>
        </w:rPr>
        <w:t>ассиметрии роста;</w:t>
      </w:r>
      <w:r w:rsidR="00126886" w:rsidRPr="00EF7FA9">
        <w:rPr>
          <w:sz w:val="24"/>
          <w:szCs w:val="24"/>
        </w:rPr>
        <w:t xml:space="preserve"> </w:t>
      </w:r>
      <w:r w:rsidR="0096717A" w:rsidRPr="00EF7FA9">
        <w:rPr>
          <w:sz w:val="24"/>
          <w:szCs w:val="24"/>
        </w:rPr>
        <w:t>сезонного и суточного чередования направлений роста;</w:t>
      </w:r>
      <w:r w:rsidR="00126886" w:rsidRPr="00EF7FA9">
        <w:rPr>
          <w:sz w:val="24"/>
          <w:szCs w:val="24"/>
        </w:rPr>
        <w:t xml:space="preserve"> </w:t>
      </w:r>
      <w:r w:rsidR="0096717A" w:rsidRPr="00EF7FA9">
        <w:rPr>
          <w:sz w:val="24"/>
          <w:szCs w:val="24"/>
        </w:rPr>
        <w:t>критических периодов стимуляции</w:t>
      </w:r>
      <w:r w:rsidR="00126886" w:rsidRPr="00EF7FA9">
        <w:rPr>
          <w:sz w:val="24"/>
          <w:szCs w:val="24"/>
        </w:rPr>
        <w:t>);</w:t>
      </w:r>
    </w:p>
    <w:p w14:paraId="1253E8CB"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Понятие об акселерации и ретардации онтогенетического развития;</w:t>
      </w:r>
      <w:r w:rsidR="00126886" w:rsidRPr="00EF7FA9">
        <w:rPr>
          <w:sz w:val="24"/>
          <w:szCs w:val="24"/>
        </w:rPr>
        <w:t xml:space="preserve"> Основные гипотезы возникновения;</w:t>
      </w:r>
    </w:p>
    <w:p w14:paraId="381671F0"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Определение биологического, паспортного, социального и психологического возраста у детей и подростков</w:t>
      </w:r>
      <w:r w:rsidR="009C11AD" w:rsidRPr="00EF7FA9">
        <w:rPr>
          <w:sz w:val="24"/>
          <w:szCs w:val="24"/>
        </w:rPr>
        <w:t>. Возможные причины расхождений</w:t>
      </w:r>
      <w:r w:rsidRPr="00EF7FA9">
        <w:rPr>
          <w:sz w:val="24"/>
          <w:szCs w:val="24"/>
        </w:rPr>
        <w:t>;</w:t>
      </w:r>
    </w:p>
    <w:p w14:paraId="501DD4E2" w14:textId="77777777" w:rsidR="00F531E8" w:rsidRPr="00EF7FA9" w:rsidRDefault="00F531E8" w:rsidP="006C4A6F">
      <w:pPr>
        <w:pStyle w:val="a3"/>
        <w:numPr>
          <w:ilvl w:val="0"/>
          <w:numId w:val="7"/>
        </w:numPr>
        <w:ind w:left="0" w:firstLine="0"/>
        <w:jc w:val="both"/>
        <w:rPr>
          <w:b/>
          <w:sz w:val="24"/>
          <w:szCs w:val="24"/>
        </w:rPr>
      </w:pPr>
      <w:r w:rsidRPr="00EF7FA9">
        <w:rPr>
          <w:sz w:val="24"/>
          <w:szCs w:val="24"/>
        </w:rPr>
        <w:t>Понятие о сенситивных и критических периодах в развитии ребенка;</w:t>
      </w:r>
    </w:p>
    <w:p w14:paraId="237CD3FF" w14:textId="77777777" w:rsidR="000518E5" w:rsidRPr="00EF7FA9" w:rsidRDefault="000518E5" w:rsidP="006C4A6F">
      <w:pPr>
        <w:pStyle w:val="a3"/>
        <w:numPr>
          <w:ilvl w:val="0"/>
          <w:numId w:val="7"/>
        </w:numPr>
        <w:ind w:left="0" w:firstLine="0"/>
        <w:jc w:val="both"/>
        <w:rPr>
          <w:b/>
          <w:sz w:val="24"/>
          <w:szCs w:val="24"/>
        </w:rPr>
      </w:pPr>
      <w:r w:rsidRPr="00EF7FA9">
        <w:rPr>
          <w:sz w:val="24"/>
          <w:szCs w:val="24"/>
        </w:rPr>
        <w:t>Наследственность и развитие организма. Наиболее генетически детерминированные физические качества, проблемы</w:t>
      </w:r>
      <w:r w:rsidR="009C11AD" w:rsidRPr="00EF7FA9">
        <w:rPr>
          <w:sz w:val="24"/>
          <w:szCs w:val="24"/>
        </w:rPr>
        <w:t xml:space="preserve"> их</w:t>
      </w:r>
      <w:r w:rsidRPr="00EF7FA9">
        <w:rPr>
          <w:sz w:val="24"/>
          <w:szCs w:val="24"/>
        </w:rPr>
        <w:t xml:space="preserve"> развития;</w:t>
      </w:r>
    </w:p>
    <w:p w14:paraId="06DD94B6"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Возрастные изменения общего плана строения тела (пропорций);</w:t>
      </w:r>
    </w:p>
    <w:p w14:paraId="7D9ED0FF"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Морфологические критерии биологического возраста;</w:t>
      </w:r>
    </w:p>
    <w:p w14:paraId="50C4C065"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Физиологические критерии биологического возраста;</w:t>
      </w:r>
    </w:p>
    <w:p w14:paraId="2715C2FA" w14:textId="77777777" w:rsidR="00F531E8" w:rsidRPr="00EF7FA9" w:rsidRDefault="00F531E8" w:rsidP="00DE7E9A">
      <w:pPr>
        <w:pStyle w:val="a3"/>
        <w:ind w:left="0"/>
        <w:jc w:val="both"/>
        <w:rPr>
          <w:sz w:val="24"/>
          <w:szCs w:val="24"/>
        </w:rPr>
      </w:pPr>
    </w:p>
    <w:p w14:paraId="08E5B3F6"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Физиологические особенности организма детей и подростков.</w:t>
      </w:r>
    </w:p>
    <w:p w14:paraId="6F358E40"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состава и количества крови;</w:t>
      </w:r>
    </w:p>
    <w:p w14:paraId="749F1BB1"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кровообращения у детей и подростков. Гемодинамические показатели: МОК, СОК, ЧСС, АД</w:t>
      </w:r>
    </w:p>
    <w:p w14:paraId="16F64B9E"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14:paraId="01BF98A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процессов пищеварения у детей и подростков;</w:t>
      </w:r>
    </w:p>
    <w:p w14:paraId="2E513277"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Возрастные особенности водно-солевого обмена у детей </w:t>
      </w:r>
      <w:r w:rsidR="009C11AD" w:rsidRPr="00EF7FA9">
        <w:rPr>
          <w:sz w:val="24"/>
          <w:szCs w:val="24"/>
        </w:rPr>
        <w:t xml:space="preserve">и </w:t>
      </w:r>
      <w:r w:rsidRPr="00EF7FA9">
        <w:rPr>
          <w:sz w:val="24"/>
          <w:szCs w:val="24"/>
        </w:rPr>
        <w:t>подростков;</w:t>
      </w:r>
    </w:p>
    <w:p w14:paraId="7C09BE3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Формирование желез и особенности их функционирования у детей и подростков. Понятие об эндокринных, экзокринных и смешанных железах;</w:t>
      </w:r>
    </w:p>
    <w:p w14:paraId="1CD45E84"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14:paraId="1A3AA986"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 Эмбриогенез и онтогенез нервной системы детей и подростков. Возрастные особенности высшей нервной деятельности;</w:t>
      </w:r>
    </w:p>
    <w:p w14:paraId="57863CAA" w14:textId="77777777" w:rsidR="005275E2" w:rsidRPr="00EF7FA9" w:rsidRDefault="005275E2" w:rsidP="006C4A6F">
      <w:pPr>
        <w:pStyle w:val="a3"/>
        <w:numPr>
          <w:ilvl w:val="0"/>
          <w:numId w:val="8"/>
        </w:numPr>
        <w:ind w:left="0" w:firstLine="0"/>
        <w:jc w:val="both"/>
        <w:rPr>
          <w:sz w:val="24"/>
          <w:szCs w:val="24"/>
        </w:rPr>
      </w:pPr>
      <w:r w:rsidRPr="00EF7FA9">
        <w:rPr>
          <w:sz w:val="24"/>
          <w:szCs w:val="24"/>
        </w:rPr>
        <w:t>Этапные цели развития организма в первый год жизни</w:t>
      </w:r>
      <w:r w:rsidR="00942547" w:rsidRPr="00EF7FA9">
        <w:rPr>
          <w:sz w:val="24"/>
          <w:szCs w:val="24"/>
        </w:rPr>
        <w:t>. Подготовка к реализации антигравитационной реакции</w:t>
      </w:r>
      <w:r w:rsidRPr="00EF7FA9">
        <w:rPr>
          <w:sz w:val="24"/>
          <w:szCs w:val="24"/>
        </w:rPr>
        <w:t>;</w:t>
      </w:r>
    </w:p>
    <w:p w14:paraId="53D22E6F"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в развитии детей 4 – 5 лет жизни. Овладение функциями в микросоциуме;</w:t>
      </w:r>
    </w:p>
    <w:p w14:paraId="414C28A6" w14:textId="77777777" w:rsidR="00942547" w:rsidRPr="00EF7FA9" w:rsidRDefault="00942547" w:rsidP="006C4A6F">
      <w:pPr>
        <w:pStyle w:val="a3"/>
        <w:numPr>
          <w:ilvl w:val="0"/>
          <w:numId w:val="8"/>
        </w:numPr>
        <w:ind w:left="0" w:firstLine="0"/>
        <w:jc w:val="both"/>
        <w:rPr>
          <w:sz w:val="24"/>
          <w:szCs w:val="24"/>
        </w:rPr>
      </w:pPr>
      <w:r w:rsidRPr="00EF7FA9">
        <w:rPr>
          <w:sz w:val="24"/>
          <w:szCs w:val="24"/>
        </w:rPr>
        <w:t>«Полуростовой» скачек и готовность к школе. Критерии школьной зрелости;</w:t>
      </w:r>
    </w:p>
    <w:p w14:paraId="21C0375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9 – 13 лет. Предпубертатные перестройки;</w:t>
      </w:r>
    </w:p>
    <w:p w14:paraId="661869BC" w14:textId="77777777" w:rsidR="00942547" w:rsidRPr="00EF7FA9" w:rsidRDefault="00942547" w:rsidP="006C4A6F">
      <w:pPr>
        <w:pStyle w:val="a3"/>
        <w:numPr>
          <w:ilvl w:val="0"/>
          <w:numId w:val="8"/>
        </w:numPr>
        <w:ind w:left="0" w:firstLine="0"/>
        <w:jc w:val="both"/>
        <w:rPr>
          <w:sz w:val="24"/>
          <w:szCs w:val="24"/>
        </w:rPr>
      </w:pPr>
      <w:r w:rsidRPr="00EF7FA9">
        <w:rPr>
          <w:sz w:val="24"/>
          <w:szCs w:val="24"/>
        </w:rPr>
        <w:lastRenderedPageBreak/>
        <w:t>Этапные цели развития ребенка в возрасте 12 – 16 лет. Пубертатные влияния на процессы роста и развития;</w:t>
      </w:r>
    </w:p>
    <w:p w14:paraId="519D3CA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15 – 17 лет. Достижение биологической цели в созревании детородной функции;</w:t>
      </w:r>
    </w:p>
    <w:p w14:paraId="182D5121" w14:textId="77777777" w:rsidR="00F531E8" w:rsidRPr="00EF7FA9" w:rsidRDefault="00F531E8" w:rsidP="006C4A6F">
      <w:pPr>
        <w:pStyle w:val="a3"/>
        <w:numPr>
          <w:ilvl w:val="0"/>
          <w:numId w:val="6"/>
        </w:numPr>
        <w:ind w:left="0" w:firstLine="0"/>
        <w:rPr>
          <w:b/>
          <w:sz w:val="24"/>
          <w:szCs w:val="24"/>
        </w:rPr>
      </w:pPr>
      <w:r w:rsidRPr="00EF7FA9">
        <w:rPr>
          <w:b/>
          <w:sz w:val="24"/>
          <w:szCs w:val="24"/>
        </w:rPr>
        <w:t>Физиологиче</w:t>
      </w:r>
      <w:r w:rsidR="00126886" w:rsidRPr="00EF7FA9">
        <w:rPr>
          <w:b/>
          <w:sz w:val="24"/>
          <w:szCs w:val="24"/>
        </w:rPr>
        <w:t>ские особенности адаптации детей</w:t>
      </w:r>
      <w:r w:rsidRPr="00EF7FA9">
        <w:rPr>
          <w:b/>
          <w:sz w:val="24"/>
          <w:szCs w:val="24"/>
        </w:rPr>
        <w:t xml:space="preserve"> различного возраста к физическим нагрузкам. </w:t>
      </w:r>
    </w:p>
    <w:p w14:paraId="1D8E0CC6" w14:textId="77777777" w:rsidR="00942547" w:rsidRPr="00EF7FA9" w:rsidRDefault="00942547" w:rsidP="006C4A6F">
      <w:pPr>
        <w:pStyle w:val="a3"/>
        <w:numPr>
          <w:ilvl w:val="0"/>
          <w:numId w:val="9"/>
        </w:numPr>
        <w:ind w:left="0" w:firstLine="0"/>
        <w:rPr>
          <w:sz w:val="24"/>
          <w:szCs w:val="24"/>
        </w:rPr>
      </w:pPr>
      <w:r w:rsidRPr="00EF7FA9">
        <w:rPr>
          <w:sz w:val="24"/>
          <w:szCs w:val="24"/>
        </w:rPr>
        <w:t>Энергетическая стоимость процессов роста и развития;</w:t>
      </w:r>
    </w:p>
    <w:p w14:paraId="6D8CBABB" w14:textId="77777777" w:rsidR="008C5F16" w:rsidRPr="00EF7FA9" w:rsidRDefault="008C5F16" w:rsidP="006C4A6F">
      <w:pPr>
        <w:pStyle w:val="a3"/>
        <w:numPr>
          <w:ilvl w:val="0"/>
          <w:numId w:val="9"/>
        </w:numPr>
        <w:ind w:left="0" w:firstLine="0"/>
        <w:rPr>
          <w:sz w:val="24"/>
          <w:szCs w:val="24"/>
        </w:rPr>
      </w:pPr>
      <w:r w:rsidRPr="00EF7FA9">
        <w:rPr>
          <w:sz w:val="24"/>
          <w:szCs w:val="24"/>
        </w:rPr>
        <w:t>Влияние процессов полового созревания на развитие механизмов энергообеспечения мышечной деятельности;</w:t>
      </w:r>
    </w:p>
    <w:p w14:paraId="4AE4779E" w14:textId="77777777" w:rsidR="008C5F16" w:rsidRPr="00EF7FA9" w:rsidRDefault="008C5F16" w:rsidP="006C4A6F">
      <w:pPr>
        <w:pStyle w:val="a3"/>
        <w:numPr>
          <w:ilvl w:val="0"/>
          <w:numId w:val="9"/>
        </w:numPr>
        <w:ind w:left="0" w:firstLine="0"/>
        <w:rPr>
          <w:sz w:val="24"/>
          <w:szCs w:val="24"/>
        </w:rPr>
      </w:pPr>
      <w:r w:rsidRPr="00EF7FA9">
        <w:rPr>
          <w:sz w:val="24"/>
          <w:szCs w:val="24"/>
        </w:rPr>
        <w:t>Динамика роста скелетных мышц человека и дифференцировочные процессы в мышечных волокнах;</w:t>
      </w:r>
    </w:p>
    <w:p w14:paraId="39CDC097" w14:textId="77777777" w:rsidR="00F531E8" w:rsidRPr="00EF7FA9" w:rsidRDefault="00F531E8" w:rsidP="006C4A6F">
      <w:pPr>
        <w:pStyle w:val="a3"/>
        <w:numPr>
          <w:ilvl w:val="0"/>
          <w:numId w:val="9"/>
        </w:numPr>
        <w:ind w:left="0" w:firstLine="0"/>
        <w:rPr>
          <w:b/>
          <w:sz w:val="24"/>
          <w:szCs w:val="24"/>
        </w:rPr>
      </w:pPr>
      <w:r w:rsidRPr="00EF7FA9">
        <w:rPr>
          <w:sz w:val="24"/>
          <w:szCs w:val="24"/>
        </w:rPr>
        <w:t>Строение и основные свойства мышечной ткани у детей и подростков;</w:t>
      </w:r>
    </w:p>
    <w:p w14:paraId="256232AE" w14:textId="77777777" w:rsidR="00547005" w:rsidRPr="00EF7FA9" w:rsidRDefault="00547005" w:rsidP="006C4A6F">
      <w:pPr>
        <w:pStyle w:val="a3"/>
        <w:numPr>
          <w:ilvl w:val="0"/>
          <w:numId w:val="9"/>
        </w:numPr>
        <w:ind w:left="0" w:firstLine="0"/>
        <w:rPr>
          <w:b/>
          <w:sz w:val="24"/>
          <w:szCs w:val="24"/>
        </w:rPr>
      </w:pPr>
      <w:r w:rsidRPr="00EF7FA9">
        <w:rPr>
          <w:sz w:val="24"/>
          <w:szCs w:val="24"/>
        </w:rPr>
        <w:t>Сроки мышечных дифференцировок в пренатальном и постнатальном онтогенезе;</w:t>
      </w:r>
    </w:p>
    <w:p w14:paraId="433EFE2D" w14:textId="77777777" w:rsidR="00F531E8" w:rsidRPr="00EF7FA9" w:rsidRDefault="00F531E8" w:rsidP="006C4A6F">
      <w:pPr>
        <w:pStyle w:val="a3"/>
        <w:numPr>
          <w:ilvl w:val="0"/>
          <w:numId w:val="9"/>
        </w:numPr>
        <w:ind w:left="0" w:firstLine="0"/>
        <w:rPr>
          <w:sz w:val="24"/>
          <w:szCs w:val="24"/>
        </w:rPr>
      </w:pPr>
      <w:r w:rsidRPr="00EF7FA9">
        <w:rPr>
          <w:sz w:val="24"/>
          <w:szCs w:val="24"/>
        </w:rPr>
        <w:t>Развитие мышечной системы в эмбриогенезе и онтогенезе;</w:t>
      </w:r>
    </w:p>
    <w:p w14:paraId="62A9CA54" w14:textId="77777777" w:rsidR="00F531E8" w:rsidRPr="00EF7FA9" w:rsidRDefault="00F531E8" w:rsidP="006C4A6F">
      <w:pPr>
        <w:pStyle w:val="a3"/>
        <w:numPr>
          <w:ilvl w:val="0"/>
          <w:numId w:val="9"/>
        </w:numPr>
        <w:ind w:left="0" w:firstLine="0"/>
        <w:rPr>
          <w:sz w:val="24"/>
          <w:szCs w:val="24"/>
        </w:rPr>
      </w:pPr>
      <w:r w:rsidRPr="00EF7FA9">
        <w:rPr>
          <w:sz w:val="24"/>
          <w:szCs w:val="24"/>
        </w:rPr>
        <w:t xml:space="preserve">Типы мышечных волокон </w:t>
      </w:r>
      <w:r w:rsidR="00A27CF6" w:rsidRPr="00EF7FA9">
        <w:rPr>
          <w:sz w:val="24"/>
          <w:szCs w:val="24"/>
        </w:rPr>
        <w:t xml:space="preserve">БС и МС </w:t>
      </w:r>
      <w:r w:rsidRPr="00EF7FA9">
        <w:rPr>
          <w:sz w:val="24"/>
          <w:szCs w:val="24"/>
        </w:rPr>
        <w:t>(</w:t>
      </w:r>
      <w:r w:rsidR="00A27CF6" w:rsidRPr="00EF7FA9">
        <w:rPr>
          <w:sz w:val="24"/>
          <w:szCs w:val="24"/>
        </w:rPr>
        <w:t xml:space="preserve">их </w:t>
      </w:r>
      <w:r w:rsidRPr="00EF7FA9">
        <w:rPr>
          <w:sz w:val="24"/>
          <w:szCs w:val="24"/>
        </w:rPr>
        <w:t>окислительные и гликолитические</w:t>
      </w:r>
      <w:r w:rsidR="00A27CF6" w:rsidRPr="00EF7FA9">
        <w:rPr>
          <w:sz w:val="24"/>
          <w:szCs w:val="24"/>
        </w:rPr>
        <w:t xml:space="preserve"> свойства)</w:t>
      </w:r>
      <w:r w:rsidR="009C11AD" w:rsidRPr="00EF7FA9">
        <w:rPr>
          <w:sz w:val="24"/>
          <w:szCs w:val="24"/>
        </w:rPr>
        <w:t>. Конверсия мышечных волокон</w:t>
      </w:r>
      <w:r w:rsidR="00A27CF6" w:rsidRPr="00EF7FA9">
        <w:rPr>
          <w:sz w:val="24"/>
          <w:szCs w:val="24"/>
        </w:rPr>
        <w:t>; Роль мита</w:t>
      </w:r>
      <w:r w:rsidRPr="00EF7FA9">
        <w:rPr>
          <w:sz w:val="24"/>
          <w:szCs w:val="24"/>
        </w:rPr>
        <w:t>хондрий в тканевом дыхании;</w:t>
      </w:r>
    </w:p>
    <w:p w14:paraId="26C3EB62" w14:textId="77777777" w:rsidR="00F531E8" w:rsidRPr="00EF7FA9" w:rsidRDefault="00F531E8" w:rsidP="006C4A6F">
      <w:pPr>
        <w:pStyle w:val="a3"/>
        <w:numPr>
          <w:ilvl w:val="0"/>
          <w:numId w:val="9"/>
        </w:numPr>
        <w:ind w:left="0" w:firstLine="0"/>
        <w:rPr>
          <w:sz w:val="24"/>
          <w:szCs w:val="24"/>
        </w:rPr>
      </w:pPr>
      <w:r w:rsidRPr="00EF7FA9">
        <w:rPr>
          <w:sz w:val="24"/>
          <w:szCs w:val="24"/>
        </w:rPr>
        <w:t>Теория скольжения филаментов в саркомере скелетной мышцы;</w:t>
      </w:r>
    </w:p>
    <w:p w14:paraId="4529D389" w14:textId="77777777" w:rsidR="00A27CF6" w:rsidRPr="00EF7FA9" w:rsidRDefault="00A27CF6" w:rsidP="006C4A6F">
      <w:pPr>
        <w:pStyle w:val="a3"/>
        <w:numPr>
          <w:ilvl w:val="0"/>
          <w:numId w:val="9"/>
        </w:numPr>
        <w:ind w:left="0" w:firstLine="0"/>
        <w:rPr>
          <w:sz w:val="24"/>
          <w:szCs w:val="24"/>
        </w:rPr>
      </w:pPr>
      <w:r w:rsidRPr="00EF7FA9">
        <w:rPr>
          <w:sz w:val="24"/>
          <w:szCs w:val="24"/>
        </w:rPr>
        <w:t>Современный взгляд на гипертрофию и гиперплазию мышечных волокон; Возрастные особенности мышечной системы у детей;</w:t>
      </w:r>
    </w:p>
    <w:p w14:paraId="70A50CCD" w14:textId="77777777" w:rsidR="00A27CF6" w:rsidRPr="00EF7FA9" w:rsidRDefault="00A27CF6" w:rsidP="006C4A6F">
      <w:pPr>
        <w:pStyle w:val="a3"/>
        <w:numPr>
          <w:ilvl w:val="0"/>
          <w:numId w:val="9"/>
        </w:numPr>
        <w:ind w:left="0" w:firstLine="0"/>
        <w:rPr>
          <w:sz w:val="24"/>
          <w:szCs w:val="24"/>
        </w:rPr>
      </w:pPr>
      <w:r w:rsidRPr="00EF7FA9">
        <w:rPr>
          <w:sz w:val="24"/>
          <w:szCs w:val="24"/>
        </w:rPr>
        <w:t>Миофибриллярная и саркоплазматическая гипертрофия мышц, характеристика и способы достижения;</w:t>
      </w:r>
    </w:p>
    <w:p w14:paraId="06E9131B" w14:textId="77777777" w:rsidR="00F531E8" w:rsidRPr="00EF7FA9" w:rsidRDefault="00F531E8" w:rsidP="006C4A6F">
      <w:pPr>
        <w:pStyle w:val="a3"/>
        <w:numPr>
          <w:ilvl w:val="0"/>
          <w:numId w:val="9"/>
        </w:numPr>
        <w:ind w:left="0" w:firstLine="0"/>
        <w:rPr>
          <w:sz w:val="24"/>
          <w:szCs w:val="24"/>
        </w:rPr>
      </w:pPr>
      <w:r w:rsidRPr="00EF7FA9">
        <w:rPr>
          <w:sz w:val="24"/>
          <w:szCs w:val="24"/>
        </w:rPr>
        <w:t>Понятие об адаптации. Возрастные особенности ее механизмов и стратегии (срочная и долговременная адаптация);</w:t>
      </w:r>
    </w:p>
    <w:p w14:paraId="368EA563" w14:textId="77777777" w:rsidR="00F531E8" w:rsidRPr="00EF7FA9" w:rsidRDefault="00F531E8" w:rsidP="006C4A6F">
      <w:pPr>
        <w:pStyle w:val="a3"/>
        <w:numPr>
          <w:ilvl w:val="0"/>
          <w:numId w:val="9"/>
        </w:numPr>
        <w:ind w:left="0" w:firstLine="0"/>
        <w:rPr>
          <w:sz w:val="24"/>
          <w:szCs w:val="24"/>
        </w:rPr>
      </w:pPr>
      <w:r w:rsidRPr="00EF7FA9">
        <w:rPr>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14:paraId="196B91BF" w14:textId="77777777" w:rsidR="00F531E8" w:rsidRPr="00EF7FA9" w:rsidRDefault="00F531E8" w:rsidP="006C4A6F">
      <w:pPr>
        <w:pStyle w:val="a3"/>
        <w:numPr>
          <w:ilvl w:val="0"/>
          <w:numId w:val="9"/>
        </w:numPr>
        <w:ind w:left="0" w:firstLine="0"/>
        <w:rPr>
          <w:sz w:val="24"/>
          <w:szCs w:val="24"/>
        </w:rPr>
      </w:pPr>
      <w:r w:rsidRPr="00EF7FA9">
        <w:rPr>
          <w:sz w:val="24"/>
          <w:szCs w:val="24"/>
        </w:rPr>
        <w:t>Теория адаптации Г.Селье и ее значение в физическом воспитании детей;</w:t>
      </w:r>
    </w:p>
    <w:p w14:paraId="4EC30A80" w14:textId="77777777" w:rsidR="00F531E8" w:rsidRPr="00EF7FA9" w:rsidRDefault="00F531E8" w:rsidP="006C4A6F">
      <w:pPr>
        <w:pStyle w:val="a3"/>
        <w:numPr>
          <w:ilvl w:val="0"/>
          <w:numId w:val="9"/>
        </w:numPr>
        <w:ind w:left="0" w:firstLine="0"/>
        <w:rPr>
          <w:sz w:val="24"/>
          <w:szCs w:val="24"/>
        </w:rPr>
      </w:pPr>
      <w:r w:rsidRPr="00EF7FA9">
        <w:rPr>
          <w:sz w:val="24"/>
          <w:szCs w:val="24"/>
        </w:rPr>
        <w:t>Сенситивные и критические периоды в развитии адаптации к физическим нагрузкам;</w:t>
      </w:r>
    </w:p>
    <w:p w14:paraId="2B76C098" w14:textId="77777777" w:rsidR="00A27CF6" w:rsidRPr="00EF7FA9" w:rsidRDefault="00A27CF6" w:rsidP="006C4A6F">
      <w:pPr>
        <w:pStyle w:val="a3"/>
        <w:numPr>
          <w:ilvl w:val="0"/>
          <w:numId w:val="9"/>
        </w:numPr>
        <w:ind w:left="0" w:firstLine="0"/>
        <w:rPr>
          <w:sz w:val="24"/>
          <w:szCs w:val="24"/>
        </w:rPr>
      </w:pPr>
      <w:r w:rsidRPr="00EF7FA9">
        <w:rPr>
          <w:sz w:val="24"/>
          <w:szCs w:val="24"/>
        </w:rPr>
        <w:t>Аэробные и анаэробные возможности детей. Сроки формирования, сенситивные и критические периоды;</w:t>
      </w:r>
    </w:p>
    <w:p w14:paraId="05C756DF" w14:textId="77777777" w:rsidR="00F531E8" w:rsidRPr="00EF7FA9" w:rsidRDefault="00F531E8" w:rsidP="006C4A6F">
      <w:pPr>
        <w:pStyle w:val="a3"/>
        <w:numPr>
          <w:ilvl w:val="0"/>
          <w:numId w:val="6"/>
        </w:numPr>
        <w:ind w:left="0" w:firstLine="0"/>
        <w:jc w:val="center"/>
        <w:rPr>
          <w:b/>
          <w:sz w:val="24"/>
          <w:szCs w:val="24"/>
        </w:rPr>
      </w:pPr>
      <w:r w:rsidRPr="00EF7FA9">
        <w:rPr>
          <w:b/>
          <w:sz w:val="24"/>
          <w:szCs w:val="24"/>
        </w:rPr>
        <w:t>Физиологические предпосылки тренировки юных спортсменов.</w:t>
      </w:r>
    </w:p>
    <w:p w14:paraId="4B5C5FB6" w14:textId="77777777" w:rsidR="002A7122" w:rsidRPr="00EF7FA9" w:rsidRDefault="00F531E8" w:rsidP="006C4A6F">
      <w:pPr>
        <w:pStyle w:val="a3"/>
        <w:numPr>
          <w:ilvl w:val="0"/>
          <w:numId w:val="14"/>
        </w:numPr>
        <w:ind w:left="0" w:firstLine="0"/>
        <w:rPr>
          <w:sz w:val="24"/>
          <w:szCs w:val="24"/>
        </w:rPr>
      </w:pPr>
      <w:r w:rsidRPr="00EF7FA9">
        <w:rPr>
          <w:sz w:val="24"/>
          <w:szCs w:val="24"/>
        </w:rPr>
        <w:t>Значение опорно-двигательного аппарата в развитии физических качеств у детей;</w:t>
      </w:r>
    </w:p>
    <w:p w14:paraId="31D09386" w14:textId="77777777" w:rsidR="002A7122" w:rsidRPr="00EF7FA9" w:rsidRDefault="00F531E8" w:rsidP="006C4A6F">
      <w:pPr>
        <w:pStyle w:val="a3"/>
        <w:numPr>
          <w:ilvl w:val="0"/>
          <w:numId w:val="14"/>
        </w:numPr>
        <w:ind w:left="0" w:firstLine="0"/>
        <w:rPr>
          <w:sz w:val="24"/>
          <w:szCs w:val="24"/>
        </w:rPr>
      </w:pPr>
      <w:r w:rsidRPr="00EF7FA9">
        <w:rPr>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14:paraId="29B83D52" w14:textId="77777777" w:rsidR="002A7122" w:rsidRPr="00EF7FA9" w:rsidRDefault="004C190C" w:rsidP="006C4A6F">
      <w:pPr>
        <w:pStyle w:val="a3"/>
        <w:numPr>
          <w:ilvl w:val="0"/>
          <w:numId w:val="14"/>
        </w:numPr>
        <w:ind w:left="0" w:firstLine="0"/>
        <w:rPr>
          <w:sz w:val="24"/>
          <w:szCs w:val="24"/>
        </w:rPr>
      </w:pPr>
      <w:r w:rsidRPr="00EF7FA9">
        <w:rPr>
          <w:sz w:val="24"/>
          <w:szCs w:val="24"/>
        </w:rPr>
        <w:t>Физиологические критерии выделения одаренных детей в различных видах спорта;</w:t>
      </w:r>
      <w:r w:rsidR="002A7122" w:rsidRPr="00EF7FA9">
        <w:rPr>
          <w:sz w:val="24"/>
          <w:szCs w:val="24"/>
        </w:rPr>
        <w:t xml:space="preserve"> Классификация возрастных периодов у спортсменов (общие сведения);</w:t>
      </w:r>
    </w:p>
    <w:p w14:paraId="1C152AC3" w14:textId="77777777" w:rsidR="00A612AA" w:rsidRPr="00EF7FA9" w:rsidRDefault="00A612AA" w:rsidP="006C4A6F">
      <w:pPr>
        <w:pStyle w:val="a3"/>
        <w:numPr>
          <w:ilvl w:val="0"/>
          <w:numId w:val="14"/>
        </w:numPr>
        <w:ind w:left="0" w:firstLine="0"/>
        <w:rPr>
          <w:sz w:val="24"/>
          <w:szCs w:val="24"/>
        </w:rPr>
      </w:pPr>
      <w:r w:rsidRPr="00EF7FA9">
        <w:rPr>
          <w:sz w:val="24"/>
          <w:szCs w:val="24"/>
        </w:rPr>
        <w:t>Гиперандрогения у спортсменок и их спортивные успехи;</w:t>
      </w:r>
    </w:p>
    <w:p w14:paraId="7316489D"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адаптационно-приспособительных реакций у детей;</w:t>
      </w:r>
    </w:p>
    <w:p w14:paraId="38EC9DB4"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энергетических и регуляторных функций у детей различного возраста;</w:t>
      </w:r>
    </w:p>
    <w:p w14:paraId="686AE72B" w14:textId="77777777" w:rsidR="00DE7E9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мощности аэробного энергообеспечения у детей;</w:t>
      </w:r>
    </w:p>
    <w:p w14:paraId="68334239"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сроках формирования и характере изменений анаэробных возможностей детей и подростков;</w:t>
      </w:r>
    </w:p>
    <w:p w14:paraId="11806A3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14:paraId="06785E5C"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раннего спортивного возраста;</w:t>
      </w:r>
    </w:p>
    <w:p w14:paraId="52C8ABBD" w14:textId="77777777" w:rsidR="002A7122" w:rsidRPr="00EF7FA9" w:rsidRDefault="002A7122" w:rsidP="006C4A6F">
      <w:pPr>
        <w:pStyle w:val="a3"/>
        <w:numPr>
          <w:ilvl w:val="0"/>
          <w:numId w:val="14"/>
        </w:numPr>
        <w:ind w:left="0" w:firstLine="0"/>
        <w:rPr>
          <w:sz w:val="24"/>
          <w:szCs w:val="24"/>
        </w:rPr>
      </w:pPr>
      <w:r w:rsidRPr="00EF7FA9">
        <w:rPr>
          <w:sz w:val="24"/>
          <w:szCs w:val="24"/>
        </w:rPr>
        <w:lastRenderedPageBreak/>
        <w:t>Физиологическая характеристика детей начального пубертатного спортивного возраста;</w:t>
      </w:r>
    </w:p>
    <w:p w14:paraId="777153F7"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предпубертатного спортивного возраста;</w:t>
      </w:r>
    </w:p>
    <w:p w14:paraId="51AF108F"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w:t>
      </w:r>
      <w:r w:rsidR="00B12042" w:rsidRPr="00EF7FA9">
        <w:rPr>
          <w:sz w:val="24"/>
          <w:szCs w:val="24"/>
        </w:rPr>
        <w:t xml:space="preserve">гическая характеристика детей в </w:t>
      </w:r>
      <w:r w:rsidRPr="00EF7FA9">
        <w:rPr>
          <w:sz w:val="24"/>
          <w:szCs w:val="24"/>
        </w:rPr>
        <w:t>критическом и сенситивном пубертатном возрасте;</w:t>
      </w:r>
    </w:p>
    <w:p w14:paraId="441B1218"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и подростков в возрасте спортивной зрелости;</w:t>
      </w:r>
    </w:p>
    <w:p w14:paraId="5D91FBE2"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спортсменов в постспортивном возрасте;</w:t>
      </w:r>
    </w:p>
    <w:p w14:paraId="4478ECC9" w14:textId="77777777" w:rsidR="002A7122" w:rsidRPr="00EF7FA9" w:rsidRDefault="002A7122" w:rsidP="006C4A6F">
      <w:pPr>
        <w:pStyle w:val="a3"/>
        <w:numPr>
          <w:ilvl w:val="0"/>
          <w:numId w:val="14"/>
        </w:numPr>
        <w:ind w:left="0" w:firstLine="0"/>
        <w:rPr>
          <w:sz w:val="24"/>
          <w:szCs w:val="24"/>
        </w:rPr>
      </w:pPr>
      <w:r w:rsidRPr="00EF7FA9">
        <w:rPr>
          <w:sz w:val="24"/>
          <w:szCs w:val="24"/>
        </w:rPr>
        <w:t>Понятие о физическом развитии. Основные методы и показатели оценки. Темповый соматотип и гармоничность развития;</w:t>
      </w:r>
    </w:p>
    <w:p w14:paraId="6E20B322" w14:textId="77777777" w:rsidR="005D5F41" w:rsidRPr="00EF7FA9" w:rsidRDefault="005D5F41" w:rsidP="006C4A6F">
      <w:pPr>
        <w:pStyle w:val="a3"/>
        <w:numPr>
          <w:ilvl w:val="0"/>
          <w:numId w:val="14"/>
        </w:numPr>
        <w:ind w:left="0" w:firstLine="0"/>
        <w:rPr>
          <w:sz w:val="24"/>
          <w:szCs w:val="24"/>
        </w:rPr>
      </w:pPr>
      <w:r w:rsidRPr="00EF7FA9">
        <w:rPr>
          <w:sz w:val="24"/>
          <w:szCs w:val="24"/>
        </w:rPr>
        <w:t>Возрастная динамика аэробной производительности по данным МПК (мл/м</w:t>
      </w:r>
      <w:r w:rsidR="00B12042" w:rsidRPr="00EF7FA9">
        <w:rPr>
          <w:sz w:val="24"/>
          <w:szCs w:val="24"/>
        </w:rPr>
        <w:t>ин/кг мышечной массы). Роль «цито</w:t>
      </w:r>
      <w:r w:rsidRPr="00EF7FA9">
        <w:rPr>
          <w:sz w:val="24"/>
          <w:szCs w:val="24"/>
        </w:rPr>
        <w:t>хрома а</w:t>
      </w:r>
      <w:r w:rsidR="00B12042" w:rsidRPr="00EF7FA9">
        <w:rPr>
          <w:sz w:val="24"/>
          <w:szCs w:val="24"/>
        </w:rPr>
        <w:t>»</w:t>
      </w:r>
      <w:r w:rsidRPr="00EF7FA9">
        <w:rPr>
          <w:sz w:val="24"/>
          <w:szCs w:val="24"/>
        </w:rPr>
        <w:t xml:space="preserve"> в развитии аэробной производительности детей.</w:t>
      </w:r>
    </w:p>
    <w:p w14:paraId="77851091" w14:textId="77777777" w:rsidR="004C190C" w:rsidRPr="00EF7FA9" w:rsidRDefault="004C190C" w:rsidP="002A7122">
      <w:pPr>
        <w:pStyle w:val="a3"/>
        <w:ind w:left="1440"/>
        <w:rPr>
          <w:sz w:val="24"/>
          <w:szCs w:val="24"/>
        </w:rPr>
      </w:pPr>
    </w:p>
    <w:p w14:paraId="1F984F2E" w14:textId="3BFD9A38" w:rsidR="00F531E8" w:rsidRPr="000A420A" w:rsidRDefault="000A420A" w:rsidP="00310D0F">
      <w:pPr>
        <w:pStyle w:val="a3"/>
        <w:keepNext/>
        <w:keepLines/>
        <w:numPr>
          <w:ilvl w:val="1"/>
          <w:numId w:val="3"/>
        </w:numPr>
        <w:spacing w:before="40"/>
        <w:jc w:val="center"/>
        <w:outlineLvl w:val="1"/>
        <w:rPr>
          <w:b/>
          <w:bCs/>
          <w:iCs/>
          <w:sz w:val="24"/>
          <w:szCs w:val="24"/>
        </w:rPr>
      </w:pPr>
      <w:r w:rsidRPr="000A420A">
        <w:rPr>
          <w:b/>
          <w:sz w:val="24"/>
          <w:szCs w:val="24"/>
        </w:rPr>
        <w:lastRenderedPageBreak/>
        <w:t>Тестовые задания</w:t>
      </w:r>
    </w:p>
    <w:p w14:paraId="31226A95" w14:textId="77777777" w:rsidR="00F531E8" w:rsidRPr="00EF7FA9" w:rsidRDefault="00F531E8" w:rsidP="00F531E8">
      <w:pPr>
        <w:keepNext/>
        <w:keepLines/>
        <w:spacing w:before="40"/>
        <w:jc w:val="center"/>
        <w:outlineLvl w:val="1"/>
        <w:rPr>
          <w:b/>
          <w:bCs/>
          <w:iCs/>
          <w:sz w:val="24"/>
          <w:szCs w:val="24"/>
        </w:rPr>
      </w:pPr>
      <w:r w:rsidRPr="00EF7FA9">
        <w:rPr>
          <w:b/>
          <w:bCs/>
          <w:iCs/>
          <w:sz w:val="24"/>
          <w:szCs w:val="24"/>
        </w:rPr>
        <w:t>Тест № 1</w:t>
      </w:r>
    </w:p>
    <w:p w14:paraId="105FABED"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 1.  </w:t>
      </w:r>
      <w:r w:rsidRPr="00EF7FA9">
        <w:rPr>
          <w:b/>
          <w:bCs/>
          <w:iCs/>
          <w:sz w:val="24"/>
          <w:szCs w:val="24"/>
        </w:rPr>
        <w:t>Какие факторы включает процесс развития?:</w:t>
      </w:r>
      <w:r w:rsidRPr="00EF7FA9">
        <w:rPr>
          <w:bCs/>
          <w:iCs/>
          <w:sz w:val="24"/>
          <w:szCs w:val="24"/>
        </w:rPr>
        <w:t xml:space="preserve"> </w:t>
      </w:r>
    </w:p>
    <w:p w14:paraId="415355C0" w14:textId="77777777" w:rsidR="00F531E8" w:rsidRPr="00EF7FA9" w:rsidRDefault="00F531E8" w:rsidP="00F531E8">
      <w:pPr>
        <w:keepNext/>
        <w:keepLines/>
        <w:spacing w:before="40"/>
        <w:outlineLvl w:val="1"/>
        <w:rPr>
          <w:bCs/>
          <w:iCs/>
          <w:sz w:val="24"/>
          <w:szCs w:val="24"/>
        </w:rPr>
      </w:pPr>
      <w:r w:rsidRPr="00EF7FA9">
        <w:rPr>
          <w:bCs/>
          <w:iCs/>
          <w:sz w:val="24"/>
          <w:szCs w:val="24"/>
        </w:rPr>
        <w:t>а) рост, дифференцировка, формообразование;</w:t>
      </w:r>
    </w:p>
    <w:p w14:paraId="350D787F"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рост, формообразование; </w:t>
      </w:r>
    </w:p>
    <w:p w14:paraId="60D4807E" w14:textId="77777777" w:rsidR="00F531E8" w:rsidRPr="00EF7FA9" w:rsidRDefault="00F531E8" w:rsidP="00F531E8">
      <w:pPr>
        <w:keepNext/>
        <w:keepLines/>
        <w:spacing w:before="40"/>
        <w:outlineLvl w:val="1"/>
        <w:rPr>
          <w:bCs/>
          <w:iCs/>
          <w:sz w:val="24"/>
          <w:szCs w:val="24"/>
        </w:rPr>
      </w:pPr>
      <w:r w:rsidRPr="00EF7FA9">
        <w:rPr>
          <w:bCs/>
          <w:iCs/>
          <w:sz w:val="24"/>
          <w:szCs w:val="24"/>
        </w:rPr>
        <w:t>в) рост, дифференцировка;</w:t>
      </w:r>
    </w:p>
    <w:p w14:paraId="5352523D" w14:textId="77777777" w:rsidR="00F531E8" w:rsidRPr="00EF7FA9" w:rsidRDefault="00F531E8" w:rsidP="00F531E8">
      <w:pPr>
        <w:keepNext/>
        <w:keepLines/>
        <w:spacing w:before="40"/>
        <w:outlineLvl w:val="1"/>
        <w:rPr>
          <w:bCs/>
          <w:iCs/>
          <w:sz w:val="24"/>
          <w:szCs w:val="24"/>
        </w:rPr>
      </w:pPr>
      <w:r w:rsidRPr="00EF7FA9">
        <w:rPr>
          <w:bCs/>
          <w:iCs/>
          <w:sz w:val="24"/>
          <w:szCs w:val="24"/>
        </w:rPr>
        <w:t>г) формообразование, дифференцировка.</w:t>
      </w:r>
    </w:p>
    <w:p w14:paraId="1829E0A7" w14:textId="77777777" w:rsidR="00F531E8" w:rsidRPr="00EF7FA9" w:rsidRDefault="00F531E8" w:rsidP="00F531E8">
      <w:pPr>
        <w:keepNext/>
        <w:keepLines/>
        <w:spacing w:before="40"/>
        <w:outlineLvl w:val="1"/>
        <w:rPr>
          <w:b/>
          <w:bCs/>
          <w:iCs/>
          <w:sz w:val="24"/>
          <w:szCs w:val="24"/>
        </w:rPr>
      </w:pPr>
      <w:r w:rsidRPr="00EF7FA9">
        <w:rPr>
          <w:b/>
          <w:bCs/>
          <w:iCs/>
          <w:sz w:val="24"/>
          <w:szCs w:val="24"/>
        </w:rPr>
        <w:t xml:space="preserve">2. Для определения физического развития детей используют признаки: </w:t>
      </w:r>
    </w:p>
    <w:p w14:paraId="199C2F20" w14:textId="77777777" w:rsidR="00F531E8" w:rsidRPr="00EF7FA9" w:rsidRDefault="00F531E8" w:rsidP="00F531E8">
      <w:pPr>
        <w:keepNext/>
        <w:keepLines/>
        <w:spacing w:before="40"/>
        <w:outlineLvl w:val="1"/>
        <w:rPr>
          <w:bCs/>
          <w:iCs/>
          <w:sz w:val="24"/>
          <w:szCs w:val="24"/>
        </w:rPr>
      </w:pPr>
      <w:r w:rsidRPr="00EF7FA9">
        <w:rPr>
          <w:bCs/>
          <w:iCs/>
          <w:sz w:val="24"/>
          <w:szCs w:val="24"/>
        </w:rPr>
        <w:t>а) соматоскопические;</w:t>
      </w:r>
    </w:p>
    <w:p w14:paraId="17C8AAE8"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биохимические; </w:t>
      </w:r>
    </w:p>
    <w:p w14:paraId="08513650"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генетические; </w:t>
      </w:r>
    </w:p>
    <w:p w14:paraId="2E9D5F19" w14:textId="77777777" w:rsidR="00F531E8" w:rsidRPr="00EF7FA9" w:rsidRDefault="00F531E8" w:rsidP="00F531E8">
      <w:pPr>
        <w:keepNext/>
        <w:keepLines/>
        <w:spacing w:before="40"/>
        <w:outlineLvl w:val="1"/>
        <w:rPr>
          <w:bCs/>
          <w:iCs/>
          <w:sz w:val="24"/>
          <w:szCs w:val="24"/>
        </w:rPr>
      </w:pPr>
      <w:r w:rsidRPr="00EF7FA9">
        <w:rPr>
          <w:bCs/>
          <w:iCs/>
          <w:sz w:val="24"/>
          <w:szCs w:val="24"/>
        </w:rPr>
        <w:t>г) соматометрические.</w:t>
      </w:r>
    </w:p>
    <w:p w14:paraId="6656193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3. </w:t>
      </w:r>
      <w:r w:rsidRPr="00EF7FA9">
        <w:rPr>
          <w:b/>
          <w:bCs/>
          <w:iCs/>
          <w:sz w:val="24"/>
          <w:szCs w:val="24"/>
        </w:rPr>
        <w:t>Укажите соотношение окружности головы и длины тела (поставьте плюс в таблице):</w:t>
      </w:r>
      <w:r w:rsidRPr="00EF7FA9">
        <w:rPr>
          <w:bCs/>
          <w:iCs/>
          <w:sz w:val="24"/>
          <w:szCs w:val="24"/>
        </w:rPr>
        <w:t xml:space="preserve"> </w:t>
      </w:r>
    </w:p>
    <w:p w14:paraId="1012831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 у новорожденного; </w:t>
      </w:r>
    </w:p>
    <w:p w14:paraId="313AD11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 у ребенка 7 лет: </w:t>
      </w:r>
    </w:p>
    <w:p w14:paraId="3874DFE9" w14:textId="77777777" w:rsidR="00F531E8" w:rsidRPr="00EF7FA9" w:rsidRDefault="00F531E8" w:rsidP="00F531E8">
      <w:pPr>
        <w:keepNext/>
        <w:keepLines/>
        <w:spacing w:before="40"/>
        <w:outlineLvl w:val="1"/>
        <w:rPr>
          <w:sz w:val="24"/>
          <w:szCs w:val="24"/>
        </w:rPr>
      </w:pPr>
      <w:r w:rsidRPr="00EF7FA9">
        <w:rPr>
          <w:sz w:val="24"/>
          <w:szCs w:val="24"/>
        </w:rPr>
        <w:t>а) 1/4 длины тела;</w:t>
      </w:r>
    </w:p>
    <w:p w14:paraId="76BEC515" w14:textId="77777777" w:rsidR="00F531E8" w:rsidRPr="00EF7FA9" w:rsidRDefault="00F531E8" w:rsidP="00F531E8">
      <w:pPr>
        <w:keepNext/>
        <w:keepLines/>
        <w:spacing w:before="40"/>
        <w:outlineLvl w:val="1"/>
        <w:rPr>
          <w:sz w:val="24"/>
          <w:szCs w:val="24"/>
        </w:rPr>
      </w:pPr>
      <w:r w:rsidRPr="00EF7FA9">
        <w:rPr>
          <w:sz w:val="24"/>
          <w:szCs w:val="24"/>
        </w:rPr>
        <w:t xml:space="preserve">б) 1/3 длины тела; </w:t>
      </w:r>
    </w:p>
    <w:p w14:paraId="0F9BB5DC" w14:textId="77777777" w:rsidR="00F531E8" w:rsidRPr="00EF7FA9" w:rsidRDefault="00F531E8" w:rsidP="00F531E8">
      <w:pPr>
        <w:keepNext/>
        <w:keepLines/>
        <w:spacing w:before="40"/>
        <w:outlineLvl w:val="1"/>
        <w:rPr>
          <w:sz w:val="24"/>
          <w:szCs w:val="24"/>
        </w:rPr>
      </w:pPr>
      <w:r w:rsidRPr="00EF7FA9">
        <w:rPr>
          <w:sz w:val="24"/>
          <w:szCs w:val="24"/>
        </w:rPr>
        <w:t xml:space="preserve">в) 1/5 длины тела; </w:t>
      </w:r>
    </w:p>
    <w:p w14:paraId="639C7CE1" w14:textId="77777777" w:rsidR="00F531E8" w:rsidRPr="00EF7FA9" w:rsidRDefault="00F531E8" w:rsidP="00F531E8">
      <w:pPr>
        <w:keepNext/>
        <w:keepLines/>
        <w:spacing w:before="40"/>
        <w:outlineLvl w:val="1"/>
        <w:rPr>
          <w:sz w:val="24"/>
          <w:szCs w:val="24"/>
        </w:rPr>
      </w:pPr>
      <w:r w:rsidRPr="00EF7FA9">
        <w:rPr>
          <w:sz w:val="24"/>
          <w:szCs w:val="24"/>
        </w:rPr>
        <w:t>г) 1/6 длины тела;</w:t>
      </w:r>
    </w:p>
    <w:p w14:paraId="056FBA47" w14:textId="77777777" w:rsidR="00F531E8" w:rsidRPr="00EF7FA9" w:rsidRDefault="00F531E8" w:rsidP="00F531E8">
      <w:pPr>
        <w:keepNext/>
        <w:keepLines/>
        <w:spacing w:before="40"/>
        <w:outlineLvl w:val="1"/>
        <w:rPr>
          <w:rFonts w:eastAsiaTheme="majorEastAsia"/>
          <w:sz w:val="24"/>
          <w:szCs w:val="24"/>
        </w:rPr>
      </w:pPr>
      <w:r w:rsidRPr="00EF7FA9">
        <w:rPr>
          <w:rFonts w:eastAsiaTheme="majorEastAsia"/>
          <w:sz w:val="24"/>
          <w:szCs w:val="24"/>
        </w:rPr>
        <w:t>д) 1/8 длины тела;</w:t>
      </w:r>
    </w:p>
    <w:p w14:paraId="2A49F6E8" w14:textId="77777777" w:rsidR="00F531E8" w:rsidRPr="00EF7FA9" w:rsidRDefault="00F531E8" w:rsidP="00F531E8">
      <w:pPr>
        <w:keepNext/>
        <w:keepLines/>
        <w:spacing w:before="40"/>
        <w:outlineLvl w:val="1"/>
        <w:rPr>
          <w:rFonts w:eastAsiaTheme="majorEastAsia"/>
          <w:sz w:val="24"/>
          <w:szCs w:val="24"/>
        </w:rPr>
      </w:pPr>
      <w:r w:rsidRPr="00EF7FA9">
        <w:rPr>
          <w:rFonts w:eastAsiaTheme="majorEastAsia"/>
          <w:sz w:val="24"/>
          <w:szCs w:val="24"/>
        </w:rPr>
        <w:t>е) 1/10 длины тела</w:t>
      </w:r>
    </w:p>
    <w:tbl>
      <w:tblPr>
        <w:tblStyle w:val="4"/>
        <w:tblW w:w="0" w:type="auto"/>
        <w:tblLook w:val="04A0" w:firstRow="1" w:lastRow="0" w:firstColumn="1" w:lastColumn="0" w:noHBand="0" w:noVBand="1"/>
      </w:tblPr>
      <w:tblGrid>
        <w:gridCol w:w="2040"/>
        <w:gridCol w:w="1186"/>
        <w:gridCol w:w="1182"/>
        <w:gridCol w:w="1132"/>
        <w:gridCol w:w="1177"/>
        <w:gridCol w:w="1158"/>
        <w:gridCol w:w="1186"/>
      </w:tblGrid>
      <w:tr w:rsidR="00F531E8" w:rsidRPr="00EF7FA9" w14:paraId="71C752ED" w14:textId="77777777" w:rsidTr="00F531E8">
        <w:tc>
          <w:tcPr>
            <w:tcW w:w="2097" w:type="dxa"/>
          </w:tcPr>
          <w:p w14:paraId="7291F633" w14:textId="77777777" w:rsidR="00F531E8" w:rsidRPr="00EF7FA9" w:rsidRDefault="00F531E8" w:rsidP="00F531E8">
            <w:pPr>
              <w:keepNext/>
              <w:keepLines/>
              <w:spacing w:before="40"/>
              <w:outlineLvl w:val="1"/>
              <w:rPr>
                <w:sz w:val="24"/>
                <w:szCs w:val="24"/>
              </w:rPr>
            </w:pPr>
            <w:r w:rsidRPr="00EF7FA9">
              <w:rPr>
                <w:sz w:val="24"/>
                <w:szCs w:val="24"/>
              </w:rPr>
              <w:t>Возрастной период</w:t>
            </w:r>
          </w:p>
        </w:tc>
        <w:tc>
          <w:tcPr>
            <w:tcW w:w="1224" w:type="dxa"/>
          </w:tcPr>
          <w:p w14:paraId="649EED26" w14:textId="77777777" w:rsidR="00F531E8" w:rsidRPr="00EF7FA9" w:rsidRDefault="00F531E8" w:rsidP="00F531E8">
            <w:pPr>
              <w:keepNext/>
              <w:keepLines/>
              <w:spacing w:before="40"/>
              <w:outlineLvl w:val="1"/>
              <w:rPr>
                <w:sz w:val="24"/>
                <w:szCs w:val="24"/>
              </w:rPr>
            </w:pPr>
            <w:r w:rsidRPr="00EF7FA9">
              <w:rPr>
                <w:sz w:val="24"/>
                <w:szCs w:val="24"/>
              </w:rPr>
              <w:t>а</w:t>
            </w:r>
          </w:p>
        </w:tc>
        <w:tc>
          <w:tcPr>
            <w:tcW w:w="1220" w:type="dxa"/>
          </w:tcPr>
          <w:p w14:paraId="3FFCB6ED" w14:textId="77777777" w:rsidR="00F531E8" w:rsidRPr="00EF7FA9" w:rsidRDefault="00F531E8" w:rsidP="00F531E8">
            <w:pPr>
              <w:keepNext/>
              <w:keepLines/>
              <w:spacing w:before="40"/>
              <w:outlineLvl w:val="1"/>
              <w:rPr>
                <w:sz w:val="24"/>
                <w:szCs w:val="24"/>
              </w:rPr>
            </w:pPr>
            <w:r w:rsidRPr="00EF7FA9">
              <w:rPr>
                <w:sz w:val="24"/>
                <w:szCs w:val="24"/>
              </w:rPr>
              <w:t>б</w:t>
            </w:r>
          </w:p>
        </w:tc>
        <w:tc>
          <w:tcPr>
            <w:tcW w:w="1168" w:type="dxa"/>
          </w:tcPr>
          <w:p w14:paraId="5D02800E" w14:textId="77777777" w:rsidR="00F531E8" w:rsidRPr="00EF7FA9" w:rsidRDefault="00F531E8" w:rsidP="00F531E8">
            <w:pPr>
              <w:keepNext/>
              <w:keepLines/>
              <w:spacing w:before="40"/>
              <w:outlineLvl w:val="1"/>
              <w:rPr>
                <w:sz w:val="24"/>
                <w:szCs w:val="24"/>
              </w:rPr>
            </w:pPr>
            <w:r w:rsidRPr="00EF7FA9">
              <w:rPr>
                <w:sz w:val="24"/>
                <w:szCs w:val="24"/>
              </w:rPr>
              <w:t>в</w:t>
            </w:r>
          </w:p>
        </w:tc>
        <w:tc>
          <w:tcPr>
            <w:tcW w:w="1216" w:type="dxa"/>
          </w:tcPr>
          <w:p w14:paraId="43F790BF" w14:textId="77777777" w:rsidR="00F531E8" w:rsidRPr="00EF7FA9" w:rsidRDefault="00F531E8" w:rsidP="00F531E8">
            <w:pPr>
              <w:keepNext/>
              <w:keepLines/>
              <w:spacing w:before="40"/>
              <w:outlineLvl w:val="1"/>
              <w:rPr>
                <w:sz w:val="24"/>
                <w:szCs w:val="24"/>
              </w:rPr>
            </w:pPr>
            <w:r w:rsidRPr="00EF7FA9">
              <w:rPr>
                <w:sz w:val="24"/>
                <w:szCs w:val="24"/>
              </w:rPr>
              <w:t>г</w:t>
            </w:r>
          </w:p>
        </w:tc>
        <w:tc>
          <w:tcPr>
            <w:tcW w:w="1195" w:type="dxa"/>
          </w:tcPr>
          <w:p w14:paraId="0B78CC4D" w14:textId="77777777" w:rsidR="00F531E8" w:rsidRPr="00EF7FA9" w:rsidRDefault="00F531E8" w:rsidP="00F531E8">
            <w:pPr>
              <w:keepNext/>
              <w:keepLines/>
              <w:spacing w:before="40"/>
              <w:outlineLvl w:val="1"/>
              <w:rPr>
                <w:sz w:val="24"/>
                <w:szCs w:val="24"/>
              </w:rPr>
            </w:pPr>
            <w:r w:rsidRPr="00EF7FA9">
              <w:rPr>
                <w:sz w:val="24"/>
                <w:szCs w:val="24"/>
              </w:rPr>
              <w:t>д</w:t>
            </w:r>
          </w:p>
        </w:tc>
        <w:tc>
          <w:tcPr>
            <w:tcW w:w="1225" w:type="dxa"/>
          </w:tcPr>
          <w:p w14:paraId="34426271" w14:textId="77777777" w:rsidR="00F531E8" w:rsidRPr="00EF7FA9" w:rsidRDefault="00F531E8" w:rsidP="00F531E8">
            <w:pPr>
              <w:keepNext/>
              <w:keepLines/>
              <w:spacing w:before="40"/>
              <w:outlineLvl w:val="1"/>
              <w:rPr>
                <w:sz w:val="24"/>
                <w:szCs w:val="24"/>
              </w:rPr>
            </w:pPr>
            <w:r w:rsidRPr="00EF7FA9">
              <w:rPr>
                <w:sz w:val="24"/>
                <w:szCs w:val="24"/>
              </w:rPr>
              <w:t>е</w:t>
            </w:r>
          </w:p>
        </w:tc>
      </w:tr>
      <w:tr w:rsidR="00F531E8" w:rsidRPr="00EF7FA9" w14:paraId="6AEDEE92" w14:textId="77777777" w:rsidTr="00F531E8">
        <w:tc>
          <w:tcPr>
            <w:tcW w:w="2097" w:type="dxa"/>
          </w:tcPr>
          <w:p w14:paraId="06C5520D" w14:textId="77777777" w:rsidR="00F531E8" w:rsidRPr="00EF7FA9" w:rsidRDefault="00F531E8" w:rsidP="00F531E8">
            <w:pPr>
              <w:keepNext/>
              <w:keepLines/>
              <w:spacing w:before="40"/>
              <w:outlineLvl w:val="1"/>
              <w:rPr>
                <w:sz w:val="24"/>
                <w:szCs w:val="24"/>
              </w:rPr>
            </w:pPr>
            <w:r w:rsidRPr="00EF7FA9">
              <w:rPr>
                <w:sz w:val="24"/>
                <w:szCs w:val="24"/>
              </w:rPr>
              <w:t>А</w:t>
            </w:r>
          </w:p>
        </w:tc>
        <w:tc>
          <w:tcPr>
            <w:tcW w:w="1224" w:type="dxa"/>
          </w:tcPr>
          <w:p w14:paraId="5AE96B40" w14:textId="77777777" w:rsidR="00F531E8" w:rsidRPr="00EF7FA9" w:rsidRDefault="00F531E8" w:rsidP="00F531E8">
            <w:pPr>
              <w:keepNext/>
              <w:keepLines/>
              <w:spacing w:before="40"/>
              <w:outlineLvl w:val="1"/>
              <w:rPr>
                <w:sz w:val="24"/>
                <w:szCs w:val="24"/>
              </w:rPr>
            </w:pPr>
          </w:p>
        </w:tc>
        <w:tc>
          <w:tcPr>
            <w:tcW w:w="1220" w:type="dxa"/>
          </w:tcPr>
          <w:p w14:paraId="47C46EBC" w14:textId="77777777" w:rsidR="00F531E8" w:rsidRPr="00EF7FA9" w:rsidRDefault="00F531E8" w:rsidP="00F531E8">
            <w:pPr>
              <w:keepNext/>
              <w:keepLines/>
              <w:spacing w:before="40"/>
              <w:outlineLvl w:val="1"/>
              <w:rPr>
                <w:sz w:val="24"/>
                <w:szCs w:val="24"/>
              </w:rPr>
            </w:pPr>
          </w:p>
        </w:tc>
        <w:tc>
          <w:tcPr>
            <w:tcW w:w="1168" w:type="dxa"/>
          </w:tcPr>
          <w:p w14:paraId="55D8FF22" w14:textId="77777777" w:rsidR="00F531E8" w:rsidRPr="00EF7FA9" w:rsidRDefault="00F531E8" w:rsidP="00F531E8">
            <w:pPr>
              <w:keepNext/>
              <w:keepLines/>
              <w:spacing w:before="40"/>
              <w:outlineLvl w:val="1"/>
              <w:rPr>
                <w:sz w:val="24"/>
                <w:szCs w:val="24"/>
              </w:rPr>
            </w:pPr>
          </w:p>
        </w:tc>
        <w:tc>
          <w:tcPr>
            <w:tcW w:w="1216" w:type="dxa"/>
          </w:tcPr>
          <w:p w14:paraId="00C09738" w14:textId="77777777" w:rsidR="00F531E8" w:rsidRPr="00EF7FA9" w:rsidRDefault="00F531E8" w:rsidP="00F531E8">
            <w:pPr>
              <w:keepNext/>
              <w:keepLines/>
              <w:spacing w:before="40"/>
              <w:outlineLvl w:val="1"/>
              <w:rPr>
                <w:sz w:val="24"/>
                <w:szCs w:val="24"/>
              </w:rPr>
            </w:pPr>
          </w:p>
        </w:tc>
        <w:tc>
          <w:tcPr>
            <w:tcW w:w="1195" w:type="dxa"/>
          </w:tcPr>
          <w:p w14:paraId="7775E6FA" w14:textId="77777777" w:rsidR="00F531E8" w:rsidRPr="00EF7FA9" w:rsidRDefault="00F531E8" w:rsidP="00F531E8">
            <w:pPr>
              <w:keepNext/>
              <w:keepLines/>
              <w:spacing w:before="40"/>
              <w:outlineLvl w:val="1"/>
              <w:rPr>
                <w:sz w:val="24"/>
                <w:szCs w:val="24"/>
              </w:rPr>
            </w:pPr>
          </w:p>
        </w:tc>
        <w:tc>
          <w:tcPr>
            <w:tcW w:w="1225" w:type="dxa"/>
          </w:tcPr>
          <w:p w14:paraId="012B0866" w14:textId="77777777" w:rsidR="00F531E8" w:rsidRPr="00EF7FA9" w:rsidRDefault="00F531E8" w:rsidP="00F531E8">
            <w:pPr>
              <w:keepNext/>
              <w:keepLines/>
              <w:spacing w:before="40"/>
              <w:outlineLvl w:val="1"/>
              <w:rPr>
                <w:sz w:val="24"/>
                <w:szCs w:val="24"/>
              </w:rPr>
            </w:pPr>
          </w:p>
        </w:tc>
      </w:tr>
      <w:tr w:rsidR="00F531E8" w:rsidRPr="00EF7FA9" w14:paraId="1CDE1EA7" w14:textId="77777777" w:rsidTr="00F531E8">
        <w:tc>
          <w:tcPr>
            <w:tcW w:w="2097" w:type="dxa"/>
          </w:tcPr>
          <w:p w14:paraId="44E635C0" w14:textId="77777777" w:rsidR="00F531E8" w:rsidRPr="00EF7FA9" w:rsidRDefault="00F531E8" w:rsidP="00F531E8">
            <w:pPr>
              <w:keepNext/>
              <w:keepLines/>
              <w:spacing w:before="40"/>
              <w:outlineLvl w:val="1"/>
              <w:rPr>
                <w:sz w:val="24"/>
                <w:szCs w:val="24"/>
              </w:rPr>
            </w:pPr>
            <w:r w:rsidRPr="00EF7FA9">
              <w:rPr>
                <w:sz w:val="24"/>
                <w:szCs w:val="24"/>
              </w:rPr>
              <w:t>Б</w:t>
            </w:r>
          </w:p>
        </w:tc>
        <w:tc>
          <w:tcPr>
            <w:tcW w:w="1224" w:type="dxa"/>
          </w:tcPr>
          <w:p w14:paraId="4EA8DC8B" w14:textId="77777777" w:rsidR="00F531E8" w:rsidRPr="00EF7FA9" w:rsidRDefault="00F531E8" w:rsidP="00F531E8">
            <w:pPr>
              <w:keepNext/>
              <w:keepLines/>
              <w:spacing w:before="40"/>
              <w:outlineLvl w:val="1"/>
              <w:rPr>
                <w:sz w:val="24"/>
                <w:szCs w:val="24"/>
              </w:rPr>
            </w:pPr>
          </w:p>
        </w:tc>
        <w:tc>
          <w:tcPr>
            <w:tcW w:w="1220" w:type="dxa"/>
          </w:tcPr>
          <w:p w14:paraId="3F219983" w14:textId="77777777" w:rsidR="00F531E8" w:rsidRPr="00EF7FA9" w:rsidRDefault="00F531E8" w:rsidP="00F531E8">
            <w:pPr>
              <w:keepNext/>
              <w:keepLines/>
              <w:spacing w:before="40"/>
              <w:outlineLvl w:val="1"/>
              <w:rPr>
                <w:sz w:val="24"/>
                <w:szCs w:val="24"/>
              </w:rPr>
            </w:pPr>
          </w:p>
        </w:tc>
        <w:tc>
          <w:tcPr>
            <w:tcW w:w="1168" w:type="dxa"/>
          </w:tcPr>
          <w:p w14:paraId="070B0857" w14:textId="77777777" w:rsidR="00F531E8" w:rsidRPr="00EF7FA9" w:rsidRDefault="00F531E8" w:rsidP="00F531E8">
            <w:pPr>
              <w:keepNext/>
              <w:keepLines/>
              <w:spacing w:before="40"/>
              <w:outlineLvl w:val="1"/>
              <w:rPr>
                <w:sz w:val="24"/>
                <w:szCs w:val="24"/>
              </w:rPr>
            </w:pPr>
          </w:p>
        </w:tc>
        <w:tc>
          <w:tcPr>
            <w:tcW w:w="1216" w:type="dxa"/>
          </w:tcPr>
          <w:p w14:paraId="4D4BAB99" w14:textId="77777777" w:rsidR="00F531E8" w:rsidRPr="00EF7FA9" w:rsidRDefault="00F531E8" w:rsidP="00F531E8">
            <w:pPr>
              <w:keepNext/>
              <w:keepLines/>
              <w:spacing w:before="40"/>
              <w:outlineLvl w:val="1"/>
              <w:rPr>
                <w:sz w:val="24"/>
                <w:szCs w:val="24"/>
              </w:rPr>
            </w:pPr>
          </w:p>
        </w:tc>
        <w:tc>
          <w:tcPr>
            <w:tcW w:w="1195" w:type="dxa"/>
          </w:tcPr>
          <w:p w14:paraId="6B02FD0C" w14:textId="77777777" w:rsidR="00F531E8" w:rsidRPr="00EF7FA9" w:rsidRDefault="00F531E8" w:rsidP="00F531E8">
            <w:pPr>
              <w:keepNext/>
              <w:keepLines/>
              <w:spacing w:before="40"/>
              <w:outlineLvl w:val="1"/>
              <w:rPr>
                <w:sz w:val="24"/>
                <w:szCs w:val="24"/>
              </w:rPr>
            </w:pPr>
          </w:p>
        </w:tc>
        <w:tc>
          <w:tcPr>
            <w:tcW w:w="1225" w:type="dxa"/>
          </w:tcPr>
          <w:p w14:paraId="6CB2A7D9" w14:textId="77777777" w:rsidR="00F531E8" w:rsidRPr="00EF7FA9" w:rsidRDefault="00F531E8" w:rsidP="00F531E8">
            <w:pPr>
              <w:keepNext/>
              <w:keepLines/>
              <w:spacing w:before="40"/>
              <w:outlineLvl w:val="1"/>
              <w:rPr>
                <w:sz w:val="24"/>
                <w:szCs w:val="24"/>
              </w:rPr>
            </w:pPr>
          </w:p>
        </w:tc>
      </w:tr>
    </w:tbl>
    <w:p w14:paraId="104AB906" w14:textId="77777777" w:rsidR="00F531E8" w:rsidRPr="00EF7FA9" w:rsidRDefault="00F531E8" w:rsidP="00F531E8">
      <w:pPr>
        <w:keepNext/>
        <w:keepLines/>
        <w:spacing w:before="40"/>
        <w:outlineLvl w:val="1"/>
        <w:rPr>
          <w:sz w:val="24"/>
          <w:szCs w:val="24"/>
        </w:rPr>
      </w:pPr>
    </w:p>
    <w:p w14:paraId="1DA8D22E" w14:textId="77777777" w:rsidR="00F531E8" w:rsidRPr="00EF7FA9" w:rsidRDefault="00F531E8" w:rsidP="00F531E8">
      <w:pPr>
        <w:keepNext/>
        <w:keepLines/>
        <w:spacing w:before="40"/>
        <w:outlineLvl w:val="1"/>
        <w:rPr>
          <w:b/>
          <w:sz w:val="24"/>
          <w:szCs w:val="24"/>
        </w:rPr>
      </w:pPr>
      <w:r w:rsidRPr="00EF7FA9">
        <w:rPr>
          <w:b/>
          <w:sz w:val="24"/>
          <w:szCs w:val="24"/>
        </w:rPr>
        <w:t xml:space="preserve">4. Насколько увеличивается длина тела у подростка в год?: </w:t>
      </w:r>
    </w:p>
    <w:p w14:paraId="7093EE9F" w14:textId="77777777" w:rsidR="00F531E8" w:rsidRPr="00EF7FA9" w:rsidRDefault="00F531E8" w:rsidP="00F531E8">
      <w:pPr>
        <w:keepNext/>
        <w:keepLines/>
        <w:spacing w:before="40"/>
        <w:outlineLvl w:val="1"/>
        <w:rPr>
          <w:sz w:val="24"/>
          <w:szCs w:val="24"/>
        </w:rPr>
      </w:pPr>
      <w:r w:rsidRPr="00EF7FA9">
        <w:rPr>
          <w:sz w:val="24"/>
          <w:szCs w:val="24"/>
        </w:rPr>
        <w:t xml:space="preserve">а) на 3–4 см; </w:t>
      </w:r>
    </w:p>
    <w:p w14:paraId="763647A3" w14:textId="77777777" w:rsidR="00F531E8" w:rsidRPr="00EF7FA9" w:rsidRDefault="00F531E8" w:rsidP="00F531E8">
      <w:pPr>
        <w:keepNext/>
        <w:keepLines/>
        <w:spacing w:before="40"/>
        <w:outlineLvl w:val="1"/>
        <w:rPr>
          <w:sz w:val="24"/>
          <w:szCs w:val="24"/>
        </w:rPr>
      </w:pPr>
      <w:r w:rsidRPr="00EF7FA9">
        <w:rPr>
          <w:sz w:val="24"/>
          <w:szCs w:val="24"/>
        </w:rPr>
        <w:t xml:space="preserve">б) на 17–20 см; </w:t>
      </w:r>
    </w:p>
    <w:p w14:paraId="1B673E6A" w14:textId="77777777" w:rsidR="00F531E8" w:rsidRPr="00EF7FA9" w:rsidRDefault="00F531E8" w:rsidP="00F531E8">
      <w:pPr>
        <w:keepNext/>
        <w:keepLines/>
        <w:spacing w:before="40"/>
        <w:outlineLvl w:val="1"/>
        <w:rPr>
          <w:bCs/>
          <w:iCs/>
          <w:sz w:val="24"/>
          <w:szCs w:val="24"/>
        </w:rPr>
      </w:pPr>
      <w:r w:rsidRPr="00EF7FA9">
        <w:rPr>
          <w:bCs/>
          <w:iCs/>
          <w:sz w:val="24"/>
          <w:szCs w:val="24"/>
        </w:rPr>
        <w:t>в) на 10–12 см.</w:t>
      </w:r>
    </w:p>
    <w:p w14:paraId="62D22845" w14:textId="77777777" w:rsidR="00F531E8" w:rsidRPr="00EF7FA9" w:rsidRDefault="00F531E8" w:rsidP="00F531E8">
      <w:pPr>
        <w:keepNext/>
        <w:keepLines/>
        <w:spacing w:before="40"/>
        <w:outlineLvl w:val="1"/>
        <w:rPr>
          <w:b/>
          <w:bCs/>
          <w:iCs/>
          <w:sz w:val="24"/>
          <w:szCs w:val="24"/>
        </w:rPr>
      </w:pPr>
      <w:r w:rsidRPr="00EF7FA9">
        <w:rPr>
          <w:b/>
          <w:bCs/>
          <w:iCs/>
          <w:sz w:val="24"/>
          <w:szCs w:val="24"/>
        </w:rPr>
        <w:t xml:space="preserve">5. Здоровье ребенка характеризуется: </w:t>
      </w:r>
    </w:p>
    <w:p w14:paraId="335FCF03"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физическим развитием; </w:t>
      </w:r>
    </w:p>
    <w:p w14:paraId="7D9567C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психическим развитием; </w:t>
      </w:r>
    </w:p>
    <w:p w14:paraId="67BC08C6"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функциональным состоянием организма; </w:t>
      </w:r>
    </w:p>
    <w:p w14:paraId="33A983F3" w14:textId="77777777" w:rsidR="00F531E8" w:rsidRPr="00EF7FA9" w:rsidRDefault="00F531E8" w:rsidP="00F531E8">
      <w:pPr>
        <w:keepNext/>
        <w:keepLines/>
        <w:spacing w:before="40"/>
        <w:outlineLvl w:val="1"/>
        <w:rPr>
          <w:sz w:val="24"/>
          <w:szCs w:val="24"/>
        </w:rPr>
      </w:pPr>
      <w:r w:rsidRPr="00EF7FA9">
        <w:rPr>
          <w:sz w:val="24"/>
          <w:szCs w:val="24"/>
        </w:rPr>
        <w:t xml:space="preserve">г) резистентностью организма; </w:t>
      </w:r>
    </w:p>
    <w:p w14:paraId="0937C9F6" w14:textId="77777777" w:rsidR="00F531E8" w:rsidRPr="00EF7FA9" w:rsidRDefault="00F531E8" w:rsidP="00F531E8">
      <w:pPr>
        <w:keepNext/>
        <w:keepLines/>
        <w:spacing w:before="40"/>
        <w:outlineLvl w:val="1"/>
        <w:rPr>
          <w:sz w:val="24"/>
          <w:szCs w:val="24"/>
        </w:rPr>
      </w:pPr>
      <w:r w:rsidRPr="00EF7FA9">
        <w:rPr>
          <w:sz w:val="24"/>
          <w:szCs w:val="24"/>
        </w:rPr>
        <w:t>д) все ответы верные.</w:t>
      </w:r>
    </w:p>
    <w:p w14:paraId="3C4B9D30" w14:textId="77777777" w:rsidR="00F531E8" w:rsidRPr="00EF7FA9" w:rsidRDefault="00F531E8" w:rsidP="00F531E8">
      <w:pPr>
        <w:keepNext/>
        <w:keepLines/>
        <w:spacing w:before="40"/>
        <w:outlineLvl w:val="1"/>
        <w:rPr>
          <w:sz w:val="24"/>
          <w:szCs w:val="24"/>
        </w:rPr>
      </w:pPr>
      <w:r w:rsidRPr="00EF7FA9">
        <w:rPr>
          <w:sz w:val="24"/>
          <w:szCs w:val="24"/>
        </w:rPr>
        <w:t xml:space="preserve">6. </w:t>
      </w:r>
      <w:r w:rsidRPr="00EF7FA9">
        <w:rPr>
          <w:b/>
          <w:sz w:val="24"/>
          <w:szCs w:val="24"/>
        </w:rPr>
        <w:t>Какие параметры определяют функциональное состояние организма ребенка?:</w:t>
      </w:r>
      <w:r w:rsidRPr="00EF7FA9">
        <w:rPr>
          <w:sz w:val="24"/>
          <w:szCs w:val="24"/>
        </w:rPr>
        <w:t xml:space="preserve"> </w:t>
      </w:r>
    </w:p>
    <w:p w14:paraId="3BDA0478" w14:textId="77777777" w:rsidR="00F531E8" w:rsidRPr="00EF7FA9" w:rsidRDefault="00F531E8" w:rsidP="00F531E8">
      <w:pPr>
        <w:keepNext/>
        <w:keepLines/>
        <w:spacing w:before="40"/>
        <w:outlineLvl w:val="1"/>
        <w:rPr>
          <w:sz w:val="24"/>
          <w:szCs w:val="24"/>
        </w:rPr>
      </w:pPr>
      <w:r w:rsidRPr="00EF7FA9">
        <w:rPr>
          <w:sz w:val="24"/>
          <w:szCs w:val="24"/>
        </w:rPr>
        <w:t xml:space="preserve">а) пульс; </w:t>
      </w:r>
    </w:p>
    <w:p w14:paraId="35EA34C1" w14:textId="77777777" w:rsidR="00F531E8" w:rsidRPr="00EF7FA9" w:rsidRDefault="00F531E8" w:rsidP="00F531E8">
      <w:pPr>
        <w:keepNext/>
        <w:keepLines/>
        <w:spacing w:before="40"/>
        <w:outlineLvl w:val="1"/>
        <w:rPr>
          <w:sz w:val="24"/>
          <w:szCs w:val="24"/>
        </w:rPr>
      </w:pPr>
      <w:r w:rsidRPr="00EF7FA9">
        <w:rPr>
          <w:sz w:val="24"/>
          <w:szCs w:val="24"/>
        </w:rPr>
        <w:t xml:space="preserve">б) частота дыхания;  </w:t>
      </w:r>
    </w:p>
    <w:p w14:paraId="74F69CB0"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содержание гемоглобина; </w:t>
      </w:r>
    </w:p>
    <w:p w14:paraId="33E5FE34"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поведенческие реакции (состояние его психики); </w:t>
      </w:r>
    </w:p>
    <w:p w14:paraId="1955EAE2" w14:textId="77777777" w:rsidR="00F531E8" w:rsidRPr="00EF7FA9" w:rsidRDefault="00F531E8" w:rsidP="00F531E8">
      <w:pPr>
        <w:keepNext/>
        <w:keepLines/>
        <w:spacing w:before="40"/>
        <w:outlineLvl w:val="1"/>
        <w:rPr>
          <w:bCs/>
          <w:iCs/>
          <w:sz w:val="24"/>
          <w:szCs w:val="24"/>
        </w:rPr>
      </w:pPr>
      <w:r w:rsidRPr="00EF7FA9">
        <w:rPr>
          <w:bCs/>
          <w:iCs/>
          <w:sz w:val="24"/>
          <w:szCs w:val="24"/>
        </w:rPr>
        <w:t>д) все ответы верные</w:t>
      </w:r>
    </w:p>
    <w:p w14:paraId="1020995A" w14:textId="77777777" w:rsidR="00F531E8" w:rsidRPr="00EF7FA9" w:rsidRDefault="00F531E8" w:rsidP="00F531E8">
      <w:pPr>
        <w:keepNext/>
        <w:keepLines/>
        <w:spacing w:before="40"/>
        <w:outlineLvl w:val="1"/>
        <w:rPr>
          <w:b/>
          <w:bCs/>
          <w:iCs/>
          <w:sz w:val="24"/>
          <w:szCs w:val="24"/>
        </w:rPr>
      </w:pPr>
      <w:r w:rsidRPr="00EF7FA9">
        <w:rPr>
          <w:b/>
          <w:bCs/>
          <w:iCs/>
          <w:sz w:val="24"/>
          <w:szCs w:val="24"/>
        </w:rPr>
        <w:t xml:space="preserve">7. Укажите границы нормальных показателей АД у детей: </w:t>
      </w:r>
    </w:p>
    <w:p w14:paraId="4DA7BC7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10–90 центилий; </w:t>
      </w:r>
    </w:p>
    <w:p w14:paraId="36F689A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5–10 центилий; </w:t>
      </w:r>
    </w:p>
    <w:p w14:paraId="2B0BDD1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90–95 центилий; </w:t>
      </w:r>
    </w:p>
    <w:p w14:paraId="012E1DF1" w14:textId="77777777" w:rsidR="00F531E8" w:rsidRPr="00EF7FA9" w:rsidRDefault="00F531E8" w:rsidP="00F531E8">
      <w:pPr>
        <w:keepNext/>
        <w:keepLines/>
        <w:spacing w:before="40"/>
        <w:outlineLvl w:val="1"/>
        <w:rPr>
          <w:bCs/>
          <w:iCs/>
          <w:sz w:val="24"/>
          <w:szCs w:val="24"/>
        </w:rPr>
      </w:pPr>
      <w:r w:rsidRPr="00EF7FA9">
        <w:rPr>
          <w:bCs/>
          <w:iCs/>
          <w:sz w:val="24"/>
          <w:szCs w:val="24"/>
        </w:rPr>
        <w:lastRenderedPageBreak/>
        <w:t xml:space="preserve">г) 25–75 центилий. </w:t>
      </w:r>
    </w:p>
    <w:p w14:paraId="613F64D1"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8. </w:t>
      </w:r>
      <w:r w:rsidRPr="00EF7FA9">
        <w:rPr>
          <w:b/>
          <w:bCs/>
          <w:iCs/>
          <w:sz w:val="24"/>
          <w:szCs w:val="24"/>
        </w:rPr>
        <w:t xml:space="preserve">Физическое развитие школьников классифицируют как: </w:t>
      </w:r>
    </w:p>
    <w:p w14:paraId="580B7D98" w14:textId="77777777" w:rsidR="00F531E8" w:rsidRPr="00EF7FA9" w:rsidRDefault="00F531E8" w:rsidP="00F531E8">
      <w:pPr>
        <w:keepNext/>
        <w:keepLines/>
        <w:spacing w:before="40"/>
        <w:outlineLvl w:val="1"/>
        <w:rPr>
          <w:bCs/>
          <w:iCs/>
          <w:sz w:val="24"/>
          <w:szCs w:val="24"/>
        </w:rPr>
      </w:pPr>
      <w:r w:rsidRPr="00EF7FA9">
        <w:rPr>
          <w:bCs/>
          <w:iCs/>
          <w:sz w:val="24"/>
          <w:szCs w:val="24"/>
        </w:rPr>
        <w:t>а) гармоничное;</w:t>
      </w:r>
    </w:p>
    <w:p w14:paraId="4BDE031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дисгармоничное; </w:t>
      </w:r>
    </w:p>
    <w:p w14:paraId="1F295F27" w14:textId="77777777" w:rsidR="00F531E8" w:rsidRPr="00EF7FA9" w:rsidRDefault="00F531E8" w:rsidP="00F531E8">
      <w:pPr>
        <w:keepNext/>
        <w:keepLines/>
        <w:spacing w:before="40"/>
        <w:outlineLvl w:val="1"/>
        <w:rPr>
          <w:bCs/>
          <w:iCs/>
          <w:sz w:val="24"/>
          <w:szCs w:val="24"/>
        </w:rPr>
      </w:pPr>
      <w:r w:rsidRPr="00EF7FA9">
        <w:rPr>
          <w:bCs/>
          <w:iCs/>
          <w:sz w:val="24"/>
          <w:szCs w:val="24"/>
        </w:rPr>
        <w:t>в) резко дисгармоничное.</w:t>
      </w:r>
    </w:p>
    <w:p w14:paraId="11340DD3"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гармоничного, дисгармоничного и резко дисгармоничного физического развития: </w:t>
      </w:r>
    </w:p>
    <w:p w14:paraId="1503030A"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Соотношение отличается от средних для данного возраста показателей на 10–20 %. </w:t>
      </w:r>
    </w:p>
    <w:p w14:paraId="2F9850A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Соотношение отличается более, чем на 20 %. </w:t>
      </w:r>
    </w:p>
    <w:p w14:paraId="0159FA99" w14:textId="77777777" w:rsidR="00F531E8" w:rsidRPr="00EF7FA9" w:rsidRDefault="00F531E8" w:rsidP="00F531E8">
      <w:pPr>
        <w:keepNext/>
        <w:keepLines/>
        <w:spacing w:before="40"/>
        <w:outlineLvl w:val="1"/>
        <w:rPr>
          <w:bCs/>
          <w:iCs/>
          <w:sz w:val="24"/>
          <w:szCs w:val="24"/>
        </w:rPr>
      </w:pPr>
      <w:r w:rsidRPr="00EF7FA9">
        <w:rPr>
          <w:bCs/>
          <w:iCs/>
          <w:sz w:val="24"/>
          <w:szCs w:val="24"/>
        </w:rPr>
        <w:t>3. Соотношение соответствует средним для данного возраста показателям.</w:t>
      </w:r>
    </w:p>
    <w:tbl>
      <w:tblPr>
        <w:tblStyle w:val="4"/>
        <w:tblW w:w="0" w:type="auto"/>
        <w:tblLook w:val="04A0" w:firstRow="1" w:lastRow="0" w:firstColumn="1" w:lastColumn="0" w:noHBand="0" w:noVBand="1"/>
      </w:tblPr>
      <w:tblGrid>
        <w:gridCol w:w="2246"/>
        <w:gridCol w:w="2269"/>
        <w:gridCol w:w="2275"/>
        <w:gridCol w:w="2271"/>
      </w:tblGrid>
      <w:tr w:rsidR="00F531E8" w:rsidRPr="00EF7FA9" w14:paraId="73A35045" w14:textId="77777777" w:rsidTr="00F531E8">
        <w:tc>
          <w:tcPr>
            <w:tcW w:w="2309" w:type="dxa"/>
            <w:vMerge w:val="restart"/>
          </w:tcPr>
          <w:p w14:paraId="73EF6558"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036" w:type="dxa"/>
            <w:gridSpan w:val="3"/>
          </w:tcPr>
          <w:p w14:paraId="420FCFCA"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5D51E3F2" w14:textId="77777777" w:rsidTr="00F531E8">
        <w:tc>
          <w:tcPr>
            <w:tcW w:w="2309" w:type="dxa"/>
            <w:vMerge/>
          </w:tcPr>
          <w:p w14:paraId="5B4B69BD" w14:textId="77777777" w:rsidR="00F531E8" w:rsidRPr="00EF7FA9" w:rsidRDefault="00F531E8" w:rsidP="00F531E8">
            <w:pPr>
              <w:keepNext/>
              <w:keepLines/>
              <w:spacing w:before="40"/>
              <w:outlineLvl w:val="1"/>
              <w:rPr>
                <w:bCs/>
                <w:iCs/>
                <w:sz w:val="24"/>
                <w:szCs w:val="24"/>
              </w:rPr>
            </w:pPr>
          </w:p>
        </w:tc>
        <w:tc>
          <w:tcPr>
            <w:tcW w:w="2343" w:type="dxa"/>
          </w:tcPr>
          <w:p w14:paraId="77246F78"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2348" w:type="dxa"/>
          </w:tcPr>
          <w:p w14:paraId="4BD53971"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2345" w:type="dxa"/>
          </w:tcPr>
          <w:p w14:paraId="4E097ECA"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r>
      <w:tr w:rsidR="00F531E8" w:rsidRPr="00EF7FA9" w14:paraId="5D76955D" w14:textId="77777777" w:rsidTr="00F531E8">
        <w:tc>
          <w:tcPr>
            <w:tcW w:w="2309" w:type="dxa"/>
          </w:tcPr>
          <w:p w14:paraId="29A2AF94"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2343" w:type="dxa"/>
          </w:tcPr>
          <w:p w14:paraId="6136937C" w14:textId="77777777" w:rsidR="00F531E8" w:rsidRPr="00EF7FA9" w:rsidRDefault="00F531E8" w:rsidP="00F531E8">
            <w:pPr>
              <w:keepNext/>
              <w:keepLines/>
              <w:spacing w:before="40"/>
              <w:outlineLvl w:val="1"/>
              <w:rPr>
                <w:bCs/>
                <w:iCs/>
                <w:sz w:val="24"/>
                <w:szCs w:val="24"/>
              </w:rPr>
            </w:pPr>
          </w:p>
        </w:tc>
        <w:tc>
          <w:tcPr>
            <w:tcW w:w="2348" w:type="dxa"/>
          </w:tcPr>
          <w:p w14:paraId="05C4EA45" w14:textId="77777777" w:rsidR="00F531E8" w:rsidRPr="00EF7FA9" w:rsidRDefault="00F531E8" w:rsidP="00F531E8">
            <w:pPr>
              <w:keepNext/>
              <w:keepLines/>
              <w:spacing w:before="40"/>
              <w:outlineLvl w:val="1"/>
              <w:rPr>
                <w:bCs/>
                <w:iCs/>
                <w:sz w:val="24"/>
                <w:szCs w:val="24"/>
              </w:rPr>
            </w:pPr>
          </w:p>
        </w:tc>
        <w:tc>
          <w:tcPr>
            <w:tcW w:w="2345" w:type="dxa"/>
          </w:tcPr>
          <w:p w14:paraId="6E5C13F5" w14:textId="77777777" w:rsidR="00F531E8" w:rsidRPr="00EF7FA9" w:rsidRDefault="00F531E8" w:rsidP="00F531E8">
            <w:pPr>
              <w:keepNext/>
              <w:keepLines/>
              <w:spacing w:before="40"/>
              <w:outlineLvl w:val="1"/>
              <w:rPr>
                <w:bCs/>
                <w:iCs/>
                <w:sz w:val="24"/>
                <w:szCs w:val="24"/>
              </w:rPr>
            </w:pPr>
          </w:p>
        </w:tc>
      </w:tr>
      <w:tr w:rsidR="00F531E8" w:rsidRPr="00EF7FA9" w14:paraId="24DF587B" w14:textId="77777777" w:rsidTr="00F531E8">
        <w:tc>
          <w:tcPr>
            <w:tcW w:w="2309" w:type="dxa"/>
          </w:tcPr>
          <w:p w14:paraId="294CF843"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2343" w:type="dxa"/>
          </w:tcPr>
          <w:p w14:paraId="08DCF643" w14:textId="77777777" w:rsidR="00F531E8" w:rsidRPr="00EF7FA9" w:rsidRDefault="00F531E8" w:rsidP="00F531E8">
            <w:pPr>
              <w:keepNext/>
              <w:keepLines/>
              <w:spacing w:before="40"/>
              <w:outlineLvl w:val="1"/>
              <w:rPr>
                <w:bCs/>
                <w:iCs/>
                <w:sz w:val="24"/>
                <w:szCs w:val="24"/>
              </w:rPr>
            </w:pPr>
          </w:p>
        </w:tc>
        <w:tc>
          <w:tcPr>
            <w:tcW w:w="2348" w:type="dxa"/>
          </w:tcPr>
          <w:p w14:paraId="1FE02C9A" w14:textId="77777777" w:rsidR="00F531E8" w:rsidRPr="00EF7FA9" w:rsidRDefault="00F531E8" w:rsidP="00F531E8">
            <w:pPr>
              <w:keepNext/>
              <w:keepLines/>
              <w:spacing w:before="40"/>
              <w:outlineLvl w:val="1"/>
              <w:rPr>
                <w:bCs/>
                <w:iCs/>
                <w:sz w:val="24"/>
                <w:szCs w:val="24"/>
              </w:rPr>
            </w:pPr>
          </w:p>
        </w:tc>
        <w:tc>
          <w:tcPr>
            <w:tcW w:w="2345" w:type="dxa"/>
          </w:tcPr>
          <w:p w14:paraId="761BD5A0" w14:textId="77777777" w:rsidR="00F531E8" w:rsidRPr="00EF7FA9" w:rsidRDefault="00F531E8" w:rsidP="00F531E8">
            <w:pPr>
              <w:keepNext/>
              <w:keepLines/>
              <w:spacing w:before="40"/>
              <w:outlineLvl w:val="1"/>
              <w:rPr>
                <w:bCs/>
                <w:iCs/>
                <w:sz w:val="24"/>
                <w:szCs w:val="24"/>
              </w:rPr>
            </w:pPr>
          </w:p>
        </w:tc>
      </w:tr>
      <w:tr w:rsidR="00F531E8" w:rsidRPr="00EF7FA9" w14:paraId="35C01AB2" w14:textId="77777777" w:rsidTr="00F531E8">
        <w:tc>
          <w:tcPr>
            <w:tcW w:w="2309" w:type="dxa"/>
          </w:tcPr>
          <w:p w14:paraId="27523C2E"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2343" w:type="dxa"/>
          </w:tcPr>
          <w:p w14:paraId="18DB6DDB" w14:textId="77777777" w:rsidR="00F531E8" w:rsidRPr="00EF7FA9" w:rsidRDefault="00F531E8" w:rsidP="00F531E8">
            <w:pPr>
              <w:keepNext/>
              <w:keepLines/>
              <w:spacing w:before="40"/>
              <w:outlineLvl w:val="1"/>
              <w:rPr>
                <w:bCs/>
                <w:iCs/>
                <w:sz w:val="24"/>
                <w:szCs w:val="24"/>
              </w:rPr>
            </w:pPr>
          </w:p>
        </w:tc>
        <w:tc>
          <w:tcPr>
            <w:tcW w:w="2348" w:type="dxa"/>
          </w:tcPr>
          <w:p w14:paraId="3512266D" w14:textId="77777777" w:rsidR="00F531E8" w:rsidRPr="00EF7FA9" w:rsidRDefault="00F531E8" w:rsidP="00F531E8">
            <w:pPr>
              <w:keepNext/>
              <w:keepLines/>
              <w:spacing w:before="40"/>
              <w:outlineLvl w:val="1"/>
              <w:rPr>
                <w:bCs/>
                <w:iCs/>
                <w:sz w:val="24"/>
                <w:szCs w:val="24"/>
              </w:rPr>
            </w:pPr>
          </w:p>
        </w:tc>
        <w:tc>
          <w:tcPr>
            <w:tcW w:w="2345" w:type="dxa"/>
          </w:tcPr>
          <w:p w14:paraId="14590276" w14:textId="77777777" w:rsidR="00F531E8" w:rsidRPr="00EF7FA9" w:rsidRDefault="00F531E8" w:rsidP="00F531E8">
            <w:pPr>
              <w:keepNext/>
              <w:keepLines/>
              <w:spacing w:before="40"/>
              <w:outlineLvl w:val="1"/>
              <w:rPr>
                <w:bCs/>
                <w:iCs/>
                <w:sz w:val="24"/>
                <w:szCs w:val="24"/>
              </w:rPr>
            </w:pPr>
          </w:p>
        </w:tc>
      </w:tr>
    </w:tbl>
    <w:p w14:paraId="25CCF07D"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9. </w:t>
      </w:r>
      <w:r w:rsidRPr="00EF7FA9">
        <w:rPr>
          <w:b/>
          <w:bCs/>
          <w:iCs/>
          <w:sz w:val="24"/>
          <w:szCs w:val="24"/>
        </w:rPr>
        <w:t xml:space="preserve">Для характеристики индивидуального развития используют четыре типа возрастов: </w:t>
      </w:r>
    </w:p>
    <w:p w14:paraId="4232AC60" w14:textId="77777777" w:rsidR="00F531E8" w:rsidRPr="00EF7FA9" w:rsidRDefault="00F531E8" w:rsidP="00F531E8">
      <w:pPr>
        <w:keepNext/>
        <w:keepLines/>
        <w:spacing w:before="40"/>
        <w:outlineLvl w:val="1"/>
        <w:rPr>
          <w:bCs/>
          <w:iCs/>
          <w:sz w:val="24"/>
          <w:szCs w:val="24"/>
        </w:rPr>
      </w:pPr>
      <w:r w:rsidRPr="00EF7FA9">
        <w:rPr>
          <w:bCs/>
          <w:iCs/>
          <w:sz w:val="24"/>
          <w:szCs w:val="24"/>
        </w:rPr>
        <w:t>а) паспортный;</w:t>
      </w:r>
    </w:p>
    <w:p w14:paraId="2D0BA4D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биологический; </w:t>
      </w:r>
    </w:p>
    <w:p w14:paraId="32C0586D" w14:textId="77777777" w:rsidR="00F531E8" w:rsidRPr="00EF7FA9" w:rsidRDefault="00F531E8" w:rsidP="00F531E8">
      <w:pPr>
        <w:keepNext/>
        <w:keepLines/>
        <w:spacing w:before="40"/>
        <w:outlineLvl w:val="1"/>
        <w:rPr>
          <w:bCs/>
          <w:iCs/>
          <w:sz w:val="24"/>
          <w:szCs w:val="24"/>
        </w:rPr>
      </w:pPr>
      <w:r w:rsidRPr="00EF7FA9">
        <w:rPr>
          <w:bCs/>
          <w:iCs/>
          <w:sz w:val="24"/>
          <w:szCs w:val="24"/>
        </w:rPr>
        <w:t>в) психический;</w:t>
      </w:r>
    </w:p>
    <w:p w14:paraId="180D128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социальный. </w:t>
      </w:r>
    </w:p>
    <w:p w14:paraId="488CC97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паспортного, биологического, психического и социального возрастов: </w:t>
      </w:r>
    </w:p>
    <w:p w14:paraId="5C18CC5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Характеризует процесс становления личности. </w:t>
      </w:r>
    </w:p>
    <w:p w14:paraId="3E63183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Характеризует уровень достигнутого развития морфофункциональных структур организма. </w:t>
      </w:r>
    </w:p>
    <w:p w14:paraId="7AA4D92F" w14:textId="77777777" w:rsidR="00F531E8" w:rsidRPr="00EF7FA9" w:rsidRDefault="00F531E8" w:rsidP="00F531E8">
      <w:pPr>
        <w:keepNext/>
        <w:keepLines/>
        <w:spacing w:before="40"/>
        <w:outlineLvl w:val="1"/>
        <w:rPr>
          <w:bCs/>
          <w:iCs/>
          <w:sz w:val="24"/>
          <w:szCs w:val="24"/>
        </w:rPr>
      </w:pPr>
      <w:r w:rsidRPr="00EF7FA9">
        <w:rPr>
          <w:bCs/>
          <w:iCs/>
          <w:sz w:val="24"/>
          <w:szCs w:val="24"/>
        </w:rPr>
        <w:t>3. Характеризует уровень развития высших познавательных процессов.</w:t>
      </w:r>
    </w:p>
    <w:p w14:paraId="212CCCCC" w14:textId="77777777" w:rsidR="00F531E8" w:rsidRPr="00EF7FA9" w:rsidRDefault="00F531E8" w:rsidP="00F531E8">
      <w:pPr>
        <w:keepNext/>
        <w:keepLines/>
        <w:spacing w:before="40"/>
        <w:outlineLvl w:val="1"/>
        <w:rPr>
          <w:bCs/>
          <w:iCs/>
          <w:sz w:val="24"/>
          <w:szCs w:val="24"/>
        </w:rPr>
      </w:pPr>
      <w:r w:rsidRPr="00EF7FA9">
        <w:rPr>
          <w:bCs/>
          <w:iCs/>
          <w:sz w:val="24"/>
          <w:szCs w:val="24"/>
        </w:rPr>
        <w:t>4. Характеризует число прожитых человеком лет от рождения.</w:t>
      </w:r>
    </w:p>
    <w:tbl>
      <w:tblPr>
        <w:tblStyle w:val="4"/>
        <w:tblW w:w="0" w:type="auto"/>
        <w:tblLook w:val="04A0" w:firstRow="1" w:lastRow="0" w:firstColumn="1" w:lastColumn="0" w:noHBand="0" w:noVBand="1"/>
      </w:tblPr>
      <w:tblGrid>
        <w:gridCol w:w="2101"/>
        <w:gridCol w:w="1774"/>
        <w:gridCol w:w="1766"/>
        <w:gridCol w:w="1749"/>
        <w:gridCol w:w="1671"/>
      </w:tblGrid>
      <w:tr w:rsidR="00F531E8" w:rsidRPr="00EF7FA9" w14:paraId="4E8F0A28" w14:textId="77777777" w:rsidTr="00F531E8">
        <w:tc>
          <w:tcPr>
            <w:tcW w:w="2160" w:type="dxa"/>
            <w:vMerge w:val="restart"/>
          </w:tcPr>
          <w:p w14:paraId="4EB9772A"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185" w:type="dxa"/>
            <w:gridSpan w:val="4"/>
          </w:tcPr>
          <w:p w14:paraId="3C1D63EB"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372D0D51" w14:textId="77777777" w:rsidTr="00F531E8">
        <w:tc>
          <w:tcPr>
            <w:tcW w:w="2160" w:type="dxa"/>
            <w:vMerge/>
          </w:tcPr>
          <w:p w14:paraId="60858DED" w14:textId="77777777" w:rsidR="00F531E8" w:rsidRPr="00EF7FA9" w:rsidRDefault="00F531E8" w:rsidP="00F531E8">
            <w:pPr>
              <w:keepNext/>
              <w:keepLines/>
              <w:spacing w:before="40"/>
              <w:outlineLvl w:val="1"/>
              <w:rPr>
                <w:bCs/>
                <w:iCs/>
                <w:sz w:val="24"/>
                <w:szCs w:val="24"/>
              </w:rPr>
            </w:pPr>
          </w:p>
        </w:tc>
        <w:tc>
          <w:tcPr>
            <w:tcW w:w="1832" w:type="dxa"/>
          </w:tcPr>
          <w:p w14:paraId="7EA29E6D"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1823" w:type="dxa"/>
          </w:tcPr>
          <w:p w14:paraId="3FA4B9ED"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1805" w:type="dxa"/>
          </w:tcPr>
          <w:p w14:paraId="2D7D9C87"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c>
          <w:tcPr>
            <w:tcW w:w="1725" w:type="dxa"/>
          </w:tcPr>
          <w:p w14:paraId="46EAC24E" w14:textId="77777777" w:rsidR="00F531E8" w:rsidRPr="00EF7FA9" w:rsidRDefault="00F531E8" w:rsidP="00F531E8">
            <w:pPr>
              <w:keepNext/>
              <w:keepLines/>
              <w:spacing w:before="40"/>
              <w:outlineLvl w:val="1"/>
              <w:rPr>
                <w:bCs/>
                <w:iCs/>
                <w:sz w:val="24"/>
                <w:szCs w:val="24"/>
              </w:rPr>
            </w:pPr>
            <w:r w:rsidRPr="00EF7FA9">
              <w:rPr>
                <w:bCs/>
                <w:iCs/>
                <w:sz w:val="24"/>
                <w:szCs w:val="24"/>
              </w:rPr>
              <w:t>г</w:t>
            </w:r>
          </w:p>
        </w:tc>
      </w:tr>
      <w:tr w:rsidR="00F531E8" w:rsidRPr="00EF7FA9" w14:paraId="2E6E6744" w14:textId="77777777" w:rsidTr="00F531E8">
        <w:tc>
          <w:tcPr>
            <w:tcW w:w="2160" w:type="dxa"/>
          </w:tcPr>
          <w:p w14:paraId="5664B43E"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1832" w:type="dxa"/>
          </w:tcPr>
          <w:p w14:paraId="706383DD" w14:textId="77777777" w:rsidR="00F531E8" w:rsidRPr="00EF7FA9" w:rsidRDefault="00F531E8" w:rsidP="00F531E8">
            <w:pPr>
              <w:keepNext/>
              <w:keepLines/>
              <w:spacing w:before="40"/>
              <w:outlineLvl w:val="1"/>
              <w:rPr>
                <w:bCs/>
                <w:iCs/>
                <w:sz w:val="24"/>
                <w:szCs w:val="24"/>
              </w:rPr>
            </w:pPr>
          </w:p>
        </w:tc>
        <w:tc>
          <w:tcPr>
            <w:tcW w:w="1823" w:type="dxa"/>
          </w:tcPr>
          <w:p w14:paraId="34C6B138" w14:textId="77777777" w:rsidR="00F531E8" w:rsidRPr="00EF7FA9" w:rsidRDefault="00F531E8" w:rsidP="00F531E8">
            <w:pPr>
              <w:keepNext/>
              <w:keepLines/>
              <w:spacing w:before="40"/>
              <w:outlineLvl w:val="1"/>
              <w:rPr>
                <w:bCs/>
                <w:iCs/>
                <w:sz w:val="24"/>
                <w:szCs w:val="24"/>
              </w:rPr>
            </w:pPr>
          </w:p>
        </w:tc>
        <w:tc>
          <w:tcPr>
            <w:tcW w:w="1805" w:type="dxa"/>
          </w:tcPr>
          <w:p w14:paraId="4589759A" w14:textId="77777777" w:rsidR="00F531E8" w:rsidRPr="00EF7FA9" w:rsidRDefault="00F531E8" w:rsidP="00F531E8">
            <w:pPr>
              <w:keepNext/>
              <w:keepLines/>
              <w:spacing w:before="40"/>
              <w:outlineLvl w:val="1"/>
              <w:rPr>
                <w:bCs/>
                <w:iCs/>
                <w:sz w:val="24"/>
                <w:szCs w:val="24"/>
              </w:rPr>
            </w:pPr>
          </w:p>
        </w:tc>
        <w:tc>
          <w:tcPr>
            <w:tcW w:w="1725" w:type="dxa"/>
          </w:tcPr>
          <w:p w14:paraId="457180FE" w14:textId="77777777" w:rsidR="00F531E8" w:rsidRPr="00EF7FA9" w:rsidRDefault="00F531E8" w:rsidP="00F531E8">
            <w:pPr>
              <w:keepNext/>
              <w:keepLines/>
              <w:spacing w:before="40"/>
              <w:outlineLvl w:val="1"/>
              <w:rPr>
                <w:bCs/>
                <w:iCs/>
                <w:sz w:val="24"/>
                <w:szCs w:val="24"/>
              </w:rPr>
            </w:pPr>
          </w:p>
        </w:tc>
      </w:tr>
      <w:tr w:rsidR="00F531E8" w:rsidRPr="00EF7FA9" w14:paraId="62CF6F35" w14:textId="77777777" w:rsidTr="00F531E8">
        <w:tc>
          <w:tcPr>
            <w:tcW w:w="2160" w:type="dxa"/>
          </w:tcPr>
          <w:p w14:paraId="5C7C711F"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1832" w:type="dxa"/>
          </w:tcPr>
          <w:p w14:paraId="2D0C8ECD" w14:textId="77777777" w:rsidR="00F531E8" w:rsidRPr="00EF7FA9" w:rsidRDefault="00F531E8" w:rsidP="00F531E8">
            <w:pPr>
              <w:keepNext/>
              <w:keepLines/>
              <w:spacing w:before="40"/>
              <w:outlineLvl w:val="1"/>
              <w:rPr>
                <w:bCs/>
                <w:iCs/>
                <w:sz w:val="24"/>
                <w:szCs w:val="24"/>
              </w:rPr>
            </w:pPr>
          </w:p>
        </w:tc>
        <w:tc>
          <w:tcPr>
            <w:tcW w:w="1823" w:type="dxa"/>
          </w:tcPr>
          <w:p w14:paraId="55CF0E76" w14:textId="77777777" w:rsidR="00F531E8" w:rsidRPr="00EF7FA9" w:rsidRDefault="00F531E8" w:rsidP="00F531E8">
            <w:pPr>
              <w:keepNext/>
              <w:keepLines/>
              <w:spacing w:before="40"/>
              <w:outlineLvl w:val="1"/>
              <w:rPr>
                <w:bCs/>
                <w:iCs/>
                <w:sz w:val="24"/>
                <w:szCs w:val="24"/>
              </w:rPr>
            </w:pPr>
          </w:p>
        </w:tc>
        <w:tc>
          <w:tcPr>
            <w:tcW w:w="1805" w:type="dxa"/>
          </w:tcPr>
          <w:p w14:paraId="036AA35B" w14:textId="77777777" w:rsidR="00F531E8" w:rsidRPr="00EF7FA9" w:rsidRDefault="00F531E8" w:rsidP="00F531E8">
            <w:pPr>
              <w:keepNext/>
              <w:keepLines/>
              <w:spacing w:before="40"/>
              <w:outlineLvl w:val="1"/>
              <w:rPr>
                <w:bCs/>
                <w:iCs/>
                <w:sz w:val="24"/>
                <w:szCs w:val="24"/>
              </w:rPr>
            </w:pPr>
          </w:p>
        </w:tc>
        <w:tc>
          <w:tcPr>
            <w:tcW w:w="1725" w:type="dxa"/>
          </w:tcPr>
          <w:p w14:paraId="2D098F69" w14:textId="77777777" w:rsidR="00F531E8" w:rsidRPr="00EF7FA9" w:rsidRDefault="00F531E8" w:rsidP="00F531E8">
            <w:pPr>
              <w:keepNext/>
              <w:keepLines/>
              <w:spacing w:before="40"/>
              <w:outlineLvl w:val="1"/>
              <w:rPr>
                <w:bCs/>
                <w:iCs/>
                <w:sz w:val="24"/>
                <w:szCs w:val="24"/>
              </w:rPr>
            </w:pPr>
          </w:p>
        </w:tc>
      </w:tr>
      <w:tr w:rsidR="00F531E8" w:rsidRPr="00EF7FA9" w14:paraId="086DF3BA" w14:textId="77777777" w:rsidTr="00F531E8">
        <w:tc>
          <w:tcPr>
            <w:tcW w:w="2160" w:type="dxa"/>
          </w:tcPr>
          <w:p w14:paraId="4AEA29B5"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1832" w:type="dxa"/>
          </w:tcPr>
          <w:p w14:paraId="144EDC59" w14:textId="77777777" w:rsidR="00F531E8" w:rsidRPr="00EF7FA9" w:rsidRDefault="00F531E8" w:rsidP="00F531E8">
            <w:pPr>
              <w:keepNext/>
              <w:keepLines/>
              <w:spacing w:before="40"/>
              <w:outlineLvl w:val="1"/>
              <w:rPr>
                <w:bCs/>
                <w:iCs/>
                <w:sz w:val="24"/>
                <w:szCs w:val="24"/>
              </w:rPr>
            </w:pPr>
          </w:p>
        </w:tc>
        <w:tc>
          <w:tcPr>
            <w:tcW w:w="1823" w:type="dxa"/>
          </w:tcPr>
          <w:p w14:paraId="306802C6" w14:textId="77777777" w:rsidR="00F531E8" w:rsidRPr="00EF7FA9" w:rsidRDefault="00F531E8" w:rsidP="00F531E8">
            <w:pPr>
              <w:keepNext/>
              <w:keepLines/>
              <w:spacing w:before="40"/>
              <w:outlineLvl w:val="1"/>
              <w:rPr>
                <w:bCs/>
                <w:iCs/>
                <w:sz w:val="24"/>
                <w:szCs w:val="24"/>
              </w:rPr>
            </w:pPr>
          </w:p>
        </w:tc>
        <w:tc>
          <w:tcPr>
            <w:tcW w:w="1805" w:type="dxa"/>
          </w:tcPr>
          <w:p w14:paraId="213F2180" w14:textId="77777777" w:rsidR="00F531E8" w:rsidRPr="00EF7FA9" w:rsidRDefault="00F531E8" w:rsidP="00F531E8">
            <w:pPr>
              <w:keepNext/>
              <w:keepLines/>
              <w:spacing w:before="40"/>
              <w:outlineLvl w:val="1"/>
              <w:rPr>
                <w:bCs/>
                <w:iCs/>
                <w:sz w:val="24"/>
                <w:szCs w:val="24"/>
              </w:rPr>
            </w:pPr>
          </w:p>
        </w:tc>
        <w:tc>
          <w:tcPr>
            <w:tcW w:w="1725" w:type="dxa"/>
          </w:tcPr>
          <w:p w14:paraId="0DF4EE7D" w14:textId="77777777" w:rsidR="00F531E8" w:rsidRPr="00EF7FA9" w:rsidRDefault="00F531E8" w:rsidP="00F531E8">
            <w:pPr>
              <w:keepNext/>
              <w:keepLines/>
              <w:spacing w:before="40"/>
              <w:outlineLvl w:val="1"/>
              <w:rPr>
                <w:bCs/>
                <w:iCs/>
                <w:sz w:val="24"/>
                <w:szCs w:val="24"/>
              </w:rPr>
            </w:pPr>
          </w:p>
        </w:tc>
      </w:tr>
      <w:tr w:rsidR="00F531E8" w:rsidRPr="00EF7FA9" w14:paraId="4BCEC133" w14:textId="77777777" w:rsidTr="00F531E8">
        <w:tc>
          <w:tcPr>
            <w:tcW w:w="2160" w:type="dxa"/>
          </w:tcPr>
          <w:p w14:paraId="7D2BD087" w14:textId="77777777" w:rsidR="00F531E8" w:rsidRPr="00EF7FA9" w:rsidRDefault="00F531E8" w:rsidP="00F531E8">
            <w:pPr>
              <w:keepNext/>
              <w:keepLines/>
              <w:spacing w:before="40"/>
              <w:outlineLvl w:val="1"/>
              <w:rPr>
                <w:bCs/>
                <w:iCs/>
                <w:sz w:val="24"/>
                <w:szCs w:val="24"/>
              </w:rPr>
            </w:pPr>
            <w:r w:rsidRPr="00EF7FA9">
              <w:rPr>
                <w:bCs/>
                <w:iCs/>
                <w:sz w:val="24"/>
                <w:szCs w:val="24"/>
              </w:rPr>
              <w:t>4.</w:t>
            </w:r>
          </w:p>
        </w:tc>
        <w:tc>
          <w:tcPr>
            <w:tcW w:w="1832" w:type="dxa"/>
          </w:tcPr>
          <w:p w14:paraId="14EBC075" w14:textId="77777777" w:rsidR="00F531E8" w:rsidRPr="00EF7FA9" w:rsidRDefault="00F531E8" w:rsidP="00F531E8">
            <w:pPr>
              <w:keepNext/>
              <w:keepLines/>
              <w:spacing w:before="40"/>
              <w:outlineLvl w:val="1"/>
              <w:rPr>
                <w:bCs/>
                <w:iCs/>
                <w:sz w:val="24"/>
                <w:szCs w:val="24"/>
              </w:rPr>
            </w:pPr>
          </w:p>
        </w:tc>
        <w:tc>
          <w:tcPr>
            <w:tcW w:w="1823" w:type="dxa"/>
          </w:tcPr>
          <w:p w14:paraId="33431442" w14:textId="77777777" w:rsidR="00F531E8" w:rsidRPr="00EF7FA9" w:rsidRDefault="00F531E8" w:rsidP="00F531E8">
            <w:pPr>
              <w:keepNext/>
              <w:keepLines/>
              <w:spacing w:before="40"/>
              <w:outlineLvl w:val="1"/>
              <w:rPr>
                <w:bCs/>
                <w:iCs/>
                <w:sz w:val="24"/>
                <w:szCs w:val="24"/>
              </w:rPr>
            </w:pPr>
          </w:p>
        </w:tc>
        <w:tc>
          <w:tcPr>
            <w:tcW w:w="1805" w:type="dxa"/>
          </w:tcPr>
          <w:p w14:paraId="2F6CF3F5" w14:textId="77777777" w:rsidR="00F531E8" w:rsidRPr="00EF7FA9" w:rsidRDefault="00F531E8" w:rsidP="00F531E8">
            <w:pPr>
              <w:keepNext/>
              <w:keepLines/>
              <w:spacing w:before="40"/>
              <w:outlineLvl w:val="1"/>
              <w:rPr>
                <w:bCs/>
                <w:iCs/>
                <w:sz w:val="24"/>
                <w:szCs w:val="24"/>
              </w:rPr>
            </w:pPr>
          </w:p>
        </w:tc>
        <w:tc>
          <w:tcPr>
            <w:tcW w:w="1725" w:type="dxa"/>
          </w:tcPr>
          <w:p w14:paraId="01D7B887" w14:textId="77777777" w:rsidR="00F531E8" w:rsidRPr="00EF7FA9" w:rsidRDefault="00F531E8" w:rsidP="00F531E8">
            <w:pPr>
              <w:keepNext/>
              <w:keepLines/>
              <w:spacing w:before="40"/>
              <w:outlineLvl w:val="1"/>
              <w:rPr>
                <w:bCs/>
                <w:iCs/>
                <w:sz w:val="24"/>
                <w:szCs w:val="24"/>
              </w:rPr>
            </w:pPr>
          </w:p>
        </w:tc>
      </w:tr>
    </w:tbl>
    <w:p w14:paraId="55D6972C" w14:textId="77777777" w:rsidR="00F531E8" w:rsidRPr="00EF7FA9" w:rsidRDefault="00F531E8" w:rsidP="00F531E8">
      <w:pPr>
        <w:pStyle w:val="ad"/>
        <w:rPr>
          <w:bCs/>
          <w:iCs/>
          <w:sz w:val="24"/>
          <w:szCs w:val="24"/>
        </w:rPr>
      </w:pPr>
      <w:r w:rsidRPr="00EF7FA9">
        <w:rPr>
          <w:bCs/>
          <w:iCs/>
          <w:sz w:val="24"/>
          <w:szCs w:val="24"/>
        </w:rPr>
        <w:t>Тест № 2</w:t>
      </w:r>
    </w:p>
    <w:p w14:paraId="24725511" w14:textId="77777777" w:rsidR="00F531E8" w:rsidRPr="00EF7FA9" w:rsidRDefault="00F531E8" w:rsidP="00F531E8">
      <w:pPr>
        <w:pStyle w:val="ad"/>
        <w:jc w:val="both"/>
        <w:rPr>
          <w:b w:val="0"/>
          <w:bCs/>
          <w:iCs/>
          <w:sz w:val="24"/>
          <w:szCs w:val="24"/>
          <w:u w:val="single"/>
        </w:rPr>
      </w:pPr>
      <w:r w:rsidRPr="00EF7FA9">
        <w:rPr>
          <w:b w:val="0"/>
          <w:bCs/>
          <w:iCs/>
          <w:sz w:val="24"/>
          <w:szCs w:val="24"/>
          <w:u w:val="single"/>
        </w:rPr>
        <w:t>Тестовые задания</w:t>
      </w:r>
    </w:p>
    <w:p w14:paraId="51363E19"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r w:rsidRPr="00EF7FA9">
        <w:rPr>
          <w:bCs/>
          <w:iCs/>
          <w:sz w:val="24"/>
          <w:szCs w:val="24"/>
        </w:rPr>
        <w:t>Каковы соотношения силы мышц мальчиков и девочек в следующие возрастные периоды?</w:t>
      </w:r>
      <w:r w:rsidRPr="00EF7FA9">
        <w:rPr>
          <w:b w:val="0"/>
          <w:bCs/>
          <w:iCs/>
          <w:sz w:val="24"/>
          <w:szCs w:val="24"/>
        </w:rPr>
        <w:t xml:space="preserve"> </w:t>
      </w:r>
    </w:p>
    <w:p w14:paraId="28F92584" w14:textId="77777777" w:rsidR="00F531E8" w:rsidRPr="00EF7FA9" w:rsidRDefault="00F531E8" w:rsidP="00F531E8">
      <w:pPr>
        <w:pStyle w:val="ad"/>
        <w:jc w:val="both"/>
        <w:rPr>
          <w:b w:val="0"/>
          <w:bCs/>
          <w:iCs/>
          <w:sz w:val="24"/>
          <w:szCs w:val="24"/>
        </w:rPr>
      </w:pPr>
      <w:r w:rsidRPr="00EF7FA9">
        <w:rPr>
          <w:b w:val="0"/>
          <w:bCs/>
          <w:iCs/>
          <w:sz w:val="24"/>
          <w:szCs w:val="24"/>
        </w:rPr>
        <w:t>а) от 7 до 8 лет.</w:t>
      </w:r>
    </w:p>
    <w:p w14:paraId="79210A06" w14:textId="77777777" w:rsidR="00F531E8" w:rsidRPr="00EF7FA9" w:rsidRDefault="00F531E8" w:rsidP="00F531E8">
      <w:pPr>
        <w:pStyle w:val="ad"/>
        <w:jc w:val="both"/>
        <w:rPr>
          <w:b w:val="0"/>
          <w:bCs/>
          <w:iCs/>
          <w:sz w:val="24"/>
          <w:szCs w:val="24"/>
        </w:rPr>
      </w:pPr>
      <w:r w:rsidRPr="00EF7FA9">
        <w:rPr>
          <w:b w:val="0"/>
          <w:bCs/>
          <w:iCs/>
          <w:sz w:val="24"/>
          <w:szCs w:val="24"/>
        </w:rPr>
        <w:t>б) в 10-12 лет.</w:t>
      </w:r>
    </w:p>
    <w:p w14:paraId="038A768E" w14:textId="77777777" w:rsidR="00F531E8" w:rsidRPr="00EF7FA9" w:rsidRDefault="00F531E8" w:rsidP="00F531E8">
      <w:pPr>
        <w:pStyle w:val="ad"/>
        <w:jc w:val="both"/>
        <w:rPr>
          <w:b w:val="0"/>
          <w:bCs/>
          <w:iCs/>
          <w:sz w:val="24"/>
          <w:szCs w:val="24"/>
        </w:rPr>
      </w:pPr>
      <w:r w:rsidRPr="00EF7FA9">
        <w:rPr>
          <w:b w:val="0"/>
          <w:bCs/>
          <w:iCs/>
          <w:sz w:val="24"/>
          <w:szCs w:val="24"/>
        </w:rPr>
        <w:t>в) в 15-18 лет.</w:t>
      </w:r>
    </w:p>
    <w:p w14:paraId="71F2C820" w14:textId="77777777" w:rsidR="00F531E8" w:rsidRPr="00EF7FA9" w:rsidRDefault="00F531E8" w:rsidP="00F531E8">
      <w:pPr>
        <w:pStyle w:val="ad"/>
        <w:jc w:val="both"/>
        <w:rPr>
          <w:b w:val="0"/>
          <w:bCs/>
          <w:iCs/>
          <w:sz w:val="24"/>
          <w:szCs w:val="24"/>
        </w:rPr>
      </w:pPr>
      <w:r w:rsidRPr="00EF7FA9">
        <w:rPr>
          <w:b w:val="0"/>
          <w:bCs/>
          <w:iCs/>
          <w:sz w:val="24"/>
          <w:szCs w:val="24"/>
        </w:rPr>
        <w:t>А- сила мышц одинакова;</w:t>
      </w:r>
    </w:p>
    <w:p w14:paraId="09F469B7" w14:textId="77777777" w:rsidR="00F531E8" w:rsidRPr="00EF7FA9" w:rsidRDefault="00F531E8" w:rsidP="00F531E8">
      <w:pPr>
        <w:pStyle w:val="ad"/>
        <w:jc w:val="both"/>
        <w:rPr>
          <w:b w:val="0"/>
          <w:bCs/>
          <w:iCs/>
          <w:sz w:val="24"/>
          <w:szCs w:val="24"/>
        </w:rPr>
      </w:pPr>
      <w:r w:rsidRPr="00EF7FA9">
        <w:rPr>
          <w:b w:val="0"/>
          <w:bCs/>
          <w:iCs/>
          <w:sz w:val="24"/>
          <w:szCs w:val="24"/>
        </w:rPr>
        <w:t>Б- больше у девочек;</w:t>
      </w:r>
    </w:p>
    <w:p w14:paraId="00884F27" w14:textId="77777777" w:rsidR="00F531E8" w:rsidRPr="00EF7FA9" w:rsidRDefault="00F531E8" w:rsidP="00F531E8">
      <w:pPr>
        <w:pStyle w:val="ad"/>
        <w:jc w:val="both"/>
        <w:rPr>
          <w:b w:val="0"/>
          <w:bCs/>
          <w:iCs/>
          <w:sz w:val="24"/>
          <w:szCs w:val="24"/>
        </w:rPr>
      </w:pPr>
      <w:r w:rsidRPr="00EF7FA9">
        <w:rPr>
          <w:b w:val="0"/>
          <w:bCs/>
          <w:iCs/>
          <w:sz w:val="24"/>
          <w:szCs w:val="24"/>
        </w:rPr>
        <w:t>В-больше у мальчиков.</w:t>
      </w:r>
    </w:p>
    <w:tbl>
      <w:tblPr>
        <w:tblStyle w:val="ac"/>
        <w:tblW w:w="0" w:type="auto"/>
        <w:tblInd w:w="942" w:type="dxa"/>
        <w:tblLook w:val="04A0" w:firstRow="1" w:lastRow="0" w:firstColumn="1" w:lastColumn="0" w:noHBand="0" w:noVBand="1"/>
      </w:tblPr>
      <w:tblGrid>
        <w:gridCol w:w="2031"/>
        <w:gridCol w:w="2029"/>
        <w:gridCol w:w="2029"/>
        <w:gridCol w:w="2030"/>
      </w:tblGrid>
      <w:tr w:rsidR="00F531E8" w:rsidRPr="00EF7FA9" w14:paraId="612FA376" w14:textId="77777777" w:rsidTr="00F531E8">
        <w:tc>
          <w:tcPr>
            <w:tcW w:w="2090" w:type="dxa"/>
            <w:vMerge w:val="restart"/>
          </w:tcPr>
          <w:p w14:paraId="08512B17" w14:textId="77777777" w:rsidR="00F531E8" w:rsidRPr="00EF7FA9" w:rsidRDefault="00F531E8" w:rsidP="00F531E8">
            <w:pPr>
              <w:pStyle w:val="ad"/>
              <w:jc w:val="both"/>
              <w:rPr>
                <w:b w:val="0"/>
                <w:bCs/>
                <w:iCs/>
                <w:sz w:val="24"/>
                <w:szCs w:val="24"/>
              </w:rPr>
            </w:pPr>
            <w:r w:rsidRPr="00EF7FA9">
              <w:rPr>
                <w:b w:val="0"/>
                <w:bCs/>
                <w:iCs/>
                <w:sz w:val="24"/>
                <w:szCs w:val="24"/>
              </w:rPr>
              <w:t>Соотношение силы</w:t>
            </w:r>
          </w:p>
        </w:tc>
        <w:tc>
          <w:tcPr>
            <w:tcW w:w="6313" w:type="dxa"/>
            <w:gridSpan w:val="3"/>
          </w:tcPr>
          <w:p w14:paraId="2CEED35F" w14:textId="77777777" w:rsidR="00F531E8" w:rsidRPr="00EF7FA9" w:rsidRDefault="00F531E8" w:rsidP="00F531E8">
            <w:pPr>
              <w:pStyle w:val="ad"/>
              <w:jc w:val="both"/>
              <w:rPr>
                <w:b w:val="0"/>
                <w:bCs/>
                <w:iCs/>
                <w:sz w:val="24"/>
                <w:szCs w:val="24"/>
              </w:rPr>
            </w:pPr>
            <w:r w:rsidRPr="00EF7FA9">
              <w:rPr>
                <w:b w:val="0"/>
                <w:bCs/>
                <w:iCs/>
                <w:sz w:val="24"/>
                <w:szCs w:val="24"/>
              </w:rPr>
              <w:t>Возрастные периоды</w:t>
            </w:r>
          </w:p>
        </w:tc>
      </w:tr>
      <w:tr w:rsidR="00F531E8" w:rsidRPr="00EF7FA9" w14:paraId="7E6B353F" w14:textId="77777777" w:rsidTr="00F531E8">
        <w:tc>
          <w:tcPr>
            <w:tcW w:w="2090" w:type="dxa"/>
            <w:vMerge/>
          </w:tcPr>
          <w:p w14:paraId="7B9ED40C" w14:textId="77777777" w:rsidR="00F531E8" w:rsidRPr="00EF7FA9" w:rsidRDefault="00F531E8" w:rsidP="00F531E8">
            <w:pPr>
              <w:pStyle w:val="ad"/>
              <w:jc w:val="both"/>
              <w:rPr>
                <w:b w:val="0"/>
                <w:bCs/>
                <w:iCs/>
                <w:sz w:val="24"/>
                <w:szCs w:val="24"/>
              </w:rPr>
            </w:pPr>
          </w:p>
        </w:tc>
        <w:tc>
          <w:tcPr>
            <w:tcW w:w="2103" w:type="dxa"/>
          </w:tcPr>
          <w:p w14:paraId="1739C15B"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5" w:type="dxa"/>
          </w:tcPr>
          <w:p w14:paraId="1DBB703D"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5" w:type="dxa"/>
          </w:tcPr>
          <w:p w14:paraId="3ACDA622"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600CA011" w14:textId="77777777" w:rsidTr="00F531E8">
        <w:tc>
          <w:tcPr>
            <w:tcW w:w="2090" w:type="dxa"/>
          </w:tcPr>
          <w:p w14:paraId="71E6BC5A"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3" w:type="dxa"/>
          </w:tcPr>
          <w:p w14:paraId="3BD4BC4F" w14:textId="77777777" w:rsidR="00F531E8" w:rsidRPr="00EF7FA9" w:rsidRDefault="00F531E8" w:rsidP="00F531E8">
            <w:pPr>
              <w:pStyle w:val="ad"/>
              <w:jc w:val="both"/>
              <w:rPr>
                <w:b w:val="0"/>
                <w:bCs/>
                <w:iCs/>
                <w:sz w:val="24"/>
                <w:szCs w:val="24"/>
              </w:rPr>
            </w:pPr>
          </w:p>
        </w:tc>
        <w:tc>
          <w:tcPr>
            <w:tcW w:w="2105" w:type="dxa"/>
          </w:tcPr>
          <w:p w14:paraId="6B490707" w14:textId="77777777" w:rsidR="00F531E8" w:rsidRPr="00EF7FA9" w:rsidRDefault="00F531E8" w:rsidP="00F531E8">
            <w:pPr>
              <w:pStyle w:val="ad"/>
              <w:jc w:val="both"/>
              <w:rPr>
                <w:b w:val="0"/>
                <w:bCs/>
                <w:iCs/>
                <w:sz w:val="24"/>
                <w:szCs w:val="24"/>
              </w:rPr>
            </w:pPr>
          </w:p>
        </w:tc>
        <w:tc>
          <w:tcPr>
            <w:tcW w:w="2105" w:type="dxa"/>
          </w:tcPr>
          <w:p w14:paraId="6B9F79B2" w14:textId="77777777" w:rsidR="00F531E8" w:rsidRPr="00EF7FA9" w:rsidRDefault="00F531E8" w:rsidP="00F531E8">
            <w:pPr>
              <w:pStyle w:val="ad"/>
              <w:jc w:val="both"/>
              <w:rPr>
                <w:b w:val="0"/>
                <w:bCs/>
                <w:iCs/>
                <w:sz w:val="24"/>
                <w:szCs w:val="24"/>
              </w:rPr>
            </w:pPr>
          </w:p>
        </w:tc>
      </w:tr>
      <w:tr w:rsidR="00F531E8" w:rsidRPr="00EF7FA9" w14:paraId="2FDB6925" w14:textId="77777777" w:rsidTr="00F531E8">
        <w:tc>
          <w:tcPr>
            <w:tcW w:w="2090" w:type="dxa"/>
          </w:tcPr>
          <w:p w14:paraId="5F65967F"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3" w:type="dxa"/>
          </w:tcPr>
          <w:p w14:paraId="574B7CAC" w14:textId="77777777" w:rsidR="00F531E8" w:rsidRPr="00EF7FA9" w:rsidRDefault="00F531E8" w:rsidP="00F531E8">
            <w:pPr>
              <w:pStyle w:val="ad"/>
              <w:jc w:val="both"/>
              <w:rPr>
                <w:b w:val="0"/>
                <w:bCs/>
                <w:iCs/>
                <w:sz w:val="24"/>
                <w:szCs w:val="24"/>
              </w:rPr>
            </w:pPr>
          </w:p>
        </w:tc>
        <w:tc>
          <w:tcPr>
            <w:tcW w:w="2105" w:type="dxa"/>
          </w:tcPr>
          <w:p w14:paraId="05FAB9F7" w14:textId="77777777" w:rsidR="00F531E8" w:rsidRPr="00EF7FA9" w:rsidRDefault="00F531E8" w:rsidP="00F531E8">
            <w:pPr>
              <w:pStyle w:val="ad"/>
              <w:jc w:val="both"/>
              <w:rPr>
                <w:b w:val="0"/>
                <w:bCs/>
                <w:iCs/>
                <w:sz w:val="24"/>
                <w:szCs w:val="24"/>
              </w:rPr>
            </w:pPr>
          </w:p>
        </w:tc>
        <w:tc>
          <w:tcPr>
            <w:tcW w:w="2105" w:type="dxa"/>
          </w:tcPr>
          <w:p w14:paraId="7EBCE649" w14:textId="77777777" w:rsidR="00F531E8" w:rsidRPr="00EF7FA9" w:rsidRDefault="00F531E8" w:rsidP="00F531E8">
            <w:pPr>
              <w:pStyle w:val="ad"/>
              <w:jc w:val="both"/>
              <w:rPr>
                <w:b w:val="0"/>
                <w:bCs/>
                <w:iCs/>
                <w:sz w:val="24"/>
                <w:szCs w:val="24"/>
              </w:rPr>
            </w:pPr>
          </w:p>
        </w:tc>
      </w:tr>
      <w:tr w:rsidR="00F531E8" w:rsidRPr="00EF7FA9" w14:paraId="0AF3B497" w14:textId="77777777" w:rsidTr="00F531E8">
        <w:tc>
          <w:tcPr>
            <w:tcW w:w="2090" w:type="dxa"/>
          </w:tcPr>
          <w:p w14:paraId="0F5D7634" w14:textId="77777777" w:rsidR="00F531E8" w:rsidRPr="00EF7FA9" w:rsidRDefault="00F531E8" w:rsidP="00F531E8">
            <w:pPr>
              <w:pStyle w:val="ad"/>
              <w:jc w:val="both"/>
              <w:rPr>
                <w:b w:val="0"/>
                <w:bCs/>
                <w:iCs/>
                <w:sz w:val="24"/>
                <w:szCs w:val="24"/>
              </w:rPr>
            </w:pPr>
            <w:r w:rsidRPr="00EF7FA9">
              <w:rPr>
                <w:b w:val="0"/>
                <w:bCs/>
                <w:iCs/>
                <w:sz w:val="24"/>
                <w:szCs w:val="24"/>
              </w:rPr>
              <w:lastRenderedPageBreak/>
              <w:t>В</w:t>
            </w:r>
          </w:p>
        </w:tc>
        <w:tc>
          <w:tcPr>
            <w:tcW w:w="2103" w:type="dxa"/>
          </w:tcPr>
          <w:p w14:paraId="0F8C607E" w14:textId="77777777" w:rsidR="00F531E8" w:rsidRPr="00EF7FA9" w:rsidRDefault="00F531E8" w:rsidP="00F531E8">
            <w:pPr>
              <w:pStyle w:val="ad"/>
              <w:jc w:val="both"/>
              <w:rPr>
                <w:b w:val="0"/>
                <w:bCs/>
                <w:iCs/>
                <w:sz w:val="24"/>
                <w:szCs w:val="24"/>
              </w:rPr>
            </w:pPr>
          </w:p>
        </w:tc>
        <w:tc>
          <w:tcPr>
            <w:tcW w:w="2105" w:type="dxa"/>
          </w:tcPr>
          <w:p w14:paraId="175E6CB6" w14:textId="77777777" w:rsidR="00F531E8" w:rsidRPr="00EF7FA9" w:rsidRDefault="00F531E8" w:rsidP="00F531E8">
            <w:pPr>
              <w:pStyle w:val="ad"/>
              <w:jc w:val="both"/>
              <w:rPr>
                <w:b w:val="0"/>
                <w:bCs/>
                <w:iCs/>
                <w:sz w:val="24"/>
                <w:szCs w:val="24"/>
              </w:rPr>
            </w:pPr>
          </w:p>
        </w:tc>
        <w:tc>
          <w:tcPr>
            <w:tcW w:w="2105" w:type="dxa"/>
          </w:tcPr>
          <w:p w14:paraId="1C7D38AB" w14:textId="77777777" w:rsidR="00F531E8" w:rsidRPr="00EF7FA9" w:rsidRDefault="00F531E8" w:rsidP="00F531E8">
            <w:pPr>
              <w:pStyle w:val="ad"/>
              <w:jc w:val="both"/>
              <w:rPr>
                <w:b w:val="0"/>
                <w:bCs/>
                <w:iCs/>
                <w:sz w:val="24"/>
                <w:szCs w:val="24"/>
              </w:rPr>
            </w:pPr>
          </w:p>
        </w:tc>
      </w:tr>
    </w:tbl>
    <w:p w14:paraId="4263CEBC" w14:textId="77777777" w:rsidR="00F531E8" w:rsidRPr="00EF7FA9" w:rsidRDefault="00F531E8" w:rsidP="00F531E8">
      <w:pPr>
        <w:pStyle w:val="ad"/>
        <w:jc w:val="both"/>
        <w:rPr>
          <w:bCs/>
          <w:iCs/>
          <w:sz w:val="24"/>
          <w:szCs w:val="24"/>
        </w:rPr>
      </w:pPr>
      <w:r w:rsidRPr="00EF7FA9">
        <w:rPr>
          <w:b w:val="0"/>
          <w:bCs/>
          <w:iCs/>
          <w:sz w:val="24"/>
          <w:szCs w:val="24"/>
        </w:rPr>
        <w:t>2.</w:t>
      </w:r>
      <w:r w:rsidRPr="00EF7FA9">
        <w:rPr>
          <w:bCs/>
          <w:iCs/>
          <w:sz w:val="24"/>
          <w:szCs w:val="24"/>
        </w:rPr>
        <w:t>Что такое выносливость школьника?</w:t>
      </w:r>
    </w:p>
    <w:p w14:paraId="09FEDFE3" w14:textId="77777777" w:rsidR="00F531E8" w:rsidRPr="00EF7FA9" w:rsidRDefault="00F531E8" w:rsidP="00F531E8">
      <w:pPr>
        <w:pStyle w:val="ad"/>
        <w:jc w:val="both"/>
        <w:rPr>
          <w:b w:val="0"/>
          <w:bCs/>
          <w:iCs/>
          <w:sz w:val="24"/>
          <w:szCs w:val="24"/>
        </w:rPr>
      </w:pPr>
      <w:r w:rsidRPr="00EF7FA9">
        <w:rPr>
          <w:b w:val="0"/>
          <w:bCs/>
          <w:iCs/>
          <w:sz w:val="24"/>
          <w:szCs w:val="24"/>
        </w:rPr>
        <w:t xml:space="preserve">а) Способность к длительному выполнению физической нагрузки на фоне нарастающего утомления без снижения мощности; </w:t>
      </w:r>
    </w:p>
    <w:p w14:paraId="11DFB5EC" w14:textId="77777777" w:rsidR="00F531E8" w:rsidRPr="00EF7FA9" w:rsidRDefault="00F531E8" w:rsidP="00F531E8">
      <w:pPr>
        <w:pStyle w:val="ad"/>
        <w:jc w:val="both"/>
        <w:rPr>
          <w:b w:val="0"/>
          <w:bCs/>
          <w:iCs/>
          <w:sz w:val="24"/>
          <w:szCs w:val="24"/>
        </w:rPr>
      </w:pPr>
      <w:r w:rsidRPr="00EF7FA9">
        <w:rPr>
          <w:b w:val="0"/>
          <w:bCs/>
          <w:iCs/>
          <w:sz w:val="24"/>
          <w:szCs w:val="24"/>
        </w:rPr>
        <w:t>б) Способность к длительной работе умеренной мощности;</w:t>
      </w:r>
    </w:p>
    <w:p w14:paraId="4E52E9E3" w14:textId="77777777" w:rsidR="00F531E8" w:rsidRPr="00EF7FA9" w:rsidRDefault="00F531E8" w:rsidP="00F531E8">
      <w:pPr>
        <w:pStyle w:val="ad"/>
        <w:jc w:val="both"/>
        <w:rPr>
          <w:b w:val="0"/>
          <w:bCs/>
          <w:iCs/>
          <w:sz w:val="24"/>
          <w:szCs w:val="24"/>
        </w:rPr>
      </w:pPr>
      <w:r w:rsidRPr="00EF7FA9">
        <w:rPr>
          <w:b w:val="0"/>
          <w:bCs/>
          <w:iCs/>
          <w:sz w:val="24"/>
          <w:szCs w:val="24"/>
        </w:rPr>
        <w:t>в) Способность длительно выполнять работу без нарастания признаков утомления;</w:t>
      </w:r>
    </w:p>
    <w:p w14:paraId="5DE38A6C" w14:textId="77777777" w:rsidR="00F531E8" w:rsidRPr="00EF7FA9" w:rsidRDefault="00F531E8" w:rsidP="00F531E8">
      <w:pPr>
        <w:pStyle w:val="ad"/>
        <w:jc w:val="both"/>
        <w:rPr>
          <w:bCs/>
          <w:iCs/>
          <w:sz w:val="24"/>
          <w:szCs w:val="24"/>
        </w:rPr>
      </w:pPr>
      <w:r w:rsidRPr="00EF7FA9">
        <w:rPr>
          <w:b w:val="0"/>
          <w:bCs/>
          <w:iCs/>
          <w:sz w:val="24"/>
          <w:szCs w:val="24"/>
        </w:rPr>
        <w:t xml:space="preserve">3. </w:t>
      </w:r>
      <w:r w:rsidRPr="00EF7FA9">
        <w:rPr>
          <w:bCs/>
          <w:iCs/>
          <w:sz w:val="24"/>
          <w:szCs w:val="24"/>
        </w:rPr>
        <w:t>В каком возрасте наблюдается максимальная выносливость к физическим нагрузкам?:</w:t>
      </w:r>
    </w:p>
    <w:p w14:paraId="7D422CB8" w14:textId="77777777" w:rsidR="00F531E8" w:rsidRPr="00EF7FA9" w:rsidRDefault="00F531E8" w:rsidP="00F531E8">
      <w:pPr>
        <w:pStyle w:val="ad"/>
        <w:jc w:val="both"/>
        <w:rPr>
          <w:b w:val="0"/>
          <w:bCs/>
          <w:iCs/>
          <w:sz w:val="24"/>
          <w:szCs w:val="24"/>
        </w:rPr>
      </w:pPr>
      <w:r w:rsidRPr="00EF7FA9">
        <w:rPr>
          <w:b w:val="0"/>
          <w:bCs/>
          <w:iCs/>
          <w:sz w:val="24"/>
          <w:szCs w:val="24"/>
        </w:rPr>
        <w:t>а) в 6 -8 лет;</w:t>
      </w:r>
    </w:p>
    <w:p w14:paraId="6EBA86BA" w14:textId="77777777" w:rsidR="00F531E8" w:rsidRPr="00EF7FA9" w:rsidRDefault="00F531E8" w:rsidP="00F531E8">
      <w:pPr>
        <w:pStyle w:val="ad"/>
        <w:jc w:val="both"/>
        <w:rPr>
          <w:b w:val="0"/>
          <w:bCs/>
          <w:iCs/>
          <w:sz w:val="24"/>
          <w:szCs w:val="24"/>
        </w:rPr>
      </w:pPr>
      <w:r w:rsidRPr="00EF7FA9">
        <w:rPr>
          <w:b w:val="0"/>
          <w:bCs/>
          <w:iCs/>
          <w:sz w:val="24"/>
          <w:szCs w:val="24"/>
        </w:rPr>
        <w:t>б) в 10-12лет;</w:t>
      </w:r>
    </w:p>
    <w:p w14:paraId="04CF7F64" w14:textId="77777777" w:rsidR="00F531E8" w:rsidRPr="00EF7FA9" w:rsidRDefault="00F531E8" w:rsidP="00F531E8">
      <w:pPr>
        <w:pStyle w:val="ad"/>
        <w:jc w:val="both"/>
        <w:rPr>
          <w:b w:val="0"/>
          <w:bCs/>
          <w:iCs/>
          <w:sz w:val="24"/>
          <w:szCs w:val="24"/>
        </w:rPr>
      </w:pPr>
      <w:r w:rsidRPr="00EF7FA9">
        <w:rPr>
          <w:b w:val="0"/>
          <w:bCs/>
          <w:iCs/>
          <w:sz w:val="24"/>
          <w:szCs w:val="24"/>
        </w:rPr>
        <w:t xml:space="preserve">в) в 15-18 лет </w:t>
      </w:r>
    </w:p>
    <w:p w14:paraId="2756CF82" w14:textId="77777777" w:rsidR="00F531E8" w:rsidRPr="00EF7FA9" w:rsidRDefault="00F531E8" w:rsidP="00F531E8">
      <w:pPr>
        <w:pStyle w:val="ad"/>
        <w:jc w:val="both"/>
        <w:rPr>
          <w:bCs/>
          <w:iCs/>
          <w:sz w:val="24"/>
          <w:szCs w:val="24"/>
        </w:rPr>
      </w:pPr>
      <w:r w:rsidRPr="00EF7FA9">
        <w:rPr>
          <w:b w:val="0"/>
          <w:bCs/>
          <w:iCs/>
          <w:sz w:val="24"/>
          <w:szCs w:val="24"/>
        </w:rPr>
        <w:t xml:space="preserve">4. </w:t>
      </w:r>
      <w:r w:rsidRPr="00EF7FA9">
        <w:rPr>
          <w:bCs/>
          <w:iCs/>
          <w:sz w:val="24"/>
          <w:szCs w:val="24"/>
        </w:rPr>
        <w:t>Когда происходят наибольшие приросты выносливости?:</w:t>
      </w:r>
    </w:p>
    <w:p w14:paraId="48638033" w14:textId="77777777" w:rsidR="00F531E8" w:rsidRPr="00EF7FA9" w:rsidRDefault="00F531E8" w:rsidP="00F531E8">
      <w:pPr>
        <w:pStyle w:val="ad"/>
        <w:jc w:val="both"/>
        <w:rPr>
          <w:b w:val="0"/>
          <w:bCs/>
          <w:iCs/>
          <w:sz w:val="24"/>
          <w:szCs w:val="24"/>
        </w:rPr>
      </w:pPr>
      <w:r w:rsidRPr="00EF7FA9">
        <w:rPr>
          <w:b w:val="0"/>
          <w:bCs/>
          <w:iCs/>
          <w:sz w:val="24"/>
          <w:szCs w:val="24"/>
        </w:rPr>
        <w:t>а) в 7 -10  и 13-16 лет;</w:t>
      </w:r>
    </w:p>
    <w:p w14:paraId="2C39F36E" w14:textId="77777777" w:rsidR="00F531E8" w:rsidRPr="00EF7FA9" w:rsidRDefault="00F531E8" w:rsidP="00F531E8">
      <w:pPr>
        <w:pStyle w:val="ad"/>
        <w:jc w:val="both"/>
        <w:rPr>
          <w:b w:val="0"/>
          <w:bCs/>
          <w:iCs/>
          <w:sz w:val="24"/>
          <w:szCs w:val="24"/>
        </w:rPr>
      </w:pPr>
      <w:r w:rsidRPr="00EF7FA9">
        <w:rPr>
          <w:b w:val="0"/>
          <w:bCs/>
          <w:iCs/>
          <w:sz w:val="24"/>
          <w:szCs w:val="24"/>
        </w:rPr>
        <w:t>б) в 10-12 и 15-18лет;</w:t>
      </w:r>
    </w:p>
    <w:p w14:paraId="463C80B4" w14:textId="77777777" w:rsidR="00F531E8" w:rsidRPr="00EF7FA9" w:rsidRDefault="00F531E8" w:rsidP="00F531E8">
      <w:pPr>
        <w:pStyle w:val="ad"/>
        <w:jc w:val="both"/>
        <w:rPr>
          <w:b w:val="0"/>
          <w:bCs/>
          <w:iCs/>
          <w:sz w:val="24"/>
          <w:szCs w:val="24"/>
        </w:rPr>
      </w:pPr>
      <w:r w:rsidRPr="00EF7FA9">
        <w:rPr>
          <w:b w:val="0"/>
          <w:bCs/>
          <w:iCs/>
          <w:sz w:val="24"/>
          <w:szCs w:val="24"/>
        </w:rPr>
        <w:t>в) в 15-18 и 20-29 лет.</w:t>
      </w:r>
    </w:p>
    <w:p w14:paraId="1A2246A5" w14:textId="77777777" w:rsidR="00F531E8" w:rsidRPr="00EF7FA9" w:rsidRDefault="00F531E8" w:rsidP="00F531E8">
      <w:pPr>
        <w:pStyle w:val="ad"/>
        <w:jc w:val="both"/>
        <w:rPr>
          <w:b w:val="0"/>
          <w:bCs/>
          <w:iCs/>
          <w:sz w:val="24"/>
          <w:szCs w:val="24"/>
        </w:rPr>
      </w:pPr>
      <w:r w:rsidRPr="00EF7FA9">
        <w:rPr>
          <w:b w:val="0"/>
          <w:bCs/>
          <w:iCs/>
          <w:sz w:val="24"/>
          <w:szCs w:val="24"/>
        </w:rPr>
        <w:t xml:space="preserve">5. </w:t>
      </w:r>
      <w:r w:rsidRPr="00EF7FA9">
        <w:rPr>
          <w:bCs/>
          <w:iCs/>
          <w:sz w:val="24"/>
          <w:szCs w:val="24"/>
        </w:rPr>
        <w:t>В каком возрасте отмечается максимальная выносливость?:</w:t>
      </w:r>
    </w:p>
    <w:p w14:paraId="2FFCE5D5" w14:textId="77777777" w:rsidR="00F531E8" w:rsidRPr="00EF7FA9" w:rsidRDefault="00F531E8" w:rsidP="00F531E8">
      <w:pPr>
        <w:pStyle w:val="ad"/>
        <w:jc w:val="both"/>
        <w:rPr>
          <w:b w:val="0"/>
          <w:bCs/>
          <w:iCs/>
          <w:sz w:val="24"/>
          <w:szCs w:val="24"/>
        </w:rPr>
      </w:pPr>
      <w:r w:rsidRPr="00EF7FA9">
        <w:rPr>
          <w:b w:val="0"/>
          <w:bCs/>
          <w:iCs/>
          <w:sz w:val="24"/>
          <w:szCs w:val="24"/>
        </w:rPr>
        <w:t>а) 13-16 лет;</w:t>
      </w:r>
    </w:p>
    <w:p w14:paraId="1409F792" w14:textId="77777777" w:rsidR="00F531E8" w:rsidRPr="00EF7FA9" w:rsidRDefault="00F531E8" w:rsidP="00F531E8">
      <w:pPr>
        <w:pStyle w:val="ad"/>
        <w:jc w:val="both"/>
        <w:rPr>
          <w:b w:val="0"/>
          <w:bCs/>
          <w:iCs/>
          <w:sz w:val="24"/>
          <w:szCs w:val="24"/>
        </w:rPr>
      </w:pPr>
      <w:r w:rsidRPr="00EF7FA9">
        <w:rPr>
          <w:b w:val="0"/>
          <w:bCs/>
          <w:iCs/>
          <w:sz w:val="24"/>
          <w:szCs w:val="24"/>
        </w:rPr>
        <w:t>б) 15-18лет;</w:t>
      </w:r>
    </w:p>
    <w:p w14:paraId="5D6B51B0" w14:textId="77777777" w:rsidR="00F531E8" w:rsidRPr="00EF7FA9" w:rsidRDefault="00F531E8" w:rsidP="00F531E8">
      <w:pPr>
        <w:pStyle w:val="ad"/>
        <w:jc w:val="both"/>
        <w:rPr>
          <w:b w:val="0"/>
          <w:bCs/>
          <w:iCs/>
          <w:sz w:val="24"/>
          <w:szCs w:val="24"/>
        </w:rPr>
      </w:pPr>
      <w:r w:rsidRPr="00EF7FA9">
        <w:rPr>
          <w:b w:val="0"/>
          <w:bCs/>
          <w:iCs/>
          <w:sz w:val="24"/>
          <w:szCs w:val="24"/>
        </w:rPr>
        <w:t>в) 20-29 лет.</w:t>
      </w:r>
    </w:p>
    <w:p w14:paraId="7929A8DF" w14:textId="77777777" w:rsidR="00F531E8" w:rsidRPr="00EF7FA9" w:rsidRDefault="00F531E8" w:rsidP="00F531E8">
      <w:pPr>
        <w:pStyle w:val="ad"/>
        <w:jc w:val="both"/>
        <w:rPr>
          <w:bCs/>
          <w:iCs/>
          <w:sz w:val="24"/>
          <w:szCs w:val="24"/>
        </w:rPr>
      </w:pPr>
      <w:r w:rsidRPr="00EF7FA9">
        <w:rPr>
          <w:b w:val="0"/>
          <w:bCs/>
          <w:iCs/>
          <w:sz w:val="24"/>
          <w:szCs w:val="24"/>
        </w:rPr>
        <w:t xml:space="preserve">6. </w:t>
      </w:r>
      <w:r w:rsidRPr="00EF7FA9">
        <w:rPr>
          <w:bCs/>
          <w:iCs/>
          <w:sz w:val="24"/>
          <w:szCs w:val="24"/>
        </w:rPr>
        <w:t>Как влияют на организм младшего школьника силовые и статические нагрузки?</w:t>
      </w:r>
    </w:p>
    <w:p w14:paraId="4E406E58" w14:textId="77777777" w:rsidR="00F531E8" w:rsidRPr="00EF7FA9" w:rsidRDefault="00F531E8" w:rsidP="00F531E8">
      <w:pPr>
        <w:pStyle w:val="ad"/>
        <w:jc w:val="both"/>
        <w:rPr>
          <w:b w:val="0"/>
          <w:bCs/>
          <w:iCs/>
          <w:sz w:val="24"/>
          <w:szCs w:val="24"/>
        </w:rPr>
      </w:pPr>
      <w:r w:rsidRPr="00EF7FA9">
        <w:rPr>
          <w:b w:val="0"/>
          <w:bCs/>
          <w:iCs/>
          <w:sz w:val="24"/>
          <w:szCs w:val="24"/>
        </w:rPr>
        <w:t>а) оказывают развивающее воздействие;</w:t>
      </w:r>
    </w:p>
    <w:p w14:paraId="18D5FF36" w14:textId="77777777" w:rsidR="00F531E8" w:rsidRPr="00EF7FA9" w:rsidRDefault="00F531E8" w:rsidP="00F531E8">
      <w:pPr>
        <w:pStyle w:val="ad"/>
        <w:jc w:val="both"/>
        <w:rPr>
          <w:b w:val="0"/>
          <w:bCs/>
          <w:iCs/>
          <w:sz w:val="24"/>
          <w:szCs w:val="24"/>
        </w:rPr>
      </w:pPr>
      <w:r w:rsidRPr="00EF7FA9">
        <w:rPr>
          <w:b w:val="0"/>
          <w:bCs/>
          <w:iCs/>
          <w:sz w:val="24"/>
          <w:szCs w:val="24"/>
        </w:rPr>
        <w:t>б) вызывают быстрое утомление;</w:t>
      </w:r>
    </w:p>
    <w:p w14:paraId="64AC7AE7" w14:textId="77777777" w:rsidR="00F531E8" w:rsidRPr="00EF7FA9" w:rsidRDefault="00F531E8" w:rsidP="00F531E8">
      <w:pPr>
        <w:pStyle w:val="ad"/>
        <w:jc w:val="both"/>
        <w:rPr>
          <w:b w:val="0"/>
          <w:bCs/>
          <w:iCs/>
          <w:sz w:val="24"/>
          <w:szCs w:val="24"/>
        </w:rPr>
      </w:pPr>
      <w:r w:rsidRPr="00EF7FA9">
        <w:rPr>
          <w:b w:val="0"/>
          <w:bCs/>
          <w:iCs/>
          <w:sz w:val="24"/>
          <w:szCs w:val="24"/>
        </w:rPr>
        <w:t>в) организм не реагирует на эти воздействия.</w:t>
      </w:r>
    </w:p>
    <w:p w14:paraId="47F3EA47" w14:textId="77777777" w:rsidR="00F531E8" w:rsidRPr="00EF7FA9" w:rsidRDefault="00F531E8" w:rsidP="00F531E8">
      <w:pPr>
        <w:pStyle w:val="ad"/>
        <w:jc w:val="both"/>
        <w:rPr>
          <w:b w:val="0"/>
          <w:bCs/>
          <w:iCs/>
          <w:sz w:val="24"/>
          <w:szCs w:val="24"/>
        </w:rPr>
      </w:pPr>
      <w:r w:rsidRPr="00EF7FA9">
        <w:rPr>
          <w:b w:val="0"/>
          <w:bCs/>
          <w:iCs/>
          <w:sz w:val="24"/>
          <w:szCs w:val="24"/>
        </w:rPr>
        <w:t xml:space="preserve">11. </w:t>
      </w:r>
      <w:r w:rsidRPr="00EF7FA9">
        <w:rPr>
          <w:bCs/>
          <w:iCs/>
          <w:sz w:val="24"/>
          <w:szCs w:val="24"/>
        </w:rPr>
        <w:t>Какие особенности характерны для развития мышечной системы у детей?:</w:t>
      </w:r>
    </w:p>
    <w:p w14:paraId="736F7105"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 есть все скелетные мышцы и они развиваются по степени важности для организма;</w:t>
      </w:r>
    </w:p>
    <w:p w14:paraId="154FB4BF" w14:textId="77777777" w:rsidR="00F531E8" w:rsidRPr="00EF7FA9" w:rsidRDefault="00F531E8" w:rsidP="00F531E8">
      <w:pPr>
        <w:pStyle w:val="ad"/>
        <w:jc w:val="both"/>
        <w:rPr>
          <w:b w:val="0"/>
          <w:bCs/>
          <w:iCs/>
          <w:sz w:val="24"/>
          <w:szCs w:val="24"/>
        </w:rPr>
      </w:pPr>
      <w:r w:rsidRPr="00EF7FA9">
        <w:rPr>
          <w:b w:val="0"/>
          <w:bCs/>
          <w:iCs/>
          <w:sz w:val="24"/>
          <w:szCs w:val="24"/>
        </w:rPr>
        <w:t>б) у новорожденного некоторые мышцы отсутствуют и начинают формироваться по мере возникновения в них необходимости;</w:t>
      </w:r>
    </w:p>
    <w:p w14:paraId="2DD5B477" w14:textId="77777777" w:rsidR="00F531E8" w:rsidRPr="00EF7FA9" w:rsidRDefault="00F531E8" w:rsidP="00F531E8">
      <w:pPr>
        <w:pStyle w:val="ad"/>
        <w:jc w:val="both"/>
        <w:rPr>
          <w:b w:val="0"/>
          <w:bCs/>
          <w:iCs/>
          <w:sz w:val="24"/>
          <w:szCs w:val="24"/>
        </w:rPr>
      </w:pPr>
      <w:r w:rsidRPr="00EF7FA9">
        <w:rPr>
          <w:b w:val="0"/>
          <w:bCs/>
          <w:iCs/>
          <w:sz w:val="24"/>
          <w:szCs w:val="24"/>
        </w:rPr>
        <w:t>б) при отсутствии развития некоторые мышцы атрофируются и исчезают.</w:t>
      </w:r>
    </w:p>
    <w:p w14:paraId="7A791218" w14:textId="77777777" w:rsidR="00F531E8" w:rsidRPr="00EF7FA9" w:rsidRDefault="00F531E8" w:rsidP="00F531E8">
      <w:pPr>
        <w:pStyle w:val="ad"/>
        <w:jc w:val="both"/>
        <w:rPr>
          <w:bCs/>
          <w:iCs/>
          <w:sz w:val="24"/>
          <w:szCs w:val="24"/>
        </w:rPr>
      </w:pPr>
      <w:r w:rsidRPr="00EF7FA9">
        <w:rPr>
          <w:b w:val="0"/>
          <w:bCs/>
          <w:iCs/>
          <w:sz w:val="24"/>
          <w:szCs w:val="24"/>
        </w:rPr>
        <w:t xml:space="preserve">12. </w:t>
      </w:r>
      <w:r w:rsidRPr="00EF7FA9">
        <w:rPr>
          <w:bCs/>
          <w:iCs/>
          <w:sz w:val="24"/>
          <w:szCs w:val="24"/>
        </w:rPr>
        <w:t xml:space="preserve">Какова реакция сердца младших школьников на стандартную физическую нагрузку по сравнению со старшими школьниками? </w:t>
      </w:r>
    </w:p>
    <w:p w14:paraId="11B80CE5" w14:textId="77777777" w:rsidR="00F531E8" w:rsidRPr="00EF7FA9" w:rsidRDefault="00F531E8" w:rsidP="00F531E8">
      <w:pPr>
        <w:pStyle w:val="ad"/>
        <w:jc w:val="both"/>
        <w:rPr>
          <w:b w:val="0"/>
          <w:bCs/>
          <w:iCs/>
          <w:sz w:val="24"/>
          <w:szCs w:val="24"/>
        </w:rPr>
      </w:pPr>
      <w:r w:rsidRPr="00EF7FA9">
        <w:rPr>
          <w:b w:val="0"/>
          <w:bCs/>
          <w:iCs/>
          <w:sz w:val="24"/>
          <w:szCs w:val="24"/>
        </w:rPr>
        <w:t>а) у младших школьников быстрее происходит врабатывание и быстрее восстановление ЧСС после нагрузки;</w:t>
      </w:r>
    </w:p>
    <w:p w14:paraId="5CD36F80" w14:textId="77777777" w:rsidR="00F531E8" w:rsidRPr="00EF7FA9" w:rsidRDefault="00F531E8" w:rsidP="00F531E8">
      <w:pPr>
        <w:pStyle w:val="ad"/>
        <w:jc w:val="both"/>
        <w:rPr>
          <w:b w:val="0"/>
          <w:bCs/>
          <w:iCs/>
          <w:sz w:val="24"/>
          <w:szCs w:val="24"/>
        </w:rPr>
      </w:pPr>
      <w:r w:rsidRPr="00EF7FA9">
        <w:rPr>
          <w:b w:val="0"/>
          <w:bCs/>
          <w:iCs/>
          <w:sz w:val="24"/>
          <w:szCs w:val="24"/>
        </w:rPr>
        <w:t>б) врабатывание у младших школьников медленнее, а восстановление протекает быстрее;</w:t>
      </w:r>
    </w:p>
    <w:p w14:paraId="36697830" w14:textId="77777777" w:rsidR="00F531E8" w:rsidRPr="00EF7FA9" w:rsidRDefault="00F531E8" w:rsidP="00F531E8">
      <w:pPr>
        <w:pStyle w:val="ad"/>
        <w:jc w:val="both"/>
        <w:rPr>
          <w:b w:val="0"/>
          <w:bCs/>
          <w:iCs/>
          <w:sz w:val="24"/>
          <w:szCs w:val="24"/>
        </w:rPr>
      </w:pPr>
      <w:r w:rsidRPr="00EF7FA9">
        <w:rPr>
          <w:b w:val="0"/>
          <w:bCs/>
          <w:iCs/>
          <w:sz w:val="24"/>
          <w:szCs w:val="24"/>
        </w:rPr>
        <w:t>в) врабатывание у младших школьников более медленное и для восстановления требуется гораздо больше времени.</w:t>
      </w:r>
    </w:p>
    <w:p w14:paraId="0734987E" w14:textId="77777777" w:rsidR="00F531E8" w:rsidRPr="00EF7FA9" w:rsidRDefault="00F531E8" w:rsidP="00F531E8">
      <w:pPr>
        <w:pStyle w:val="ad"/>
        <w:jc w:val="both"/>
        <w:rPr>
          <w:bCs/>
          <w:iCs/>
          <w:sz w:val="24"/>
          <w:szCs w:val="24"/>
        </w:rPr>
      </w:pPr>
      <w:r w:rsidRPr="00EF7FA9">
        <w:rPr>
          <w:b w:val="0"/>
          <w:bCs/>
          <w:iCs/>
          <w:sz w:val="24"/>
          <w:szCs w:val="24"/>
        </w:rPr>
        <w:t xml:space="preserve">13. </w:t>
      </w:r>
      <w:r w:rsidRPr="00EF7FA9">
        <w:rPr>
          <w:bCs/>
          <w:iCs/>
          <w:sz w:val="24"/>
          <w:szCs w:val="24"/>
        </w:rPr>
        <w:t xml:space="preserve">В какие возрастные периоды наиболее отчетливо проявляются особенности кровообращения у детей? </w:t>
      </w:r>
    </w:p>
    <w:p w14:paraId="07CABF17" w14:textId="77777777" w:rsidR="00F531E8" w:rsidRPr="00EF7FA9" w:rsidRDefault="00F531E8" w:rsidP="00F531E8">
      <w:pPr>
        <w:pStyle w:val="ad"/>
        <w:jc w:val="both"/>
        <w:rPr>
          <w:b w:val="0"/>
          <w:bCs/>
          <w:iCs/>
          <w:sz w:val="24"/>
          <w:szCs w:val="24"/>
        </w:rPr>
      </w:pPr>
      <w:r w:rsidRPr="00EF7FA9">
        <w:rPr>
          <w:b w:val="0"/>
          <w:bCs/>
          <w:iCs/>
          <w:sz w:val="24"/>
          <w:szCs w:val="24"/>
        </w:rPr>
        <w:t>а) в период новорожденности, от 1 – 2 лет, в 14-15 лет;</w:t>
      </w:r>
    </w:p>
    <w:p w14:paraId="08119A5E" w14:textId="77777777" w:rsidR="00F531E8" w:rsidRPr="00EF7FA9" w:rsidRDefault="00F531E8" w:rsidP="00F531E8">
      <w:pPr>
        <w:pStyle w:val="ad"/>
        <w:jc w:val="both"/>
        <w:rPr>
          <w:b w:val="0"/>
          <w:bCs/>
          <w:iCs/>
          <w:sz w:val="24"/>
          <w:szCs w:val="24"/>
        </w:rPr>
      </w:pPr>
      <w:r w:rsidRPr="00EF7FA9">
        <w:rPr>
          <w:b w:val="0"/>
          <w:bCs/>
          <w:iCs/>
          <w:sz w:val="24"/>
          <w:szCs w:val="24"/>
        </w:rPr>
        <w:t>б) в 7-8 лет, в 14-15 лет, в 18-20 лет;</w:t>
      </w:r>
    </w:p>
    <w:p w14:paraId="265BC6CA" w14:textId="77777777" w:rsidR="00F531E8" w:rsidRPr="00EF7FA9" w:rsidRDefault="00F531E8" w:rsidP="00F531E8">
      <w:pPr>
        <w:pStyle w:val="ad"/>
        <w:jc w:val="both"/>
        <w:rPr>
          <w:b w:val="0"/>
          <w:bCs/>
          <w:iCs/>
          <w:sz w:val="24"/>
          <w:szCs w:val="24"/>
        </w:rPr>
      </w:pPr>
      <w:r w:rsidRPr="00EF7FA9">
        <w:rPr>
          <w:b w:val="0"/>
          <w:bCs/>
          <w:iCs/>
          <w:sz w:val="24"/>
          <w:szCs w:val="24"/>
        </w:rPr>
        <w:t>в) в период новорожденности, в 14 – 15 лет.</w:t>
      </w:r>
    </w:p>
    <w:p w14:paraId="29E60787" w14:textId="77777777" w:rsidR="00F531E8" w:rsidRPr="00EF7FA9" w:rsidRDefault="00F531E8" w:rsidP="00F531E8">
      <w:pPr>
        <w:pStyle w:val="ad"/>
        <w:jc w:val="both"/>
        <w:rPr>
          <w:b w:val="0"/>
          <w:bCs/>
          <w:iCs/>
          <w:sz w:val="24"/>
          <w:szCs w:val="24"/>
        </w:rPr>
      </w:pPr>
      <w:r w:rsidRPr="00EF7FA9">
        <w:rPr>
          <w:b w:val="0"/>
          <w:bCs/>
          <w:iCs/>
          <w:sz w:val="24"/>
          <w:szCs w:val="24"/>
        </w:rPr>
        <w:t xml:space="preserve">14. </w:t>
      </w:r>
      <w:r w:rsidRPr="00EF7FA9">
        <w:rPr>
          <w:bCs/>
          <w:iCs/>
          <w:sz w:val="24"/>
          <w:szCs w:val="24"/>
        </w:rPr>
        <w:t>Как меняется уровень артериального давления в онтогенезе?</w:t>
      </w:r>
      <w:r w:rsidRPr="00EF7FA9">
        <w:rPr>
          <w:b w:val="0"/>
          <w:bCs/>
          <w:iCs/>
          <w:sz w:val="24"/>
          <w:szCs w:val="24"/>
        </w:rPr>
        <w:t xml:space="preserve"> </w:t>
      </w:r>
    </w:p>
    <w:p w14:paraId="78BB9F34"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w:t>
      </w:r>
    </w:p>
    <w:p w14:paraId="50D793F0" w14:textId="77777777" w:rsidR="00F531E8" w:rsidRPr="00EF7FA9" w:rsidRDefault="00F531E8" w:rsidP="00F531E8">
      <w:pPr>
        <w:pStyle w:val="ad"/>
        <w:jc w:val="both"/>
        <w:rPr>
          <w:b w:val="0"/>
          <w:bCs/>
          <w:iCs/>
          <w:sz w:val="24"/>
          <w:szCs w:val="24"/>
        </w:rPr>
      </w:pPr>
      <w:r w:rsidRPr="00EF7FA9">
        <w:rPr>
          <w:b w:val="0"/>
          <w:bCs/>
          <w:iCs/>
          <w:sz w:val="24"/>
          <w:szCs w:val="24"/>
        </w:rPr>
        <w:t>б) в 1 год;</w:t>
      </w:r>
    </w:p>
    <w:p w14:paraId="79533660" w14:textId="77777777" w:rsidR="00F531E8" w:rsidRPr="00EF7FA9" w:rsidRDefault="00F531E8" w:rsidP="00F531E8">
      <w:pPr>
        <w:pStyle w:val="ad"/>
        <w:jc w:val="both"/>
        <w:rPr>
          <w:b w:val="0"/>
          <w:bCs/>
          <w:iCs/>
          <w:sz w:val="24"/>
          <w:szCs w:val="24"/>
        </w:rPr>
      </w:pPr>
      <w:r w:rsidRPr="00EF7FA9">
        <w:rPr>
          <w:b w:val="0"/>
          <w:bCs/>
          <w:iCs/>
          <w:sz w:val="24"/>
          <w:szCs w:val="24"/>
        </w:rPr>
        <w:t>в) у взрослого.</w:t>
      </w:r>
    </w:p>
    <w:p w14:paraId="0859F910" w14:textId="77777777" w:rsidR="00F531E8" w:rsidRPr="00EF7FA9" w:rsidRDefault="00F531E8" w:rsidP="00F531E8">
      <w:pPr>
        <w:pStyle w:val="ad"/>
        <w:jc w:val="both"/>
        <w:rPr>
          <w:b w:val="0"/>
          <w:bCs/>
          <w:iCs/>
          <w:sz w:val="24"/>
          <w:szCs w:val="24"/>
        </w:rPr>
      </w:pPr>
      <w:r w:rsidRPr="00EF7FA9">
        <w:rPr>
          <w:b w:val="0"/>
          <w:bCs/>
          <w:iCs/>
          <w:sz w:val="24"/>
          <w:szCs w:val="24"/>
        </w:rPr>
        <w:t>А – 70/30 мм рт ст</w:t>
      </w:r>
    </w:p>
    <w:p w14:paraId="7EB49BC6" w14:textId="77777777" w:rsidR="00F531E8" w:rsidRPr="00EF7FA9" w:rsidRDefault="00F531E8" w:rsidP="00F531E8">
      <w:pPr>
        <w:pStyle w:val="ad"/>
        <w:jc w:val="both"/>
        <w:rPr>
          <w:b w:val="0"/>
          <w:bCs/>
          <w:iCs/>
          <w:sz w:val="24"/>
          <w:szCs w:val="24"/>
        </w:rPr>
      </w:pPr>
      <w:r w:rsidRPr="00EF7FA9">
        <w:rPr>
          <w:b w:val="0"/>
          <w:bCs/>
          <w:iCs/>
          <w:sz w:val="24"/>
          <w:szCs w:val="24"/>
        </w:rPr>
        <w:t>Б- 90/40 мм рт ст</w:t>
      </w:r>
    </w:p>
    <w:p w14:paraId="71C8E746" w14:textId="77777777" w:rsidR="00F531E8" w:rsidRPr="00EF7FA9" w:rsidRDefault="00F531E8" w:rsidP="00F531E8">
      <w:pPr>
        <w:pStyle w:val="ad"/>
        <w:jc w:val="both"/>
        <w:rPr>
          <w:b w:val="0"/>
          <w:bCs/>
          <w:iCs/>
          <w:sz w:val="24"/>
          <w:szCs w:val="24"/>
        </w:rPr>
      </w:pPr>
      <w:r w:rsidRPr="00EF7FA9">
        <w:rPr>
          <w:b w:val="0"/>
          <w:bCs/>
          <w:iCs/>
          <w:sz w:val="24"/>
          <w:szCs w:val="24"/>
        </w:rPr>
        <w:t>В- 120/80 мм рт ст</w:t>
      </w:r>
    </w:p>
    <w:p w14:paraId="435D5B72" w14:textId="77777777" w:rsidR="00F531E8" w:rsidRPr="00EF7FA9" w:rsidRDefault="00F531E8" w:rsidP="00F531E8">
      <w:pPr>
        <w:pStyle w:val="ad"/>
        <w:jc w:val="both"/>
        <w:rPr>
          <w:b w:val="0"/>
          <w:bCs/>
          <w:iCs/>
          <w:sz w:val="24"/>
          <w:szCs w:val="24"/>
        </w:rPr>
      </w:pPr>
    </w:p>
    <w:tbl>
      <w:tblPr>
        <w:tblStyle w:val="ac"/>
        <w:tblW w:w="0" w:type="auto"/>
        <w:tblLook w:val="04A0" w:firstRow="1" w:lastRow="0" w:firstColumn="1" w:lastColumn="0" w:noHBand="0" w:noVBand="1"/>
      </w:tblPr>
      <w:tblGrid>
        <w:gridCol w:w="2260"/>
        <w:gridCol w:w="2266"/>
        <w:gridCol w:w="2260"/>
        <w:gridCol w:w="2275"/>
      </w:tblGrid>
      <w:tr w:rsidR="00F531E8" w:rsidRPr="00EF7FA9" w14:paraId="20141D1F" w14:textId="77777777" w:rsidTr="00F531E8">
        <w:tc>
          <w:tcPr>
            <w:tcW w:w="2336" w:type="dxa"/>
            <w:vMerge w:val="restart"/>
          </w:tcPr>
          <w:p w14:paraId="6F89F75B" w14:textId="77777777" w:rsidR="00F531E8" w:rsidRPr="00EF7FA9" w:rsidRDefault="00F531E8" w:rsidP="00F531E8">
            <w:pPr>
              <w:pStyle w:val="ad"/>
              <w:jc w:val="both"/>
              <w:rPr>
                <w:b w:val="0"/>
                <w:bCs/>
                <w:iCs/>
                <w:sz w:val="24"/>
                <w:szCs w:val="24"/>
              </w:rPr>
            </w:pPr>
            <w:r w:rsidRPr="00EF7FA9">
              <w:rPr>
                <w:b w:val="0"/>
                <w:bCs/>
                <w:iCs/>
                <w:sz w:val="24"/>
                <w:szCs w:val="24"/>
              </w:rPr>
              <w:t>АД мм рт ст</w:t>
            </w:r>
          </w:p>
        </w:tc>
        <w:tc>
          <w:tcPr>
            <w:tcW w:w="7009" w:type="dxa"/>
            <w:gridSpan w:val="3"/>
          </w:tcPr>
          <w:p w14:paraId="1AE36130" w14:textId="77777777" w:rsidR="00F531E8" w:rsidRPr="00EF7FA9" w:rsidRDefault="00F531E8" w:rsidP="00F531E8">
            <w:pPr>
              <w:pStyle w:val="ad"/>
              <w:jc w:val="both"/>
              <w:rPr>
                <w:b w:val="0"/>
                <w:bCs/>
                <w:iCs/>
                <w:sz w:val="24"/>
                <w:szCs w:val="24"/>
              </w:rPr>
            </w:pPr>
            <w:r w:rsidRPr="00EF7FA9">
              <w:rPr>
                <w:b w:val="0"/>
                <w:bCs/>
                <w:iCs/>
                <w:sz w:val="24"/>
                <w:szCs w:val="24"/>
              </w:rPr>
              <w:t>Возрастной период</w:t>
            </w:r>
          </w:p>
        </w:tc>
      </w:tr>
      <w:tr w:rsidR="00F531E8" w:rsidRPr="00EF7FA9" w14:paraId="20721588" w14:textId="77777777" w:rsidTr="00F531E8">
        <w:tc>
          <w:tcPr>
            <w:tcW w:w="2336" w:type="dxa"/>
            <w:vMerge/>
          </w:tcPr>
          <w:p w14:paraId="3EADE7F5" w14:textId="77777777" w:rsidR="00F531E8" w:rsidRPr="00EF7FA9" w:rsidRDefault="00F531E8" w:rsidP="00F531E8">
            <w:pPr>
              <w:pStyle w:val="ad"/>
              <w:jc w:val="both"/>
              <w:rPr>
                <w:b w:val="0"/>
                <w:bCs/>
                <w:iCs/>
                <w:sz w:val="24"/>
                <w:szCs w:val="24"/>
              </w:rPr>
            </w:pPr>
          </w:p>
        </w:tc>
        <w:tc>
          <w:tcPr>
            <w:tcW w:w="2336" w:type="dxa"/>
          </w:tcPr>
          <w:p w14:paraId="30A87699" w14:textId="77777777" w:rsidR="00F531E8" w:rsidRPr="00EF7FA9" w:rsidRDefault="00F531E8" w:rsidP="00F531E8">
            <w:pPr>
              <w:pStyle w:val="ad"/>
              <w:jc w:val="both"/>
              <w:rPr>
                <w:b w:val="0"/>
                <w:bCs/>
                <w:iCs/>
                <w:sz w:val="24"/>
                <w:szCs w:val="24"/>
              </w:rPr>
            </w:pPr>
            <w:r w:rsidRPr="00EF7FA9">
              <w:rPr>
                <w:b w:val="0"/>
                <w:bCs/>
                <w:iCs/>
                <w:sz w:val="24"/>
                <w:szCs w:val="24"/>
              </w:rPr>
              <w:t>Новорожденный</w:t>
            </w:r>
          </w:p>
          <w:p w14:paraId="49DAA831"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64734D1F" w14:textId="77777777" w:rsidR="00F531E8" w:rsidRPr="00EF7FA9" w:rsidRDefault="00F531E8" w:rsidP="00F531E8">
            <w:pPr>
              <w:pStyle w:val="ad"/>
              <w:jc w:val="both"/>
              <w:rPr>
                <w:b w:val="0"/>
                <w:bCs/>
                <w:iCs/>
                <w:sz w:val="24"/>
                <w:szCs w:val="24"/>
              </w:rPr>
            </w:pPr>
            <w:r w:rsidRPr="00EF7FA9">
              <w:rPr>
                <w:b w:val="0"/>
                <w:bCs/>
                <w:iCs/>
                <w:sz w:val="24"/>
                <w:szCs w:val="24"/>
              </w:rPr>
              <w:t>1 год</w:t>
            </w:r>
          </w:p>
          <w:p w14:paraId="366278A0"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7" w:type="dxa"/>
          </w:tcPr>
          <w:p w14:paraId="7ABA6E35" w14:textId="77777777" w:rsidR="00F531E8" w:rsidRPr="00EF7FA9" w:rsidRDefault="00F531E8" w:rsidP="00F531E8">
            <w:pPr>
              <w:pStyle w:val="ad"/>
              <w:jc w:val="both"/>
              <w:rPr>
                <w:b w:val="0"/>
                <w:bCs/>
                <w:iCs/>
                <w:sz w:val="24"/>
                <w:szCs w:val="24"/>
              </w:rPr>
            </w:pPr>
            <w:r w:rsidRPr="00EF7FA9">
              <w:rPr>
                <w:b w:val="0"/>
                <w:bCs/>
                <w:iCs/>
                <w:sz w:val="24"/>
                <w:szCs w:val="24"/>
              </w:rPr>
              <w:t>Взрослый</w:t>
            </w:r>
          </w:p>
          <w:p w14:paraId="5D22F085"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48E2856F" w14:textId="77777777" w:rsidTr="00F531E8">
        <w:tc>
          <w:tcPr>
            <w:tcW w:w="2336" w:type="dxa"/>
          </w:tcPr>
          <w:p w14:paraId="53B0B582" w14:textId="77777777" w:rsidR="00F531E8" w:rsidRPr="00EF7FA9" w:rsidRDefault="00F531E8" w:rsidP="00F531E8">
            <w:pPr>
              <w:pStyle w:val="ad"/>
              <w:jc w:val="both"/>
              <w:rPr>
                <w:b w:val="0"/>
                <w:bCs/>
                <w:iCs/>
                <w:sz w:val="24"/>
                <w:szCs w:val="24"/>
              </w:rPr>
            </w:pPr>
            <w:r w:rsidRPr="00EF7FA9">
              <w:rPr>
                <w:b w:val="0"/>
                <w:bCs/>
                <w:iCs/>
                <w:sz w:val="24"/>
                <w:szCs w:val="24"/>
              </w:rPr>
              <w:lastRenderedPageBreak/>
              <w:t>А</w:t>
            </w:r>
          </w:p>
        </w:tc>
        <w:tc>
          <w:tcPr>
            <w:tcW w:w="2336" w:type="dxa"/>
          </w:tcPr>
          <w:p w14:paraId="3D30116C" w14:textId="77777777" w:rsidR="00F531E8" w:rsidRPr="00EF7FA9" w:rsidRDefault="00F531E8" w:rsidP="00F531E8">
            <w:pPr>
              <w:pStyle w:val="ad"/>
              <w:jc w:val="both"/>
              <w:rPr>
                <w:b w:val="0"/>
                <w:bCs/>
                <w:iCs/>
                <w:sz w:val="24"/>
                <w:szCs w:val="24"/>
              </w:rPr>
            </w:pPr>
          </w:p>
        </w:tc>
        <w:tc>
          <w:tcPr>
            <w:tcW w:w="2336" w:type="dxa"/>
          </w:tcPr>
          <w:p w14:paraId="781923DD" w14:textId="77777777" w:rsidR="00F531E8" w:rsidRPr="00EF7FA9" w:rsidRDefault="00F531E8" w:rsidP="00F531E8">
            <w:pPr>
              <w:pStyle w:val="ad"/>
              <w:jc w:val="both"/>
              <w:rPr>
                <w:b w:val="0"/>
                <w:bCs/>
                <w:iCs/>
                <w:sz w:val="24"/>
                <w:szCs w:val="24"/>
              </w:rPr>
            </w:pPr>
          </w:p>
        </w:tc>
        <w:tc>
          <w:tcPr>
            <w:tcW w:w="2337" w:type="dxa"/>
          </w:tcPr>
          <w:p w14:paraId="7781C7FF" w14:textId="77777777" w:rsidR="00F531E8" w:rsidRPr="00EF7FA9" w:rsidRDefault="00F531E8" w:rsidP="00F531E8">
            <w:pPr>
              <w:pStyle w:val="ad"/>
              <w:jc w:val="both"/>
              <w:rPr>
                <w:b w:val="0"/>
                <w:bCs/>
                <w:iCs/>
                <w:sz w:val="24"/>
                <w:szCs w:val="24"/>
              </w:rPr>
            </w:pPr>
          </w:p>
        </w:tc>
      </w:tr>
      <w:tr w:rsidR="00F531E8" w:rsidRPr="00EF7FA9" w14:paraId="1F576FEE" w14:textId="77777777" w:rsidTr="00F531E8">
        <w:tc>
          <w:tcPr>
            <w:tcW w:w="2336" w:type="dxa"/>
          </w:tcPr>
          <w:p w14:paraId="3525E0A5"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6" w:type="dxa"/>
          </w:tcPr>
          <w:p w14:paraId="0927F44F" w14:textId="77777777" w:rsidR="00F531E8" w:rsidRPr="00EF7FA9" w:rsidRDefault="00F531E8" w:rsidP="00F531E8">
            <w:pPr>
              <w:pStyle w:val="ad"/>
              <w:jc w:val="both"/>
              <w:rPr>
                <w:b w:val="0"/>
                <w:bCs/>
                <w:iCs/>
                <w:sz w:val="24"/>
                <w:szCs w:val="24"/>
              </w:rPr>
            </w:pPr>
          </w:p>
        </w:tc>
        <w:tc>
          <w:tcPr>
            <w:tcW w:w="2336" w:type="dxa"/>
          </w:tcPr>
          <w:p w14:paraId="5CD4306C" w14:textId="77777777" w:rsidR="00F531E8" w:rsidRPr="00EF7FA9" w:rsidRDefault="00F531E8" w:rsidP="00F531E8">
            <w:pPr>
              <w:pStyle w:val="ad"/>
              <w:jc w:val="both"/>
              <w:rPr>
                <w:b w:val="0"/>
                <w:bCs/>
                <w:iCs/>
                <w:sz w:val="24"/>
                <w:szCs w:val="24"/>
              </w:rPr>
            </w:pPr>
          </w:p>
        </w:tc>
        <w:tc>
          <w:tcPr>
            <w:tcW w:w="2337" w:type="dxa"/>
          </w:tcPr>
          <w:p w14:paraId="53528224" w14:textId="77777777" w:rsidR="00F531E8" w:rsidRPr="00EF7FA9" w:rsidRDefault="00F531E8" w:rsidP="00F531E8">
            <w:pPr>
              <w:pStyle w:val="ad"/>
              <w:jc w:val="both"/>
              <w:rPr>
                <w:b w:val="0"/>
                <w:bCs/>
                <w:iCs/>
                <w:sz w:val="24"/>
                <w:szCs w:val="24"/>
              </w:rPr>
            </w:pPr>
          </w:p>
        </w:tc>
      </w:tr>
      <w:tr w:rsidR="00F531E8" w:rsidRPr="00EF7FA9" w14:paraId="773487AE" w14:textId="77777777" w:rsidTr="00F531E8">
        <w:tc>
          <w:tcPr>
            <w:tcW w:w="2336" w:type="dxa"/>
          </w:tcPr>
          <w:p w14:paraId="786DB08F"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336" w:type="dxa"/>
          </w:tcPr>
          <w:p w14:paraId="231B5982" w14:textId="77777777" w:rsidR="00F531E8" w:rsidRPr="00EF7FA9" w:rsidRDefault="00F531E8" w:rsidP="00F531E8">
            <w:pPr>
              <w:pStyle w:val="ad"/>
              <w:jc w:val="both"/>
              <w:rPr>
                <w:b w:val="0"/>
                <w:bCs/>
                <w:iCs/>
                <w:sz w:val="24"/>
                <w:szCs w:val="24"/>
              </w:rPr>
            </w:pPr>
          </w:p>
        </w:tc>
        <w:tc>
          <w:tcPr>
            <w:tcW w:w="2336" w:type="dxa"/>
          </w:tcPr>
          <w:p w14:paraId="6B4597EE" w14:textId="77777777" w:rsidR="00F531E8" w:rsidRPr="00EF7FA9" w:rsidRDefault="00F531E8" w:rsidP="00F531E8">
            <w:pPr>
              <w:pStyle w:val="ad"/>
              <w:jc w:val="both"/>
              <w:rPr>
                <w:b w:val="0"/>
                <w:bCs/>
                <w:iCs/>
                <w:sz w:val="24"/>
                <w:szCs w:val="24"/>
              </w:rPr>
            </w:pPr>
          </w:p>
        </w:tc>
        <w:tc>
          <w:tcPr>
            <w:tcW w:w="2337" w:type="dxa"/>
          </w:tcPr>
          <w:p w14:paraId="67E27F24" w14:textId="77777777" w:rsidR="00F531E8" w:rsidRPr="00EF7FA9" w:rsidRDefault="00F531E8" w:rsidP="00F531E8">
            <w:pPr>
              <w:pStyle w:val="ad"/>
              <w:jc w:val="both"/>
              <w:rPr>
                <w:b w:val="0"/>
                <w:bCs/>
                <w:iCs/>
                <w:sz w:val="24"/>
                <w:szCs w:val="24"/>
              </w:rPr>
            </w:pPr>
          </w:p>
        </w:tc>
      </w:tr>
    </w:tbl>
    <w:p w14:paraId="354604DD" w14:textId="77777777" w:rsidR="00F531E8" w:rsidRPr="00EF7FA9" w:rsidRDefault="00F531E8" w:rsidP="00F531E8">
      <w:pPr>
        <w:pStyle w:val="ad"/>
        <w:jc w:val="both"/>
        <w:rPr>
          <w:b w:val="0"/>
          <w:bCs/>
          <w:iCs/>
          <w:sz w:val="24"/>
          <w:szCs w:val="24"/>
        </w:rPr>
      </w:pPr>
      <w:r w:rsidRPr="00EF7FA9">
        <w:rPr>
          <w:b w:val="0"/>
          <w:bCs/>
          <w:iCs/>
          <w:sz w:val="24"/>
          <w:szCs w:val="24"/>
        </w:rPr>
        <w:t>15</w:t>
      </w:r>
      <w:r w:rsidRPr="00EF7FA9">
        <w:rPr>
          <w:bCs/>
          <w:iCs/>
          <w:sz w:val="24"/>
          <w:szCs w:val="24"/>
        </w:rPr>
        <w:t>.  Каковы особенности кровообращения в период новорожденности?:</w:t>
      </w:r>
    </w:p>
    <w:p w14:paraId="5A35666E" w14:textId="77777777" w:rsidR="00F531E8" w:rsidRPr="00EF7FA9" w:rsidRDefault="00F531E8" w:rsidP="00F531E8">
      <w:pPr>
        <w:pStyle w:val="ad"/>
        <w:jc w:val="both"/>
        <w:rPr>
          <w:b w:val="0"/>
          <w:bCs/>
          <w:iCs/>
          <w:sz w:val="24"/>
          <w:szCs w:val="24"/>
        </w:rPr>
      </w:pPr>
      <w:r w:rsidRPr="00EF7FA9">
        <w:rPr>
          <w:b w:val="0"/>
          <w:bCs/>
          <w:iCs/>
          <w:sz w:val="24"/>
          <w:szCs w:val="24"/>
        </w:rPr>
        <w:t>а) большая частота сердечных сокращений и небольшой СОК;</w:t>
      </w:r>
    </w:p>
    <w:p w14:paraId="4DA76320" w14:textId="77777777" w:rsidR="00F531E8" w:rsidRPr="00EF7FA9" w:rsidRDefault="00F531E8" w:rsidP="00F531E8">
      <w:pPr>
        <w:pStyle w:val="ad"/>
        <w:jc w:val="both"/>
        <w:rPr>
          <w:b w:val="0"/>
          <w:bCs/>
          <w:iCs/>
          <w:sz w:val="24"/>
          <w:szCs w:val="24"/>
        </w:rPr>
      </w:pPr>
      <w:r w:rsidRPr="00EF7FA9">
        <w:rPr>
          <w:b w:val="0"/>
          <w:bCs/>
          <w:iCs/>
          <w:sz w:val="24"/>
          <w:szCs w:val="24"/>
        </w:rPr>
        <w:t>б) низкое артериальное давление и низкая величина ЧСС;</w:t>
      </w:r>
    </w:p>
    <w:p w14:paraId="2992A24F" w14:textId="77777777" w:rsidR="00F531E8" w:rsidRPr="00EF7FA9" w:rsidRDefault="00F531E8" w:rsidP="00F531E8">
      <w:pPr>
        <w:pStyle w:val="ad"/>
        <w:jc w:val="both"/>
        <w:rPr>
          <w:b w:val="0"/>
          <w:bCs/>
          <w:iCs/>
          <w:sz w:val="24"/>
          <w:szCs w:val="24"/>
        </w:rPr>
      </w:pPr>
      <w:r w:rsidRPr="00EF7FA9">
        <w:rPr>
          <w:b w:val="0"/>
          <w:bCs/>
          <w:iCs/>
          <w:sz w:val="24"/>
          <w:szCs w:val="24"/>
        </w:rPr>
        <w:t>в) большая ЧСС и высокий систолический объем крови.</w:t>
      </w:r>
    </w:p>
    <w:p w14:paraId="796988D0" w14:textId="77777777" w:rsidR="00F531E8" w:rsidRPr="00EF7FA9" w:rsidRDefault="00F531E8" w:rsidP="00F531E8">
      <w:pPr>
        <w:pStyle w:val="ad"/>
        <w:jc w:val="both"/>
        <w:rPr>
          <w:bCs/>
          <w:iCs/>
          <w:sz w:val="24"/>
          <w:szCs w:val="24"/>
        </w:rPr>
      </w:pPr>
      <w:r w:rsidRPr="00EF7FA9">
        <w:rPr>
          <w:b w:val="0"/>
          <w:bCs/>
          <w:iCs/>
          <w:sz w:val="24"/>
          <w:szCs w:val="24"/>
        </w:rPr>
        <w:t xml:space="preserve">16. </w:t>
      </w:r>
      <w:r w:rsidRPr="00EF7FA9">
        <w:rPr>
          <w:bCs/>
          <w:iCs/>
          <w:sz w:val="24"/>
          <w:szCs w:val="24"/>
        </w:rPr>
        <w:t>В каком возрасте МПК достигает максимальных относительных величин?: </w:t>
      </w:r>
    </w:p>
    <w:p w14:paraId="60B284C7" w14:textId="77777777" w:rsidR="00F531E8" w:rsidRPr="00EF7FA9" w:rsidRDefault="00F531E8" w:rsidP="00F531E8">
      <w:pPr>
        <w:pStyle w:val="ad"/>
        <w:jc w:val="both"/>
        <w:rPr>
          <w:b w:val="0"/>
          <w:bCs/>
          <w:iCs/>
          <w:sz w:val="24"/>
          <w:szCs w:val="24"/>
        </w:rPr>
      </w:pPr>
      <w:r w:rsidRPr="00EF7FA9">
        <w:rPr>
          <w:b w:val="0"/>
          <w:bCs/>
          <w:iCs/>
          <w:sz w:val="24"/>
          <w:szCs w:val="24"/>
        </w:rPr>
        <w:t>а) в 6-7 лет;</w:t>
      </w:r>
    </w:p>
    <w:p w14:paraId="3B9CB1D1" w14:textId="77777777" w:rsidR="00F531E8" w:rsidRPr="00EF7FA9" w:rsidRDefault="00F531E8" w:rsidP="00F531E8">
      <w:pPr>
        <w:pStyle w:val="ad"/>
        <w:jc w:val="both"/>
        <w:rPr>
          <w:b w:val="0"/>
          <w:bCs/>
          <w:iCs/>
          <w:sz w:val="24"/>
          <w:szCs w:val="24"/>
        </w:rPr>
      </w:pPr>
      <w:r w:rsidRPr="00EF7FA9">
        <w:rPr>
          <w:b w:val="0"/>
          <w:bCs/>
          <w:iCs/>
          <w:sz w:val="24"/>
          <w:szCs w:val="24"/>
        </w:rPr>
        <w:t>б) в 10 – 11 лет;</w:t>
      </w:r>
    </w:p>
    <w:p w14:paraId="055E6B82" w14:textId="77777777" w:rsidR="00F531E8" w:rsidRPr="00EF7FA9" w:rsidRDefault="00F531E8" w:rsidP="00F531E8">
      <w:pPr>
        <w:pStyle w:val="ad"/>
        <w:jc w:val="both"/>
        <w:rPr>
          <w:b w:val="0"/>
          <w:bCs/>
          <w:iCs/>
          <w:sz w:val="24"/>
          <w:szCs w:val="24"/>
        </w:rPr>
      </w:pPr>
      <w:r w:rsidRPr="00EF7FA9">
        <w:rPr>
          <w:b w:val="0"/>
          <w:bCs/>
          <w:iCs/>
          <w:sz w:val="24"/>
          <w:szCs w:val="24"/>
        </w:rPr>
        <w:t>в) в 15-17 лет;</w:t>
      </w:r>
    </w:p>
    <w:p w14:paraId="124EFFC5" w14:textId="77777777" w:rsidR="00F531E8" w:rsidRPr="00EF7FA9" w:rsidRDefault="00F531E8" w:rsidP="00F531E8">
      <w:pPr>
        <w:pStyle w:val="ad"/>
        <w:jc w:val="both"/>
        <w:rPr>
          <w:b w:val="0"/>
          <w:bCs/>
          <w:iCs/>
          <w:sz w:val="24"/>
          <w:szCs w:val="24"/>
        </w:rPr>
      </w:pPr>
      <w:r w:rsidRPr="00EF7FA9">
        <w:rPr>
          <w:b w:val="0"/>
          <w:bCs/>
          <w:iCs/>
          <w:sz w:val="24"/>
          <w:szCs w:val="24"/>
        </w:rPr>
        <w:t>г) у взрослого.</w:t>
      </w:r>
    </w:p>
    <w:p w14:paraId="7BB6DC1D" w14:textId="77777777" w:rsidR="00F531E8" w:rsidRPr="00EF7FA9" w:rsidRDefault="00F531E8" w:rsidP="00F531E8">
      <w:pPr>
        <w:pStyle w:val="ad"/>
        <w:jc w:val="both"/>
        <w:rPr>
          <w:bCs/>
          <w:iCs/>
          <w:sz w:val="24"/>
          <w:szCs w:val="24"/>
        </w:rPr>
      </w:pPr>
      <w:r w:rsidRPr="00EF7FA9">
        <w:rPr>
          <w:b w:val="0"/>
          <w:bCs/>
          <w:iCs/>
          <w:sz w:val="24"/>
          <w:szCs w:val="24"/>
        </w:rPr>
        <w:t xml:space="preserve">17. </w:t>
      </w:r>
      <w:r w:rsidRPr="00EF7FA9">
        <w:rPr>
          <w:bCs/>
          <w:iCs/>
          <w:sz w:val="24"/>
          <w:szCs w:val="24"/>
        </w:rPr>
        <w:t>Отметьте наиболее точное определение двигательного навыка:</w:t>
      </w:r>
    </w:p>
    <w:p w14:paraId="3127438A" w14:textId="77777777" w:rsidR="00F531E8" w:rsidRPr="00EF7FA9" w:rsidRDefault="00F531E8" w:rsidP="00F531E8">
      <w:pPr>
        <w:pStyle w:val="ad"/>
        <w:jc w:val="both"/>
        <w:rPr>
          <w:rFonts w:eastAsiaTheme="majorEastAsia"/>
          <w:b w:val="0"/>
          <w:sz w:val="24"/>
          <w:szCs w:val="24"/>
        </w:rPr>
      </w:pPr>
      <w:r w:rsidRPr="00EF7FA9">
        <w:rPr>
          <w:b w:val="0"/>
          <w:bCs/>
          <w:iCs/>
          <w:sz w:val="24"/>
          <w:szCs w:val="24"/>
        </w:rPr>
        <w:t xml:space="preserve">а) </w:t>
      </w:r>
      <w:r w:rsidRPr="00EF7FA9">
        <w:rPr>
          <w:rFonts w:eastAsiaTheme="majorEastAsia"/>
          <w:b w:val="0"/>
          <w:sz w:val="24"/>
          <w:szCs w:val="24"/>
        </w:rPr>
        <w:t>Овладение техникой действия, характеризующееся автоматизированным управлением движениями, высокой прочностью и надежностью исполнения;</w:t>
      </w:r>
    </w:p>
    <w:p w14:paraId="4A56DA7A" w14:textId="77777777" w:rsidR="00F531E8" w:rsidRPr="00EF7FA9" w:rsidRDefault="00F531E8" w:rsidP="00F531E8">
      <w:pPr>
        <w:pStyle w:val="ad"/>
        <w:jc w:val="both"/>
        <w:rPr>
          <w:b w:val="0"/>
          <w:bCs/>
          <w:iCs/>
          <w:sz w:val="24"/>
          <w:szCs w:val="24"/>
        </w:rPr>
      </w:pPr>
      <w:r w:rsidRPr="00EF7FA9">
        <w:rPr>
          <w:b w:val="0"/>
          <w:bCs/>
          <w:iCs/>
          <w:sz w:val="24"/>
          <w:szCs w:val="24"/>
        </w:rPr>
        <w:t>б) Овладение техникой действия, исполнение которого происходит без активного участия сознания;</w:t>
      </w:r>
    </w:p>
    <w:p w14:paraId="01084FE5" w14:textId="6A111CEF" w:rsidR="00F531E8" w:rsidRDefault="00F531E8" w:rsidP="00F531E8">
      <w:pPr>
        <w:pStyle w:val="ad"/>
        <w:jc w:val="both"/>
        <w:rPr>
          <w:b w:val="0"/>
          <w:bCs/>
          <w:iCs/>
          <w:sz w:val="24"/>
          <w:szCs w:val="24"/>
        </w:rPr>
      </w:pPr>
      <w:r w:rsidRPr="00EF7FA9">
        <w:rPr>
          <w:b w:val="0"/>
          <w:bCs/>
          <w:iCs/>
          <w:sz w:val="24"/>
          <w:szCs w:val="24"/>
        </w:rPr>
        <w:t>в) Действие, доведенное до автоматизма.</w:t>
      </w:r>
    </w:p>
    <w:p w14:paraId="13E1CB9A" w14:textId="77777777" w:rsidR="000F2DA7" w:rsidRPr="000F2DA7" w:rsidRDefault="000F2DA7" w:rsidP="000F2DA7">
      <w:pPr>
        <w:pStyle w:val="ad"/>
        <w:jc w:val="both"/>
        <w:rPr>
          <w:b w:val="0"/>
          <w:bCs/>
          <w:iCs/>
          <w:sz w:val="24"/>
          <w:szCs w:val="24"/>
        </w:rPr>
      </w:pPr>
      <w:r w:rsidRPr="000F2DA7">
        <w:rPr>
          <w:b w:val="0"/>
          <w:bCs/>
          <w:iCs/>
          <w:sz w:val="24"/>
          <w:szCs w:val="24"/>
        </w:rPr>
        <w:t>18. Выберите название мобильного приложения для тестирования физического развития детей и подростков:</w:t>
      </w:r>
    </w:p>
    <w:p w14:paraId="584C90AF"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)Growth; +</w:t>
      </w:r>
    </w:p>
    <w:p w14:paraId="0C577D31"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)FatSecret;</w:t>
      </w:r>
    </w:p>
    <w:p w14:paraId="136A7EB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)BetterMe.</w:t>
      </w:r>
    </w:p>
    <w:p w14:paraId="778B277C" w14:textId="77777777" w:rsidR="000F2DA7" w:rsidRPr="000F2DA7" w:rsidRDefault="000F2DA7" w:rsidP="000F2DA7">
      <w:pPr>
        <w:pStyle w:val="ad"/>
        <w:jc w:val="both"/>
        <w:rPr>
          <w:b w:val="0"/>
          <w:bCs/>
          <w:iCs/>
          <w:sz w:val="24"/>
          <w:szCs w:val="24"/>
        </w:rPr>
      </w:pPr>
      <w:r w:rsidRPr="000F2DA7">
        <w:rPr>
          <w:b w:val="0"/>
          <w:bCs/>
          <w:iCs/>
          <w:sz w:val="24"/>
          <w:szCs w:val="24"/>
        </w:rPr>
        <w:t>19. У детей школьного возраста лучше сенсорное восприятие информации, если ее преподнести:</w:t>
      </w:r>
    </w:p>
    <w:p w14:paraId="3076C26C" w14:textId="77777777" w:rsidR="000F2DA7" w:rsidRPr="000F2DA7" w:rsidRDefault="000F2DA7" w:rsidP="000F2DA7">
      <w:pPr>
        <w:pStyle w:val="ad"/>
        <w:jc w:val="both"/>
        <w:rPr>
          <w:b w:val="0"/>
          <w:bCs/>
          <w:iCs/>
          <w:sz w:val="24"/>
          <w:szCs w:val="24"/>
        </w:rPr>
      </w:pPr>
      <w:r w:rsidRPr="000F2DA7">
        <w:rPr>
          <w:b w:val="0"/>
          <w:bCs/>
          <w:iCs/>
          <w:sz w:val="24"/>
          <w:szCs w:val="24"/>
        </w:rPr>
        <w:t>а) в виде инфографики;+</w:t>
      </w:r>
    </w:p>
    <w:p w14:paraId="570D852C" w14:textId="77777777" w:rsidR="000F2DA7" w:rsidRPr="000F2DA7" w:rsidRDefault="000F2DA7" w:rsidP="000F2DA7">
      <w:pPr>
        <w:pStyle w:val="ad"/>
        <w:jc w:val="both"/>
        <w:rPr>
          <w:b w:val="0"/>
          <w:bCs/>
          <w:iCs/>
          <w:sz w:val="24"/>
          <w:szCs w:val="24"/>
        </w:rPr>
      </w:pPr>
      <w:r w:rsidRPr="000F2DA7">
        <w:rPr>
          <w:b w:val="0"/>
          <w:bCs/>
          <w:iCs/>
          <w:sz w:val="24"/>
          <w:szCs w:val="24"/>
        </w:rPr>
        <w:t>б) видеофрагмент из фильма;</w:t>
      </w:r>
    </w:p>
    <w:p w14:paraId="3CBABDF4" w14:textId="77777777" w:rsidR="000F2DA7" w:rsidRPr="000F2DA7" w:rsidRDefault="000F2DA7" w:rsidP="000F2DA7">
      <w:pPr>
        <w:pStyle w:val="ad"/>
        <w:jc w:val="both"/>
        <w:rPr>
          <w:b w:val="0"/>
          <w:bCs/>
          <w:iCs/>
          <w:sz w:val="24"/>
          <w:szCs w:val="24"/>
        </w:rPr>
      </w:pPr>
      <w:r w:rsidRPr="000F2DA7">
        <w:rPr>
          <w:b w:val="0"/>
          <w:bCs/>
          <w:iCs/>
          <w:sz w:val="24"/>
          <w:szCs w:val="24"/>
        </w:rPr>
        <w:t>в) рисунок.</w:t>
      </w:r>
    </w:p>
    <w:p w14:paraId="631612BB" w14:textId="77777777" w:rsidR="000F2DA7" w:rsidRPr="000F2DA7" w:rsidRDefault="000F2DA7" w:rsidP="000F2DA7">
      <w:pPr>
        <w:pStyle w:val="ad"/>
        <w:jc w:val="both"/>
        <w:rPr>
          <w:b w:val="0"/>
          <w:bCs/>
          <w:iCs/>
          <w:sz w:val="24"/>
          <w:szCs w:val="24"/>
        </w:rPr>
      </w:pPr>
      <w:r w:rsidRPr="000F2DA7">
        <w:rPr>
          <w:b w:val="0"/>
          <w:bCs/>
          <w:iCs/>
          <w:sz w:val="24"/>
          <w:szCs w:val="24"/>
        </w:rPr>
        <w:t>20. Занимаясь с детьми дистанционно, можно ли совместно создать презентацию по заданной теме?:</w:t>
      </w:r>
    </w:p>
    <w:p w14:paraId="60D968A6" w14:textId="77777777" w:rsidR="000F2DA7" w:rsidRPr="000F2DA7" w:rsidRDefault="000F2DA7" w:rsidP="000F2DA7">
      <w:pPr>
        <w:pStyle w:val="ad"/>
        <w:jc w:val="both"/>
        <w:rPr>
          <w:b w:val="0"/>
          <w:bCs/>
          <w:iCs/>
          <w:sz w:val="24"/>
          <w:szCs w:val="24"/>
        </w:rPr>
      </w:pPr>
      <w:r w:rsidRPr="000F2DA7">
        <w:rPr>
          <w:b w:val="0"/>
          <w:bCs/>
          <w:iCs/>
          <w:sz w:val="24"/>
          <w:szCs w:val="24"/>
        </w:rPr>
        <w:t>а) Да, можно;+</w:t>
      </w:r>
    </w:p>
    <w:p w14:paraId="0F90848B" w14:textId="77777777" w:rsidR="000F2DA7" w:rsidRPr="000F2DA7" w:rsidRDefault="000F2DA7" w:rsidP="000F2DA7">
      <w:pPr>
        <w:pStyle w:val="ad"/>
        <w:jc w:val="both"/>
        <w:rPr>
          <w:b w:val="0"/>
          <w:bCs/>
          <w:iCs/>
          <w:sz w:val="24"/>
          <w:szCs w:val="24"/>
        </w:rPr>
      </w:pPr>
      <w:r w:rsidRPr="000F2DA7">
        <w:rPr>
          <w:b w:val="0"/>
          <w:bCs/>
          <w:iCs/>
          <w:sz w:val="24"/>
          <w:szCs w:val="24"/>
        </w:rPr>
        <w:t>б) Нет, нельзя;</w:t>
      </w:r>
    </w:p>
    <w:p w14:paraId="363992FA" w14:textId="77777777" w:rsidR="000F2DA7" w:rsidRPr="000F2DA7" w:rsidRDefault="000F2DA7" w:rsidP="000F2DA7">
      <w:pPr>
        <w:pStyle w:val="ad"/>
        <w:jc w:val="both"/>
        <w:rPr>
          <w:b w:val="0"/>
          <w:bCs/>
          <w:iCs/>
          <w:sz w:val="24"/>
          <w:szCs w:val="24"/>
        </w:rPr>
      </w:pPr>
      <w:r w:rsidRPr="000F2DA7">
        <w:rPr>
          <w:b w:val="0"/>
          <w:bCs/>
          <w:iCs/>
          <w:sz w:val="24"/>
          <w:szCs w:val="24"/>
        </w:rPr>
        <w:t>в) Частично можно</w:t>
      </w:r>
    </w:p>
    <w:p w14:paraId="59C8496D" w14:textId="77777777" w:rsidR="000F2DA7" w:rsidRPr="000F2DA7" w:rsidRDefault="000F2DA7" w:rsidP="000F2DA7">
      <w:pPr>
        <w:pStyle w:val="ad"/>
        <w:jc w:val="both"/>
        <w:rPr>
          <w:b w:val="0"/>
          <w:bCs/>
          <w:iCs/>
          <w:sz w:val="24"/>
          <w:szCs w:val="24"/>
        </w:rPr>
      </w:pPr>
      <w:r w:rsidRPr="000F2DA7">
        <w:rPr>
          <w:b w:val="0"/>
          <w:bCs/>
          <w:iCs/>
          <w:sz w:val="24"/>
          <w:szCs w:val="24"/>
        </w:rPr>
        <w:t>21. Верно ли утверждение, что файл, созданный с помощью google документов не нужно сохранять?</w:t>
      </w:r>
    </w:p>
    <w:p w14:paraId="73B5B4CF" w14:textId="77777777" w:rsidR="000F2DA7" w:rsidRPr="000F2DA7" w:rsidRDefault="000F2DA7" w:rsidP="000F2DA7">
      <w:pPr>
        <w:pStyle w:val="ad"/>
        <w:jc w:val="both"/>
        <w:rPr>
          <w:b w:val="0"/>
          <w:bCs/>
          <w:iCs/>
          <w:sz w:val="24"/>
          <w:szCs w:val="24"/>
        </w:rPr>
      </w:pPr>
      <w:r w:rsidRPr="000F2DA7">
        <w:rPr>
          <w:b w:val="0"/>
          <w:bCs/>
          <w:iCs/>
          <w:sz w:val="24"/>
          <w:szCs w:val="24"/>
        </w:rPr>
        <w:t>а) Верно;+</w:t>
      </w:r>
    </w:p>
    <w:p w14:paraId="1CE65DB7" w14:textId="77777777" w:rsidR="000F2DA7" w:rsidRPr="000F2DA7" w:rsidRDefault="000F2DA7" w:rsidP="000F2DA7">
      <w:pPr>
        <w:pStyle w:val="ad"/>
        <w:jc w:val="both"/>
        <w:rPr>
          <w:b w:val="0"/>
          <w:bCs/>
          <w:iCs/>
          <w:sz w:val="24"/>
          <w:szCs w:val="24"/>
        </w:rPr>
      </w:pPr>
      <w:r w:rsidRPr="000F2DA7">
        <w:rPr>
          <w:b w:val="0"/>
          <w:bCs/>
          <w:iCs/>
          <w:sz w:val="24"/>
          <w:szCs w:val="24"/>
        </w:rPr>
        <w:t>б) Неверно.</w:t>
      </w:r>
    </w:p>
    <w:p w14:paraId="4CA5FA57" w14:textId="77777777" w:rsidR="000F2DA7" w:rsidRPr="000F2DA7" w:rsidRDefault="000F2DA7" w:rsidP="000F2DA7">
      <w:pPr>
        <w:pStyle w:val="ad"/>
        <w:jc w:val="both"/>
        <w:rPr>
          <w:b w:val="0"/>
          <w:bCs/>
          <w:iCs/>
          <w:sz w:val="24"/>
          <w:szCs w:val="24"/>
        </w:rPr>
      </w:pPr>
      <w:r w:rsidRPr="000F2DA7">
        <w:rPr>
          <w:b w:val="0"/>
          <w:bCs/>
          <w:iCs/>
          <w:sz w:val="24"/>
          <w:szCs w:val="24"/>
        </w:rPr>
        <w:t>22. Что такое облачные технологии?</w:t>
      </w:r>
    </w:p>
    <w:p w14:paraId="1681B2AD" w14:textId="77777777" w:rsidR="000F2DA7" w:rsidRPr="000F2DA7" w:rsidRDefault="000F2DA7" w:rsidP="000F2DA7">
      <w:pPr>
        <w:pStyle w:val="ad"/>
        <w:jc w:val="both"/>
        <w:rPr>
          <w:b w:val="0"/>
          <w:bCs/>
          <w:iCs/>
          <w:sz w:val="24"/>
          <w:szCs w:val="24"/>
        </w:rPr>
      </w:pPr>
      <w:r w:rsidRPr="000F2DA7">
        <w:rPr>
          <w:b w:val="0"/>
          <w:bCs/>
          <w:iCs/>
          <w:sz w:val="24"/>
          <w:szCs w:val="24"/>
        </w:rPr>
        <w:t>а) Технологии передачи данных, которые используют спутники, находящиеся в страто-сфере?</w:t>
      </w:r>
    </w:p>
    <w:p w14:paraId="08B04CE0" w14:textId="77777777" w:rsidR="000F2DA7" w:rsidRPr="000F2DA7" w:rsidRDefault="000F2DA7" w:rsidP="000F2DA7">
      <w:pPr>
        <w:pStyle w:val="ad"/>
        <w:jc w:val="both"/>
        <w:rPr>
          <w:b w:val="0"/>
          <w:bCs/>
          <w:iCs/>
          <w:sz w:val="24"/>
          <w:szCs w:val="24"/>
        </w:rPr>
      </w:pPr>
      <w:r w:rsidRPr="000F2DA7">
        <w:rPr>
          <w:b w:val="0"/>
          <w:bCs/>
          <w:iCs/>
          <w:sz w:val="24"/>
          <w:szCs w:val="24"/>
        </w:rPr>
        <w:t>б) технологии передачи неупорядоченных данных?</w:t>
      </w:r>
    </w:p>
    <w:p w14:paraId="6E81DF6D" w14:textId="77777777" w:rsidR="000F2DA7" w:rsidRPr="000F2DA7" w:rsidRDefault="000F2DA7" w:rsidP="000F2DA7">
      <w:pPr>
        <w:pStyle w:val="ad"/>
        <w:jc w:val="both"/>
        <w:rPr>
          <w:b w:val="0"/>
          <w:bCs/>
          <w:iCs/>
          <w:sz w:val="24"/>
          <w:szCs w:val="24"/>
        </w:rPr>
      </w:pPr>
      <w:r w:rsidRPr="000F2DA7">
        <w:rPr>
          <w:b w:val="0"/>
          <w:bCs/>
          <w:iCs/>
          <w:sz w:val="24"/>
          <w:szCs w:val="24"/>
        </w:rPr>
        <w:t>в) Технологии хранения и обработки информации на удаленных серверах.+</w:t>
      </w:r>
    </w:p>
    <w:p w14:paraId="07653F54" w14:textId="77777777" w:rsidR="000F2DA7" w:rsidRPr="000F2DA7" w:rsidRDefault="000F2DA7" w:rsidP="000F2DA7">
      <w:pPr>
        <w:pStyle w:val="ad"/>
        <w:jc w:val="both"/>
        <w:rPr>
          <w:b w:val="0"/>
          <w:bCs/>
          <w:iCs/>
          <w:sz w:val="24"/>
          <w:szCs w:val="24"/>
        </w:rPr>
      </w:pPr>
      <w:r w:rsidRPr="000F2DA7">
        <w:rPr>
          <w:b w:val="0"/>
          <w:bCs/>
          <w:iCs/>
          <w:sz w:val="24"/>
          <w:szCs w:val="24"/>
        </w:rPr>
        <w:t>23. Какие из перечисленных программ являются браузерами?</w:t>
      </w:r>
    </w:p>
    <w:p w14:paraId="523B2E30"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MS Word$</w:t>
      </w:r>
    </w:p>
    <w:p w14:paraId="4367DBE0"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Firefox</w:t>
      </w:r>
    </w:p>
    <w:p w14:paraId="026B048F"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Telegram</w:t>
      </w:r>
    </w:p>
    <w:p w14:paraId="5E9A8FCE" w14:textId="77777777" w:rsidR="000F2DA7" w:rsidRPr="000F2DA7" w:rsidRDefault="000F2DA7" w:rsidP="000F2DA7">
      <w:pPr>
        <w:pStyle w:val="ad"/>
        <w:jc w:val="both"/>
        <w:rPr>
          <w:b w:val="0"/>
          <w:bCs/>
          <w:iCs/>
          <w:sz w:val="24"/>
          <w:szCs w:val="24"/>
          <w:lang w:val="en-US"/>
        </w:rPr>
      </w:pPr>
      <w:r w:rsidRPr="000F2DA7">
        <w:rPr>
          <w:b w:val="0"/>
          <w:bCs/>
          <w:iCs/>
          <w:sz w:val="24"/>
          <w:szCs w:val="24"/>
        </w:rPr>
        <w:t>г</w:t>
      </w:r>
      <w:r w:rsidRPr="000F2DA7">
        <w:rPr>
          <w:b w:val="0"/>
          <w:bCs/>
          <w:iCs/>
          <w:sz w:val="24"/>
          <w:szCs w:val="24"/>
          <w:lang w:val="en-US"/>
        </w:rPr>
        <w:t>) Google chrome+</w:t>
      </w:r>
    </w:p>
    <w:p w14:paraId="6A8BB1F8" w14:textId="77777777" w:rsidR="000F2DA7" w:rsidRPr="000F2DA7" w:rsidRDefault="000F2DA7" w:rsidP="000F2DA7">
      <w:pPr>
        <w:pStyle w:val="ad"/>
        <w:jc w:val="both"/>
        <w:rPr>
          <w:b w:val="0"/>
          <w:bCs/>
          <w:iCs/>
          <w:sz w:val="24"/>
          <w:szCs w:val="24"/>
          <w:lang w:val="en-US"/>
        </w:rPr>
      </w:pPr>
      <w:r w:rsidRPr="000F2DA7">
        <w:rPr>
          <w:b w:val="0"/>
          <w:bCs/>
          <w:iCs/>
          <w:sz w:val="24"/>
          <w:szCs w:val="24"/>
        </w:rPr>
        <w:t>д</w:t>
      </w:r>
      <w:r w:rsidRPr="000F2DA7">
        <w:rPr>
          <w:b w:val="0"/>
          <w:bCs/>
          <w:iCs/>
          <w:sz w:val="24"/>
          <w:szCs w:val="24"/>
          <w:lang w:val="en-US"/>
        </w:rPr>
        <w:t>) MS Power Point</w:t>
      </w:r>
    </w:p>
    <w:p w14:paraId="0C3769AA" w14:textId="77777777" w:rsidR="000F2DA7" w:rsidRPr="000F2DA7" w:rsidRDefault="000F2DA7" w:rsidP="000F2DA7">
      <w:pPr>
        <w:pStyle w:val="ad"/>
        <w:jc w:val="both"/>
        <w:rPr>
          <w:b w:val="0"/>
          <w:bCs/>
          <w:iCs/>
          <w:sz w:val="24"/>
          <w:szCs w:val="24"/>
        </w:rPr>
      </w:pPr>
      <w:r w:rsidRPr="000F2DA7">
        <w:rPr>
          <w:b w:val="0"/>
          <w:bCs/>
          <w:iCs/>
          <w:sz w:val="24"/>
          <w:szCs w:val="24"/>
        </w:rPr>
        <w:t>ж) TeamViewer</w:t>
      </w:r>
    </w:p>
    <w:p w14:paraId="44DD47D2" w14:textId="6A983E39" w:rsidR="000F2DA7" w:rsidRPr="000F2DA7" w:rsidRDefault="000F2DA7" w:rsidP="000F2DA7">
      <w:pPr>
        <w:pStyle w:val="ad"/>
        <w:jc w:val="both"/>
        <w:rPr>
          <w:b w:val="0"/>
          <w:bCs/>
          <w:iCs/>
          <w:sz w:val="24"/>
          <w:szCs w:val="24"/>
        </w:rPr>
      </w:pPr>
      <w:r>
        <w:rPr>
          <w:b w:val="0"/>
          <w:bCs/>
          <w:iCs/>
          <w:sz w:val="24"/>
          <w:szCs w:val="24"/>
        </w:rPr>
        <w:t>24</w:t>
      </w:r>
      <w:r w:rsidRPr="000F2DA7">
        <w:rPr>
          <w:b w:val="0"/>
          <w:bCs/>
          <w:iCs/>
          <w:sz w:val="24"/>
          <w:szCs w:val="24"/>
        </w:rPr>
        <w:t>. Что из перечисленного не относится к современным IT трендам в образовании?</w:t>
      </w:r>
    </w:p>
    <w:p w14:paraId="78190B71" w14:textId="77777777" w:rsidR="000F2DA7" w:rsidRPr="000F2DA7" w:rsidRDefault="000F2DA7" w:rsidP="000F2DA7">
      <w:pPr>
        <w:pStyle w:val="ad"/>
        <w:jc w:val="both"/>
        <w:rPr>
          <w:b w:val="0"/>
          <w:bCs/>
          <w:iCs/>
          <w:sz w:val="24"/>
          <w:szCs w:val="24"/>
        </w:rPr>
      </w:pPr>
      <w:r w:rsidRPr="000F2DA7">
        <w:rPr>
          <w:b w:val="0"/>
          <w:bCs/>
          <w:iCs/>
          <w:sz w:val="24"/>
          <w:szCs w:val="24"/>
        </w:rPr>
        <w:t>а) Разработка и внедрение систем искусственного интеллекта для планирования инди-видуальных образовательных траекторий</w:t>
      </w:r>
    </w:p>
    <w:p w14:paraId="73D8EB2E" w14:textId="77777777" w:rsidR="000F2DA7" w:rsidRPr="000F2DA7" w:rsidRDefault="000F2DA7" w:rsidP="000F2DA7">
      <w:pPr>
        <w:pStyle w:val="ad"/>
        <w:jc w:val="both"/>
        <w:rPr>
          <w:b w:val="0"/>
          <w:bCs/>
          <w:iCs/>
          <w:sz w:val="24"/>
          <w:szCs w:val="24"/>
        </w:rPr>
      </w:pPr>
      <w:r w:rsidRPr="000F2DA7">
        <w:rPr>
          <w:b w:val="0"/>
          <w:bCs/>
          <w:iCs/>
          <w:sz w:val="24"/>
          <w:szCs w:val="24"/>
        </w:rPr>
        <w:lastRenderedPageBreak/>
        <w:t>б) Накопление и обработка Big Data с целью выявления закономерностей освоения учебных курсов</w:t>
      </w:r>
    </w:p>
    <w:p w14:paraId="63C32ABC" w14:textId="77777777" w:rsidR="000F2DA7" w:rsidRPr="000F2DA7" w:rsidRDefault="000F2DA7" w:rsidP="000F2DA7">
      <w:pPr>
        <w:pStyle w:val="ad"/>
        <w:jc w:val="both"/>
        <w:rPr>
          <w:b w:val="0"/>
          <w:bCs/>
          <w:iCs/>
          <w:sz w:val="24"/>
          <w:szCs w:val="24"/>
        </w:rPr>
      </w:pPr>
      <w:r w:rsidRPr="000F2DA7">
        <w:rPr>
          <w:b w:val="0"/>
          <w:bCs/>
          <w:iCs/>
          <w:sz w:val="24"/>
          <w:szCs w:val="24"/>
        </w:rPr>
        <w:t>в) Создание массовых онлайн курсов</w:t>
      </w:r>
    </w:p>
    <w:p w14:paraId="514B6535" w14:textId="77777777" w:rsidR="000F2DA7" w:rsidRPr="000F2DA7" w:rsidRDefault="000F2DA7" w:rsidP="000F2DA7">
      <w:pPr>
        <w:pStyle w:val="ad"/>
        <w:jc w:val="both"/>
        <w:rPr>
          <w:b w:val="0"/>
          <w:bCs/>
          <w:iCs/>
          <w:sz w:val="24"/>
          <w:szCs w:val="24"/>
        </w:rPr>
      </w:pPr>
      <w:r w:rsidRPr="000F2DA7">
        <w:rPr>
          <w:b w:val="0"/>
          <w:bCs/>
          <w:iCs/>
          <w:sz w:val="24"/>
          <w:szCs w:val="24"/>
        </w:rPr>
        <w:t>г) переход от индивидуальных образовательных траекторий, построенных на дисци-плинарном подходе, к массовому образованию в больших группах+</w:t>
      </w:r>
    </w:p>
    <w:p w14:paraId="54768635" w14:textId="6996ACA6" w:rsidR="000F2DA7" w:rsidRPr="000F2DA7" w:rsidRDefault="000F2DA7" w:rsidP="000F2DA7">
      <w:pPr>
        <w:pStyle w:val="ad"/>
        <w:jc w:val="both"/>
        <w:rPr>
          <w:b w:val="0"/>
          <w:bCs/>
          <w:iCs/>
          <w:sz w:val="24"/>
          <w:szCs w:val="24"/>
        </w:rPr>
      </w:pPr>
      <w:r>
        <w:rPr>
          <w:b w:val="0"/>
          <w:bCs/>
          <w:iCs/>
          <w:sz w:val="24"/>
          <w:szCs w:val="24"/>
        </w:rPr>
        <w:t>25</w:t>
      </w:r>
      <w:r w:rsidRPr="000F2DA7">
        <w:rPr>
          <w:b w:val="0"/>
          <w:bCs/>
          <w:iCs/>
          <w:sz w:val="24"/>
          <w:szCs w:val="24"/>
        </w:rPr>
        <w:t>. Что из перечисленного не относится к LMS системам</w:t>
      </w:r>
    </w:p>
    <w:p w14:paraId="620784EE"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Moodle</w:t>
      </w:r>
    </w:p>
    <w:p w14:paraId="55838AF5"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xml:space="preserve">)Getstencil </w:t>
      </w:r>
    </w:p>
    <w:p w14:paraId="3276B37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coursera+</w:t>
      </w:r>
    </w:p>
    <w:p w14:paraId="0ECED91C" w14:textId="77777777" w:rsidR="000F2DA7" w:rsidRPr="000F2DA7" w:rsidRDefault="000F2DA7" w:rsidP="000F2DA7">
      <w:pPr>
        <w:pStyle w:val="ad"/>
        <w:jc w:val="both"/>
        <w:rPr>
          <w:b w:val="0"/>
          <w:bCs/>
          <w:iCs/>
          <w:sz w:val="24"/>
          <w:szCs w:val="24"/>
        </w:rPr>
      </w:pPr>
      <w:r w:rsidRPr="000F2DA7">
        <w:rPr>
          <w:b w:val="0"/>
          <w:bCs/>
          <w:iCs/>
          <w:sz w:val="24"/>
          <w:szCs w:val="24"/>
        </w:rPr>
        <w:t>г) Stepic+</w:t>
      </w:r>
    </w:p>
    <w:p w14:paraId="2D8FF0F7" w14:textId="306BBF98" w:rsidR="000F2DA7" w:rsidRPr="00EF7FA9" w:rsidRDefault="000F2DA7" w:rsidP="000F2DA7">
      <w:pPr>
        <w:pStyle w:val="ad"/>
        <w:jc w:val="both"/>
        <w:rPr>
          <w:b w:val="0"/>
          <w:bCs/>
          <w:iCs/>
          <w:sz w:val="24"/>
          <w:szCs w:val="24"/>
        </w:rPr>
      </w:pPr>
      <w:r w:rsidRPr="000F2DA7">
        <w:rPr>
          <w:b w:val="0"/>
          <w:bCs/>
          <w:iCs/>
          <w:sz w:val="24"/>
          <w:szCs w:val="24"/>
        </w:rPr>
        <w:t>д) Opal</w:t>
      </w:r>
    </w:p>
    <w:p w14:paraId="36EDA1F0" w14:textId="77777777" w:rsidR="00F531E8" w:rsidRPr="00EF7FA9" w:rsidRDefault="00F531E8" w:rsidP="00F531E8">
      <w:pPr>
        <w:pStyle w:val="ad"/>
        <w:rPr>
          <w:bCs/>
          <w:iCs/>
          <w:sz w:val="24"/>
          <w:szCs w:val="24"/>
        </w:rPr>
      </w:pPr>
      <w:r w:rsidRPr="00EF7FA9">
        <w:rPr>
          <w:bCs/>
          <w:iCs/>
          <w:sz w:val="24"/>
          <w:szCs w:val="24"/>
        </w:rPr>
        <w:t>Тест № 3</w:t>
      </w:r>
    </w:p>
    <w:p w14:paraId="556A524C" w14:textId="77777777" w:rsidR="00F531E8" w:rsidRPr="00EF7FA9" w:rsidRDefault="00F531E8" w:rsidP="00F531E8">
      <w:pPr>
        <w:pStyle w:val="ad"/>
        <w:rPr>
          <w:bCs/>
          <w:iCs/>
          <w:sz w:val="24"/>
          <w:szCs w:val="24"/>
          <w:u w:val="single"/>
        </w:rPr>
      </w:pPr>
      <w:r w:rsidRPr="00EF7FA9">
        <w:rPr>
          <w:bCs/>
          <w:iCs/>
          <w:sz w:val="24"/>
          <w:szCs w:val="24"/>
          <w:u w:val="single"/>
        </w:rPr>
        <w:t>Заполните таблицу (способы регулирования нагрузки):</w:t>
      </w:r>
    </w:p>
    <w:p w14:paraId="6AE4184E" w14:textId="77777777" w:rsidR="00F531E8" w:rsidRPr="00EF7FA9" w:rsidRDefault="00F531E8" w:rsidP="00F531E8">
      <w:pPr>
        <w:pStyle w:val="ad"/>
        <w:rPr>
          <w:bCs/>
          <w:iCs/>
          <w:sz w:val="24"/>
          <w:szCs w:val="24"/>
          <w:u w:val="single"/>
        </w:rPr>
      </w:pPr>
    </w:p>
    <w:tbl>
      <w:tblPr>
        <w:tblStyle w:val="ac"/>
        <w:tblW w:w="0" w:type="auto"/>
        <w:tblLook w:val="04A0" w:firstRow="1" w:lastRow="0" w:firstColumn="1" w:lastColumn="0" w:noHBand="0" w:noVBand="1"/>
      </w:tblPr>
      <w:tblGrid>
        <w:gridCol w:w="3003"/>
        <w:gridCol w:w="2345"/>
        <w:gridCol w:w="1657"/>
        <w:gridCol w:w="2056"/>
      </w:tblGrid>
      <w:tr w:rsidR="00F531E8" w:rsidRPr="00EF7FA9" w14:paraId="00519658" w14:textId="77777777" w:rsidTr="00F531E8">
        <w:tc>
          <w:tcPr>
            <w:tcW w:w="5524" w:type="dxa"/>
            <w:gridSpan w:val="2"/>
          </w:tcPr>
          <w:p w14:paraId="4B855B5A" w14:textId="77777777" w:rsidR="00F531E8" w:rsidRPr="00EF7FA9" w:rsidRDefault="00F531E8" w:rsidP="00F531E8">
            <w:pPr>
              <w:pStyle w:val="ad"/>
              <w:jc w:val="both"/>
              <w:rPr>
                <w:b w:val="0"/>
                <w:bCs/>
                <w:iCs/>
                <w:sz w:val="24"/>
                <w:szCs w:val="24"/>
              </w:rPr>
            </w:pPr>
            <w:r w:rsidRPr="00EF7FA9">
              <w:rPr>
                <w:b w:val="0"/>
                <w:bCs/>
                <w:iCs/>
                <w:sz w:val="24"/>
                <w:szCs w:val="24"/>
              </w:rPr>
              <w:t>Величина нагрузки</w:t>
            </w:r>
          </w:p>
        </w:tc>
        <w:tc>
          <w:tcPr>
            <w:tcW w:w="3821" w:type="dxa"/>
            <w:gridSpan w:val="2"/>
            <w:vMerge w:val="restart"/>
          </w:tcPr>
          <w:p w14:paraId="560E5EA4" w14:textId="77777777" w:rsidR="00F531E8" w:rsidRPr="00EF7FA9" w:rsidRDefault="00F531E8" w:rsidP="00F531E8">
            <w:pPr>
              <w:pStyle w:val="ad"/>
              <w:jc w:val="both"/>
              <w:rPr>
                <w:b w:val="0"/>
                <w:bCs/>
                <w:iCs/>
                <w:sz w:val="24"/>
                <w:szCs w:val="24"/>
              </w:rPr>
            </w:pPr>
            <w:r w:rsidRPr="00EF7FA9">
              <w:rPr>
                <w:b w:val="0"/>
                <w:bCs/>
                <w:iCs/>
                <w:sz w:val="24"/>
                <w:szCs w:val="24"/>
              </w:rPr>
              <w:t>Отдых</w:t>
            </w:r>
          </w:p>
        </w:tc>
      </w:tr>
      <w:tr w:rsidR="00F531E8" w:rsidRPr="00EF7FA9" w14:paraId="64C66C9D" w14:textId="77777777" w:rsidTr="00F531E8">
        <w:trPr>
          <w:trHeight w:val="322"/>
        </w:trPr>
        <w:tc>
          <w:tcPr>
            <w:tcW w:w="3104" w:type="dxa"/>
            <w:vMerge w:val="restart"/>
          </w:tcPr>
          <w:p w14:paraId="55015C80" w14:textId="77777777" w:rsidR="00F531E8" w:rsidRPr="00EF7FA9" w:rsidRDefault="00F531E8" w:rsidP="00F531E8">
            <w:pPr>
              <w:pStyle w:val="ad"/>
              <w:jc w:val="both"/>
              <w:rPr>
                <w:b w:val="0"/>
                <w:bCs/>
                <w:iCs/>
                <w:sz w:val="24"/>
                <w:szCs w:val="24"/>
              </w:rPr>
            </w:pPr>
            <w:r w:rsidRPr="00EF7FA9">
              <w:rPr>
                <w:b w:val="0"/>
                <w:bCs/>
                <w:iCs/>
                <w:sz w:val="24"/>
                <w:szCs w:val="24"/>
              </w:rPr>
              <w:t>Объем</w:t>
            </w:r>
          </w:p>
        </w:tc>
        <w:tc>
          <w:tcPr>
            <w:tcW w:w="2420" w:type="dxa"/>
            <w:vMerge w:val="restart"/>
          </w:tcPr>
          <w:p w14:paraId="30466CA0" w14:textId="77777777" w:rsidR="00F531E8" w:rsidRPr="00EF7FA9" w:rsidRDefault="00F531E8" w:rsidP="00F531E8">
            <w:pPr>
              <w:pStyle w:val="ad"/>
              <w:jc w:val="both"/>
              <w:rPr>
                <w:b w:val="0"/>
                <w:bCs/>
                <w:iCs/>
                <w:sz w:val="24"/>
                <w:szCs w:val="24"/>
              </w:rPr>
            </w:pPr>
            <w:r w:rsidRPr="00EF7FA9">
              <w:rPr>
                <w:b w:val="0"/>
                <w:bCs/>
                <w:iCs/>
                <w:sz w:val="24"/>
                <w:szCs w:val="24"/>
              </w:rPr>
              <w:t>Интенсивность</w:t>
            </w:r>
          </w:p>
        </w:tc>
        <w:tc>
          <w:tcPr>
            <w:tcW w:w="3821" w:type="dxa"/>
            <w:gridSpan w:val="2"/>
            <w:vMerge/>
          </w:tcPr>
          <w:p w14:paraId="18C1FAFD" w14:textId="77777777" w:rsidR="00F531E8" w:rsidRPr="00EF7FA9" w:rsidRDefault="00F531E8" w:rsidP="00F531E8">
            <w:pPr>
              <w:pStyle w:val="ad"/>
              <w:jc w:val="both"/>
              <w:rPr>
                <w:b w:val="0"/>
                <w:bCs/>
                <w:iCs/>
                <w:sz w:val="24"/>
                <w:szCs w:val="24"/>
              </w:rPr>
            </w:pPr>
          </w:p>
        </w:tc>
      </w:tr>
      <w:tr w:rsidR="00F531E8" w:rsidRPr="00EF7FA9" w14:paraId="44601C1E" w14:textId="77777777" w:rsidTr="00F531E8">
        <w:tc>
          <w:tcPr>
            <w:tcW w:w="3104" w:type="dxa"/>
            <w:vMerge/>
          </w:tcPr>
          <w:p w14:paraId="2B419F6C" w14:textId="77777777" w:rsidR="00F531E8" w:rsidRPr="00EF7FA9" w:rsidRDefault="00F531E8" w:rsidP="00F531E8">
            <w:pPr>
              <w:pStyle w:val="ad"/>
              <w:jc w:val="both"/>
              <w:rPr>
                <w:b w:val="0"/>
                <w:bCs/>
                <w:iCs/>
                <w:sz w:val="24"/>
                <w:szCs w:val="24"/>
              </w:rPr>
            </w:pPr>
          </w:p>
        </w:tc>
        <w:tc>
          <w:tcPr>
            <w:tcW w:w="2420" w:type="dxa"/>
            <w:vMerge/>
          </w:tcPr>
          <w:p w14:paraId="0F8DCAA7" w14:textId="77777777" w:rsidR="00F531E8" w:rsidRPr="00EF7FA9" w:rsidRDefault="00F531E8" w:rsidP="00F531E8">
            <w:pPr>
              <w:pStyle w:val="ad"/>
              <w:jc w:val="both"/>
              <w:rPr>
                <w:b w:val="0"/>
                <w:bCs/>
                <w:iCs/>
                <w:sz w:val="24"/>
                <w:szCs w:val="24"/>
              </w:rPr>
            </w:pPr>
          </w:p>
        </w:tc>
        <w:tc>
          <w:tcPr>
            <w:tcW w:w="1701" w:type="dxa"/>
          </w:tcPr>
          <w:p w14:paraId="4DA42908" w14:textId="77777777" w:rsidR="00F531E8" w:rsidRPr="00EF7FA9" w:rsidRDefault="00F531E8" w:rsidP="00F531E8">
            <w:pPr>
              <w:pStyle w:val="ad"/>
              <w:jc w:val="both"/>
              <w:rPr>
                <w:b w:val="0"/>
                <w:bCs/>
                <w:iCs/>
                <w:sz w:val="24"/>
                <w:szCs w:val="24"/>
              </w:rPr>
            </w:pPr>
            <w:r w:rsidRPr="00EF7FA9">
              <w:rPr>
                <w:b w:val="0"/>
                <w:bCs/>
                <w:iCs/>
                <w:sz w:val="24"/>
                <w:szCs w:val="24"/>
              </w:rPr>
              <w:t>виды</w:t>
            </w:r>
          </w:p>
        </w:tc>
        <w:tc>
          <w:tcPr>
            <w:tcW w:w="2120" w:type="dxa"/>
          </w:tcPr>
          <w:p w14:paraId="2DC6F2DF" w14:textId="77777777" w:rsidR="00F531E8" w:rsidRPr="00EF7FA9" w:rsidRDefault="00F531E8" w:rsidP="00F531E8">
            <w:pPr>
              <w:pStyle w:val="ad"/>
              <w:jc w:val="both"/>
              <w:rPr>
                <w:b w:val="0"/>
                <w:bCs/>
                <w:iCs/>
                <w:sz w:val="24"/>
                <w:szCs w:val="24"/>
              </w:rPr>
            </w:pPr>
            <w:r w:rsidRPr="00EF7FA9">
              <w:rPr>
                <w:b w:val="0"/>
                <w:bCs/>
                <w:iCs/>
                <w:sz w:val="24"/>
                <w:szCs w:val="24"/>
              </w:rPr>
              <w:t>интервалы</w:t>
            </w:r>
          </w:p>
        </w:tc>
      </w:tr>
      <w:tr w:rsidR="00F531E8" w:rsidRPr="00EF7FA9" w14:paraId="5C49F4CA" w14:textId="77777777" w:rsidTr="00F531E8">
        <w:tc>
          <w:tcPr>
            <w:tcW w:w="3104" w:type="dxa"/>
          </w:tcPr>
          <w:p w14:paraId="36239333"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p>
        </w:tc>
        <w:tc>
          <w:tcPr>
            <w:tcW w:w="2420" w:type="dxa"/>
          </w:tcPr>
          <w:p w14:paraId="0DD2DF60" w14:textId="77777777" w:rsidR="00F531E8" w:rsidRPr="00EF7FA9" w:rsidRDefault="00F531E8" w:rsidP="00F531E8">
            <w:pPr>
              <w:pStyle w:val="ad"/>
              <w:jc w:val="both"/>
              <w:rPr>
                <w:b w:val="0"/>
                <w:bCs/>
                <w:i/>
                <w:iCs/>
                <w:sz w:val="24"/>
                <w:szCs w:val="24"/>
              </w:rPr>
            </w:pPr>
            <w:r w:rsidRPr="00EF7FA9">
              <w:rPr>
                <w:b w:val="0"/>
                <w:bCs/>
                <w:iCs/>
                <w:sz w:val="24"/>
                <w:szCs w:val="24"/>
              </w:rPr>
              <w:t xml:space="preserve">1. </w:t>
            </w:r>
          </w:p>
        </w:tc>
        <w:tc>
          <w:tcPr>
            <w:tcW w:w="1701" w:type="dxa"/>
            <w:vMerge w:val="restart"/>
          </w:tcPr>
          <w:p w14:paraId="6DD0232A" w14:textId="77777777" w:rsidR="00F531E8" w:rsidRPr="00EF7FA9" w:rsidRDefault="00F531E8" w:rsidP="00F531E8">
            <w:pPr>
              <w:pStyle w:val="ad"/>
              <w:jc w:val="both"/>
              <w:rPr>
                <w:b w:val="0"/>
                <w:bCs/>
                <w:i/>
                <w:iCs/>
                <w:sz w:val="24"/>
                <w:szCs w:val="24"/>
              </w:rPr>
            </w:pPr>
            <w:r w:rsidRPr="00EF7FA9">
              <w:rPr>
                <w:b w:val="0"/>
                <w:bCs/>
                <w:iCs/>
                <w:sz w:val="24"/>
                <w:szCs w:val="24"/>
              </w:rPr>
              <w:t>1.</w:t>
            </w:r>
          </w:p>
        </w:tc>
        <w:tc>
          <w:tcPr>
            <w:tcW w:w="2120" w:type="dxa"/>
          </w:tcPr>
          <w:p w14:paraId="64E1F26C" w14:textId="77777777" w:rsidR="00F531E8" w:rsidRPr="00EF7FA9" w:rsidRDefault="00F531E8" w:rsidP="00F531E8">
            <w:pPr>
              <w:pStyle w:val="ad"/>
              <w:jc w:val="both"/>
              <w:rPr>
                <w:b w:val="0"/>
                <w:bCs/>
                <w:i/>
                <w:iCs/>
                <w:sz w:val="24"/>
                <w:szCs w:val="24"/>
              </w:rPr>
            </w:pPr>
            <w:r w:rsidRPr="00EF7FA9">
              <w:rPr>
                <w:b w:val="0"/>
                <w:bCs/>
                <w:iCs/>
                <w:sz w:val="24"/>
                <w:szCs w:val="24"/>
              </w:rPr>
              <w:t>1.</w:t>
            </w:r>
          </w:p>
          <w:p w14:paraId="4B1E164A" w14:textId="77777777" w:rsidR="00F531E8" w:rsidRPr="00EF7FA9" w:rsidRDefault="00F531E8" w:rsidP="00F531E8">
            <w:pPr>
              <w:pStyle w:val="ad"/>
              <w:jc w:val="both"/>
              <w:rPr>
                <w:b w:val="0"/>
                <w:bCs/>
                <w:i/>
                <w:iCs/>
                <w:sz w:val="24"/>
                <w:szCs w:val="24"/>
              </w:rPr>
            </w:pPr>
          </w:p>
        </w:tc>
      </w:tr>
      <w:tr w:rsidR="00F531E8" w:rsidRPr="00EF7FA9" w14:paraId="3C39DD91" w14:textId="77777777" w:rsidTr="00F531E8">
        <w:tc>
          <w:tcPr>
            <w:tcW w:w="3104" w:type="dxa"/>
          </w:tcPr>
          <w:p w14:paraId="1C40D668" w14:textId="77777777" w:rsidR="00F531E8" w:rsidRPr="00EF7FA9" w:rsidRDefault="00F531E8" w:rsidP="00F531E8">
            <w:pPr>
              <w:pStyle w:val="ad"/>
              <w:jc w:val="both"/>
              <w:rPr>
                <w:b w:val="0"/>
                <w:bCs/>
                <w:iCs/>
                <w:sz w:val="24"/>
                <w:szCs w:val="24"/>
              </w:rPr>
            </w:pPr>
            <w:r w:rsidRPr="00EF7FA9">
              <w:rPr>
                <w:b w:val="0"/>
                <w:bCs/>
                <w:iCs/>
                <w:sz w:val="24"/>
                <w:szCs w:val="24"/>
              </w:rPr>
              <w:t xml:space="preserve">2. </w:t>
            </w:r>
          </w:p>
        </w:tc>
        <w:tc>
          <w:tcPr>
            <w:tcW w:w="2420" w:type="dxa"/>
          </w:tcPr>
          <w:p w14:paraId="7E6E1245"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c>
          <w:tcPr>
            <w:tcW w:w="1701" w:type="dxa"/>
            <w:vMerge/>
          </w:tcPr>
          <w:p w14:paraId="5FBFCDA3" w14:textId="77777777" w:rsidR="00F531E8" w:rsidRPr="00EF7FA9" w:rsidRDefault="00F531E8" w:rsidP="00F531E8">
            <w:pPr>
              <w:pStyle w:val="ad"/>
              <w:jc w:val="both"/>
              <w:rPr>
                <w:b w:val="0"/>
                <w:bCs/>
                <w:i/>
                <w:iCs/>
                <w:sz w:val="24"/>
                <w:szCs w:val="24"/>
              </w:rPr>
            </w:pPr>
          </w:p>
        </w:tc>
        <w:tc>
          <w:tcPr>
            <w:tcW w:w="2120" w:type="dxa"/>
          </w:tcPr>
          <w:p w14:paraId="5C40C7B2"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r>
      <w:tr w:rsidR="00F531E8" w:rsidRPr="00EF7FA9" w14:paraId="43BE9950" w14:textId="77777777" w:rsidTr="00F531E8">
        <w:tc>
          <w:tcPr>
            <w:tcW w:w="3104" w:type="dxa"/>
          </w:tcPr>
          <w:p w14:paraId="12F5DEB7" w14:textId="77777777" w:rsidR="00F531E8" w:rsidRPr="00EF7FA9" w:rsidRDefault="00F531E8" w:rsidP="00F531E8">
            <w:pPr>
              <w:pStyle w:val="ad"/>
              <w:jc w:val="both"/>
              <w:rPr>
                <w:b w:val="0"/>
                <w:bCs/>
                <w:iCs/>
                <w:sz w:val="24"/>
                <w:szCs w:val="24"/>
              </w:rPr>
            </w:pPr>
            <w:r w:rsidRPr="00EF7FA9">
              <w:rPr>
                <w:b w:val="0"/>
                <w:bCs/>
                <w:iCs/>
                <w:sz w:val="24"/>
                <w:szCs w:val="24"/>
              </w:rPr>
              <w:t>3</w:t>
            </w:r>
            <w:r w:rsidRPr="00EF7FA9">
              <w:rPr>
                <w:b w:val="0"/>
                <w:bCs/>
                <w:i/>
                <w:iCs/>
                <w:sz w:val="24"/>
                <w:szCs w:val="24"/>
              </w:rPr>
              <w:t xml:space="preserve">. </w:t>
            </w:r>
          </w:p>
        </w:tc>
        <w:tc>
          <w:tcPr>
            <w:tcW w:w="2420" w:type="dxa"/>
          </w:tcPr>
          <w:p w14:paraId="7D6DE08D"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c>
          <w:tcPr>
            <w:tcW w:w="1701" w:type="dxa"/>
            <w:vMerge w:val="restart"/>
          </w:tcPr>
          <w:p w14:paraId="7B4C8BC3" w14:textId="77777777" w:rsidR="00F531E8" w:rsidRPr="00EF7FA9" w:rsidRDefault="00F531E8" w:rsidP="00F531E8">
            <w:pPr>
              <w:pStyle w:val="ad"/>
              <w:jc w:val="both"/>
              <w:rPr>
                <w:b w:val="0"/>
                <w:bCs/>
                <w:iCs/>
                <w:sz w:val="24"/>
                <w:szCs w:val="24"/>
              </w:rPr>
            </w:pPr>
            <w:r w:rsidRPr="00EF7FA9">
              <w:rPr>
                <w:b w:val="0"/>
                <w:bCs/>
                <w:iCs/>
                <w:sz w:val="24"/>
                <w:szCs w:val="24"/>
              </w:rPr>
              <w:t>2.</w:t>
            </w:r>
          </w:p>
        </w:tc>
        <w:tc>
          <w:tcPr>
            <w:tcW w:w="2120" w:type="dxa"/>
            <w:vMerge w:val="restart"/>
          </w:tcPr>
          <w:p w14:paraId="429AB27F"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r>
      <w:tr w:rsidR="00F531E8" w:rsidRPr="00EF7FA9" w14:paraId="7C082117" w14:textId="77777777" w:rsidTr="00F531E8">
        <w:tc>
          <w:tcPr>
            <w:tcW w:w="3104" w:type="dxa"/>
          </w:tcPr>
          <w:p w14:paraId="020C707A" w14:textId="77777777" w:rsidR="00F531E8" w:rsidRPr="00EF7FA9" w:rsidRDefault="00F531E8" w:rsidP="00F531E8">
            <w:pPr>
              <w:pStyle w:val="ad"/>
              <w:jc w:val="both"/>
              <w:rPr>
                <w:bCs/>
                <w:iCs/>
                <w:sz w:val="24"/>
                <w:szCs w:val="24"/>
              </w:rPr>
            </w:pPr>
            <w:r w:rsidRPr="00EF7FA9">
              <w:rPr>
                <w:bCs/>
                <w:iCs/>
                <w:sz w:val="24"/>
                <w:szCs w:val="24"/>
              </w:rPr>
              <w:t>4.</w:t>
            </w:r>
          </w:p>
        </w:tc>
        <w:tc>
          <w:tcPr>
            <w:tcW w:w="2420" w:type="dxa"/>
          </w:tcPr>
          <w:p w14:paraId="3243A6B4" w14:textId="77777777" w:rsidR="00F531E8" w:rsidRPr="00EF7FA9" w:rsidRDefault="00F531E8" w:rsidP="00F531E8">
            <w:pPr>
              <w:pStyle w:val="ad"/>
              <w:jc w:val="both"/>
              <w:rPr>
                <w:bCs/>
                <w:i/>
                <w:iCs/>
                <w:sz w:val="24"/>
                <w:szCs w:val="24"/>
              </w:rPr>
            </w:pPr>
            <w:r w:rsidRPr="00EF7FA9">
              <w:rPr>
                <w:bCs/>
                <w:iCs/>
                <w:sz w:val="24"/>
                <w:szCs w:val="24"/>
              </w:rPr>
              <w:t>4.</w:t>
            </w:r>
          </w:p>
        </w:tc>
        <w:tc>
          <w:tcPr>
            <w:tcW w:w="1701" w:type="dxa"/>
            <w:vMerge/>
          </w:tcPr>
          <w:p w14:paraId="685F0B93" w14:textId="77777777" w:rsidR="00F531E8" w:rsidRPr="00EF7FA9" w:rsidRDefault="00F531E8" w:rsidP="00F531E8">
            <w:pPr>
              <w:pStyle w:val="ad"/>
              <w:jc w:val="both"/>
              <w:rPr>
                <w:bCs/>
                <w:iCs/>
                <w:sz w:val="24"/>
                <w:szCs w:val="24"/>
              </w:rPr>
            </w:pPr>
          </w:p>
        </w:tc>
        <w:tc>
          <w:tcPr>
            <w:tcW w:w="2120" w:type="dxa"/>
            <w:vMerge/>
          </w:tcPr>
          <w:p w14:paraId="214C027C" w14:textId="77777777" w:rsidR="00F531E8" w:rsidRPr="00EF7FA9" w:rsidRDefault="00F531E8" w:rsidP="00F531E8">
            <w:pPr>
              <w:pStyle w:val="ad"/>
              <w:jc w:val="both"/>
              <w:rPr>
                <w:bCs/>
                <w:iCs/>
                <w:sz w:val="24"/>
                <w:szCs w:val="24"/>
              </w:rPr>
            </w:pPr>
          </w:p>
        </w:tc>
      </w:tr>
    </w:tbl>
    <w:p w14:paraId="5EEA6B96" w14:textId="77777777" w:rsidR="00F531E8" w:rsidRPr="00EF7FA9" w:rsidRDefault="00F531E8" w:rsidP="00F531E8">
      <w:pPr>
        <w:pStyle w:val="ad"/>
        <w:jc w:val="both"/>
        <w:rPr>
          <w:bCs/>
          <w:iCs/>
          <w:sz w:val="24"/>
          <w:szCs w:val="24"/>
          <w:u w:val="single"/>
        </w:rPr>
      </w:pPr>
      <w:r w:rsidRPr="00EF7FA9">
        <w:rPr>
          <w:rFonts w:eastAsiaTheme="majorEastAsia"/>
          <w:bCs/>
          <w:sz w:val="24"/>
          <w:szCs w:val="24"/>
          <w:u w:val="single"/>
        </w:rPr>
        <w:t>Заполните таблицу (с</w:t>
      </w:r>
      <w:r w:rsidRPr="00EF7FA9">
        <w:rPr>
          <w:bCs/>
          <w:sz w:val="24"/>
          <w:szCs w:val="24"/>
          <w:u w:val="single"/>
        </w:rPr>
        <w:t>пособы определения нагрузки</w:t>
      </w:r>
      <w:r w:rsidRPr="00EF7FA9">
        <w:rPr>
          <w:rFonts w:eastAsiaTheme="majorEastAsia"/>
          <w:bCs/>
          <w:sz w:val="24"/>
          <w:szCs w:val="24"/>
          <w:u w:val="single"/>
        </w:rPr>
        <w:t>):</w:t>
      </w:r>
    </w:p>
    <w:tbl>
      <w:tblPr>
        <w:tblStyle w:val="ac"/>
        <w:tblW w:w="0" w:type="auto"/>
        <w:jc w:val="center"/>
        <w:tblLook w:val="04A0" w:firstRow="1" w:lastRow="0" w:firstColumn="1" w:lastColumn="0" w:noHBand="0" w:noVBand="1"/>
      </w:tblPr>
      <w:tblGrid>
        <w:gridCol w:w="2875"/>
        <w:gridCol w:w="2875"/>
        <w:gridCol w:w="2875"/>
      </w:tblGrid>
      <w:tr w:rsidR="00F531E8" w:rsidRPr="00EF7FA9" w14:paraId="22658AB1" w14:textId="77777777" w:rsidTr="00F531E8">
        <w:trPr>
          <w:jc w:val="center"/>
        </w:trPr>
        <w:tc>
          <w:tcPr>
            <w:tcW w:w="8625" w:type="dxa"/>
            <w:gridSpan w:val="3"/>
          </w:tcPr>
          <w:p w14:paraId="622E39A0" w14:textId="77777777" w:rsidR="00F531E8" w:rsidRPr="00EF7FA9" w:rsidRDefault="00F531E8" w:rsidP="00F531E8">
            <w:pPr>
              <w:pStyle w:val="ad"/>
              <w:jc w:val="both"/>
              <w:rPr>
                <w:b w:val="0"/>
                <w:bCs/>
                <w:iCs/>
                <w:sz w:val="24"/>
                <w:szCs w:val="24"/>
              </w:rPr>
            </w:pPr>
            <w:r w:rsidRPr="00EF7FA9">
              <w:rPr>
                <w:b w:val="0"/>
                <w:bCs/>
                <w:iCs/>
                <w:sz w:val="24"/>
                <w:szCs w:val="24"/>
              </w:rPr>
              <w:t>Способы определения нагрузки</w:t>
            </w:r>
          </w:p>
        </w:tc>
      </w:tr>
      <w:tr w:rsidR="00F531E8" w:rsidRPr="00EF7FA9" w14:paraId="12365BEC" w14:textId="77777777" w:rsidTr="00F531E8">
        <w:trPr>
          <w:jc w:val="center"/>
        </w:trPr>
        <w:tc>
          <w:tcPr>
            <w:tcW w:w="2875" w:type="dxa"/>
          </w:tcPr>
          <w:p w14:paraId="2C865A6E" w14:textId="77777777" w:rsidR="00F531E8" w:rsidRPr="00EF7FA9" w:rsidRDefault="00F531E8" w:rsidP="00F531E8">
            <w:pPr>
              <w:pStyle w:val="ad"/>
              <w:jc w:val="both"/>
              <w:rPr>
                <w:b w:val="0"/>
                <w:bCs/>
                <w:iCs/>
                <w:sz w:val="24"/>
                <w:szCs w:val="24"/>
              </w:rPr>
            </w:pPr>
            <w:r w:rsidRPr="00EF7FA9">
              <w:rPr>
                <w:b w:val="0"/>
                <w:bCs/>
                <w:iCs/>
                <w:sz w:val="24"/>
                <w:szCs w:val="24"/>
              </w:rPr>
              <w:t>Визуальное наблюдение</w:t>
            </w:r>
          </w:p>
        </w:tc>
        <w:tc>
          <w:tcPr>
            <w:tcW w:w="2875" w:type="dxa"/>
          </w:tcPr>
          <w:p w14:paraId="3947F54B" w14:textId="77777777" w:rsidR="00F531E8" w:rsidRPr="00EF7FA9" w:rsidRDefault="00F531E8" w:rsidP="00F531E8">
            <w:pPr>
              <w:pStyle w:val="ad"/>
              <w:jc w:val="both"/>
              <w:rPr>
                <w:b w:val="0"/>
                <w:bCs/>
                <w:iCs/>
                <w:sz w:val="24"/>
                <w:szCs w:val="24"/>
              </w:rPr>
            </w:pPr>
          </w:p>
          <w:p w14:paraId="189A1517" w14:textId="77777777" w:rsidR="00F531E8" w:rsidRPr="00EF7FA9" w:rsidRDefault="00F531E8" w:rsidP="00F531E8">
            <w:pPr>
              <w:pStyle w:val="ad"/>
              <w:jc w:val="both"/>
              <w:rPr>
                <w:b w:val="0"/>
                <w:bCs/>
                <w:iCs/>
                <w:sz w:val="24"/>
                <w:szCs w:val="24"/>
              </w:rPr>
            </w:pPr>
            <w:r w:rsidRPr="00EF7FA9">
              <w:rPr>
                <w:b w:val="0"/>
                <w:bCs/>
                <w:iCs/>
                <w:sz w:val="24"/>
                <w:szCs w:val="24"/>
              </w:rPr>
              <w:t>Оценка внешней стороны нагрузки</w:t>
            </w:r>
          </w:p>
        </w:tc>
        <w:tc>
          <w:tcPr>
            <w:tcW w:w="2875" w:type="dxa"/>
          </w:tcPr>
          <w:p w14:paraId="6A27DAD6" w14:textId="77777777" w:rsidR="00F531E8" w:rsidRPr="00EF7FA9" w:rsidRDefault="00F531E8" w:rsidP="00F531E8">
            <w:pPr>
              <w:pStyle w:val="ad"/>
              <w:jc w:val="both"/>
              <w:rPr>
                <w:b w:val="0"/>
                <w:bCs/>
                <w:iCs/>
                <w:sz w:val="24"/>
                <w:szCs w:val="24"/>
              </w:rPr>
            </w:pPr>
          </w:p>
          <w:p w14:paraId="16032886" w14:textId="77777777" w:rsidR="00F531E8" w:rsidRPr="00EF7FA9" w:rsidRDefault="00F531E8" w:rsidP="00F531E8">
            <w:pPr>
              <w:pStyle w:val="ad"/>
              <w:jc w:val="both"/>
              <w:rPr>
                <w:b w:val="0"/>
                <w:bCs/>
                <w:iCs/>
                <w:sz w:val="24"/>
                <w:szCs w:val="24"/>
              </w:rPr>
            </w:pPr>
            <w:r w:rsidRPr="00EF7FA9">
              <w:rPr>
                <w:b w:val="0"/>
                <w:bCs/>
                <w:iCs/>
                <w:sz w:val="24"/>
                <w:szCs w:val="24"/>
              </w:rPr>
              <w:t>Оценка внутренней стороны нагрузки</w:t>
            </w:r>
          </w:p>
        </w:tc>
      </w:tr>
      <w:tr w:rsidR="00F531E8" w:rsidRPr="00EF7FA9" w14:paraId="428FEC5D" w14:textId="77777777" w:rsidTr="00F531E8">
        <w:trPr>
          <w:jc w:val="center"/>
        </w:trPr>
        <w:tc>
          <w:tcPr>
            <w:tcW w:w="2875" w:type="dxa"/>
          </w:tcPr>
          <w:p w14:paraId="4A712BE6" w14:textId="77777777" w:rsidR="00F531E8" w:rsidRPr="00EF7FA9" w:rsidRDefault="00F531E8" w:rsidP="00F531E8">
            <w:pPr>
              <w:pStyle w:val="ad"/>
              <w:jc w:val="both"/>
              <w:rPr>
                <w:b w:val="0"/>
                <w:bCs/>
                <w:i/>
                <w:iCs/>
                <w:sz w:val="24"/>
                <w:szCs w:val="24"/>
              </w:rPr>
            </w:pPr>
          </w:p>
        </w:tc>
        <w:tc>
          <w:tcPr>
            <w:tcW w:w="2875" w:type="dxa"/>
          </w:tcPr>
          <w:p w14:paraId="72ADF51D" w14:textId="77777777" w:rsidR="00F531E8" w:rsidRPr="00EF7FA9" w:rsidRDefault="00F531E8" w:rsidP="00F531E8">
            <w:pPr>
              <w:pStyle w:val="ad"/>
              <w:jc w:val="both"/>
              <w:rPr>
                <w:b w:val="0"/>
                <w:bCs/>
                <w:i/>
                <w:iCs/>
                <w:sz w:val="24"/>
                <w:szCs w:val="24"/>
              </w:rPr>
            </w:pPr>
          </w:p>
        </w:tc>
        <w:tc>
          <w:tcPr>
            <w:tcW w:w="2875" w:type="dxa"/>
            <w:vMerge w:val="restart"/>
          </w:tcPr>
          <w:p w14:paraId="16A13C38" w14:textId="77777777" w:rsidR="00F531E8" w:rsidRPr="00EF7FA9" w:rsidRDefault="00F531E8" w:rsidP="00F531E8">
            <w:pPr>
              <w:pStyle w:val="ad"/>
              <w:jc w:val="both"/>
              <w:rPr>
                <w:b w:val="0"/>
                <w:bCs/>
                <w:i/>
                <w:iCs/>
                <w:sz w:val="24"/>
                <w:szCs w:val="24"/>
              </w:rPr>
            </w:pPr>
          </w:p>
        </w:tc>
      </w:tr>
      <w:tr w:rsidR="00F531E8" w:rsidRPr="00EF7FA9" w14:paraId="6356B336" w14:textId="77777777" w:rsidTr="00F531E8">
        <w:trPr>
          <w:jc w:val="center"/>
        </w:trPr>
        <w:tc>
          <w:tcPr>
            <w:tcW w:w="2875" w:type="dxa"/>
          </w:tcPr>
          <w:p w14:paraId="266B7238" w14:textId="77777777" w:rsidR="00F531E8" w:rsidRPr="00EF7FA9" w:rsidRDefault="00F531E8" w:rsidP="00F531E8">
            <w:pPr>
              <w:pStyle w:val="ad"/>
              <w:jc w:val="both"/>
              <w:rPr>
                <w:b w:val="0"/>
                <w:bCs/>
                <w:i/>
                <w:iCs/>
                <w:sz w:val="24"/>
                <w:szCs w:val="24"/>
              </w:rPr>
            </w:pPr>
          </w:p>
        </w:tc>
        <w:tc>
          <w:tcPr>
            <w:tcW w:w="2875" w:type="dxa"/>
          </w:tcPr>
          <w:p w14:paraId="03099E4C" w14:textId="77777777" w:rsidR="00F531E8" w:rsidRPr="00EF7FA9" w:rsidRDefault="00F531E8" w:rsidP="00F531E8">
            <w:pPr>
              <w:pStyle w:val="ad"/>
              <w:jc w:val="both"/>
              <w:rPr>
                <w:b w:val="0"/>
                <w:bCs/>
                <w:i/>
                <w:iCs/>
                <w:sz w:val="24"/>
                <w:szCs w:val="24"/>
              </w:rPr>
            </w:pPr>
          </w:p>
        </w:tc>
        <w:tc>
          <w:tcPr>
            <w:tcW w:w="2875" w:type="dxa"/>
            <w:vMerge/>
          </w:tcPr>
          <w:p w14:paraId="230A75D2" w14:textId="77777777" w:rsidR="00F531E8" w:rsidRPr="00EF7FA9" w:rsidRDefault="00F531E8" w:rsidP="00F531E8">
            <w:pPr>
              <w:pStyle w:val="ad"/>
              <w:jc w:val="both"/>
              <w:rPr>
                <w:b w:val="0"/>
                <w:bCs/>
                <w:i/>
                <w:iCs/>
                <w:sz w:val="24"/>
                <w:szCs w:val="24"/>
              </w:rPr>
            </w:pPr>
          </w:p>
        </w:tc>
      </w:tr>
      <w:tr w:rsidR="00F531E8" w:rsidRPr="00EF7FA9" w14:paraId="22A6BEB3" w14:textId="77777777" w:rsidTr="00F531E8">
        <w:trPr>
          <w:jc w:val="center"/>
        </w:trPr>
        <w:tc>
          <w:tcPr>
            <w:tcW w:w="2875" w:type="dxa"/>
          </w:tcPr>
          <w:p w14:paraId="1025F8C2" w14:textId="77777777" w:rsidR="00F531E8" w:rsidRPr="00EF7FA9" w:rsidRDefault="00F531E8" w:rsidP="00F531E8">
            <w:pPr>
              <w:pStyle w:val="ad"/>
              <w:jc w:val="both"/>
              <w:rPr>
                <w:b w:val="0"/>
                <w:bCs/>
                <w:i/>
                <w:iCs/>
                <w:sz w:val="24"/>
                <w:szCs w:val="24"/>
              </w:rPr>
            </w:pPr>
          </w:p>
        </w:tc>
        <w:tc>
          <w:tcPr>
            <w:tcW w:w="2875" w:type="dxa"/>
          </w:tcPr>
          <w:p w14:paraId="1BC4F1A9" w14:textId="77777777" w:rsidR="00F531E8" w:rsidRPr="00EF7FA9" w:rsidRDefault="00F531E8" w:rsidP="00F531E8">
            <w:pPr>
              <w:pStyle w:val="ad"/>
              <w:jc w:val="both"/>
              <w:rPr>
                <w:b w:val="0"/>
                <w:bCs/>
                <w:i/>
                <w:iCs/>
                <w:sz w:val="24"/>
                <w:szCs w:val="24"/>
              </w:rPr>
            </w:pPr>
          </w:p>
        </w:tc>
        <w:tc>
          <w:tcPr>
            <w:tcW w:w="2875" w:type="dxa"/>
            <w:vMerge/>
          </w:tcPr>
          <w:p w14:paraId="6D77A94C" w14:textId="77777777" w:rsidR="00F531E8" w:rsidRPr="00EF7FA9" w:rsidRDefault="00F531E8" w:rsidP="00F531E8">
            <w:pPr>
              <w:pStyle w:val="ad"/>
              <w:jc w:val="both"/>
              <w:rPr>
                <w:b w:val="0"/>
                <w:bCs/>
                <w:i/>
                <w:iCs/>
                <w:sz w:val="24"/>
                <w:szCs w:val="24"/>
              </w:rPr>
            </w:pPr>
          </w:p>
        </w:tc>
      </w:tr>
      <w:tr w:rsidR="00F531E8" w:rsidRPr="00EF7FA9" w14:paraId="087E1D71" w14:textId="77777777" w:rsidTr="00F531E8">
        <w:trPr>
          <w:jc w:val="center"/>
        </w:trPr>
        <w:tc>
          <w:tcPr>
            <w:tcW w:w="2875" w:type="dxa"/>
          </w:tcPr>
          <w:p w14:paraId="71EE96B1" w14:textId="77777777" w:rsidR="00F531E8" w:rsidRPr="00EF7FA9" w:rsidRDefault="00F531E8" w:rsidP="00F531E8">
            <w:pPr>
              <w:pStyle w:val="ad"/>
              <w:jc w:val="both"/>
              <w:rPr>
                <w:b w:val="0"/>
                <w:bCs/>
                <w:i/>
                <w:iCs/>
                <w:sz w:val="24"/>
                <w:szCs w:val="24"/>
              </w:rPr>
            </w:pPr>
          </w:p>
        </w:tc>
        <w:tc>
          <w:tcPr>
            <w:tcW w:w="2875" w:type="dxa"/>
          </w:tcPr>
          <w:p w14:paraId="6917F0F2" w14:textId="77777777" w:rsidR="00F531E8" w:rsidRPr="00EF7FA9" w:rsidRDefault="00F531E8" w:rsidP="00F531E8">
            <w:pPr>
              <w:pStyle w:val="ad"/>
              <w:jc w:val="both"/>
              <w:rPr>
                <w:b w:val="0"/>
                <w:bCs/>
                <w:i/>
                <w:iCs/>
                <w:sz w:val="24"/>
                <w:szCs w:val="24"/>
              </w:rPr>
            </w:pPr>
          </w:p>
        </w:tc>
        <w:tc>
          <w:tcPr>
            <w:tcW w:w="2875" w:type="dxa"/>
            <w:vMerge/>
          </w:tcPr>
          <w:p w14:paraId="56835C70" w14:textId="77777777" w:rsidR="00F531E8" w:rsidRPr="00EF7FA9" w:rsidRDefault="00F531E8" w:rsidP="00F531E8">
            <w:pPr>
              <w:pStyle w:val="ad"/>
              <w:jc w:val="both"/>
              <w:rPr>
                <w:b w:val="0"/>
                <w:bCs/>
                <w:i/>
                <w:iCs/>
                <w:sz w:val="24"/>
                <w:szCs w:val="24"/>
              </w:rPr>
            </w:pPr>
          </w:p>
        </w:tc>
      </w:tr>
      <w:tr w:rsidR="00F531E8" w:rsidRPr="00EF7FA9" w14:paraId="2A7DE658" w14:textId="77777777" w:rsidTr="00F531E8">
        <w:trPr>
          <w:jc w:val="center"/>
        </w:trPr>
        <w:tc>
          <w:tcPr>
            <w:tcW w:w="2875" w:type="dxa"/>
          </w:tcPr>
          <w:p w14:paraId="693C28FA" w14:textId="77777777" w:rsidR="00F531E8" w:rsidRPr="00EF7FA9" w:rsidRDefault="00F531E8" w:rsidP="00F531E8">
            <w:pPr>
              <w:pStyle w:val="ad"/>
              <w:jc w:val="both"/>
              <w:rPr>
                <w:b w:val="0"/>
                <w:bCs/>
                <w:i/>
                <w:iCs/>
                <w:sz w:val="24"/>
                <w:szCs w:val="24"/>
              </w:rPr>
            </w:pPr>
          </w:p>
        </w:tc>
        <w:tc>
          <w:tcPr>
            <w:tcW w:w="2875" w:type="dxa"/>
          </w:tcPr>
          <w:p w14:paraId="43FCF01D" w14:textId="77777777" w:rsidR="00F531E8" w:rsidRPr="00EF7FA9" w:rsidRDefault="00F531E8" w:rsidP="00F531E8">
            <w:pPr>
              <w:pStyle w:val="ad"/>
              <w:jc w:val="both"/>
              <w:rPr>
                <w:b w:val="0"/>
                <w:bCs/>
                <w:i/>
                <w:iCs/>
                <w:sz w:val="24"/>
                <w:szCs w:val="24"/>
              </w:rPr>
            </w:pPr>
          </w:p>
        </w:tc>
        <w:tc>
          <w:tcPr>
            <w:tcW w:w="2875" w:type="dxa"/>
            <w:vMerge/>
          </w:tcPr>
          <w:p w14:paraId="59945496" w14:textId="77777777" w:rsidR="00F531E8" w:rsidRPr="00EF7FA9" w:rsidRDefault="00F531E8" w:rsidP="00F531E8">
            <w:pPr>
              <w:pStyle w:val="ad"/>
              <w:jc w:val="both"/>
              <w:rPr>
                <w:b w:val="0"/>
                <w:bCs/>
                <w:i/>
                <w:iCs/>
                <w:sz w:val="24"/>
                <w:szCs w:val="24"/>
              </w:rPr>
            </w:pPr>
          </w:p>
        </w:tc>
      </w:tr>
      <w:tr w:rsidR="00F531E8" w:rsidRPr="00EF7FA9" w14:paraId="77B97117" w14:textId="77777777" w:rsidTr="00F531E8">
        <w:trPr>
          <w:jc w:val="center"/>
        </w:trPr>
        <w:tc>
          <w:tcPr>
            <w:tcW w:w="2875" w:type="dxa"/>
          </w:tcPr>
          <w:p w14:paraId="3AFA8E5E" w14:textId="77777777" w:rsidR="00F531E8" w:rsidRPr="00EF7FA9" w:rsidRDefault="00F531E8" w:rsidP="00F531E8">
            <w:pPr>
              <w:pStyle w:val="ad"/>
              <w:jc w:val="both"/>
              <w:rPr>
                <w:b w:val="0"/>
                <w:bCs/>
                <w:i/>
                <w:iCs/>
                <w:sz w:val="24"/>
                <w:szCs w:val="24"/>
              </w:rPr>
            </w:pPr>
          </w:p>
        </w:tc>
        <w:tc>
          <w:tcPr>
            <w:tcW w:w="2875" w:type="dxa"/>
          </w:tcPr>
          <w:p w14:paraId="3934822B" w14:textId="77777777" w:rsidR="00F531E8" w:rsidRPr="00EF7FA9" w:rsidRDefault="00F531E8" w:rsidP="00F531E8">
            <w:pPr>
              <w:pStyle w:val="ad"/>
              <w:jc w:val="both"/>
              <w:rPr>
                <w:b w:val="0"/>
                <w:bCs/>
                <w:i/>
                <w:iCs/>
                <w:sz w:val="24"/>
                <w:szCs w:val="24"/>
              </w:rPr>
            </w:pPr>
          </w:p>
        </w:tc>
        <w:tc>
          <w:tcPr>
            <w:tcW w:w="2875" w:type="dxa"/>
            <w:vMerge/>
          </w:tcPr>
          <w:p w14:paraId="2E72732E" w14:textId="77777777" w:rsidR="00F531E8" w:rsidRPr="00EF7FA9" w:rsidRDefault="00F531E8" w:rsidP="00F531E8">
            <w:pPr>
              <w:pStyle w:val="ad"/>
              <w:jc w:val="both"/>
              <w:rPr>
                <w:b w:val="0"/>
                <w:bCs/>
                <w:i/>
                <w:iCs/>
                <w:sz w:val="24"/>
                <w:szCs w:val="24"/>
              </w:rPr>
            </w:pPr>
          </w:p>
        </w:tc>
      </w:tr>
    </w:tbl>
    <w:p w14:paraId="20348734" w14:textId="77777777" w:rsidR="00F531E8" w:rsidRPr="00EF7FA9" w:rsidRDefault="00F531E8" w:rsidP="00F531E8">
      <w:pPr>
        <w:pStyle w:val="ad"/>
        <w:jc w:val="both"/>
        <w:rPr>
          <w:bCs/>
          <w:iCs/>
          <w:sz w:val="24"/>
          <w:szCs w:val="24"/>
        </w:rPr>
      </w:pPr>
      <w:r w:rsidRPr="00EF7FA9">
        <w:rPr>
          <w:bCs/>
          <w:iCs/>
          <w:sz w:val="24"/>
          <w:szCs w:val="24"/>
          <w:u w:val="single"/>
        </w:rPr>
        <w:t>Заполните таблицу (виды нагрузок по величине воздействия на организм):</w:t>
      </w:r>
    </w:p>
    <w:tbl>
      <w:tblPr>
        <w:tblStyle w:val="ac"/>
        <w:tblW w:w="7088" w:type="dxa"/>
        <w:jc w:val="center"/>
        <w:tblLayout w:type="fixed"/>
        <w:tblLook w:val="04A0" w:firstRow="1" w:lastRow="0" w:firstColumn="1" w:lastColumn="0" w:noHBand="0" w:noVBand="1"/>
      </w:tblPr>
      <w:tblGrid>
        <w:gridCol w:w="855"/>
        <w:gridCol w:w="1559"/>
        <w:gridCol w:w="1129"/>
        <w:gridCol w:w="1417"/>
        <w:gridCol w:w="998"/>
        <w:gridCol w:w="1130"/>
      </w:tblGrid>
      <w:tr w:rsidR="00F531E8" w:rsidRPr="00EF7FA9" w14:paraId="47FB57DF" w14:textId="77777777" w:rsidTr="00F531E8">
        <w:trPr>
          <w:jc w:val="center"/>
        </w:trPr>
        <w:tc>
          <w:tcPr>
            <w:tcW w:w="7088" w:type="dxa"/>
            <w:gridSpan w:val="6"/>
          </w:tcPr>
          <w:p w14:paraId="1A339582" w14:textId="77777777" w:rsidR="00F531E8" w:rsidRPr="00EF7FA9" w:rsidRDefault="00F531E8" w:rsidP="00F531E8">
            <w:pPr>
              <w:pStyle w:val="ad"/>
              <w:jc w:val="both"/>
              <w:rPr>
                <w:b w:val="0"/>
                <w:bCs/>
                <w:iCs/>
                <w:sz w:val="24"/>
                <w:szCs w:val="24"/>
              </w:rPr>
            </w:pPr>
            <w:r w:rsidRPr="00EF7FA9">
              <w:rPr>
                <w:b w:val="0"/>
                <w:bCs/>
                <w:iCs/>
                <w:sz w:val="24"/>
                <w:szCs w:val="24"/>
              </w:rPr>
              <w:t>Виды нагрузок</w:t>
            </w:r>
          </w:p>
        </w:tc>
      </w:tr>
      <w:tr w:rsidR="00F531E8" w:rsidRPr="00EF7FA9" w14:paraId="436F6B73" w14:textId="77777777" w:rsidTr="00F531E8">
        <w:trPr>
          <w:jc w:val="center"/>
        </w:trPr>
        <w:tc>
          <w:tcPr>
            <w:tcW w:w="2414" w:type="dxa"/>
            <w:gridSpan w:val="2"/>
          </w:tcPr>
          <w:p w14:paraId="1066CFF8" w14:textId="77777777" w:rsidR="00F531E8" w:rsidRPr="00EF7FA9" w:rsidRDefault="00F531E8" w:rsidP="00F531E8">
            <w:pPr>
              <w:pStyle w:val="ad"/>
              <w:jc w:val="both"/>
              <w:rPr>
                <w:b w:val="0"/>
                <w:bCs/>
                <w:iCs/>
                <w:sz w:val="24"/>
                <w:szCs w:val="24"/>
              </w:rPr>
            </w:pPr>
            <w:r w:rsidRPr="00EF7FA9">
              <w:rPr>
                <w:b w:val="0"/>
                <w:bCs/>
                <w:iCs/>
                <w:sz w:val="24"/>
                <w:szCs w:val="24"/>
              </w:rPr>
              <w:t>Развивающие</w:t>
            </w:r>
          </w:p>
        </w:tc>
        <w:tc>
          <w:tcPr>
            <w:tcW w:w="2546" w:type="dxa"/>
            <w:gridSpan w:val="2"/>
          </w:tcPr>
          <w:p w14:paraId="53451B49" w14:textId="77777777" w:rsidR="00F531E8" w:rsidRPr="00EF7FA9" w:rsidRDefault="00F531E8" w:rsidP="00F531E8">
            <w:pPr>
              <w:pStyle w:val="ad"/>
              <w:jc w:val="both"/>
              <w:rPr>
                <w:b w:val="0"/>
                <w:bCs/>
                <w:iCs/>
                <w:sz w:val="24"/>
                <w:szCs w:val="24"/>
              </w:rPr>
            </w:pPr>
            <w:r w:rsidRPr="00EF7FA9">
              <w:rPr>
                <w:b w:val="0"/>
                <w:bCs/>
                <w:iCs/>
                <w:sz w:val="24"/>
                <w:szCs w:val="24"/>
              </w:rPr>
              <w:t>поддерживающие</w:t>
            </w:r>
          </w:p>
          <w:p w14:paraId="1D349038" w14:textId="77777777" w:rsidR="00F531E8" w:rsidRPr="00EF7FA9" w:rsidRDefault="00F531E8" w:rsidP="00F531E8">
            <w:pPr>
              <w:pStyle w:val="ad"/>
              <w:jc w:val="both"/>
              <w:rPr>
                <w:b w:val="0"/>
                <w:bCs/>
                <w:iCs/>
                <w:sz w:val="24"/>
                <w:szCs w:val="24"/>
              </w:rPr>
            </w:pPr>
            <w:r w:rsidRPr="00EF7FA9">
              <w:rPr>
                <w:b w:val="0"/>
                <w:bCs/>
                <w:iCs/>
                <w:sz w:val="24"/>
                <w:szCs w:val="24"/>
              </w:rPr>
              <w:t>(стабилизирующие)</w:t>
            </w:r>
          </w:p>
        </w:tc>
        <w:tc>
          <w:tcPr>
            <w:tcW w:w="2128" w:type="dxa"/>
            <w:gridSpan w:val="2"/>
          </w:tcPr>
          <w:p w14:paraId="048D7FE0" w14:textId="77777777" w:rsidR="00F531E8" w:rsidRPr="00EF7FA9" w:rsidRDefault="00F531E8" w:rsidP="00F531E8">
            <w:pPr>
              <w:pStyle w:val="ad"/>
              <w:jc w:val="both"/>
              <w:rPr>
                <w:b w:val="0"/>
                <w:bCs/>
                <w:iCs/>
                <w:sz w:val="24"/>
                <w:szCs w:val="24"/>
              </w:rPr>
            </w:pPr>
            <w:r w:rsidRPr="00EF7FA9">
              <w:rPr>
                <w:b w:val="0"/>
                <w:bCs/>
                <w:iCs/>
                <w:sz w:val="24"/>
                <w:szCs w:val="24"/>
              </w:rPr>
              <w:t>восстановительные</w:t>
            </w:r>
          </w:p>
        </w:tc>
      </w:tr>
      <w:tr w:rsidR="00F531E8" w:rsidRPr="00EF7FA9" w14:paraId="2D106499" w14:textId="77777777" w:rsidTr="00F531E8">
        <w:trPr>
          <w:jc w:val="center"/>
        </w:trPr>
        <w:tc>
          <w:tcPr>
            <w:tcW w:w="855" w:type="dxa"/>
          </w:tcPr>
          <w:p w14:paraId="2479E1A9"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559" w:type="dxa"/>
          </w:tcPr>
          <w:p w14:paraId="72D2E3C9"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1129" w:type="dxa"/>
          </w:tcPr>
          <w:p w14:paraId="1F799C98"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417" w:type="dxa"/>
          </w:tcPr>
          <w:p w14:paraId="17792F6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998" w:type="dxa"/>
          </w:tcPr>
          <w:p w14:paraId="1F1BBD56"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130" w:type="dxa"/>
          </w:tcPr>
          <w:p w14:paraId="063B53F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r>
      <w:tr w:rsidR="00F531E8" w:rsidRPr="00EF7FA9" w14:paraId="780374B4" w14:textId="77777777" w:rsidTr="00F531E8">
        <w:trPr>
          <w:jc w:val="center"/>
        </w:trPr>
        <w:tc>
          <w:tcPr>
            <w:tcW w:w="855" w:type="dxa"/>
          </w:tcPr>
          <w:p w14:paraId="68F01AD2" w14:textId="77777777" w:rsidR="00F531E8" w:rsidRPr="00EF7FA9" w:rsidRDefault="00F531E8" w:rsidP="00F531E8">
            <w:pPr>
              <w:pStyle w:val="ad"/>
              <w:jc w:val="both"/>
              <w:rPr>
                <w:b w:val="0"/>
                <w:bCs/>
                <w:i/>
                <w:iCs/>
                <w:sz w:val="24"/>
                <w:szCs w:val="24"/>
              </w:rPr>
            </w:pPr>
          </w:p>
        </w:tc>
        <w:tc>
          <w:tcPr>
            <w:tcW w:w="1559" w:type="dxa"/>
          </w:tcPr>
          <w:p w14:paraId="5E41D0F0" w14:textId="77777777" w:rsidR="00F531E8" w:rsidRPr="00EF7FA9" w:rsidRDefault="00F531E8" w:rsidP="00F531E8">
            <w:pPr>
              <w:pStyle w:val="ad"/>
              <w:jc w:val="both"/>
              <w:rPr>
                <w:b w:val="0"/>
                <w:bCs/>
                <w:i/>
                <w:iCs/>
                <w:sz w:val="24"/>
                <w:szCs w:val="24"/>
              </w:rPr>
            </w:pPr>
          </w:p>
        </w:tc>
        <w:tc>
          <w:tcPr>
            <w:tcW w:w="1129" w:type="dxa"/>
            <w:vMerge w:val="restart"/>
          </w:tcPr>
          <w:p w14:paraId="1DF9818C" w14:textId="77777777" w:rsidR="00F531E8" w:rsidRPr="00EF7FA9" w:rsidRDefault="00F531E8" w:rsidP="00F531E8">
            <w:pPr>
              <w:pStyle w:val="ad"/>
              <w:jc w:val="both"/>
              <w:rPr>
                <w:b w:val="0"/>
                <w:bCs/>
                <w:i/>
                <w:iCs/>
                <w:sz w:val="24"/>
                <w:szCs w:val="24"/>
              </w:rPr>
            </w:pPr>
          </w:p>
        </w:tc>
        <w:tc>
          <w:tcPr>
            <w:tcW w:w="1417" w:type="dxa"/>
            <w:vMerge w:val="restart"/>
          </w:tcPr>
          <w:p w14:paraId="07EBA317" w14:textId="77777777" w:rsidR="00F531E8" w:rsidRPr="00EF7FA9" w:rsidRDefault="00F531E8" w:rsidP="00F531E8">
            <w:pPr>
              <w:pStyle w:val="ad"/>
              <w:jc w:val="both"/>
              <w:rPr>
                <w:b w:val="0"/>
                <w:bCs/>
                <w:i/>
                <w:iCs/>
                <w:sz w:val="24"/>
                <w:szCs w:val="24"/>
              </w:rPr>
            </w:pPr>
          </w:p>
        </w:tc>
        <w:tc>
          <w:tcPr>
            <w:tcW w:w="998" w:type="dxa"/>
            <w:vMerge w:val="restart"/>
          </w:tcPr>
          <w:p w14:paraId="75DC6AEA" w14:textId="77777777" w:rsidR="00F531E8" w:rsidRPr="00EF7FA9" w:rsidRDefault="00F531E8" w:rsidP="00F531E8">
            <w:pPr>
              <w:pStyle w:val="ad"/>
              <w:jc w:val="both"/>
              <w:rPr>
                <w:b w:val="0"/>
                <w:bCs/>
                <w:i/>
                <w:iCs/>
                <w:sz w:val="24"/>
                <w:szCs w:val="24"/>
              </w:rPr>
            </w:pPr>
          </w:p>
        </w:tc>
        <w:tc>
          <w:tcPr>
            <w:tcW w:w="1130" w:type="dxa"/>
            <w:vMerge w:val="restart"/>
          </w:tcPr>
          <w:p w14:paraId="23FE90BD" w14:textId="77777777" w:rsidR="00F531E8" w:rsidRPr="00EF7FA9" w:rsidRDefault="00F531E8" w:rsidP="00F531E8">
            <w:pPr>
              <w:pStyle w:val="ad"/>
              <w:jc w:val="both"/>
              <w:rPr>
                <w:b w:val="0"/>
                <w:bCs/>
                <w:i/>
                <w:iCs/>
                <w:sz w:val="24"/>
                <w:szCs w:val="24"/>
              </w:rPr>
            </w:pPr>
          </w:p>
        </w:tc>
      </w:tr>
      <w:tr w:rsidR="00F531E8" w:rsidRPr="00EF7FA9" w14:paraId="181329B8" w14:textId="77777777" w:rsidTr="00F531E8">
        <w:trPr>
          <w:jc w:val="center"/>
        </w:trPr>
        <w:tc>
          <w:tcPr>
            <w:tcW w:w="855" w:type="dxa"/>
          </w:tcPr>
          <w:p w14:paraId="37A1199F" w14:textId="77777777" w:rsidR="00F531E8" w:rsidRPr="00EF7FA9" w:rsidRDefault="00F531E8" w:rsidP="00F531E8">
            <w:pPr>
              <w:pStyle w:val="ad"/>
              <w:jc w:val="both"/>
              <w:rPr>
                <w:b w:val="0"/>
                <w:bCs/>
                <w:i/>
                <w:iCs/>
                <w:sz w:val="24"/>
                <w:szCs w:val="24"/>
              </w:rPr>
            </w:pPr>
          </w:p>
        </w:tc>
        <w:tc>
          <w:tcPr>
            <w:tcW w:w="1559" w:type="dxa"/>
          </w:tcPr>
          <w:p w14:paraId="3A60C8E5" w14:textId="77777777" w:rsidR="00F531E8" w:rsidRPr="00EF7FA9" w:rsidRDefault="00F531E8" w:rsidP="00F531E8">
            <w:pPr>
              <w:pStyle w:val="ad"/>
              <w:jc w:val="both"/>
              <w:rPr>
                <w:b w:val="0"/>
                <w:bCs/>
                <w:i/>
                <w:iCs/>
                <w:sz w:val="24"/>
                <w:szCs w:val="24"/>
              </w:rPr>
            </w:pPr>
          </w:p>
        </w:tc>
        <w:tc>
          <w:tcPr>
            <w:tcW w:w="1129" w:type="dxa"/>
            <w:vMerge/>
          </w:tcPr>
          <w:p w14:paraId="2E07D4C1" w14:textId="77777777" w:rsidR="00F531E8" w:rsidRPr="00EF7FA9" w:rsidRDefault="00F531E8" w:rsidP="00F531E8">
            <w:pPr>
              <w:pStyle w:val="ad"/>
              <w:jc w:val="both"/>
              <w:rPr>
                <w:b w:val="0"/>
                <w:bCs/>
                <w:i/>
                <w:iCs/>
                <w:sz w:val="24"/>
                <w:szCs w:val="24"/>
              </w:rPr>
            </w:pPr>
          </w:p>
        </w:tc>
        <w:tc>
          <w:tcPr>
            <w:tcW w:w="1417" w:type="dxa"/>
            <w:vMerge/>
          </w:tcPr>
          <w:p w14:paraId="7D79C89A" w14:textId="77777777" w:rsidR="00F531E8" w:rsidRPr="00EF7FA9" w:rsidRDefault="00F531E8" w:rsidP="00F531E8">
            <w:pPr>
              <w:pStyle w:val="ad"/>
              <w:jc w:val="both"/>
              <w:rPr>
                <w:b w:val="0"/>
                <w:bCs/>
                <w:i/>
                <w:iCs/>
                <w:sz w:val="24"/>
                <w:szCs w:val="24"/>
              </w:rPr>
            </w:pPr>
          </w:p>
        </w:tc>
        <w:tc>
          <w:tcPr>
            <w:tcW w:w="998" w:type="dxa"/>
            <w:vMerge/>
          </w:tcPr>
          <w:p w14:paraId="4411A9A4" w14:textId="77777777" w:rsidR="00F531E8" w:rsidRPr="00EF7FA9" w:rsidRDefault="00F531E8" w:rsidP="00F531E8">
            <w:pPr>
              <w:pStyle w:val="ad"/>
              <w:jc w:val="both"/>
              <w:rPr>
                <w:b w:val="0"/>
                <w:bCs/>
                <w:i/>
                <w:iCs/>
                <w:sz w:val="24"/>
                <w:szCs w:val="24"/>
              </w:rPr>
            </w:pPr>
          </w:p>
        </w:tc>
        <w:tc>
          <w:tcPr>
            <w:tcW w:w="1130" w:type="dxa"/>
            <w:vMerge/>
          </w:tcPr>
          <w:p w14:paraId="74A5CF6B" w14:textId="77777777" w:rsidR="00F531E8" w:rsidRPr="00EF7FA9" w:rsidRDefault="00F531E8" w:rsidP="00F531E8">
            <w:pPr>
              <w:pStyle w:val="ad"/>
              <w:jc w:val="both"/>
              <w:rPr>
                <w:b w:val="0"/>
                <w:bCs/>
                <w:i/>
                <w:iCs/>
                <w:sz w:val="24"/>
                <w:szCs w:val="24"/>
              </w:rPr>
            </w:pPr>
          </w:p>
        </w:tc>
      </w:tr>
    </w:tbl>
    <w:p w14:paraId="32343669"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средств физического воспитания (физические упражнения):</w:t>
      </w:r>
    </w:p>
    <w:tbl>
      <w:tblPr>
        <w:tblStyle w:val="ac"/>
        <w:tblW w:w="6799" w:type="dxa"/>
        <w:tblLook w:val="04A0" w:firstRow="1" w:lastRow="0" w:firstColumn="1" w:lastColumn="0" w:noHBand="0" w:noVBand="1"/>
      </w:tblPr>
      <w:tblGrid>
        <w:gridCol w:w="3004"/>
        <w:gridCol w:w="3795"/>
      </w:tblGrid>
      <w:tr w:rsidR="00F531E8" w:rsidRPr="00EF7FA9" w14:paraId="07BE8237" w14:textId="77777777" w:rsidTr="00F531E8">
        <w:tc>
          <w:tcPr>
            <w:tcW w:w="3004" w:type="dxa"/>
          </w:tcPr>
          <w:p w14:paraId="18182753" w14:textId="77777777" w:rsidR="00F531E8" w:rsidRPr="00EF7FA9" w:rsidRDefault="00F531E8" w:rsidP="00F531E8">
            <w:pPr>
              <w:pStyle w:val="ad"/>
              <w:jc w:val="both"/>
              <w:rPr>
                <w:b w:val="0"/>
                <w:bCs/>
                <w:iCs/>
                <w:sz w:val="24"/>
                <w:szCs w:val="24"/>
              </w:rPr>
            </w:pPr>
            <w:r w:rsidRPr="00EF7FA9">
              <w:rPr>
                <w:b w:val="0"/>
                <w:bCs/>
                <w:iCs/>
                <w:sz w:val="24"/>
                <w:szCs w:val="24"/>
              </w:rPr>
              <w:t>Средство ФВ</w:t>
            </w:r>
          </w:p>
        </w:tc>
        <w:tc>
          <w:tcPr>
            <w:tcW w:w="3795" w:type="dxa"/>
          </w:tcPr>
          <w:p w14:paraId="71A95212" w14:textId="77777777" w:rsidR="00F531E8" w:rsidRPr="00EF7FA9" w:rsidRDefault="00F531E8" w:rsidP="00F531E8">
            <w:pPr>
              <w:pStyle w:val="ad"/>
              <w:jc w:val="both"/>
              <w:rPr>
                <w:b w:val="0"/>
                <w:bCs/>
                <w:iCs/>
                <w:sz w:val="24"/>
                <w:szCs w:val="24"/>
              </w:rPr>
            </w:pPr>
            <w:r w:rsidRPr="00EF7FA9">
              <w:rPr>
                <w:b w:val="0"/>
                <w:bCs/>
                <w:iCs/>
                <w:sz w:val="24"/>
                <w:szCs w:val="24"/>
              </w:rPr>
              <w:t>Характеристика</w:t>
            </w:r>
          </w:p>
        </w:tc>
      </w:tr>
      <w:tr w:rsidR="00F531E8" w:rsidRPr="00EF7FA9" w14:paraId="77B6FA1C" w14:textId="77777777" w:rsidTr="00F531E8">
        <w:tc>
          <w:tcPr>
            <w:tcW w:w="3004" w:type="dxa"/>
          </w:tcPr>
          <w:p w14:paraId="32962D41" w14:textId="77777777" w:rsidR="00F531E8" w:rsidRPr="00EF7FA9" w:rsidRDefault="00F531E8" w:rsidP="00F531E8">
            <w:pPr>
              <w:pStyle w:val="ad"/>
              <w:jc w:val="both"/>
              <w:rPr>
                <w:b w:val="0"/>
                <w:bCs/>
                <w:iCs/>
                <w:sz w:val="24"/>
                <w:szCs w:val="24"/>
                <w:u w:val="single"/>
              </w:rPr>
            </w:pPr>
            <w:r w:rsidRPr="00EF7FA9">
              <w:rPr>
                <w:b w:val="0"/>
                <w:bCs/>
                <w:sz w:val="24"/>
                <w:szCs w:val="24"/>
              </w:rPr>
              <w:t>положение тела</w:t>
            </w:r>
          </w:p>
        </w:tc>
        <w:tc>
          <w:tcPr>
            <w:tcW w:w="3795" w:type="dxa"/>
          </w:tcPr>
          <w:p w14:paraId="4652F612" w14:textId="77777777" w:rsidR="00F531E8" w:rsidRPr="00EF7FA9" w:rsidRDefault="00F531E8" w:rsidP="00F531E8">
            <w:pPr>
              <w:pStyle w:val="ad"/>
              <w:jc w:val="both"/>
              <w:rPr>
                <w:b w:val="0"/>
                <w:bCs/>
                <w:i/>
                <w:iCs/>
                <w:sz w:val="24"/>
                <w:szCs w:val="24"/>
                <w:u w:val="single"/>
              </w:rPr>
            </w:pPr>
          </w:p>
        </w:tc>
      </w:tr>
      <w:tr w:rsidR="00F531E8" w:rsidRPr="00EF7FA9" w14:paraId="02686214" w14:textId="77777777" w:rsidTr="00F531E8">
        <w:tc>
          <w:tcPr>
            <w:tcW w:w="3004" w:type="dxa"/>
          </w:tcPr>
          <w:p w14:paraId="41A601C0" w14:textId="77777777" w:rsidR="00F531E8" w:rsidRPr="00EF7FA9" w:rsidRDefault="00F531E8" w:rsidP="00F531E8">
            <w:pPr>
              <w:pStyle w:val="ad"/>
              <w:jc w:val="both"/>
              <w:rPr>
                <w:b w:val="0"/>
                <w:bCs/>
                <w:iCs/>
                <w:sz w:val="24"/>
                <w:szCs w:val="24"/>
                <w:u w:val="single"/>
              </w:rPr>
            </w:pPr>
            <w:r w:rsidRPr="00EF7FA9">
              <w:rPr>
                <w:b w:val="0"/>
                <w:bCs/>
                <w:sz w:val="24"/>
                <w:szCs w:val="24"/>
              </w:rPr>
              <w:t>Изменение </w:t>
            </w:r>
            <w:r w:rsidRPr="00EF7FA9">
              <w:rPr>
                <w:b w:val="0"/>
                <w:sz w:val="24"/>
                <w:szCs w:val="24"/>
              </w:rPr>
              <w:t xml:space="preserve"> простран</w:t>
            </w:r>
            <w:r w:rsidRPr="00EF7FA9">
              <w:rPr>
                <w:b w:val="0"/>
                <w:sz w:val="24"/>
                <w:szCs w:val="24"/>
              </w:rPr>
              <w:softHyphen/>
              <w:t xml:space="preserve">ственных, временных, пространственно-временных, ритмических и динамических параметров техники </w:t>
            </w:r>
          </w:p>
        </w:tc>
        <w:tc>
          <w:tcPr>
            <w:tcW w:w="3795" w:type="dxa"/>
          </w:tcPr>
          <w:p w14:paraId="189E0D13" w14:textId="77777777" w:rsidR="00F531E8" w:rsidRPr="00EF7FA9" w:rsidRDefault="00F531E8" w:rsidP="00F531E8">
            <w:pPr>
              <w:pStyle w:val="ad"/>
              <w:jc w:val="both"/>
              <w:rPr>
                <w:b w:val="0"/>
                <w:bCs/>
                <w:i/>
                <w:iCs/>
                <w:sz w:val="24"/>
                <w:szCs w:val="24"/>
                <w:u w:val="single"/>
              </w:rPr>
            </w:pPr>
          </w:p>
        </w:tc>
      </w:tr>
      <w:tr w:rsidR="00F531E8" w:rsidRPr="00EF7FA9" w14:paraId="0289733C" w14:textId="77777777" w:rsidTr="00F531E8">
        <w:tc>
          <w:tcPr>
            <w:tcW w:w="3004" w:type="dxa"/>
          </w:tcPr>
          <w:p w14:paraId="79875A60" w14:textId="77777777" w:rsidR="00F531E8" w:rsidRPr="00EF7FA9" w:rsidRDefault="00F531E8" w:rsidP="00F531E8">
            <w:pPr>
              <w:pStyle w:val="ad"/>
              <w:jc w:val="both"/>
              <w:rPr>
                <w:b w:val="0"/>
                <w:bCs/>
                <w:iCs/>
                <w:sz w:val="24"/>
                <w:szCs w:val="24"/>
                <w:u w:val="single"/>
              </w:rPr>
            </w:pPr>
            <w:r w:rsidRPr="00EF7FA9">
              <w:rPr>
                <w:b w:val="0"/>
                <w:bCs/>
                <w:sz w:val="24"/>
                <w:szCs w:val="24"/>
              </w:rPr>
              <w:lastRenderedPageBreak/>
              <w:t xml:space="preserve">Изменение </w:t>
            </w:r>
            <w:r w:rsidRPr="00EF7FA9">
              <w:rPr>
                <w:b w:val="0"/>
                <w:sz w:val="24"/>
                <w:szCs w:val="24"/>
              </w:rPr>
              <w:t xml:space="preserve">числа повторений упражнений </w:t>
            </w:r>
          </w:p>
        </w:tc>
        <w:tc>
          <w:tcPr>
            <w:tcW w:w="3795" w:type="dxa"/>
          </w:tcPr>
          <w:p w14:paraId="58A30F29" w14:textId="77777777" w:rsidR="00F531E8" w:rsidRPr="00EF7FA9" w:rsidRDefault="00F531E8" w:rsidP="00F531E8">
            <w:pPr>
              <w:pStyle w:val="ad"/>
              <w:jc w:val="both"/>
              <w:rPr>
                <w:b w:val="0"/>
                <w:bCs/>
                <w:i/>
                <w:iCs/>
                <w:sz w:val="24"/>
                <w:szCs w:val="24"/>
                <w:u w:val="single"/>
              </w:rPr>
            </w:pPr>
          </w:p>
        </w:tc>
      </w:tr>
      <w:tr w:rsidR="00F531E8" w:rsidRPr="00EF7FA9" w14:paraId="13A1AF55" w14:textId="77777777" w:rsidTr="00F531E8">
        <w:tc>
          <w:tcPr>
            <w:tcW w:w="3004" w:type="dxa"/>
          </w:tcPr>
          <w:p w14:paraId="6E168861" w14:textId="77777777" w:rsidR="00F531E8" w:rsidRPr="00EF7FA9" w:rsidRDefault="00F531E8" w:rsidP="00F531E8">
            <w:pPr>
              <w:pStyle w:val="ad"/>
              <w:jc w:val="both"/>
              <w:rPr>
                <w:b w:val="0"/>
                <w:bCs/>
                <w:sz w:val="24"/>
                <w:szCs w:val="24"/>
              </w:rPr>
            </w:pPr>
            <w:r w:rsidRPr="00EF7FA9">
              <w:rPr>
                <w:b w:val="0"/>
                <w:bCs/>
                <w:sz w:val="24"/>
                <w:szCs w:val="24"/>
              </w:rPr>
              <w:t>Амплитуда движения </w:t>
            </w:r>
          </w:p>
        </w:tc>
        <w:tc>
          <w:tcPr>
            <w:tcW w:w="3795" w:type="dxa"/>
          </w:tcPr>
          <w:p w14:paraId="717AEB4C" w14:textId="77777777" w:rsidR="00F531E8" w:rsidRPr="00EF7FA9" w:rsidRDefault="00F531E8" w:rsidP="00F531E8">
            <w:pPr>
              <w:pStyle w:val="ad"/>
              <w:jc w:val="both"/>
              <w:rPr>
                <w:rFonts w:eastAsiaTheme="majorEastAsia"/>
                <w:b w:val="0"/>
                <w:i/>
                <w:sz w:val="24"/>
                <w:szCs w:val="24"/>
              </w:rPr>
            </w:pPr>
          </w:p>
        </w:tc>
      </w:tr>
      <w:tr w:rsidR="00F531E8" w:rsidRPr="00EF7FA9" w14:paraId="7EBD7ED5" w14:textId="77777777" w:rsidTr="00F531E8">
        <w:tc>
          <w:tcPr>
            <w:tcW w:w="3004" w:type="dxa"/>
          </w:tcPr>
          <w:p w14:paraId="3CD018EF" w14:textId="77777777" w:rsidR="00F531E8" w:rsidRPr="00EF7FA9" w:rsidRDefault="00F531E8" w:rsidP="00F531E8">
            <w:pPr>
              <w:pStyle w:val="ad"/>
              <w:jc w:val="both"/>
              <w:rPr>
                <w:b w:val="0"/>
                <w:bCs/>
                <w:sz w:val="24"/>
                <w:szCs w:val="24"/>
              </w:rPr>
            </w:pPr>
            <w:r w:rsidRPr="00EF7FA9">
              <w:rPr>
                <w:b w:val="0"/>
                <w:bCs/>
                <w:sz w:val="24"/>
                <w:szCs w:val="24"/>
              </w:rPr>
              <w:t>Направление движения </w:t>
            </w:r>
          </w:p>
        </w:tc>
        <w:tc>
          <w:tcPr>
            <w:tcW w:w="3795" w:type="dxa"/>
          </w:tcPr>
          <w:p w14:paraId="1659667D" w14:textId="77777777" w:rsidR="00F531E8" w:rsidRPr="00EF7FA9" w:rsidRDefault="00F531E8" w:rsidP="00F531E8">
            <w:pPr>
              <w:pStyle w:val="ad"/>
              <w:jc w:val="both"/>
              <w:rPr>
                <w:rFonts w:eastAsiaTheme="majorEastAsia"/>
                <w:b w:val="0"/>
                <w:i/>
                <w:sz w:val="24"/>
                <w:szCs w:val="24"/>
              </w:rPr>
            </w:pPr>
          </w:p>
        </w:tc>
      </w:tr>
      <w:tr w:rsidR="00F531E8" w:rsidRPr="00EF7FA9" w14:paraId="424B294E" w14:textId="77777777" w:rsidTr="00F531E8">
        <w:tc>
          <w:tcPr>
            <w:tcW w:w="3004" w:type="dxa"/>
          </w:tcPr>
          <w:p w14:paraId="46B79EC6" w14:textId="77777777" w:rsidR="00F531E8" w:rsidRPr="00EF7FA9" w:rsidRDefault="00F531E8" w:rsidP="00F531E8">
            <w:pPr>
              <w:pStyle w:val="ad"/>
              <w:jc w:val="both"/>
              <w:rPr>
                <w:b w:val="0"/>
                <w:bCs/>
                <w:sz w:val="24"/>
                <w:szCs w:val="24"/>
              </w:rPr>
            </w:pPr>
            <w:r w:rsidRPr="00EF7FA9">
              <w:rPr>
                <w:b w:val="0"/>
                <w:bCs/>
                <w:sz w:val="24"/>
                <w:szCs w:val="24"/>
              </w:rPr>
              <w:t>Темп движения</w:t>
            </w:r>
          </w:p>
        </w:tc>
        <w:tc>
          <w:tcPr>
            <w:tcW w:w="3795" w:type="dxa"/>
          </w:tcPr>
          <w:p w14:paraId="0D52F344" w14:textId="77777777" w:rsidR="00F531E8" w:rsidRPr="00EF7FA9" w:rsidRDefault="00F531E8" w:rsidP="00F531E8">
            <w:pPr>
              <w:pStyle w:val="ad"/>
              <w:jc w:val="both"/>
              <w:rPr>
                <w:rFonts w:eastAsiaTheme="majorEastAsia"/>
                <w:b w:val="0"/>
                <w:i/>
                <w:sz w:val="24"/>
                <w:szCs w:val="24"/>
              </w:rPr>
            </w:pPr>
          </w:p>
        </w:tc>
      </w:tr>
      <w:tr w:rsidR="00F531E8" w:rsidRPr="00EF7FA9" w14:paraId="47D72E6E" w14:textId="77777777" w:rsidTr="00F531E8">
        <w:tc>
          <w:tcPr>
            <w:tcW w:w="3004" w:type="dxa"/>
          </w:tcPr>
          <w:p w14:paraId="587C789D" w14:textId="77777777" w:rsidR="00F531E8" w:rsidRPr="00EF7FA9" w:rsidRDefault="00F531E8" w:rsidP="00F531E8">
            <w:pPr>
              <w:pStyle w:val="ad"/>
              <w:jc w:val="both"/>
              <w:rPr>
                <w:b w:val="0"/>
                <w:bCs/>
                <w:sz w:val="24"/>
                <w:szCs w:val="24"/>
              </w:rPr>
            </w:pPr>
            <w:r w:rsidRPr="00EF7FA9">
              <w:rPr>
                <w:b w:val="0"/>
                <w:bCs/>
                <w:sz w:val="24"/>
                <w:szCs w:val="24"/>
              </w:rPr>
              <w:t>Скорость движения </w:t>
            </w:r>
          </w:p>
        </w:tc>
        <w:tc>
          <w:tcPr>
            <w:tcW w:w="3795" w:type="dxa"/>
          </w:tcPr>
          <w:p w14:paraId="3A2C12BA" w14:textId="77777777" w:rsidR="00F531E8" w:rsidRPr="00EF7FA9" w:rsidRDefault="00F531E8" w:rsidP="00F531E8">
            <w:pPr>
              <w:pStyle w:val="ad"/>
              <w:jc w:val="both"/>
              <w:rPr>
                <w:rFonts w:eastAsiaTheme="majorEastAsia"/>
                <w:b w:val="0"/>
                <w:i/>
                <w:sz w:val="24"/>
                <w:szCs w:val="24"/>
              </w:rPr>
            </w:pPr>
          </w:p>
        </w:tc>
      </w:tr>
      <w:tr w:rsidR="00F531E8" w:rsidRPr="00EF7FA9" w14:paraId="4A1EDBE0" w14:textId="77777777" w:rsidTr="00F531E8">
        <w:tc>
          <w:tcPr>
            <w:tcW w:w="3004" w:type="dxa"/>
          </w:tcPr>
          <w:p w14:paraId="251D0908" w14:textId="77777777" w:rsidR="00F531E8" w:rsidRPr="00EF7FA9" w:rsidRDefault="00F531E8" w:rsidP="00F531E8">
            <w:pPr>
              <w:pStyle w:val="ad"/>
              <w:jc w:val="both"/>
              <w:rPr>
                <w:b w:val="0"/>
                <w:bCs/>
                <w:iCs/>
                <w:sz w:val="24"/>
                <w:szCs w:val="24"/>
                <w:u w:val="single"/>
              </w:rPr>
            </w:pPr>
            <w:r w:rsidRPr="00EF7FA9">
              <w:rPr>
                <w:rFonts w:eastAsiaTheme="majorEastAsia"/>
                <w:b w:val="0"/>
                <w:bCs/>
                <w:sz w:val="24"/>
                <w:szCs w:val="24"/>
              </w:rPr>
              <w:t>И</w:t>
            </w:r>
            <w:r w:rsidRPr="00EF7FA9">
              <w:rPr>
                <w:b w:val="0"/>
                <w:bCs/>
                <w:sz w:val="24"/>
                <w:szCs w:val="24"/>
              </w:rPr>
              <w:t>зменение ритма </w:t>
            </w:r>
            <w:r w:rsidRPr="00EF7FA9">
              <w:rPr>
                <w:b w:val="0"/>
                <w:sz w:val="24"/>
                <w:szCs w:val="24"/>
              </w:rPr>
              <w:t>движений</w:t>
            </w:r>
          </w:p>
        </w:tc>
        <w:tc>
          <w:tcPr>
            <w:tcW w:w="3795" w:type="dxa"/>
          </w:tcPr>
          <w:p w14:paraId="65F02DED" w14:textId="77777777" w:rsidR="00F531E8" w:rsidRPr="00EF7FA9" w:rsidRDefault="00F531E8" w:rsidP="00F531E8">
            <w:pPr>
              <w:pStyle w:val="ad"/>
              <w:jc w:val="both"/>
              <w:rPr>
                <w:b w:val="0"/>
                <w:bCs/>
                <w:i/>
                <w:iCs/>
                <w:sz w:val="24"/>
                <w:szCs w:val="24"/>
                <w:u w:val="single"/>
              </w:rPr>
            </w:pPr>
          </w:p>
        </w:tc>
      </w:tr>
    </w:tbl>
    <w:p w14:paraId="1CE6071B" w14:textId="77777777" w:rsidR="00F531E8" w:rsidRPr="00EF7FA9" w:rsidRDefault="00F531E8" w:rsidP="00F531E8">
      <w:pPr>
        <w:pStyle w:val="ad"/>
        <w:jc w:val="both"/>
        <w:rPr>
          <w:b w:val="0"/>
          <w:bCs/>
          <w:iCs/>
          <w:sz w:val="24"/>
          <w:szCs w:val="24"/>
          <w:u w:val="single"/>
        </w:rPr>
      </w:pPr>
    </w:p>
    <w:p w14:paraId="0A0CDBB2"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(способы регулирования нагрузки) на уроке физкультуры:</w:t>
      </w:r>
    </w:p>
    <w:p w14:paraId="2A54EE3E" w14:textId="77777777" w:rsidR="00F531E8" w:rsidRPr="00EF7FA9" w:rsidRDefault="00F531E8" w:rsidP="00F531E8">
      <w:pPr>
        <w:pStyle w:val="ad"/>
        <w:jc w:val="both"/>
        <w:rPr>
          <w:bCs/>
          <w:iCs/>
          <w:sz w:val="24"/>
          <w:szCs w:val="24"/>
          <w:u w:val="single"/>
        </w:rPr>
      </w:pPr>
    </w:p>
    <w:tbl>
      <w:tblPr>
        <w:tblStyle w:val="ac"/>
        <w:tblW w:w="7087" w:type="dxa"/>
        <w:jc w:val="center"/>
        <w:tblLayout w:type="fixed"/>
        <w:tblLook w:val="04A0" w:firstRow="1" w:lastRow="0" w:firstColumn="1" w:lastColumn="0" w:noHBand="0" w:noVBand="1"/>
      </w:tblPr>
      <w:tblGrid>
        <w:gridCol w:w="992"/>
        <w:gridCol w:w="1271"/>
        <w:gridCol w:w="1560"/>
        <w:gridCol w:w="1659"/>
        <w:gridCol w:w="1605"/>
      </w:tblGrid>
      <w:tr w:rsidR="00F531E8" w:rsidRPr="00EF7FA9" w14:paraId="3BA0ED74" w14:textId="77777777" w:rsidTr="00F531E8">
        <w:trPr>
          <w:jc w:val="center"/>
        </w:trPr>
        <w:tc>
          <w:tcPr>
            <w:tcW w:w="7087" w:type="dxa"/>
            <w:gridSpan w:val="5"/>
          </w:tcPr>
          <w:p w14:paraId="17448B4E" w14:textId="77777777" w:rsidR="00F531E8" w:rsidRPr="00EF7FA9" w:rsidRDefault="00F531E8" w:rsidP="00F531E8">
            <w:pPr>
              <w:pStyle w:val="ad"/>
              <w:jc w:val="both"/>
              <w:rPr>
                <w:b w:val="0"/>
                <w:bCs/>
                <w:iCs/>
                <w:sz w:val="24"/>
                <w:szCs w:val="24"/>
              </w:rPr>
            </w:pPr>
            <w:r w:rsidRPr="00EF7FA9">
              <w:rPr>
                <w:b w:val="0"/>
                <w:bCs/>
                <w:iCs/>
                <w:sz w:val="24"/>
                <w:szCs w:val="24"/>
              </w:rPr>
              <w:t>Способы регулирования нагрузки</w:t>
            </w:r>
          </w:p>
        </w:tc>
      </w:tr>
      <w:tr w:rsidR="00F531E8" w:rsidRPr="00EF7FA9" w14:paraId="1264C47E" w14:textId="77777777" w:rsidTr="00F531E8">
        <w:trPr>
          <w:jc w:val="center"/>
        </w:trPr>
        <w:tc>
          <w:tcPr>
            <w:tcW w:w="992" w:type="dxa"/>
          </w:tcPr>
          <w:p w14:paraId="27C244DF" w14:textId="77777777" w:rsidR="00F531E8" w:rsidRPr="00EF7FA9" w:rsidRDefault="00F531E8" w:rsidP="00F531E8">
            <w:pPr>
              <w:pStyle w:val="ad"/>
              <w:jc w:val="both"/>
              <w:rPr>
                <w:b w:val="0"/>
                <w:bCs/>
                <w:iCs/>
                <w:sz w:val="24"/>
                <w:szCs w:val="24"/>
              </w:rPr>
            </w:pPr>
            <w:r w:rsidRPr="00EF7FA9">
              <w:rPr>
                <w:b w:val="0"/>
                <w:bCs/>
                <w:iCs/>
                <w:sz w:val="24"/>
                <w:szCs w:val="24"/>
              </w:rPr>
              <w:t>Организация урока</w:t>
            </w:r>
          </w:p>
        </w:tc>
        <w:tc>
          <w:tcPr>
            <w:tcW w:w="1271" w:type="dxa"/>
          </w:tcPr>
          <w:p w14:paraId="62D8EEA9" w14:textId="77777777" w:rsidR="00F531E8" w:rsidRPr="00EF7FA9" w:rsidRDefault="00F531E8" w:rsidP="00F531E8">
            <w:pPr>
              <w:pStyle w:val="ad"/>
              <w:jc w:val="both"/>
              <w:rPr>
                <w:b w:val="0"/>
                <w:bCs/>
                <w:iCs/>
                <w:sz w:val="24"/>
                <w:szCs w:val="24"/>
              </w:rPr>
            </w:pPr>
            <w:r w:rsidRPr="00EF7FA9">
              <w:rPr>
                <w:b w:val="0"/>
                <w:bCs/>
                <w:iCs/>
                <w:sz w:val="24"/>
                <w:szCs w:val="24"/>
              </w:rPr>
              <w:t>Методы обучения и воспитания</w:t>
            </w:r>
          </w:p>
        </w:tc>
        <w:tc>
          <w:tcPr>
            <w:tcW w:w="1560" w:type="dxa"/>
          </w:tcPr>
          <w:p w14:paraId="3748A675" w14:textId="77777777" w:rsidR="00F531E8" w:rsidRPr="00EF7FA9" w:rsidRDefault="00F531E8" w:rsidP="00F531E8">
            <w:pPr>
              <w:pStyle w:val="ad"/>
              <w:jc w:val="both"/>
              <w:rPr>
                <w:b w:val="0"/>
                <w:bCs/>
                <w:iCs/>
                <w:sz w:val="24"/>
                <w:szCs w:val="24"/>
              </w:rPr>
            </w:pPr>
            <w:r w:rsidRPr="00EF7FA9">
              <w:rPr>
                <w:b w:val="0"/>
                <w:bCs/>
                <w:iCs/>
                <w:sz w:val="24"/>
                <w:szCs w:val="24"/>
              </w:rPr>
              <w:t>Методы физического воспитания</w:t>
            </w:r>
          </w:p>
        </w:tc>
        <w:tc>
          <w:tcPr>
            <w:tcW w:w="1659" w:type="dxa"/>
          </w:tcPr>
          <w:p w14:paraId="7926A0E8" w14:textId="77777777" w:rsidR="00F531E8" w:rsidRPr="00EF7FA9" w:rsidRDefault="00F531E8" w:rsidP="00F531E8">
            <w:pPr>
              <w:pStyle w:val="ad"/>
              <w:jc w:val="both"/>
              <w:rPr>
                <w:b w:val="0"/>
                <w:bCs/>
                <w:iCs/>
                <w:sz w:val="24"/>
                <w:szCs w:val="24"/>
              </w:rPr>
            </w:pPr>
            <w:r w:rsidRPr="00EF7FA9">
              <w:rPr>
                <w:b w:val="0"/>
                <w:bCs/>
                <w:iCs/>
                <w:sz w:val="24"/>
                <w:szCs w:val="24"/>
              </w:rPr>
              <w:t>Средства физического воспитания</w:t>
            </w:r>
          </w:p>
        </w:tc>
        <w:tc>
          <w:tcPr>
            <w:tcW w:w="1605" w:type="dxa"/>
          </w:tcPr>
          <w:p w14:paraId="59F7CC48" w14:textId="77777777" w:rsidR="00F531E8" w:rsidRPr="00EF7FA9" w:rsidRDefault="00F531E8" w:rsidP="00F531E8">
            <w:pPr>
              <w:pStyle w:val="ad"/>
              <w:jc w:val="both"/>
              <w:rPr>
                <w:b w:val="0"/>
                <w:bCs/>
                <w:iCs/>
                <w:sz w:val="24"/>
                <w:szCs w:val="24"/>
              </w:rPr>
            </w:pPr>
            <w:r w:rsidRPr="00EF7FA9">
              <w:rPr>
                <w:b w:val="0"/>
                <w:bCs/>
                <w:iCs/>
                <w:sz w:val="24"/>
                <w:szCs w:val="24"/>
              </w:rPr>
              <w:t>Принципы обучения</w:t>
            </w:r>
          </w:p>
        </w:tc>
      </w:tr>
      <w:tr w:rsidR="00F531E8" w:rsidRPr="00EF7FA9" w14:paraId="2001016B" w14:textId="77777777" w:rsidTr="00F531E8">
        <w:trPr>
          <w:jc w:val="center"/>
        </w:trPr>
        <w:tc>
          <w:tcPr>
            <w:tcW w:w="992" w:type="dxa"/>
          </w:tcPr>
          <w:p w14:paraId="3ED2E38D" w14:textId="77777777" w:rsidR="00F531E8" w:rsidRPr="00EF7FA9" w:rsidRDefault="00F531E8" w:rsidP="00F531E8">
            <w:pPr>
              <w:pStyle w:val="ad"/>
              <w:jc w:val="both"/>
              <w:rPr>
                <w:b w:val="0"/>
                <w:bCs/>
                <w:iCs/>
                <w:sz w:val="24"/>
                <w:szCs w:val="24"/>
              </w:rPr>
            </w:pPr>
          </w:p>
        </w:tc>
        <w:tc>
          <w:tcPr>
            <w:tcW w:w="1271" w:type="dxa"/>
          </w:tcPr>
          <w:p w14:paraId="3B706087" w14:textId="77777777" w:rsidR="00F531E8" w:rsidRPr="00EF7FA9" w:rsidRDefault="00F531E8" w:rsidP="00F531E8">
            <w:pPr>
              <w:pStyle w:val="ad"/>
              <w:jc w:val="both"/>
              <w:rPr>
                <w:b w:val="0"/>
                <w:bCs/>
                <w:iCs/>
                <w:sz w:val="24"/>
                <w:szCs w:val="24"/>
              </w:rPr>
            </w:pPr>
          </w:p>
        </w:tc>
        <w:tc>
          <w:tcPr>
            <w:tcW w:w="1560" w:type="dxa"/>
          </w:tcPr>
          <w:p w14:paraId="6133FFBF" w14:textId="77777777" w:rsidR="00F531E8" w:rsidRPr="00EF7FA9" w:rsidRDefault="00F531E8" w:rsidP="00F531E8">
            <w:pPr>
              <w:pStyle w:val="ad"/>
              <w:jc w:val="both"/>
              <w:rPr>
                <w:b w:val="0"/>
                <w:bCs/>
                <w:iCs/>
                <w:sz w:val="24"/>
                <w:szCs w:val="24"/>
              </w:rPr>
            </w:pPr>
          </w:p>
        </w:tc>
        <w:tc>
          <w:tcPr>
            <w:tcW w:w="1659" w:type="dxa"/>
          </w:tcPr>
          <w:p w14:paraId="22E72106" w14:textId="77777777" w:rsidR="00F531E8" w:rsidRPr="00EF7FA9" w:rsidRDefault="00F531E8" w:rsidP="00F531E8">
            <w:pPr>
              <w:pStyle w:val="ad"/>
              <w:jc w:val="both"/>
              <w:rPr>
                <w:b w:val="0"/>
                <w:bCs/>
                <w:iCs/>
                <w:sz w:val="24"/>
                <w:szCs w:val="24"/>
              </w:rPr>
            </w:pPr>
          </w:p>
        </w:tc>
        <w:tc>
          <w:tcPr>
            <w:tcW w:w="1605" w:type="dxa"/>
          </w:tcPr>
          <w:p w14:paraId="17EAA678" w14:textId="77777777" w:rsidR="00F531E8" w:rsidRPr="00EF7FA9" w:rsidRDefault="00F531E8" w:rsidP="00F531E8">
            <w:pPr>
              <w:pStyle w:val="ad"/>
              <w:jc w:val="both"/>
              <w:rPr>
                <w:b w:val="0"/>
                <w:bCs/>
                <w:iCs/>
                <w:sz w:val="24"/>
                <w:szCs w:val="24"/>
              </w:rPr>
            </w:pPr>
          </w:p>
        </w:tc>
      </w:tr>
      <w:tr w:rsidR="00F531E8" w:rsidRPr="00EF7FA9" w14:paraId="4E97E7F7" w14:textId="77777777" w:rsidTr="00F531E8">
        <w:trPr>
          <w:jc w:val="center"/>
        </w:trPr>
        <w:tc>
          <w:tcPr>
            <w:tcW w:w="992" w:type="dxa"/>
          </w:tcPr>
          <w:p w14:paraId="61A025B5" w14:textId="77777777" w:rsidR="00F531E8" w:rsidRPr="00EF7FA9" w:rsidRDefault="00F531E8" w:rsidP="00F531E8">
            <w:pPr>
              <w:pStyle w:val="ad"/>
              <w:jc w:val="both"/>
              <w:rPr>
                <w:b w:val="0"/>
                <w:bCs/>
                <w:iCs/>
                <w:sz w:val="24"/>
                <w:szCs w:val="24"/>
              </w:rPr>
            </w:pPr>
          </w:p>
        </w:tc>
        <w:tc>
          <w:tcPr>
            <w:tcW w:w="1271" w:type="dxa"/>
          </w:tcPr>
          <w:p w14:paraId="57D387AA" w14:textId="77777777" w:rsidR="00F531E8" w:rsidRPr="00EF7FA9" w:rsidRDefault="00F531E8" w:rsidP="00F531E8">
            <w:pPr>
              <w:pStyle w:val="ad"/>
              <w:jc w:val="both"/>
              <w:rPr>
                <w:b w:val="0"/>
                <w:bCs/>
                <w:iCs/>
                <w:sz w:val="24"/>
                <w:szCs w:val="24"/>
              </w:rPr>
            </w:pPr>
          </w:p>
        </w:tc>
        <w:tc>
          <w:tcPr>
            <w:tcW w:w="1560" w:type="dxa"/>
          </w:tcPr>
          <w:p w14:paraId="690868B6" w14:textId="77777777" w:rsidR="00F531E8" w:rsidRPr="00EF7FA9" w:rsidRDefault="00F531E8" w:rsidP="00F531E8">
            <w:pPr>
              <w:pStyle w:val="ad"/>
              <w:jc w:val="both"/>
              <w:rPr>
                <w:b w:val="0"/>
                <w:bCs/>
                <w:iCs/>
                <w:sz w:val="24"/>
                <w:szCs w:val="24"/>
              </w:rPr>
            </w:pPr>
          </w:p>
        </w:tc>
        <w:tc>
          <w:tcPr>
            <w:tcW w:w="1659" w:type="dxa"/>
          </w:tcPr>
          <w:p w14:paraId="02A5F3CD" w14:textId="77777777" w:rsidR="00F531E8" w:rsidRPr="00EF7FA9" w:rsidRDefault="00F531E8" w:rsidP="00F531E8">
            <w:pPr>
              <w:pStyle w:val="ad"/>
              <w:jc w:val="both"/>
              <w:rPr>
                <w:b w:val="0"/>
                <w:bCs/>
                <w:iCs/>
                <w:sz w:val="24"/>
                <w:szCs w:val="24"/>
              </w:rPr>
            </w:pPr>
          </w:p>
        </w:tc>
        <w:tc>
          <w:tcPr>
            <w:tcW w:w="1605" w:type="dxa"/>
          </w:tcPr>
          <w:p w14:paraId="33869F3E" w14:textId="77777777" w:rsidR="00F531E8" w:rsidRPr="00EF7FA9" w:rsidRDefault="00F531E8" w:rsidP="00F531E8">
            <w:pPr>
              <w:pStyle w:val="ad"/>
              <w:jc w:val="both"/>
              <w:rPr>
                <w:b w:val="0"/>
                <w:bCs/>
                <w:iCs/>
                <w:sz w:val="24"/>
                <w:szCs w:val="24"/>
              </w:rPr>
            </w:pPr>
          </w:p>
        </w:tc>
      </w:tr>
      <w:tr w:rsidR="00F531E8" w:rsidRPr="00EF7FA9" w14:paraId="3F432D95" w14:textId="77777777" w:rsidTr="00F531E8">
        <w:trPr>
          <w:jc w:val="center"/>
        </w:trPr>
        <w:tc>
          <w:tcPr>
            <w:tcW w:w="992" w:type="dxa"/>
          </w:tcPr>
          <w:p w14:paraId="34AAC26D" w14:textId="77777777" w:rsidR="00F531E8" w:rsidRPr="00EF7FA9" w:rsidRDefault="00F531E8" w:rsidP="00F531E8">
            <w:pPr>
              <w:pStyle w:val="ad"/>
              <w:jc w:val="both"/>
              <w:rPr>
                <w:b w:val="0"/>
                <w:bCs/>
                <w:iCs/>
                <w:sz w:val="24"/>
                <w:szCs w:val="24"/>
              </w:rPr>
            </w:pPr>
          </w:p>
        </w:tc>
        <w:tc>
          <w:tcPr>
            <w:tcW w:w="1271" w:type="dxa"/>
          </w:tcPr>
          <w:p w14:paraId="15F1A552" w14:textId="77777777" w:rsidR="00F531E8" w:rsidRPr="00EF7FA9" w:rsidRDefault="00F531E8" w:rsidP="00F531E8">
            <w:pPr>
              <w:pStyle w:val="ad"/>
              <w:jc w:val="both"/>
              <w:rPr>
                <w:b w:val="0"/>
                <w:bCs/>
                <w:iCs/>
                <w:sz w:val="24"/>
                <w:szCs w:val="24"/>
              </w:rPr>
            </w:pPr>
          </w:p>
        </w:tc>
        <w:tc>
          <w:tcPr>
            <w:tcW w:w="1560" w:type="dxa"/>
          </w:tcPr>
          <w:p w14:paraId="725FE678" w14:textId="77777777" w:rsidR="00F531E8" w:rsidRPr="00EF7FA9" w:rsidRDefault="00F531E8" w:rsidP="00F531E8">
            <w:pPr>
              <w:pStyle w:val="ad"/>
              <w:jc w:val="both"/>
              <w:rPr>
                <w:b w:val="0"/>
                <w:bCs/>
                <w:iCs/>
                <w:sz w:val="24"/>
                <w:szCs w:val="24"/>
              </w:rPr>
            </w:pPr>
          </w:p>
        </w:tc>
        <w:tc>
          <w:tcPr>
            <w:tcW w:w="1659" w:type="dxa"/>
          </w:tcPr>
          <w:p w14:paraId="641985D3" w14:textId="77777777" w:rsidR="00F531E8" w:rsidRPr="00EF7FA9" w:rsidRDefault="00F531E8" w:rsidP="00F531E8">
            <w:pPr>
              <w:pStyle w:val="ad"/>
              <w:jc w:val="both"/>
              <w:rPr>
                <w:b w:val="0"/>
                <w:bCs/>
                <w:iCs/>
                <w:sz w:val="24"/>
                <w:szCs w:val="24"/>
              </w:rPr>
            </w:pPr>
          </w:p>
        </w:tc>
        <w:tc>
          <w:tcPr>
            <w:tcW w:w="1605" w:type="dxa"/>
          </w:tcPr>
          <w:p w14:paraId="422FCFC9" w14:textId="77777777" w:rsidR="00F531E8" w:rsidRPr="00EF7FA9" w:rsidRDefault="00F531E8" w:rsidP="00F531E8">
            <w:pPr>
              <w:pStyle w:val="ad"/>
              <w:jc w:val="both"/>
              <w:rPr>
                <w:b w:val="0"/>
                <w:bCs/>
                <w:iCs/>
                <w:sz w:val="24"/>
                <w:szCs w:val="24"/>
              </w:rPr>
            </w:pPr>
          </w:p>
        </w:tc>
      </w:tr>
      <w:tr w:rsidR="00F531E8" w:rsidRPr="00EF7FA9" w14:paraId="152E545C" w14:textId="77777777" w:rsidTr="00F531E8">
        <w:trPr>
          <w:jc w:val="center"/>
        </w:trPr>
        <w:tc>
          <w:tcPr>
            <w:tcW w:w="992" w:type="dxa"/>
          </w:tcPr>
          <w:p w14:paraId="0F38859F" w14:textId="77777777" w:rsidR="00F531E8" w:rsidRPr="00EF7FA9" w:rsidRDefault="00F531E8" w:rsidP="00F531E8">
            <w:pPr>
              <w:pStyle w:val="ad"/>
              <w:jc w:val="both"/>
              <w:rPr>
                <w:b w:val="0"/>
                <w:bCs/>
                <w:iCs/>
                <w:sz w:val="24"/>
                <w:szCs w:val="24"/>
              </w:rPr>
            </w:pPr>
          </w:p>
        </w:tc>
        <w:tc>
          <w:tcPr>
            <w:tcW w:w="1271" w:type="dxa"/>
          </w:tcPr>
          <w:p w14:paraId="066AEC19" w14:textId="77777777" w:rsidR="00F531E8" w:rsidRPr="00EF7FA9" w:rsidRDefault="00F531E8" w:rsidP="00F531E8">
            <w:pPr>
              <w:pStyle w:val="ad"/>
              <w:jc w:val="both"/>
              <w:rPr>
                <w:b w:val="0"/>
                <w:bCs/>
                <w:iCs/>
                <w:sz w:val="24"/>
                <w:szCs w:val="24"/>
              </w:rPr>
            </w:pPr>
          </w:p>
        </w:tc>
        <w:tc>
          <w:tcPr>
            <w:tcW w:w="1560" w:type="dxa"/>
          </w:tcPr>
          <w:p w14:paraId="4EF02B8F" w14:textId="77777777" w:rsidR="00F531E8" w:rsidRPr="00EF7FA9" w:rsidRDefault="00F531E8" w:rsidP="00F531E8">
            <w:pPr>
              <w:pStyle w:val="ad"/>
              <w:jc w:val="both"/>
              <w:rPr>
                <w:b w:val="0"/>
                <w:bCs/>
                <w:iCs/>
                <w:sz w:val="24"/>
                <w:szCs w:val="24"/>
              </w:rPr>
            </w:pPr>
          </w:p>
        </w:tc>
        <w:tc>
          <w:tcPr>
            <w:tcW w:w="1659" w:type="dxa"/>
          </w:tcPr>
          <w:p w14:paraId="6EC3FACB" w14:textId="77777777" w:rsidR="00F531E8" w:rsidRPr="00EF7FA9" w:rsidRDefault="00F531E8" w:rsidP="00F531E8">
            <w:pPr>
              <w:pStyle w:val="ad"/>
              <w:jc w:val="both"/>
              <w:rPr>
                <w:b w:val="0"/>
                <w:bCs/>
                <w:iCs/>
                <w:sz w:val="24"/>
                <w:szCs w:val="24"/>
              </w:rPr>
            </w:pPr>
          </w:p>
        </w:tc>
        <w:tc>
          <w:tcPr>
            <w:tcW w:w="1605" w:type="dxa"/>
          </w:tcPr>
          <w:p w14:paraId="6F792286" w14:textId="77777777" w:rsidR="00F531E8" w:rsidRPr="00EF7FA9" w:rsidRDefault="00F531E8" w:rsidP="00F531E8">
            <w:pPr>
              <w:pStyle w:val="ad"/>
              <w:jc w:val="both"/>
              <w:rPr>
                <w:b w:val="0"/>
                <w:bCs/>
                <w:iCs/>
                <w:sz w:val="24"/>
                <w:szCs w:val="24"/>
              </w:rPr>
            </w:pPr>
          </w:p>
        </w:tc>
      </w:tr>
      <w:tr w:rsidR="00F531E8" w:rsidRPr="00EF7FA9" w14:paraId="4092089F" w14:textId="77777777" w:rsidTr="00F531E8">
        <w:trPr>
          <w:jc w:val="center"/>
        </w:trPr>
        <w:tc>
          <w:tcPr>
            <w:tcW w:w="992" w:type="dxa"/>
          </w:tcPr>
          <w:p w14:paraId="2D6713A2" w14:textId="77777777" w:rsidR="00F531E8" w:rsidRPr="00EF7FA9" w:rsidRDefault="00F531E8" w:rsidP="00F531E8">
            <w:pPr>
              <w:pStyle w:val="ad"/>
              <w:jc w:val="both"/>
              <w:rPr>
                <w:b w:val="0"/>
                <w:bCs/>
                <w:iCs/>
                <w:sz w:val="24"/>
                <w:szCs w:val="24"/>
              </w:rPr>
            </w:pPr>
          </w:p>
        </w:tc>
        <w:tc>
          <w:tcPr>
            <w:tcW w:w="1271" w:type="dxa"/>
          </w:tcPr>
          <w:p w14:paraId="6668E8E5" w14:textId="77777777" w:rsidR="00F531E8" w:rsidRPr="00EF7FA9" w:rsidRDefault="00F531E8" w:rsidP="00F531E8">
            <w:pPr>
              <w:pStyle w:val="ad"/>
              <w:jc w:val="both"/>
              <w:rPr>
                <w:b w:val="0"/>
                <w:bCs/>
                <w:iCs/>
                <w:sz w:val="24"/>
                <w:szCs w:val="24"/>
              </w:rPr>
            </w:pPr>
          </w:p>
        </w:tc>
        <w:tc>
          <w:tcPr>
            <w:tcW w:w="1560" w:type="dxa"/>
          </w:tcPr>
          <w:p w14:paraId="61BB7820" w14:textId="77777777" w:rsidR="00F531E8" w:rsidRPr="00EF7FA9" w:rsidRDefault="00F531E8" w:rsidP="00F531E8">
            <w:pPr>
              <w:pStyle w:val="ad"/>
              <w:jc w:val="both"/>
              <w:rPr>
                <w:b w:val="0"/>
                <w:bCs/>
                <w:iCs/>
                <w:sz w:val="24"/>
                <w:szCs w:val="24"/>
              </w:rPr>
            </w:pPr>
          </w:p>
        </w:tc>
        <w:tc>
          <w:tcPr>
            <w:tcW w:w="1659" w:type="dxa"/>
          </w:tcPr>
          <w:p w14:paraId="6FFC42C8" w14:textId="77777777" w:rsidR="00F531E8" w:rsidRPr="00EF7FA9" w:rsidRDefault="00F531E8" w:rsidP="00F531E8">
            <w:pPr>
              <w:pStyle w:val="ad"/>
              <w:jc w:val="both"/>
              <w:rPr>
                <w:b w:val="0"/>
                <w:bCs/>
                <w:iCs/>
                <w:sz w:val="24"/>
                <w:szCs w:val="24"/>
              </w:rPr>
            </w:pPr>
          </w:p>
        </w:tc>
        <w:tc>
          <w:tcPr>
            <w:tcW w:w="1605" w:type="dxa"/>
          </w:tcPr>
          <w:p w14:paraId="3B9AE6B9" w14:textId="77777777" w:rsidR="00F531E8" w:rsidRPr="00EF7FA9" w:rsidRDefault="00F531E8" w:rsidP="00F531E8">
            <w:pPr>
              <w:pStyle w:val="ad"/>
              <w:jc w:val="both"/>
              <w:rPr>
                <w:b w:val="0"/>
                <w:bCs/>
                <w:iCs/>
                <w:sz w:val="24"/>
                <w:szCs w:val="24"/>
              </w:rPr>
            </w:pPr>
          </w:p>
        </w:tc>
      </w:tr>
      <w:tr w:rsidR="00F531E8" w:rsidRPr="00EF7FA9" w14:paraId="33C15011" w14:textId="77777777" w:rsidTr="00F531E8">
        <w:trPr>
          <w:jc w:val="center"/>
        </w:trPr>
        <w:tc>
          <w:tcPr>
            <w:tcW w:w="992" w:type="dxa"/>
          </w:tcPr>
          <w:p w14:paraId="3D618531" w14:textId="77777777" w:rsidR="00F531E8" w:rsidRPr="00EF7FA9" w:rsidRDefault="00F531E8" w:rsidP="00F531E8">
            <w:pPr>
              <w:pStyle w:val="ad"/>
              <w:jc w:val="both"/>
              <w:rPr>
                <w:b w:val="0"/>
                <w:bCs/>
                <w:iCs/>
                <w:sz w:val="24"/>
                <w:szCs w:val="24"/>
              </w:rPr>
            </w:pPr>
          </w:p>
        </w:tc>
        <w:tc>
          <w:tcPr>
            <w:tcW w:w="1271" w:type="dxa"/>
          </w:tcPr>
          <w:p w14:paraId="613F82F0" w14:textId="77777777" w:rsidR="00F531E8" w:rsidRPr="00EF7FA9" w:rsidRDefault="00F531E8" w:rsidP="00F531E8">
            <w:pPr>
              <w:pStyle w:val="ad"/>
              <w:jc w:val="both"/>
              <w:rPr>
                <w:b w:val="0"/>
                <w:bCs/>
                <w:iCs/>
                <w:sz w:val="24"/>
                <w:szCs w:val="24"/>
              </w:rPr>
            </w:pPr>
          </w:p>
        </w:tc>
        <w:tc>
          <w:tcPr>
            <w:tcW w:w="1560" w:type="dxa"/>
          </w:tcPr>
          <w:p w14:paraId="5C8F1EBB" w14:textId="77777777" w:rsidR="00F531E8" w:rsidRPr="00EF7FA9" w:rsidRDefault="00F531E8" w:rsidP="00F531E8">
            <w:pPr>
              <w:pStyle w:val="ad"/>
              <w:jc w:val="both"/>
              <w:rPr>
                <w:b w:val="0"/>
                <w:bCs/>
                <w:iCs/>
                <w:sz w:val="24"/>
                <w:szCs w:val="24"/>
              </w:rPr>
            </w:pPr>
          </w:p>
        </w:tc>
        <w:tc>
          <w:tcPr>
            <w:tcW w:w="1659" w:type="dxa"/>
          </w:tcPr>
          <w:p w14:paraId="799ADB33" w14:textId="77777777" w:rsidR="00F531E8" w:rsidRPr="00EF7FA9" w:rsidRDefault="00F531E8" w:rsidP="00F531E8">
            <w:pPr>
              <w:pStyle w:val="ad"/>
              <w:jc w:val="both"/>
              <w:rPr>
                <w:b w:val="0"/>
                <w:bCs/>
                <w:iCs/>
                <w:sz w:val="24"/>
                <w:szCs w:val="24"/>
              </w:rPr>
            </w:pPr>
          </w:p>
        </w:tc>
        <w:tc>
          <w:tcPr>
            <w:tcW w:w="1605" w:type="dxa"/>
          </w:tcPr>
          <w:p w14:paraId="44D8299D" w14:textId="77777777" w:rsidR="00F531E8" w:rsidRPr="00EF7FA9" w:rsidRDefault="00F531E8" w:rsidP="00F531E8">
            <w:pPr>
              <w:pStyle w:val="ad"/>
              <w:jc w:val="both"/>
              <w:rPr>
                <w:b w:val="0"/>
                <w:bCs/>
                <w:iCs/>
                <w:sz w:val="24"/>
                <w:szCs w:val="24"/>
              </w:rPr>
            </w:pPr>
          </w:p>
        </w:tc>
      </w:tr>
    </w:tbl>
    <w:p w14:paraId="1A296276" w14:textId="77777777" w:rsidR="00F531E8" w:rsidRPr="00EF7FA9" w:rsidRDefault="00F531E8" w:rsidP="00F531E8">
      <w:pPr>
        <w:pStyle w:val="ad"/>
        <w:jc w:val="both"/>
        <w:rPr>
          <w:b w:val="0"/>
          <w:sz w:val="24"/>
          <w:szCs w:val="24"/>
        </w:rPr>
      </w:pPr>
    </w:p>
    <w:p w14:paraId="40B30AE1" w14:textId="77777777" w:rsidR="00F531E8" w:rsidRPr="00EF7FA9" w:rsidRDefault="00F531E8" w:rsidP="00F531E8">
      <w:pPr>
        <w:jc w:val="both"/>
        <w:rPr>
          <w:b/>
          <w:sz w:val="24"/>
          <w:szCs w:val="24"/>
        </w:rPr>
      </w:pPr>
      <w:r w:rsidRPr="00EF7FA9">
        <w:rPr>
          <w:b/>
          <w:sz w:val="24"/>
          <w:szCs w:val="24"/>
        </w:rPr>
        <w:t>Критерии оценки тестовых заданий:</w:t>
      </w:r>
    </w:p>
    <w:p w14:paraId="2FB5348D" w14:textId="77777777" w:rsidR="00F531E8" w:rsidRPr="00EF7FA9" w:rsidRDefault="00F531E8" w:rsidP="00F531E8">
      <w:pPr>
        <w:jc w:val="both"/>
        <w:rPr>
          <w:sz w:val="24"/>
          <w:szCs w:val="24"/>
        </w:rPr>
      </w:pPr>
      <w:r w:rsidRPr="00EF7FA9">
        <w:rPr>
          <w:sz w:val="24"/>
          <w:szCs w:val="24"/>
        </w:rPr>
        <w:t xml:space="preserve">- оценка «зачтено» выставляется обучающемуся, если студент выполнил все тесты, обладает достаточно полным знанием программного материала; отсутствуют существенные неточности в формулировании понятий; правильно применимы теоретические положения, подтвержденные примерами; </w:t>
      </w:r>
    </w:p>
    <w:p w14:paraId="55ADE4C1" w14:textId="77777777" w:rsidR="00F531E8" w:rsidRPr="00EF7FA9" w:rsidRDefault="00F531E8" w:rsidP="00F531E8">
      <w:pPr>
        <w:jc w:val="both"/>
        <w:rPr>
          <w:sz w:val="24"/>
          <w:szCs w:val="24"/>
        </w:rPr>
      </w:pPr>
      <w:r w:rsidRPr="00EF7FA9">
        <w:rPr>
          <w:sz w:val="24"/>
          <w:szCs w:val="24"/>
        </w:rPr>
        <w:t>-оценка «не зачтено» - если студент не выполнил значительную часть (более 50 %) тестовых заданий; допустил существенные ошибки в процессе письменного изложения; не умеет выделить главное, приводит ошибочные определения.</w:t>
      </w:r>
    </w:p>
    <w:p w14:paraId="0B2DB0A9" w14:textId="77777777" w:rsidR="0078650C" w:rsidRPr="00EF7FA9" w:rsidRDefault="0078650C" w:rsidP="0078650C">
      <w:pPr>
        <w:pStyle w:val="aa"/>
        <w:ind w:firstLine="709"/>
        <w:jc w:val="both"/>
        <w:rPr>
          <w:rFonts w:ascii="Times New Roman" w:hAnsi="Times New Roman"/>
          <w:sz w:val="24"/>
          <w:szCs w:val="24"/>
        </w:rPr>
      </w:pPr>
    </w:p>
    <w:p w14:paraId="72DEF020" w14:textId="77777777" w:rsidR="0078650C" w:rsidRPr="00EF7FA9" w:rsidRDefault="0078650C" w:rsidP="0078650C">
      <w:pPr>
        <w:pStyle w:val="aa"/>
        <w:ind w:firstLine="709"/>
        <w:jc w:val="both"/>
        <w:rPr>
          <w:rFonts w:ascii="Times New Roman" w:hAnsi="Times New Roman"/>
          <w:sz w:val="24"/>
          <w:szCs w:val="24"/>
        </w:rPr>
      </w:pPr>
    </w:p>
    <w:p w14:paraId="6DAEE652" w14:textId="15C27DAE" w:rsidR="000821FE" w:rsidRPr="00EF7FA9" w:rsidRDefault="000821FE" w:rsidP="000821FE">
      <w:pPr>
        <w:tabs>
          <w:tab w:val="left" w:pos="2295"/>
        </w:tabs>
        <w:jc w:val="center"/>
        <w:rPr>
          <w:b/>
          <w:i/>
          <w:sz w:val="24"/>
          <w:szCs w:val="24"/>
        </w:rPr>
      </w:pPr>
      <w:r w:rsidRPr="00EF7FA9">
        <w:rPr>
          <w:b/>
          <w:i/>
          <w:sz w:val="24"/>
          <w:szCs w:val="24"/>
        </w:rPr>
        <w:t>2.2.Темы  рефератов</w:t>
      </w:r>
      <w:r w:rsidR="000F2DA7">
        <w:rPr>
          <w:b/>
          <w:i/>
          <w:sz w:val="24"/>
          <w:szCs w:val="24"/>
        </w:rPr>
        <w:t>/презентаций</w:t>
      </w:r>
      <w:r w:rsidRPr="00EF7FA9">
        <w:rPr>
          <w:b/>
          <w:i/>
          <w:sz w:val="24"/>
          <w:szCs w:val="24"/>
        </w:rPr>
        <w:t xml:space="preserve"> (для студентов заочной формы обучения)</w:t>
      </w:r>
    </w:p>
    <w:p w14:paraId="69C6CACD" w14:textId="77777777" w:rsidR="00764DD9" w:rsidRPr="00EF7FA9" w:rsidRDefault="00764DD9" w:rsidP="001B1D0E">
      <w:pPr>
        <w:tabs>
          <w:tab w:val="left" w:pos="2295"/>
        </w:tabs>
        <w:jc w:val="both"/>
        <w:rPr>
          <w:sz w:val="24"/>
          <w:szCs w:val="24"/>
        </w:rPr>
      </w:pPr>
      <w:r w:rsidRPr="00EF7FA9">
        <w:rPr>
          <w:sz w:val="24"/>
          <w:szCs w:val="24"/>
        </w:rPr>
        <w:t xml:space="preserve">1. </w:t>
      </w:r>
      <w:r w:rsidR="001B1D0E" w:rsidRPr="00EF7FA9">
        <w:rPr>
          <w:sz w:val="24"/>
          <w:szCs w:val="24"/>
        </w:rPr>
        <w:t>Общие физиологические закономерности роста и развития организма человека;</w:t>
      </w:r>
    </w:p>
    <w:p w14:paraId="0A5F13C9" w14:textId="77777777" w:rsidR="00764DD9" w:rsidRPr="00EF7FA9" w:rsidRDefault="00764DD9" w:rsidP="001B1D0E">
      <w:pPr>
        <w:tabs>
          <w:tab w:val="left" w:pos="2295"/>
        </w:tabs>
        <w:jc w:val="both"/>
        <w:rPr>
          <w:sz w:val="24"/>
          <w:szCs w:val="24"/>
        </w:rPr>
      </w:pPr>
      <w:r w:rsidRPr="00EF7FA9">
        <w:rPr>
          <w:sz w:val="24"/>
          <w:szCs w:val="24"/>
        </w:rPr>
        <w:t xml:space="preserve">2. </w:t>
      </w:r>
      <w:r w:rsidR="001B1D0E" w:rsidRPr="00EF7FA9">
        <w:rPr>
          <w:sz w:val="24"/>
          <w:szCs w:val="24"/>
        </w:rPr>
        <w:t>Периодизация и гетерохронность развития</w:t>
      </w:r>
      <w:r w:rsidRPr="00EF7FA9">
        <w:rPr>
          <w:sz w:val="24"/>
          <w:szCs w:val="24"/>
        </w:rPr>
        <w:t>;</w:t>
      </w:r>
      <w:r w:rsidR="001B1D0E" w:rsidRPr="00EF7FA9">
        <w:rPr>
          <w:sz w:val="24"/>
          <w:szCs w:val="24"/>
        </w:rPr>
        <w:t xml:space="preserve"> </w:t>
      </w:r>
    </w:p>
    <w:p w14:paraId="7C86BC6A" w14:textId="77777777" w:rsidR="00764DD9" w:rsidRPr="00EF7FA9" w:rsidRDefault="00764DD9" w:rsidP="001B1D0E">
      <w:pPr>
        <w:tabs>
          <w:tab w:val="left" w:pos="2295"/>
        </w:tabs>
        <w:jc w:val="both"/>
        <w:rPr>
          <w:sz w:val="24"/>
          <w:szCs w:val="24"/>
        </w:rPr>
      </w:pPr>
      <w:r w:rsidRPr="00EF7FA9">
        <w:rPr>
          <w:sz w:val="24"/>
          <w:szCs w:val="24"/>
        </w:rPr>
        <w:t xml:space="preserve">3. </w:t>
      </w:r>
      <w:r w:rsidR="001B1D0E" w:rsidRPr="00EF7FA9">
        <w:rPr>
          <w:sz w:val="24"/>
          <w:szCs w:val="24"/>
        </w:rPr>
        <w:t>Сенситивные периоды</w:t>
      </w:r>
      <w:r w:rsidRPr="00EF7FA9">
        <w:rPr>
          <w:sz w:val="24"/>
          <w:szCs w:val="24"/>
        </w:rPr>
        <w:t>;</w:t>
      </w:r>
      <w:r w:rsidR="001B1D0E" w:rsidRPr="00EF7FA9">
        <w:rPr>
          <w:sz w:val="24"/>
          <w:szCs w:val="24"/>
        </w:rPr>
        <w:t xml:space="preserve"> </w:t>
      </w:r>
    </w:p>
    <w:p w14:paraId="57F729C4" w14:textId="77777777" w:rsidR="00764DD9" w:rsidRPr="00EF7FA9" w:rsidRDefault="00764DD9" w:rsidP="001B1D0E">
      <w:pPr>
        <w:tabs>
          <w:tab w:val="left" w:pos="2295"/>
        </w:tabs>
        <w:jc w:val="both"/>
        <w:rPr>
          <w:sz w:val="24"/>
          <w:szCs w:val="24"/>
        </w:rPr>
      </w:pPr>
      <w:r w:rsidRPr="00EF7FA9">
        <w:rPr>
          <w:sz w:val="24"/>
          <w:szCs w:val="24"/>
        </w:rPr>
        <w:t xml:space="preserve">4. </w:t>
      </w:r>
      <w:r w:rsidR="001B1D0E" w:rsidRPr="00EF7FA9">
        <w:rPr>
          <w:sz w:val="24"/>
          <w:szCs w:val="24"/>
        </w:rPr>
        <w:t>Влияние наследственности и окружающей среды на развитие организма</w:t>
      </w:r>
      <w:r w:rsidRPr="00EF7FA9">
        <w:rPr>
          <w:sz w:val="24"/>
          <w:szCs w:val="24"/>
        </w:rPr>
        <w:t>;</w:t>
      </w:r>
    </w:p>
    <w:p w14:paraId="400A1666" w14:textId="77777777" w:rsidR="00764DD9" w:rsidRPr="00EF7FA9" w:rsidRDefault="00764DD9" w:rsidP="001B1D0E">
      <w:pPr>
        <w:tabs>
          <w:tab w:val="left" w:pos="2295"/>
        </w:tabs>
        <w:jc w:val="both"/>
        <w:rPr>
          <w:sz w:val="24"/>
          <w:szCs w:val="24"/>
        </w:rPr>
      </w:pPr>
      <w:r w:rsidRPr="00EF7FA9">
        <w:rPr>
          <w:sz w:val="24"/>
          <w:szCs w:val="24"/>
        </w:rPr>
        <w:t xml:space="preserve">5. </w:t>
      </w:r>
      <w:r w:rsidR="001B1D0E" w:rsidRPr="00EF7FA9">
        <w:rPr>
          <w:sz w:val="24"/>
          <w:szCs w:val="24"/>
        </w:rPr>
        <w:t>Акселерация эпохальная и индивидуальная, биологический и паспортный возраст</w:t>
      </w:r>
      <w:r w:rsidRPr="00EF7FA9">
        <w:rPr>
          <w:sz w:val="24"/>
          <w:szCs w:val="24"/>
        </w:rPr>
        <w:t>;</w:t>
      </w:r>
    </w:p>
    <w:p w14:paraId="5E0A2ADC" w14:textId="77777777" w:rsidR="00764DD9" w:rsidRPr="00EF7FA9" w:rsidRDefault="00764DD9" w:rsidP="001B1D0E">
      <w:pPr>
        <w:tabs>
          <w:tab w:val="left" w:pos="2295"/>
        </w:tabs>
        <w:jc w:val="both"/>
        <w:rPr>
          <w:sz w:val="24"/>
          <w:szCs w:val="24"/>
        </w:rPr>
      </w:pPr>
      <w:r w:rsidRPr="00EF7FA9">
        <w:rPr>
          <w:sz w:val="24"/>
          <w:szCs w:val="24"/>
        </w:rPr>
        <w:t xml:space="preserve">6. </w:t>
      </w:r>
      <w:r w:rsidR="001B1D0E" w:rsidRPr="00EF7FA9">
        <w:rPr>
          <w:sz w:val="24"/>
          <w:szCs w:val="24"/>
        </w:rPr>
        <w:t>Физиологические особенности организма детей дошкольного и младшего школьного возраста и их адаптация к физическим нагрузкам</w:t>
      </w:r>
      <w:r w:rsidRPr="00EF7FA9">
        <w:rPr>
          <w:sz w:val="24"/>
          <w:szCs w:val="24"/>
        </w:rPr>
        <w:t>;</w:t>
      </w:r>
    </w:p>
    <w:p w14:paraId="471B11AA" w14:textId="77777777" w:rsidR="00764DD9" w:rsidRPr="00EF7FA9" w:rsidRDefault="00764DD9" w:rsidP="001B1D0E">
      <w:pPr>
        <w:tabs>
          <w:tab w:val="left" w:pos="2295"/>
        </w:tabs>
        <w:jc w:val="both"/>
        <w:rPr>
          <w:sz w:val="24"/>
          <w:szCs w:val="24"/>
        </w:rPr>
      </w:pPr>
      <w:r w:rsidRPr="00EF7FA9">
        <w:rPr>
          <w:sz w:val="24"/>
          <w:szCs w:val="24"/>
        </w:rPr>
        <w:t xml:space="preserve">7. </w:t>
      </w:r>
      <w:r w:rsidR="001B1D0E" w:rsidRPr="00EF7FA9">
        <w:rPr>
          <w:sz w:val="24"/>
          <w:szCs w:val="24"/>
        </w:rPr>
        <w:t>Развитие центральной нервной системы, высшей нервной деятельности и сенсорных систем</w:t>
      </w:r>
      <w:r w:rsidRPr="00EF7FA9">
        <w:rPr>
          <w:sz w:val="24"/>
          <w:szCs w:val="24"/>
        </w:rPr>
        <w:t>;</w:t>
      </w:r>
    </w:p>
    <w:p w14:paraId="74817521" w14:textId="77777777" w:rsidR="00764DD9" w:rsidRPr="00EF7FA9" w:rsidRDefault="00764DD9" w:rsidP="001B1D0E">
      <w:pPr>
        <w:tabs>
          <w:tab w:val="left" w:pos="2295"/>
        </w:tabs>
        <w:jc w:val="both"/>
        <w:rPr>
          <w:sz w:val="24"/>
          <w:szCs w:val="24"/>
        </w:rPr>
      </w:pPr>
      <w:r w:rsidRPr="00EF7FA9">
        <w:rPr>
          <w:sz w:val="24"/>
          <w:szCs w:val="24"/>
        </w:rPr>
        <w:t xml:space="preserve">8. </w:t>
      </w:r>
      <w:r w:rsidR="001B1D0E" w:rsidRPr="00EF7FA9">
        <w:rPr>
          <w:sz w:val="24"/>
          <w:szCs w:val="24"/>
        </w:rPr>
        <w:t>Физическое развитие и опорно-двигательная система</w:t>
      </w:r>
      <w:r w:rsidRPr="00EF7FA9">
        <w:rPr>
          <w:sz w:val="24"/>
          <w:szCs w:val="24"/>
        </w:rPr>
        <w:t>;</w:t>
      </w:r>
    </w:p>
    <w:p w14:paraId="2577730B" w14:textId="77777777" w:rsidR="00764DD9" w:rsidRPr="00EF7FA9" w:rsidRDefault="00764DD9" w:rsidP="001B1D0E">
      <w:pPr>
        <w:tabs>
          <w:tab w:val="left" w:pos="2295"/>
        </w:tabs>
        <w:jc w:val="both"/>
        <w:rPr>
          <w:sz w:val="24"/>
          <w:szCs w:val="24"/>
        </w:rPr>
      </w:pPr>
      <w:r w:rsidRPr="00EF7FA9">
        <w:rPr>
          <w:sz w:val="24"/>
          <w:szCs w:val="24"/>
        </w:rPr>
        <w:t xml:space="preserve">9. </w:t>
      </w:r>
      <w:r w:rsidR="001B1D0E" w:rsidRPr="00EF7FA9">
        <w:rPr>
          <w:sz w:val="24"/>
          <w:szCs w:val="24"/>
        </w:rPr>
        <w:t>Особенности крови, кровообращения и дыхания</w:t>
      </w:r>
      <w:r w:rsidRPr="00EF7FA9">
        <w:rPr>
          <w:sz w:val="24"/>
          <w:szCs w:val="24"/>
        </w:rPr>
        <w:t>;</w:t>
      </w:r>
    </w:p>
    <w:p w14:paraId="728530CE" w14:textId="77777777" w:rsidR="00764DD9" w:rsidRPr="00EF7FA9" w:rsidRDefault="00764DD9" w:rsidP="001B1D0E">
      <w:pPr>
        <w:tabs>
          <w:tab w:val="left" w:pos="2295"/>
        </w:tabs>
        <w:jc w:val="both"/>
        <w:rPr>
          <w:sz w:val="24"/>
          <w:szCs w:val="24"/>
        </w:rPr>
      </w:pPr>
      <w:r w:rsidRPr="00EF7FA9">
        <w:rPr>
          <w:sz w:val="24"/>
          <w:szCs w:val="24"/>
        </w:rPr>
        <w:t xml:space="preserve">10. </w:t>
      </w:r>
      <w:r w:rsidR="001B1D0E" w:rsidRPr="00EF7FA9">
        <w:rPr>
          <w:sz w:val="24"/>
          <w:szCs w:val="24"/>
        </w:rPr>
        <w:t>Особенности пищеварения, обмена веществ и энергии</w:t>
      </w:r>
      <w:r w:rsidRPr="00EF7FA9">
        <w:rPr>
          <w:sz w:val="24"/>
          <w:szCs w:val="24"/>
        </w:rPr>
        <w:t>;</w:t>
      </w:r>
    </w:p>
    <w:p w14:paraId="7AAE376F" w14:textId="77777777" w:rsidR="00764DD9" w:rsidRPr="00EF7FA9" w:rsidRDefault="00764DD9" w:rsidP="001B1D0E">
      <w:pPr>
        <w:tabs>
          <w:tab w:val="left" w:pos="2295"/>
        </w:tabs>
        <w:jc w:val="both"/>
        <w:rPr>
          <w:sz w:val="24"/>
          <w:szCs w:val="24"/>
        </w:rPr>
      </w:pPr>
      <w:r w:rsidRPr="00EF7FA9">
        <w:rPr>
          <w:sz w:val="24"/>
          <w:szCs w:val="24"/>
        </w:rPr>
        <w:t xml:space="preserve">11. </w:t>
      </w:r>
      <w:r w:rsidR="001B1D0E" w:rsidRPr="00EF7FA9">
        <w:rPr>
          <w:sz w:val="24"/>
          <w:szCs w:val="24"/>
        </w:rPr>
        <w:t>Особенности терморегуляции, процессов выделения и деятельности желез внутренней секреции</w:t>
      </w:r>
      <w:r w:rsidRPr="00EF7FA9">
        <w:rPr>
          <w:sz w:val="24"/>
          <w:szCs w:val="24"/>
        </w:rPr>
        <w:t>;</w:t>
      </w:r>
    </w:p>
    <w:p w14:paraId="08918D0C" w14:textId="77777777" w:rsidR="00764DD9" w:rsidRPr="00EF7FA9" w:rsidRDefault="00764DD9" w:rsidP="001B1D0E">
      <w:pPr>
        <w:tabs>
          <w:tab w:val="left" w:pos="2295"/>
        </w:tabs>
        <w:jc w:val="both"/>
        <w:rPr>
          <w:sz w:val="24"/>
          <w:szCs w:val="24"/>
        </w:rPr>
      </w:pPr>
      <w:r w:rsidRPr="00EF7FA9">
        <w:rPr>
          <w:sz w:val="24"/>
          <w:szCs w:val="24"/>
        </w:rPr>
        <w:t xml:space="preserve">12. </w:t>
      </w:r>
      <w:r w:rsidR="001B1D0E" w:rsidRPr="00EF7FA9">
        <w:rPr>
          <w:sz w:val="24"/>
          <w:szCs w:val="24"/>
        </w:rPr>
        <w:t>Физиологические особенности адаптации детей дошкольного и младшего школьного возраста к физическим нагрузкам</w:t>
      </w:r>
      <w:r w:rsidRPr="00EF7FA9">
        <w:rPr>
          <w:sz w:val="24"/>
          <w:szCs w:val="24"/>
        </w:rPr>
        <w:t>;</w:t>
      </w:r>
    </w:p>
    <w:p w14:paraId="52DCB23E" w14:textId="77777777" w:rsidR="00764DD9" w:rsidRPr="00EF7FA9" w:rsidRDefault="00764DD9" w:rsidP="001B1D0E">
      <w:pPr>
        <w:tabs>
          <w:tab w:val="left" w:pos="2295"/>
        </w:tabs>
        <w:jc w:val="both"/>
        <w:rPr>
          <w:sz w:val="24"/>
          <w:szCs w:val="24"/>
        </w:rPr>
      </w:pPr>
      <w:r w:rsidRPr="00EF7FA9">
        <w:rPr>
          <w:sz w:val="24"/>
          <w:szCs w:val="24"/>
        </w:rPr>
        <w:t xml:space="preserve">13. </w:t>
      </w:r>
      <w:r w:rsidR="001B1D0E" w:rsidRPr="00EF7FA9">
        <w:rPr>
          <w:sz w:val="24"/>
          <w:szCs w:val="24"/>
        </w:rPr>
        <w:t>Физиологические особенности организма детей среднего и старшего школьного возраста и их адаптация к физическим нагрузкам</w:t>
      </w:r>
      <w:r w:rsidRPr="00EF7FA9">
        <w:rPr>
          <w:sz w:val="24"/>
          <w:szCs w:val="24"/>
        </w:rPr>
        <w:t>;</w:t>
      </w:r>
    </w:p>
    <w:p w14:paraId="77AEC6CB" w14:textId="77777777" w:rsidR="00764DD9" w:rsidRPr="00EF7FA9" w:rsidRDefault="00764DD9" w:rsidP="001B1D0E">
      <w:pPr>
        <w:tabs>
          <w:tab w:val="left" w:pos="2295"/>
        </w:tabs>
        <w:jc w:val="both"/>
        <w:rPr>
          <w:sz w:val="24"/>
          <w:szCs w:val="24"/>
        </w:rPr>
      </w:pPr>
      <w:r w:rsidRPr="00EF7FA9">
        <w:rPr>
          <w:sz w:val="24"/>
          <w:szCs w:val="24"/>
        </w:rPr>
        <w:lastRenderedPageBreak/>
        <w:t xml:space="preserve">14. </w:t>
      </w:r>
      <w:r w:rsidR="001B1D0E" w:rsidRPr="00EF7FA9">
        <w:rPr>
          <w:sz w:val="24"/>
          <w:szCs w:val="24"/>
        </w:rPr>
        <w:t xml:space="preserve"> Развитие центральной нервной системы, высшей нервной деятельности и сенсорных систем</w:t>
      </w:r>
      <w:r w:rsidRPr="00EF7FA9">
        <w:rPr>
          <w:sz w:val="24"/>
          <w:szCs w:val="24"/>
        </w:rPr>
        <w:t>;</w:t>
      </w:r>
    </w:p>
    <w:p w14:paraId="070D4486" w14:textId="77777777" w:rsidR="00764DD9" w:rsidRPr="00EF7FA9" w:rsidRDefault="00764DD9" w:rsidP="001B1D0E">
      <w:pPr>
        <w:tabs>
          <w:tab w:val="left" w:pos="2295"/>
        </w:tabs>
        <w:jc w:val="both"/>
        <w:rPr>
          <w:sz w:val="24"/>
          <w:szCs w:val="24"/>
        </w:rPr>
      </w:pPr>
      <w:r w:rsidRPr="00EF7FA9">
        <w:rPr>
          <w:sz w:val="24"/>
          <w:szCs w:val="24"/>
        </w:rPr>
        <w:t xml:space="preserve">15. </w:t>
      </w:r>
      <w:r w:rsidR="001B1D0E" w:rsidRPr="00EF7FA9">
        <w:rPr>
          <w:sz w:val="24"/>
          <w:szCs w:val="24"/>
        </w:rPr>
        <w:t>Физическое развитие и опорно-двигательная система</w:t>
      </w:r>
      <w:r w:rsidRPr="00EF7FA9">
        <w:rPr>
          <w:sz w:val="24"/>
          <w:szCs w:val="24"/>
        </w:rPr>
        <w:t>;</w:t>
      </w:r>
    </w:p>
    <w:p w14:paraId="230A7603" w14:textId="77777777" w:rsidR="00764DD9" w:rsidRPr="00EF7FA9" w:rsidRDefault="00764DD9" w:rsidP="001B1D0E">
      <w:pPr>
        <w:tabs>
          <w:tab w:val="left" w:pos="2295"/>
        </w:tabs>
        <w:jc w:val="both"/>
        <w:rPr>
          <w:sz w:val="24"/>
          <w:szCs w:val="24"/>
        </w:rPr>
      </w:pPr>
      <w:r w:rsidRPr="00EF7FA9">
        <w:rPr>
          <w:sz w:val="24"/>
          <w:szCs w:val="24"/>
        </w:rPr>
        <w:t xml:space="preserve">16. </w:t>
      </w:r>
      <w:r w:rsidR="001B1D0E" w:rsidRPr="00EF7FA9">
        <w:rPr>
          <w:sz w:val="24"/>
          <w:szCs w:val="24"/>
        </w:rPr>
        <w:t>Особенности крови, кровообращения, дыхания</w:t>
      </w:r>
      <w:r w:rsidRPr="00EF7FA9">
        <w:rPr>
          <w:sz w:val="24"/>
          <w:szCs w:val="24"/>
        </w:rPr>
        <w:t>;</w:t>
      </w:r>
    </w:p>
    <w:p w14:paraId="635E26CE" w14:textId="77777777" w:rsidR="00764DD9" w:rsidRPr="00EF7FA9" w:rsidRDefault="00764DD9" w:rsidP="001B1D0E">
      <w:pPr>
        <w:tabs>
          <w:tab w:val="left" w:pos="2295"/>
        </w:tabs>
        <w:jc w:val="both"/>
        <w:rPr>
          <w:sz w:val="24"/>
          <w:szCs w:val="24"/>
        </w:rPr>
      </w:pPr>
      <w:r w:rsidRPr="00EF7FA9">
        <w:rPr>
          <w:sz w:val="24"/>
          <w:szCs w:val="24"/>
        </w:rPr>
        <w:t>17.</w:t>
      </w:r>
      <w:r w:rsidR="001B1D0E" w:rsidRPr="00EF7FA9">
        <w:rPr>
          <w:sz w:val="24"/>
          <w:szCs w:val="24"/>
        </w:rPr>
        <w:t xml:space="preserve"> Особенности пищеварения, выделения и эндокринной системы</w:t>
      </w:r>
      <w:r w:rsidRPr="00EF7FA9">
        <w:rPr>
          <w:sz w:val="24"/>
          <w:szCs w:val="24"/>
        </w:rPr>
        <w:t>;</w:t>
      </w:r>
    </w:p>
    <w:p w14:paraId="2E03A53F" w14:textId="77777777" w:rsidR="00764DD9" w:rsidRPr="00EF7FA9" w:rsidRDefault="00764DD9" w:rsidP="001B1D0E">
      <w:pPr>
        <w:tabs>
          <w:tab w:val="left" w:pos="2295"/>
        </w:tabs>
        <w:jc w:val="both"/>
        <w:rPr>
          <w:sz w:val="24"/>
          <w:szCs w:val="24"/>
        </w:rPr>
      </w:pPr>
      <w:r w:rsidRPr="00EF7FA9">
        <w:rPr>
          <w:sz w:val="24"/>
          <w:szCs w:val="24"/>
        </w:rPr>
        <w:t xml:space="preserve">18. </w:t>
      </w:r>
      <w:r w:rsidR="001B1D0E" w:rsidRPr="00EF7FA9">
        <w:rPr>
          <w:sz w:val="24"/>
          <w:szCs w:val="24"/>
        </w:rPr>
        <w:t>Особенности терморегуляции, обмена веществ и энергии</w:t>
      </w:r>
      <w:r w:rsidRPr="00EF7FA9">
        <w:rPr>
          <w:sz w:val="24"/>
          <w:szCs w:val="24"/>
        </w:rPr>
        <w:t>;</w:t>
      </w:r>
    </w:p>
    <w:p w14:paraId="5CE737C1" w14:textId="77777777" w:rsidR="00764DD9" w:rsidRPr="00EF7FA9" w:rsidRDefault="00764DD9" w:rsidP="001B1D0E">
      <w:pPr>
        <w:tabs>
          <w:tab w:val="left" w:pos="2295"/>
        </w:tabs>
        <w:jc w:val="both"/>
        <w:rPr>
          <w:sz w:val="24"/>
          <w:szCs w:val="24"/>
        </w:rPr>
      </w:pPr>
      <w:r w:rsidRPr="00EF7FA9">
        <w:rPr>
          <w:sz w:val="24"/>
          <w:szCs w:val="24"/>
        </w:rPr>
        <w:t xml:space="preserve">19. </w:t>
      </w:r>
      <w:r w:rsidR="001B1D0E" w:rsidRPr="00EF7FA9">
        <w:rPr>
          <w:sz w:val="24"/>
          <w:szCs w:val="24"/>
        </w:rPr>
        <w:t>Физиологические особенности адаптации детей среднего и старшего школьного возраста к физическим нагрузкам</w:t>
      </w:r>
      <w:r w:rsidRPr="00EF7FA9">
        <w:rPr>
          <w:sz w:val="24"/>
          <w:szCs w:val="24"/>
        </w:rPr>
        <w:t>;</w:t>
      </w:r>
    </w:p>
    <w:p w14:paraId="2D52C719" w14:textId="77777777" w:rsidR="00764DD9" w:rsidRPr="00EF7FA9" w:rsidRDefault="00764DD9" w:rsidP="001B1D0E">
      <w:pPr>
        <w:tabs>
          <w:tab w:val="left" w:pos="2295"/>
        </w:tabs>
        <w:jc w:val="both"/>
        <w:rPr>
          <w:sz w:val="24"/>
          <w:szCs w:val="24"/>
        </w:rPr>
      </w:pPr>
      <w:r w:rsidRPr="00EF7FA9">
        <w:rPr>
          <w:sz w:val="24"/>
          <w:szCs w:val="24"/>
        </w:rPr>
        <w:t>20.</w:t>
      </w:r>
      <w:r w:rsidR="001B1D0E" w:rsidRPr="00EF7FA9">
        <w:rPr>
          <w:sz w:val="24"/>
          <w:szCs w:val="24"/>
        </w:rPr>
        <w:t xml:space="preserve"> Физиологические особенности урока физической культуры в школе</w:t>
      </w:r>
      <w:r w:rsidRPr="00EF7FA9">
        <w:rPr>
          <w:sz w:val="24"/>
          <w:szCs w:val="24"/>
        </w:rPr>
        <w:t>;</w:t>
      </w:r>
      <w:r w:rsidR="001B1D0E" w:rsidRPr="00EF7FA9">
        <w:rPr>
          <w:sz w:val="24"/>
          <w:szCs w:val="24"/>
        </w:rPr>
        <w:br/>
      </w:r>
      <w:r w:rsidRPr="00EF7FA9">
        <w:rPr>
          <w:sz w:val="24"/>
          <w:szCs w:val="24"/>
        </w:rPr>
        <w:t xml:space="preserve">21. </w:t>
      </w:r>
      <w:r w:rsidR="001B1D0E" w:rsidRPr="00EF7FA9">
        <w:rPr>
          <w:sz w:val="24"/>
          <w:szCs w:val="24"/>
        </w:rPr>
        <w:t>Физиологическое обоснование нормирования физических нагрузок для де</w:t>
      </w:r>
      <w:r w:rsidRPr="00EF7FA9">
        <w:rPr>
          <w:sz w:val="24"/>
          <w:szCs w:val="24"/>
        </w:rPr>
        <w:t>тей школьного возраста;</w:t>
      </w:r>
    </w:p>
    <w:p w14:paraId="5BACD7B5" w14:textId="77777777" w:rsidR="00764DD9" w:rsidRPr="00EF7FA9" w:rsidRDefault="00764DD9" w:rsidP="001B1D0E">
      <w:pPr>
        <w:tabs>
          <w:tab w:val="left" w:pos="2295"/>
        </w:tabs>
        <w:jc w:val="both"/>
        <w:rPr>
          <w:sz w:val="24"/>
          <w:szCs w:val="24"/>
        </w:rPr>
      </w:pPr>
      <w:r w:rsidRPr="00EF7FA9">
        <w:rPr>
          <w:sz w:val="24"/>
          <w:szCs w:val="24"/>
        </w:rPr>
        <w:t xml:space="preserve">22. </w:t>
      </w:r>
      <w:r w:rsidR="001B1D0E" w:rsidRPr="00EF7FA9">
        <w:rPr>
          <w:sz w:val="24"/>
          <w:szCs w:val="24"/>
        </w:rPr>
        <w:t>Изменение функций организма школьников на уроке физической культуры</w:t>
      </w:r>
      <w:r w:rsidRPr="00EF7FA9">
        <w:rPr>
          <w:sz w:val="24"/>
          <w:szCs w:val="24"/>
        </w:rPr>
        <w:t>;</w:t>
      </w:r>
    </w:p>
    <w:p w14:paraId="10DC1B7D" w14:textId="77777777" w:rsidR="00764DD9" w:rsidRPr="00EF7FA9" w:rsidRDefault="00764DD9" w:rsidP="001B1D0E">
      <w:pPr>
        <w:tabs>
          <w:tab w:val="left" w:pos="2295"/>
        </w:tabs>
        <w:jc w:val="both"/>
        <w:rPr>
          <w:sz w:val="24"/>
          <w:szCs w:val="24"/>
        </w:rPr>
      </w:pPr>
      <w:r w:rsidRPr="00EF7FA9">
        <w:rPr>
          <w:sz w:val="24"/>
          <w:szCs w:val="24"/>
        </w:rPr>
        <w:t>23.</w:t>
      </w:r>
      <w:r w:rsidR="001B1D0E" w:rsidRPr="00EF7FA9">
        <w:rPr>
          <w:sz w:val="24"/>
          <w:szCs w:val="24"/>
        </w:rPr>
        <w:t xml:space="preserve"> Влияние занятий физической культурой на физическое, функциональное развитие, работоспособность школьников и состояние их здоровья</w:t>
      </w:r>
      <w:r w:rsidRPr="00EF7FA9">
        <w:rPr>
          <w:sz w:val="24"/>
          <w:szCs w:val="24"/>
        </w:rPr>
        <w:t>;</w:t>
      </w:r>
    </w:p>
    <w:p w14:paraId="671750FE" w14:textId="77777777" w:rsidR="00764DD9" w:rsidRPr="00EF7FA9" w:rsidRDefault="00764DD9" w:rsidP="001B1D0E">
      <w:pPr>
        <w:tabs>
          <w:tab w:val="left" w:pos="2295"/>
        </w:tabs>
        <w:jc w:val="both"/>
        <w:rPr>
          <w:sz w:val="24"/>
          <w:szCs w:val="24"/>
        </w:rPr>
      </w:pPr>
      <w:r w:rsidRPr="00EF7FA9">
        <w:rPr>
          <w:sz w:val="24"/>
          <w:szCs w:val="24"/>
        </w:rPr>
        <w:t>24</w:t>
      </w:r>
      <w:r w:rsidR="001B1D0E" w:rsidRPr="00EF7FA9">
        <w:rPr>
          <w:sz w:val="24"/>
          <w:szCs w:val="24"/>
        </w:rPr>
        <w:t>. Физиолого-педагогический контроль за занятиями физической культурой и физиологические критерии восстановления организма школьников</w:t>
      </w:r>
      <w:r w:rsidRPr="00EF7FA9">
        <w:rPr>
          <w:sz w:val="24"/>
          <w:szCs w:val="24"/>
        </w:rPr>
        <w:t>;</w:t>
      </w:r>
      <w:r w:rsidR="001B1D0E" w:rsidRPr="00EF7FA9">
        <w:rPr>
          <w:sz w:val="24"/>
          <w:szCs w:val="24"/>
        </w:rPr>
        <w:t xml:space="preserve"> </w:t>
      </w:r>
      <w:r w:rsidRPr="00EF7FA9">
        <w:rPr>
          <w:sz w:val="24"/>
          <w:szCs w:val="24"/>
        </w:rPr>
        <w:t>2</w:t>
      </w:r>
    </w:p>
    <w:p w14:paraId="048AFE2A" w14:textId="77777777" w:rsidR="00764DD9" w:rsidRPr="00EF7FA9" w:rsidRDefault="00764DD9" w:rsidP="001B1D0E">
      <w:pPr>
        <w:tabs>
          <w:tab w:val="left" w:pos="2295"/>
        </w:tabs>
        <w:jc w:val="both"/>
        <w:rPr>
          <w:sz w:val="24"/>
          <w:szCs w:val="24"/>
        </w:rPr>
      </w:pPr>
      <w:r w:rsidRPr="00EF7FA9">
        <w:rPr>
          <w:sz w:val="24"/>
          <w:szCs w:val="24"/>
        </w:rPr>
        <w:t>2</w:t>
      </w:r>
      <w:r w:rsidR="001B1D0E" w:rsidRPr="00EF7FA9">
        <w:rPr>
          <w:sz w:val="24"/>
          <w:szCs w:val="24"/>
        </w:rPr>
        <w:t>5. Физиологические особенности организма людей зрелого и пожилого возраста и их адаптация к физическим нагрузкам</w:t>
      </w:r>
      <w:r w:rsidRPr="00EF7FA9">
        <w:rPr>
          <w:sz w:val="24"/>
          <w:szCs w:val="24"/>
        </w:rPr>
        <w:t>;</w:t>
      </w:r>
    </w:p>
    <w:p w14:paraId="63453539" w14:textId="77777777" w:rsidR="00764DD9" w:rsidRPr="00EF7FA9" w:rsidRDefault="00764DD9" w:rsidP="001B1D0E">
      <w:pPr>
        <w:tabs>
          <w:tab w:val="left" w:pos="2295"/>
        </w:tabs>
        <w:jc w:val="both"/>
        <w:rPr>
          <w:sz w:val="24"/>
          <w:szCs w:val="24"/>
        </w:rPr>
      </w:pPr>
      <w:r w:rsidRPr="00EF7FA9">
        <w:rPr>
          <w:sz w:val="24"/>
          <w:szCs w:val="24"/>
        </w:rPr>
        <w:t>26</w:t>
      </w:r>
      <w:r w:rsidR="001B1D0E" w:rsidRPr="00EF7FA9">
        <w:rPr>
          <w:sz w:val="24"/>
          <w:szCs w:val="24"/>
        </w:rPr>
        <w:t>. Старение, продолжительность жизни, адаптивные реакции и реактив</w:t>
      </w:r>
      <w:r w:rsidRPr="00EF7FA9">
        <w:rPr>
          <w:sz w:val="24"/>
          <w:szCs w:val="24"/>
        </w:rPr>
        <w:t>ность организма;</w:t>
      </w:r>
    </w:p>
    <w:p w14:paraId="7117ACBD" w14:textId="77777777" w:rsidR="00764DD9" w:rsidRPr="00EF7FA9" w:rsidRDefault="00764DD9" w:rsidP="001B1D0E">
      <w:pPr>
        <w:tabs>
          <w:tab w:val="left" w:pos="2295"/>
        </w:tabs>
        <w:jc w:val="both"/>
        <w:rPr>
          <w:sz w:val="24"/>
          <w:szCs w:val="24"/>
        </w:rPr>
      </w:pPr>
      <w:r w:rsidRPr="00EF7FA9">
        <w:rPr>
          <w:sz w:val="24"/>
          <w:szCs w:val="24"/>
        </w:rPr>
        <w:t>27</w:t>
      </w:r>
      <w:r w:rsidR="001B1D0E" w:rsidRPr="00EF7FA9">
        <w:rPr>
          <w:sz w:val="24"/>
          <w:szCs w:val="24"/>
        </w:rPr>
        <w:t>. Возрастные особенности опорно-двигательного аппарата, вегетативных и сенсорных систем</w:t>
      </w:r>
      <w:r w:rsidRPr="00EF7FA9">
        <w:rPr>
          <w:sz w:val="24"/>
          <w:szCs w:val="24"/>
        </w:rPr>
        <w:t>;</w:t>
      </w:r>
    </w:p>
    <w:p w14:paraId="344AB11E" w14:textId="77777777" w:rsidR="00764DD9" w:rsidRPr="00EF7FA9" w:rsidRDefault="00764DD9" w:rsidP="001B1D0E">
      <w:pPr>
        <w:tabs>
          <w:tab w:val="left" w:pos="2295"/>
        </w:tabs>
        <w:jc w:val="both"/>
        <w:rPr>
          <w:sz w:val="24"/>
          <w:szCs w:val="24"/>
        </w:rPr>
      </w:pPr>
      <w:r w:rsidRPr="00EF7FA9">
        <w:rPr>
          <w:sz w:val="24"/>
          <w:szCs w:val="24"/>
        </w:rPr>
        <w:t>28</w:t>
      </w:r>
      <w:r w:rsidR="001B1D0E" w:rsidRPr="00EF7FA9">
        <w:rPr>
          <w:sz w:val="24"/>
          <w:szCs w:val="24"/>
        </w:rPr>
        <w:t>. Возрастные особенности регуляторных систем</w:t>
      </w:r>
      <w:r w:rsidRPr="00EF7FA9">
        <w:rPr>
          <w:sz w:val="24"/>
          <w:szCs w:val="24"/>
        </w:rPr>
        <w:t>;</w:t>
      </w:r>
    </w:p>
    <w:p w14:paraId="30799973" w14:textId="615C4125" w:rsidR="00764DD9" w:rsidRDefault="00764DD9" w:rsidP="001B1D0E">
      <w:pPr>
        <w:tabs>
          <w:tab w:val="left" w:pos="2295"/>
        </w:tabs>
        <w:jc w:val="both"/>
        <w:rPr>
          <w:sz w:val="24"/>
          <w:szCs w:val="24"/>
        </w:rPr>
      </w:pPr>
      <w:r w:rsidRPr="00EF7FA9">
        <w:rPr>
          <w:sz w:val="24"/>
          <w:szCs w:val="24"/>
        </w:rPr>
        <w:t xml:space="preserve">29. </w:t>
      </w:r>
      <w:r w:rsidR="001B1D0E" w:rsidRPr="00EF7FA9">
        <w:rPr>
          <w:sz w:val="24"/>
          <w:szCs w:val="24"/>
        </w:rPr>
        <w:t>Физиологические особенности адаптации людей зрелого и пожилого возраста к физическим нагрузкам</w:t>
      </w:r>
      <w:r w:rsidRPr="00EF7FA9">
        <w:rPr>
          <w:sz w:val="24"/>
          <w:szCs w:val="24"/>
        </w:rPr>
        <w:t>;</w:t>
      </w:r>
    </w:p>
    <w:p w14:paraId="1F860938" w14:textId="77777777" w:rsidR="000F2DA7" w:rsidRPr="000F2DA7" w:rsidRDefault="000F2DA7" w:rsidP="000F2DA7">
      <w:pPr>
        <w:tabs>
          <w:tab w:val="left" w:pos="2295"/>
        </w:tabs>
        <w:jc w:val="both"/>
        <w:rPr>
          <w:sz w:val="24"/>
          <w:szCs w:val="24"/>
        </w:rPr>
      </w:pPr>
      <w:r w:rsidRPr="000F2DA7">
        <w:rPr>
          <w:sz w:val="24"/>
          <w:szCs w:val="24"/>
        </w:rPr>
        <w:t>30. Биологическое рисование в изучении “Возрастной физиологии”;</w:t>
      </w:r>
    </w:p>
    <w:p w14:paraId="741C60CA" w14:textId="77777777" w:rsidR="000F2DA7" w:rsidRPr="000F2DA7" w:rsidRDefault="000F2DA7" w:rsidP="000F2DA7">
      <w:pPr>
        <w:tabs>
          <w:tab w:val="left" w:pos="2295"/>
        </w:tabs>
        <w:jc w:val="both"/>
        <w:rPr>
          <w:sz w:val="24"/>
          <w:szCs w:val="24"/>
        </w:rPr>
      </w:pPr>
      <w:r w:rsidRPr="000F2DA7">
        <w:rPr>
          <w:sz w:val="24"/>
          <w:szCs w:val="24"/>
        </w:rPr>
        <w:t>31. Программы и цифровые инструменты реализации;</w:t>
      </w:r>
    </w:p>
    <w:p w14:paraId="7FBA0F1A" w14:textId="77777777" w:rsidR="000F2DA7" w:rsidRPr="000F2DA7" w:rsidRDefault="000F2DA7" w:rsidP="000F2DA7">
      <w:pPr>
        <w:tabs>
          <w:tab w:val="left" w:pos="2295"/>
        </w:tabs>
        <w:jc w:val="both"/>
        <w:rPr>
          <w:sz w:val="24"/>
          <w:szCs w:val="24"/>
        </w:rPr>
      </w:pPr>
      <w:r w:rsidRPr="000F2DA7">
        <w:rPr>
          <w:sz w:val="24"/>
          <w:szCs w:val="24"/>
        </w:rPr>
        <w:t>32. 3D Атлас анатомии как инструмент изучения возрастной анатомии и физиологии;</w:t>
      </w:r>
    </w:p>
    <w:p w14:paraId="1FE2640A" w14:textId="77777777" w:rsidR="000F2DA7" w:rsidRPr="000F2DA7" w:rsidRDefault="000F2DA7" w:rsidP="000F2DA7">
      <w:pPr>
        <w:tabs>
          <w:tab w:val="left" w:pos="2295"/>
        </w:tabs>
        <w:jc w:val="both"/>
        <w:rPr>
          <w:sz w:val="24"/>
          <w:szCs w:val="24"/>
        </w:rPr>
      </w:pPr>
      <w:r w:rsidRPr="000F2DA7">
        <w:rPr>
          <w:sz w:val="24"/>
          <w:szCs w:val="24"/>
        </w:rPr>
        <w:t>33. Complite Anatomy как инструмент изучения возрастной анатомии и физиологии;</w:t>
      </w:r>
    </w:p>
    <w:p w14:paraId="4B249665" w14:textId="77777777" w:rsidR="000F2DA7" w:rsidRPr="000F2DA7" w:rsidRDefault="000F2DA7" w:rsidP="000F2DA7">
      <w:pPr>
        <w:tabs>
          <w:tab w:val="left" w:pos="2295"/>
        </w:tabs>
        <w:jc w:val="both"/>
        <w:rPr>
          <w:sz w:val="24"/>
          <w:szCs w:val="24"/>
        </w:rPr>
      </w:pPr>
      <w:r w:rsidRPr="000F2DA7">
        <w:rPr>
          <w:sz w:val="24"/>
          <w:szCs w:val="24"/>
        </w:rPr>
        <w:t>34. Insing Hear как инструмент изучения возрастной анатомии и физиологии;</w:t>
      </w:r>
    </w:p>
    <w:p w14:paraId="55AA7476" w14:textId="77777777" w:rsidR="000F2DA7" w:rsidRPr="000F2DA7" w:rsidRDefault="000F2DA7" w:rsidP="000F2DA7">
      <w:pPr>
        <w:tabs>
          <w:tab w:val="left" w:pos="2295"/>
        </w:tabs>
        <w:jc w:val="both"/>
        <w:rPr>
          <w:sz w:val="24"/>
          <w:szCs w:val="24"/>
        </w:rPr>
      </w:pPr>
      <w:r w:rsidRPr="000F2DA7">
        <w:rPr>
          <w:sz w:val="24"/>
          <w:szCs w:val="24"/>
        </w:rPr>
        <w:t>35. Мышцы/Скелет 3D анатомия как инструмент изучения возрастной анатомии и фи-зиологии;</w:t>
      </w:r>
    </w:p>
    <w:p w14:paraId="2B3C067A" w14:textId="0742AF8F" w:rsidR="000F2DA7" w:rsidRPr="00EF7FA9" w:rsidRDefault="000F2DA7" w:rsidP="000F2DA7">
      <w:pPr>
        <w:tabs>
          <w:tab w:val="left" w:pos="2295"/>
        </w:tabs>
        <w:jc w:val="both"/>
        <w:rPr>
          <w:sz w:val="24"/>
          <w:szCs w:val="24"/>
        </w:rPr>
      </w:pPr>
      <w:r w:rsidRPr="000F2DA7">
        <w:rPr>
          <w:sz w:val="24"/>
          <w:szCs w:val="24"/>
        </w:rPr>
        <w:t>36. Осветить Федеральный экспериментальный инновационный проект “Стань чемпи-оном”для комплексного тестирования юных спортсменов с дальнейшей спортивной ориентацией.</w:t>
      </w:r>
    </w:p>
    <w:p w14:paraId="4400AA8B" w14:textId="2B4E3B4E" w:rsidR="00764DD9" w:rsidRPr="00B42403" w:rsidRDefault="00B42403" w:rsidP="000821FE">
      <w:pPr>
        <w:spacing w:line="276" w:lineRule="auto"/>
        <w:ind w:left="1069"/>
        <w:jc w:val="center"/>
        <w:rPr>
          <w:b/>
          <w:i/>
          <w:sz w:val="24"/>
          <w:szCs w:val="24"/>
        </w:rPr>
      </w:pPr>
      <w:r>
        <w:rPr>
          <w:b/>
          <w:i/>
          <w:sz w:val="24"/>
          <w:szCs w:val="24"/>
        </w:rPr>
        <w:t xml:space="preserve">2.3. </w:t>
      </w:r>
      <w:r w:rsidR="005B2585">
        <w:rPr>
          <w:b/>
          <w:i/>
          <w:sz w:val="24"/>
          <w:szCs w:val="24"/>
        </w:rPr>
        <w:t>С</w:t>
      </w:r>
      <w:r w:rsidRPr="00B42403">
        <w:rPr>
          <w:b/>
          <w:i/>
          <w:sz w:val="24"/>
          <w:szCs w:val="24"/>
        </w:rPr>
        <w:t>итуационные задачи</w:t>
      </w:r>
      <w:r w:rsidR="005B2585">
        <w:rPr>
          <w:b/>
          <w:i/>
          <w:sz w:val="24"/>
          <w:szCs w:val="24"/>
        </w:rPr>
        <w:t>, кейсы</w:t>
      </w:r>
    </w:p>
    <w:p w14:paraId="03D6C7E7" w14:textId="77777777" w:rsidR="00B42403" w:rsidRPr="00B42403" w:rsidRDefault="00B42403" w:rsidP="00B42403">
      <w:pPr>
        <w:tabs>
          <w:tab w:val="left" w:pos="2295"/>
        </w:tabs>
        <w:jc w:val="center"/>
        <w:rPr>
          <w:b/>
          <w:bCs/>
          <w:sz w:val="24"/>
          <w:szCs w:val="24"/>
        </w:rPr>
      </w:pPr>
      <w:r w:rsidRPr="00B42403">
        <w:rPr>
          <w:b/>
          <w:bCs/>
          <w:sz w:val="24"/>
          <w:szCs w:val="24"/>
        </w:rPr>
        <w:t>Задачи</w:t>
      </w:r>
    </w:p>
    <w:p w14:paraId="61BF94AD" w14:textId="77777777" w:rsidR="00B42403" w:rsidRPr="00B42403" w:rsidRDefault="00B42403" w:rsidP="00B42403">
      <w:pPr>
        <w:tabs>
          <w:tab w:val="left" w:pos="2295"/>
        </w:tabs>
        <w:jc w:val="both"/>
        <w:rPr>
          <w:sz w:val="24"/>
          <w:szCs w:val="24"/>
        </w:rPr>
      </w:pPr>
      <w:r w:rsidRPr="00B42403">
        <w:rPr>
          <w:sz w:val="24"/>
          <w:szCs w:val="24"/>
        </w:rPr>
        <w:t>Тема: 1. Физическое развитие детей и подростков (определение, показатели, методы оценки, типологические особенности).</w:t>
      </w:r>
    </w:p>
    <w:p w14:paraId="0DB78DB0"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55C34E6F" w14:textId="77777777" w:rsidR="00B42403" w:rsidRPr="00B42403" w:rsidRDefault="00B42403" w:rsidP="00B42403">
      <w:pPr>
        <w:tabs>
          <w:tab w:val="left" w:pos="2295"/>
        </w:tabs>
        <w:jc w:val="both"/>
        <w:rPr>
          <w:b/>
          <w:bCs/>
          <w:sz w:val="24"/>
          <w:szCs w:val="24"/>
        </w:rPr>
      </w:pPr>
      <w:r w:rsidRPr="00B42403">
        <w:rPr>
          <w:b/>
          <w:bCs/>
          <w:sz w:val="24"/>
          <w:szCs w:val="24"/>
        </w:rPr>
        <w:t>Определение физиологического состояния методом регрессии.</w:t>
      </w:r>
    </w:p>
    <w:p w14:paraId="40A4ECB0" w14:textId="77777777" w:rsidR="00B42403" w:rsidRPr="00B42403" w:rsidRDefault="00B42403" w:rsidP="00B42403">
      <w:pPr>
        <w:tabs>
          <w:tab w:val="left" w:pos="2295"/>
        </w:tabs>
        <w:jc w:val="both"/>
        <w:rPr>
          <w:sz w:val="24"/>
          <w:szCs w:val="24"/>
        </w:rPr>
      </w:pPr>
      <w:r w:rsidRPr="00B42403">
        <w:rPr>
          <w:sz w:val="24"/>
          <w:szCs w:val="24"/>
        </w:rPr>
        <w:t>Цель работы: научиться пользоваться google таблицами для определения с помощью уравнений регрессии зависимости между связанными друг с другом величинами массы тела, выраженной в килограммах, и ростом, выраженным в сантиметрах.</w:t>
      </w:r>
    </w:p>
    <w:p w14:paraId="1218F927" w14:textId="77777777" w:rsidR="00B42403" w:rsidRPr="00B42403" w:rsidRDefault="00B42403" w:rsidP="00B42403">
      <w:pPr>
        <w:tabs>
          <w:tab w:val="left" w:pos="2295"/>
        </w:tabs>
        <w:jc w:val="both"/>
        <w:rPr>
          <w:sz w:val="24"/>
          <w:szCs w:val="24"/>
        </w:rPr>
      </w:pPr>
      <w:r w:rsidRPr="00B42403">
        <w:rPr>
          <w:sz w:val="24"/>
          <w:szCs w:val="24"/>
        </w:rPr>
        <w:t xml:space="preserve">Измерить в покое: ЧСС в 1 мин, среднее артериальное давление (мм рт. ст.), возраст (число полных лет), массу тела (кг) и рост (см). </w:t>
      </w:r>
    </w:p>
    <w:p w14:paraId="631AFF25" w14:textId="77777777" w:rsidR="00B42403" w:rsidRPr="00B42403" w:rsidRDefault="00B42403" w:rsidP="00B42403">
      <w:pPr>
        <w:tabs>
          <w:tab w:val="left" w:pos="2295"/>
        </w:tabs>
        <w:jc w:val="both"/>
        <w:rPr>
          <w:sz w:val="24"/>
          <w:szCs w:val="24"/>
        </w:rPr>
      </w:pPr>
      <w:r w:rsidRPr="00B42403">
        <w:rPr>
          <w:sz w:val="24"/>
          <w:szCs w:val="24"/>
        </w:rPr>
        <w:t>С помощью программы  Statistic определить среднее давление по формуле:</w:t>
      </w:r>
    </w:p>
    <w:p w14:paraId="1DBB0E34" w14:textId="77777777" w:rsidR="00B42403" w:rsidRPr="00B42403" w:rsidRDefault="00B42403" w:rsidP="00B42403">
      <w:pPr>
        <w:tabs>
          <w:tab w:val="left" w:pos="2295"/>
        </w:tabs>
        <w:jc w:val="both"/>
        <w:rPr>
          <w:sz w:val="24"/>
          <w:szCs w:val="24"/>
        </w:rPr>
      </w:pPr>
      <w:r w:rsidRPr="00B42403">
        <w:rPr>
          <w:sz w:val="24"/>
          <w:szCs w:val="24"/>
        </w:rPr>
        <w:t>АД ср. = (АД сист. – АД диаст.) / 3 + АД диаст.</w:t>
      </w:r>
    </w:p>
    <w:p w14:paraId="2C1C999D" w14:textId="77777777" w:rsidR="00B42403" w:rsidRPr="00B42403" w:rsidRDefault="00B42403" w:rsidP="00B42403">
      <w:pPr>
        <w:tabs>
          <w:tab w:val="left" w:pos="2295"/>
        </w:tabs>
        <w:jc w:val="both"/>
        <w:rPr>
          <w:sz w:val="24"/>
          <w:szCs w:val="24"/>
        </w:rPr>
      </w:pPr>
      <w:r w:rsidRPr="00B42403">
        <w:rPr>
          <w:sz w:val="24"/>
          <w:szCs w:val="24"/>
        </w:rPr>
        <w:t>Вычислить уровень физиологического состояния человека с помощью  google таблиц по формуле:</w:t>
      </w:r>
    </w:p>
    <w:p w14:paraId="603DE2C4" w14:textId="77777777" w:rsidR="00B42403" w:rsidRPr="00B42403" w:rsidRDefault="00B42403" w:rsidP="00B42403">
      <w:pPr>
        <w:tabs>
          <w:tab w:val="left" w:pos="2295"/>
        </w:tabs>
        <w:jc w:val="both"/>
        <w:rPr>
          <w:sz w:val="24"/>
          <w:szCs w:val="24"/>
        </w:rPr>
      </w:pPr>
      <w:r w:rsidRPr="00B42403">
        <w:rPr>
          <w:sz w:val="24"/>
          <w:szCs w:val="24"/>
        </w:rPr>
        <w:t>УФС = (700 – 3 × ЧСС – 2,5 × АД ср. – 2,7 × возр. + 0,28 × масса) /</w:t>
      </w:r>
    </w:p>
    <w:p w14:paraId="41316506" w14:textId="77777777" w:rsidR="00B42403" w:rsidRPr="00B42403" w:rsidRDefault="00B42403" w:rsidP="00B42403">
      <w:pPr>
        <w:tabs>
          <w:tab w:val="left" w:pos="2295"/>
        </w:tabs>
        <w:jc w:val="both"/>
        <w:rPr>
          <w:sz w:val="24"/>
          <w:szCs w:val="24"/>
        </w:rPr>
      </w:pPr>
      <w:r w:rsidRPr="00B42403">
        <w:rPr>
          <w:sz w:val="24"/>
          <w:szCs w:val="24"/>
        </w:rPr>
        <w:t>/ (350 – 2,6 × возр + 0,21 × рост),</w:t>
      </w:r>
    </w:p>
    <w:p w14:paraId="1EFD7FA2" w14:textId="77777777" w:rsidR="00B42403" w:rsidRPr="00B42403" w:rsidRDefault="00B42403" w:rsidP="00B42403">
      <w:pPr>
        <w:tabs>
          <w:tab w:val="left" w:pos="2295"/>
        </w:tabs>
        <w:jc w:val="both"/>
        <w:rPr>
          <w:sz w:val="24"/>
          <w:szCs w:val="24"/>
        </w:rPr>
      </w:pPr>
      <w:r w:rsidRPr="00B42403">
        <w:rPr>
          <w:sz w:val="24"/>
          <w:szCs w:val="24"/>
        </w:rPr>
        <w:t>где УФС – уровень физиологического состояния; ЧСС – частота сердечных</w:t>
      </w:r>
    </w:p>
    <w:p w14:paraId="7E162544" w14:textId="77777777" w:rsidR="00B42403" w:rsidRPr="00B42403" w:rsidRDefault="00B42403" w:rsidP="00B42403">
      <w:pPr>
        <w:tabs>
          <w:tab w:val="left" w:pos="2295"/>
        </w:tabs>
        <w:jc w:val="both"/>
        <w:rPr>
          <w:sz w:val="24"/>
          <w:szCs w:val="24"/>
        </w:rPr>
      </w:pPr>
      <w:r w:rsidRPr="00B42403">
        <w:rPr>
          <w:sz w:val="24"/>
          <w:szCs w:val="24"/>
        </w:rPr>
        <w:lastRenderedPageBreak/>
        <w:t>сокращений в 1 мин; АД ср. – среднее артериальное давление (мм рт. ст.);</w:t>
      </w:r>
    </w:p>
    <w:p w14:paraId="32A0A37B" w14:textId="77777777" w:rsidR="00B42403" w:rsidRPr="00B42403" w:rsidRDefault="00B42403" w:rsidP="00B42403">
      <w:pPr>
        <w:tabs>
          <w:tab w:val="left" w:pos="2295"/>
        </w:tabs>
        <w:jc w:val="both"/>
        <w:rPr>
          <w:sz w:val="24"/>
          <w:szCs w:val="24"/>
        </w:rPr>
      </w:pPr>
      <w:r w:rsidRPr="00B42403">
        <w:rPr>
          <w:sz w:val="24"/>
          <w:szCs w:val="24"/>
        </w:rPr>
        <w:t>возраст (число полных лет); рост (см); масса тела (кг).</w:t>
      </w:r>
    </w:p>
    <w:p w14:paraId="57AC703C" w14:textId="77777777" w:rsidR="00B42403" w:rsidRPr="00B42403" w:rsidRDefault="00B42403" w:rsidP="00B42403">
      <w:pPr>
        <w:tabs>
          <w:tab w:val="left" w:pos="2295"/>
        </w:tabs>
        <w:jc w:val="both"/>
        <w:rPr>
          <w:sz w:val="24"/>
          <w:szCs w:val="24"/>
        </w:rPr>
      </w:pPr>
      <w:r w:rsidRPr="00B42403">
        <w:rPr>
          <w:sz w:val="24"/>
          <w:szCs w:val="24"/>
        </w:rPr>
        <w:t>Визуализировать данные относительно нормативных значений УФС в программе</w:t>
      </w:r>
      <w:r w:rsidRPr="00B42403">
        <w:t xml:space="preserve"> </w:t>
      </w:r>
      <w:r w:rsidRPr="00B42403">
        <w:rPr>
          <w:sz w:val="24"/>
          <w:szCs w:val="24"/>
          <w:lang w:val="en-US"/>
        </w:rPr>
        <w:t>G</w:t>
      </w:r>
      <w:r w:rsidRPr="00B42403">
        <w:rPr>
          <w:sz w:val="24"/>
          <w:szCs w:val="24"/>
        </w:rPr>
        <w:t>etstencil.</w:t>
      </w:r>
    </w:p>
    <w:p w14:paraId="0D5AA3BD" w14:textId="77777777" w:rsidR="00B42403" w:rsidRPr="00B42403" w:rsidRDefault="00B42403" w:rsidP="00B42403">
      <w:pPr>
        <w:tabs>
          <w:tab w:val="left" w:pos="2295"/>
        </w:tabs>
        <w:jc w:val="both"/>
        <w:rPr>
          <w:sz w:val="24"/>
          <w:szCs w:val="24"/>
        </w:rPr>
      </w:pPr>
      <w:r w:rsidRPr="00B42403">
        <w:rPr>
          <w:sz w:val="24"/>
          <w:szCs w:val="24"/>
        </w:rPr>
        <w:t>Тема 2. Возрастные особенности развития мышц в онтогенезе человека. Энергообеспечение мышечной деятельности юных спортсменов.</w:t>
      </w:r>
    </w:p>
    <w:p w14:paraId="69483963"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12CE7FDB" w14:textId="77777777" w:rsidR="00B42403" w:rsidRPr="00B42403" w:rsidRDefault="00B42403" w:rsidP="00B42403">
      <w:pPr>
        <w:tabs>
          <w:tab w:val="left" w:pos="2295"/>
        </w:tabs>
        <w:jc w:val="both"/>
        <w:rPr>
          <w:sz w:val="24"/>
          <w:szCs w:val="24"/>
        </w:rPr>
      </w:pPr>
      <w:r w:rsidRPr="00B42403">
        <w:rPr>
          <w:sz w:val="24"/>
          <w:szCs w:val="24"/>
        </w:rPr>
        <w:t>Определение энергозатрат по состоянию сердечных сокращений.</w:t>
      </w:r>
    </w:p>
    <w:p w14:paraId="170BB5D3" w14:textId="77777777" w:rsidR="00B42403" w:rsidRPr="00B42403" w:rsidRDefault="00B42403" w:rsidP="00B42403">
      <w:pPr>
        <w:tabs>
          <w:tab w:val="left" w:pos="2295"/>
        </w:tabs>
        <w:jc w:val="both"/>
        <w:rPr>
          <w:sz w:val="24"/>
          <w:szCs w:val="24"/>
        </w:rPr>
      </w:pPr>
      <w:r w:rsidRPr="00B42403">
        <w:rPr>
          <w:sz w:val="24"/>
          <w:szCs w:val="24"/>
        </w:rPr>
        <w:t xml:space="preserve">Расчеты можно проводить после выполнения 4-х минутной степэргометрической нагрузки в темпе 80 ш/мин. </w:t>
      </w:r>
    </w:p>
    <w:p w14:paraId="374B1B25" w14:textId="77777777" w:rsidR="00B42403" w:rsidRPr="00B42403" w:rsidRDefault="00B42403" w:rsidP="00B42403">
      <w:pPr>
        <w:tabs>
          <w:tab w:val="left" w:pos="2295"/>
        </w:tabs>
        <w:jc w:val="both"/>
        <w:rPr>
          <w:sz w:val="24"/>
          <w:szCs w:val="24"/>
        </w:rPr>
      </w:pPr>
      <w:r w:rsidRPr="00B42403">
        <w:rPr>
          <w:sz w:val="24"/>
          <w:szCs w:val="24"/>
        </w:rPr>
        <w:t>Энергозатраты, совершаемые человеком в 1 мин, определяются по формуле.</w:t>
      </w:r>
    </w:p>
    <w:p w14:paraId="575D3CD2" w14:textId="77777777" w:rsidR="00B42403" w:rsidRPr="00B42403" w:rsidRDefault="00B42403" w:rsidP="00B42403">
      <w:pPr>
        <w:tabs>
          <w:tab w:val="left" w:pos="2295"/>
        </w:tabs>
        <w:jc w:val="both"/>
        <w:rPr>
          <w:sz w:val="24"/>
          <w:szCs w:val="24"/>
        </w:rPr>
      </w:pPr>
      <w:r w:rsidRPr="00B42403">
        <w:rPr>
          <w:sz w:val="24"/>
          <w:szCs w:val="24"/>
        </w:rPr>
        <w:t>Q = 2,09 · (0,2 · ЧСС – 11,3),</w:t>
      </w:r>
    </w:p>
    <w:p w14:paraId="2EF33116" w14:textId="77777777" w:rsidR="00B42403" w:rsidRPr="00B42403" w:rsidRDefault="00B42403" w:rsidP="00B42403">
      <w:pPr>
        <w:tabs>
          <w:tab w:val="left" w:pos="2295"/>
        </w:tabs>
        <w:jc w:val="both"/>
        <w:rPr>
          <w:sz w:val="24"/>
          <w:szCs w:val="24"/>
        </w:rPr>
      </w:pPr>
      <w:r w:rsidRPr="00B42403">
        <w:rPr>
          <w:sz w:val="24"/>
          <w:szCs w:val="24"/>
        </w:rPr>
        <w:t>где Q – энергозатраты (кДж/мин); ЧСС – частота сердечных сокращений; 2,09 и 11,3 коэффициенты.</w:t>
      </w:r>
    </w:p>
    <w:p w14:paraId="42AEE8F1" w14:textId="77777777" w:rsidR="00B42403" w:rsidRPr="00B42403" w:rsidRDefault="00B42403" w:rsidP="00B42403">
      <w:pPr>
        <w:tabs>
          <w:tab w:val="left" w:pos="2295"/>
        </w:tabs>
        <w:jc w:val="both"/>
        <w:rPr>
          <w:sz w:val="24"/>
          <w:szCs w:val="24"/>
        </w:rPr>
      </w:pPr>
      <w:r w:rsidRPr="00B42403">
        <w:rPr>
          <w:sz w:val="24"/>
          <w:szCs w:val="24"/>
        </w:rPr>
        <w:t>Цель работы: научиться хранить и обрабатывать данные возможных энергозатрат при физических нагрузках с применением google таблиц. Для этого нужно:</w:t>
      </w:r>
    </w:p>
    <w:p w14:paraId="4B2B381F" w14:textId="77777777" w:rsidR="00B42403" w:rsidRPr="00B42403" w:rsidRDefault="00B42403" w:rsidP="00B42403">
      <w:pPr>
        <w:tabs>
          <w:tab w:val="left" w:pos="2295"/>
        </w:tabs>
        <w:jc w:val="both"/>
        <w:rPr>
          <w:sz w:val="24"/>
          <w:szCs w:val="24"/>
        </w:rPr>
      </w:pPr>
      <w:r w:rsidRPr="00B42403">
        <w:rPr>
          <w:sz w:val="24"/>
          <w:szCs w:val="24"/>
        </w:rPr>
        <w:t>1) вставить формулу в программу google таблицы и рассчитать показатель;</w:t>
      </w:r>
    </w:p>
    <w:p w14:paraId="5414DD8B" w14:textId="77777777" w:rsidR="00B42403" w:rsidRPr="00B42403" w:rsidRDefault="00B42403" w:rsidP="00B42403">
      <w:pPr>
        <w:tabs>
          <w:tab w:val="left" w:pos="2295"/>
        </w:tabs>
        <w:jc w:val="both"/>
        <w:rPr>
          <w:sz w:val="24"/>
          <w:szCs w:val="24"/>
        </w:rPr>
      </w:pPr>
      <w:r w:rsidRPr="00B42403">
        <w:rPr>
          <w:sz w:val="24"/>
          <w:szCs w:val="24"/>
        </w:rPr>
        <w:t>2) Создать совместную презентацию в цифровом инструменте</w:t>
      </w:r>
      <w:r w:rsidRPr="00B42403">
        <w:t xml:space="preserve"> </w:t>
      </w:r>
      <w:r w:rsidRPr="00B42403">
        <w:rPr>
          <w:sz w:val="24"/>
          <w:szCs w:val="24"/>
          <w:lang w:val="en-US"/>
        </w:rPr>
        <w:t>G</w:t>
      </w:r>
      <w:r w:rsidRPr="00B42403">
        <w:rPr>
          <w:sz w:val="24"/>
          <w:szCs w:val="24"/>
        </w:rPr>
        <w:t>etstencil ;</w:t>
      </w:r>
    </w:p>
    <w:p w14:paraId="3F8406FF" w14:textId="77777777" w:rsidR="00B42403" w:rsidRPr="00B42403" w:rsidRDefault="00B42403" w:rsidP="00B42403">
      <w:pPr>
        <w:tabs>
          <w:tab w:val="left" w:pos="2295"/>
        </w:tabs>
        <w:jc w:val="both"/>
        <w:rPr>
          <w:sz w:val="24"/>
          <w:szCs w:val="24"/>
        </w:rPr>
      </w:pPr>
      <w:r w:rsidRPr="00B42403">
        <w:rPr>
          <w:sz w:val="24"/>
          <w:szCs w:val="24"/>
        </w:rPr>
        <w:t>3) Визуализировать результат с помощью диаграммы в Microsoft Ofice Exele, google таблице;</w:t>
      </w:r>
    </w:p>
    <w:p w14:paraId="470D34E3" w14:textId="77777777" w:rsidR="00B42403" w:rsidRPr="00B42403" w:rsidRDefault="00B42403" w:rsidP="00B42403">
      <w:pPr>
        <w:tabs>
          <w:tab w:val="left" w:pos="2295"/>
        </w:tabs>
        <w:jc w:val="both"/>
        <w:rPr>
          <w:sz w:val="24"/>
          <w:szCs w:val="24"/>
        </w:rPr>
      </w:pPr>
      <w:r w:rsidRPr="00B42403">
        <w:rPr>
          <w:sz w:val="24"/>
          <w:szCs w:val="24"/>
        </w:rPr>
        <w:t>4) сделать вывод о внутренней и внешней стороне физической нагрузки, отнести выполняемую испытуемым физическую нагрузку к относительной зоне мощности.</w:t>
      </w:r>
    </w:p>
    <w:p w14:paraId="60B2B08B" w14:textId="77777777" w:rsidR="00B42403" w:rsidRPr="00B42403" w:rsidRDefault="00B42403" w:rsidP="00B42403">
      <w:pPr>
        <w:tabs>
          <w:tab w:val="left" w:pos="2295"/>
        </w:tabs>
        <w:jc w:val="both"/>
        <w:rPr>
          <w:sz w:val="24"/>
          <w:szCs w:val="24"/>
        </w:rPr>
      </w:pPr>
    </w:p>
    <w:p w14:paraId="422BBAA8" w14:textId="77777777" w:rsidR="00B42403" w:rsidRPr="00B42403" w:rsidRDefault="00B42403" w:rsidP="00B42403">
      <w:pPr>
        <w:tabs>
          <w:tab w:val="left" w:pos="2295"/>
        </w:tabs>
        <w:jc w:val="center"/>
        <w:rPr>
          <w:b/>
          <w:bCs/>
          <w:sz w:val="24"/>
          <w:szCs w:val="24"/>
        </w:rPr>
      </w:pPr>
      <w:r w:rsidRPr="00B42403">
        <w:rPr>
          <w:b/>
          <w:bCs/>
          <w:sz w:val="24"/>
          <w:szCs w:val="24"/>
        </w:rPr>
        <w:t>Кейс с цифровыми навыками</w:t>
      </w:r>
    </w:p>
    <w:p w14:paraId="22A4AA08" w14:textId="77777777" w:rsidR="00B42403" w:rsidRPr="00B42403" w:rsidRDefault="00B42403" w:rsidP="00B42403">
      <w:pPr>
        <w:tabs>
          <w:tab w:val="left" w:pos="2295"/>
        </w:tabs>
        <w:jc w:val="both"/>
        <w:rPr>
          <w:sz w:val="24"/>
          <w:szCs w:val="24"/>
        </w:rPr>
      </w:pPr>
      <w:r w:rsidRPr="00B42403">
        <w:rPr>
          <w:sz w:val="24"/>
          <w:szCs w:val="24"/>
        </w:rPr>
        <w:t>Тема № 1. Физическое развитие детей и подростков (определение, показатели, методы оценки, типологические особенности).</w:t>
      </w:r>
    </w:p>
    <w:p w14:paraId="221BB712" w14:textId="77777777" w:rsidR="00B42403" w:rsidRPr="00B42403" w:rsidRDefault="00B42403" w:rsidP="00B42403">
      <w:pPr>
        <w:tabs>
          <w:tab w:val="left" w:pos="2295"/>
        </w:tabs>
        <w:jc w:val="both"/>
        <w:rPr>
          <w:sz w:val="24"/>
          <w:szCs w:val="24"/>
        </w:rPr>
      </w:pPr>
      <w:r w:rsidRPr="00B42403">
        <w:rPr>
          <w:sz w:val="24"/>
          <w:szCs w:val="24"/>
        </w:rPr>
        <w:t>Деловая игра с применением “Мозгового штурма”.</w:t>
      </w:r>
    </w:p>
    <w:p w14:paraId="1C4AEFEE" w14:textId="77777777" w:rsidR="00B42403" w:rsidRPr="00B42403" w:rsidRDefault="00B42403" w:rsidP="00B42403">
      <w:pPr>
        <w:tabs>
          <w:tab w:val="left" w:pos="2295"/>
        </w:tabs>
        <w:jc w:val="both"/>
        <w:rPr>
          <w:sz w:val="24"/>
          <w:szCs w:val="24"/>
        </w:rPr>
      </w:pPr>
      <w:r w:rsidRPr="00B42403">
        <w:rPr>
          <w:sz w:val="24"/>
          <w:szCs w:val="24"/>
        </w:rPr>
        <w:t>Девочка 6 лет 7 месяцев 4 дня. Паспортный возраст 6 лет 6 месяцев.Длина  тела  100  см –1  ц.к.*(  очень  низкая)  ,  масса  тела  16,8  кг –2 ц.к.(низкая),  И.П. –3  ц.к.,  окружность  грудной  клетки  55  см –3  ц.к.( пониженная)  ,  жизненная  емкость  легких  891  мл –3  ц.к.(  пониженная)  , мышечная  сила  правой  кисти  4  кг –2  ц.к.(низкая),  мышечная  сила  левой кисти 3 кг –3 ц.к.(пониженная) , систолическое артериальное давление 87 мм рт.ст. –4 ц.к. (среднее), диастолическое артериальное давление 56 мм рт.ст. –4 ц.к. (среднее), частота сердечных сокращений 103 уд/мин –5 ц.к. (среднее).</w:t>
      </w:r>
    </w:p>
    <w:p w14:paraId="01E32E65" w14:textId="77777777" w:rsidR="00B42403" w:rsidRPr="00B42403" w:rsidRDefault="00B42403" w:rsidP="00B42403">
      <w:pPr>
        <w:tabs>
          <w:tab w:val="left" w:pos="2295"/>
        </w:tabs>
        <w:jc w:val="both"/>
        <w:rPr>
          <w:sz w:val="24"/>
          <w:szCs w:val="24"/>
        </w:rPr>
      </w:pPr>
      <w:r w:rsidRPr="00B42403">
        <w:rPr>
          <w:sz w:val="24"/>
          <w:szCs w:val="24"/>
        </w:rPr>
        <w:t>Задание:</w:t>
      </w:r>
    </w:p>
    <w:p w14:paraId="03777D43" w14:textId="77777777" w:rsidR="00B42403" w:rsidRPr="00B42403" w:rsidRDefault="00B42403" w:rsidP="00B42403">
      <w:pPr>
        <w:tabs>
          <w:tab w:val="left" w:pos="2295"/>
        </w:tabs>
        <w:jc w:val="both"/>
        <w:rPr>
          <w:sz w:val="24"/>
          <w:szCs w:val="24"/>
        </w:rPr>
      </w:pPr>
      <w:r w:rsidRPr="00B42403">
        <w:rPr>
          <w:sz w:val="24"/>
          <w:szCs w:val="24"/>
        </w:rPr>
        <w:t>1) С помощью приложения Growth и собственных расчетов определить к какому уровню физического развития относится девочка. Соответствует  ли   биологический  возраст  девочки паспортному возрасту? Определить</w:t>
      </w:r>
      <w:r w:rsidRPr="00B42403">
        <w:rPr>
          <w:sz w:val="24"/>
          <w:szCs w:val="24"/>
        </w:rPr>
        <w:tab/>
        <w:t>гармоничность</w:t>
      </w:r>
      <w:r w:rsidRPr="00B42403">
        <w:rPr>
          <w:sz w:val="24"/>
          <w:szCs w:val="24"/>
        </w:rPr>
        <w:tab/>
        <w:t>функционального</w:t>
      </w:r>
      <w:r w:rsidRPr="00B42403">
        <w:rPr>
          <w:sz w:val="24"/>
          <w:szCs w:val="24"/>
        </w:rPr>
        <w:tab/>
        <w:t xml:space="preserve"> развития.</w:t>
      </w:r>
    </w:p>
    <w:p w14:paraId="1A0D1909" w14:textId="77777777" w:rsidR="00B42403" w:rsidRPr="00B42403" w:rsidRDefault="00B42403" w:rsidP="00B42403">
      <w:pPr>
        <w:tabs>
          <w:tab w:val="left" w:pos="2295"/>
        </w:tabs>
        <w:jc w:val="both"/>
        <w:rPr>
          <w:sz w:val="24"/>
          <w:szCs w:val="24"/>
        </w:rPr>
      </w:pPr>
      <w:r w:rsidRPr="00B42403">
        <w:rPr>
          <w:sz w:val="24"/>
          <w:szCs w:val="24"/>
        </w:rPr>
        <w:t xml:space="preserve">2) С помощью программного продукта Google Docs осуществить “Мозговой штурм” по коррекции физического развития ребенка средствами физической культуры и спорта.  </w:t>
      </w:r>
    </w:p>
    <w:p w14:paraId="03862064" w14:textId="77777777" w:rsidR="00B42403" w:rsidRPr="00B42403" w:rsidRDefault="00B42403" w:rsidP="00B42403">
      <w:pPr>
        <w:tabs>
          <w:tab w:val="left" w:pos="2295"/>
        </w:tabs>
        <w:jc w:val="both"/>
        <w:rPr>
          <w:sz w:val="24"/>
          <w:szCs w:val="24"/>
        </w:rPr>
      </w:pPr>
    </w:p>
    <w:p w14:paraId="4B955469" w14:textId="77777777" w:rsidR="00B42403" w:rsidRPr="00B42403" w:rsidRDefault="00B42403" w:rsidP="00B42403">
      <w:pPr>
        <w:tabs>
          <w:tab w:val="left" w:pos="2295"/>
        </w:tabs>
        <w:jc w:val="both"/>
        <w:rPr>
          <w:sz w:val="24"/>
          <w:szCs w:val="24"/>
        </w:rPr>
      </w:pPr>
      <w:r w:rsidRPr="00B42403">
        <w:rPr>
          <w:sz w:val="24"/>
          <w:szCs w:val="24"/>
        </w:rPr>
        <w:t>Тема № 2. Возрастные особенности развития мышц в онтогенезе человека. Энергообеспечение мышечной деятельности юных спортсменов.</w:t>
      </w:r>
    </w:p>
    <w:p w14:paraId="3AD42B8E"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массы митохондрий и объема саркоплазмы. Совместное создание интеллектуальной карты Майндмастер.</w:t>
      </w:r>
    </w:p>
    <w:p w14:paraId="7897BBDA" w14:textId="77777777" w:rsidR="00B42403" w:rsidRPr="00B42403" w:rsidRDefault="00B42403" w:rsidP="00B42403">
      <w:pPr>
        <w:tabs>
          <w:tab w:val="left" w:pos="2295"/>
        </w:tabs>
        <w:jc w:val="both"/>
        <w:rPr>
          <w:sz w:val="24"/>
          <w:szCs w:val="24"/>
        </w:rPr>
      </w:pPr>
    </w:p>
    <w:p w14:paraId="700E8F28"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числа миофибрилл. Совместное создание интеллектуальной карты Майндмастер.</w:t>
      </w:r>
    </w:p>
    <w:p w14:paraId="7996E032" w14:textId="77777777" w:rsidR="00B42403" w:rsidRPr="00B42403" w:rsidRDefault="00B42403" w:rsidP="00B42403">
      <w:pPr>
        <w:tabs>
          <w:tab w:val="left" w:pos="2295"/>
        </w:tabs>
        <w:jc w:val="both"/>
        <w:rPr>
          <w:sz w:val="24"/>
          <w:szCs w:val="24"/>
        </w:rPr>
      </w:pPr>
    </w:p>
    <w:p w14:paraId="25857388" w14:textId="77777777" w:rsidR="00B42403" w:rsidRPr="00B42403" w:rsidRDefault="00B42403" w:rsidP="00B42403">
      <w:pPr>
        <w:spacing w:line="276" w:lineRule="auto"/>
        <w:ind w:left="1069"/>
        <w:jc w:val="both"/>
        <w:rPr>
          <w:b/>
          <w:i/>
          <w:sz w:val="24"/>
          <w:szCs w:val="24"/>
        </w:rPr>
      </w:pPr>
    </w:p>
    <w:p w14:paraId="689B6133" w14:textId="77777777" w:rsidR="000821FE" w:rsidRPr="00EF7FA9" w:rsidRDefault="000821FE" w:rsidP="000821FE">
      <w:pPr>
        <w:spacing w:line="276" w:lineRule="auto"/>
        <w:ind w:left="1069"/>
        <w:jc w:val="center"/>
        <w:rPr>
          <w:b/>
          <w:i/>
          <w:sz w:val="24"/>
          <w:szCs w:val="24"/>
        </w:rPr>
      </w:pPr>
      <w:r w:rsidRPr="00B42403">
        <w:rPr>
          <w:b/>
          <w:i/>
          <w:sz w:val="24"/>
          <w:szCs w:val="24"/>
        </w:rPr>
        <w:t>2.3.Рекомендации по оцениванию результатов</w:t>
      </w:r>
      <w:r w:rsidRPr="00EF7FA9">
        <w:rPr>
          <w:b/>
          <w:i/>
          <w:sz w:val="24"/>
          <w:szCs w:val="24"/>
        </w:rPr>
        <w:t xml:space="preserve"> достижения компетенций</w:t>
      </w:r>
    </w:p>
    <w:p w14:paraId="2BECBF0A" w14:textId="77777777" w:rsidR="000821FE" w:rsidRPr="00EF7FA9" w:rsidRDefault="000821FE" w:rsidP="000821FE">
      <w:pPr>
        <w:spacing w:line="276" w:lineRule="auto"/>
        <w:ind w:firstLine="708"/>
        <w:jc w:val="both"/>
        <w:rPr>
          <w:sz w:val="24"/>
          <w:szCs w:val="24"/>
        </w:rPr>
      </w:pPr>
      <w:r w:rsidRPr="00EF7FA9">
        <w:rPr>
          <w:sz w:val="24"/>
          <w:szCs w:val="24"/>
        </w:rPr>
        <w:lastRenderedPageBreak/>
        <w:t>Оценка качества освоения дисциплины «</w:t>
      </w:r>
      <w:r w:rsidR="005A6357" w:rsidRPr="00EF7FA9">
        <w:rPr>
          <w:sz w:val="24"/>
          <w:szCs w:val="24"/>
        </w:rPr>
        <w:t>Возрастная физиология</w:t>
      </w:r>
      <w:r w:rsidRPr="00EF7FA9">
        <w:rPr>
          <w:sz w:val="24"/>
          <w:szCs w:val="24"/>
        </w:rPr>
        <w:t>» обучающимися включает результаты текущего контроля успеваемости и промежуточной аттестации.</w:t>
      </w:r>
    </w:p>
    <w:p w14:paraId="3469B07C" w14:textId="77777777" w:rsidR="000821FE" w:rsidRPr="00EF7FA9" w:rsidRDefault="000821FE" w:rsidP="000821FE">
      <w:pPr>
        <w:spacing w:line="276" w:lineRule="auto"/>
        <w:ind w:firstLine="708"/>
        <w:jc w:val="both"/>
        <w:rPr>
          <w:sz w:val="24"/>
          <w:szCs w:val="24"/>
        </w:rPr>
      </w:pPr>
      <w:r w:rsidRPr="00EF7FA9">
        <w:rPr>
          <w:i/>
          <w:sz w:val="24"/>
          <w:szCs w:val="24"/>
        </w:rPr>
        <w:t>Текущая аттестация</w:t>
      </w:r>
      <w:r w:rsidRPr="00EF7FA9">
        <w:rPr>
          <w:sz w:val="24"/>
          <w:szCs w:val="24"/>
        </w:rPr>
        <w:t xml:space="preserve"> – оценка учебных достижений студента по различным видам учебной деятельности в процессе изучения дисциплины.</w:t>
      </w:r>
    </w:p>
    <w:p w14:paraId="55A45452" w14:textId="77777777" w:rsidR="000821FE" w:rsidRPr="00EF7FA9" w:rsidRDefault="000821FE" w:rsidP="000821FE">
      <w:pPr>
        <w:spacing w:line="276" w:lineRule="auto"/>
        <w:jc w:val="both"/>
        <w:rPr>
          <w:sz w:val="24"/>
          <w:szCs w:val="24"/>
        </w:rPr>
      </w:pPr>
      <w:r w:rsidRPr="00EF7FA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1C43AE60" w14:textId="77777777" w:rsidR="000821FE" w:rsidRPr="00EF7FA9" w:rsidRDefault="000821FE" w:rsidP="000821FE">
      <w:pPr>
        <w:spacing w:line="276" w:lineRule="auto"/>
        <w:ind w:firstLine="708"/>
        <w:jc w:val="both"/>
        <w:rPr>
          <w:sz w:val="24"/>
          <w:szCs w:val="24"/>
        </w:rPr>
      </w:pPr>
      <w:r w:rsidRPr="00EF7FA9">
        <w:rPr>
          <w:sz w:val="24"/>
          <w:szCs w:val="24"/>
        </w:rPr>
        <w:t>К формам контроля теку</w:t>
      </w:r>
      <w:r w:rsidR="006C4A6F" w:rsidRPr="00EF7FA9">
        <w:rPr>
          <w:sz w:val="24"/>
          <w:szCs w:val="24"/>
        </w:rPr>
        <w:t>щей успеваемости по дисциплине «Возрастная физиология»</w:t>
      </w:r>
      <w:r w:rsidRPr="00EF7FA9">
        <w:rPr>
          <w:sz w:val="24"/>
          <w:szCs w:val="24"/>
        </w:rPr>
        <w:t>:</w:t>
      </w:r>
    </w:p>
    <w:p w14:paraId="6B855185" w14:textId="77777777" w:rsidR="000821FE" w:rsidRPr="00EF7FA9" w:rsidRDefault="000821FE" w:rsidP="000821FE">
      <w:pPr>
        <w:spacing w:line="276" w:lineRule="auto"/>
        <w:ind w:firstLine="708"/>
        <w:jc w:val="both"/>
        <w:rPr>
          <w:sz w:val="24"/>
          <w:szCs w:val="24"/>
        </w:rPr>
      </w:pPr>
      <w:r w:rsidRPr="00EF7FA9">
        <w:rPr>
          <w:sz w:val="24"/>
          <w:szCs w:val="24"/>
        </w:rPr>
        <w:t xml:space="preserve">1. </w:t>
      </w:r>
      <w:r w:rsidRPr="00EF7FA9">
        <w:rPr>
          <w:b/>
          <w:sz w:val="24"/>
          <w:szCs w:val="24"/>
        </w:rPr>
        <w:t xml:space="preserve">Собеседование, устный опрос </w:t>
      </w:r>
      <w:r w:rsidRPr="00EF7FA9">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74954171" w14:textId="77777777" w:rsidR="000821FE" w:rsidRPr="00EF7FA9" w:rsidRDefault="000821FE" w:rsidP="000821FE">
      <w:pPr>
        <w:spacing w:line="276" w:lineRule="auto"/>
        <w:ind w:firstLine="708"/>
        <w:rPr>
          <w:b/>
          <w:sz w:val="24"/>
          <w:szCs w:val="24"/>
        </w:rPr>
      </w:pPr>
      <w:r w:rsidRPr="00EF7FA9">
        <w:rPr>
          <w:b/>
          <w:sz w:val="24"/>
          <w:szCs w:val="24"/>
        </w:rPr>
        <w:t>Критерии оценки:</w:t>
      </w:r>
    </w:p>
    <w:p w14:paraId="1CFC7C12" w14:textId="77777777" w:rsidR="000821FE" w:rsidRPr="00EF7FA9" w:rsidRDefault="000821FE" w:rsidP="000821FE">
      <w:pPr>
        <w:spacing w:line="276" w:lineRule="auto"/>
        <w:ind w:firstLine="709"/>
        <w:jc w:val="both"/>
        <w:rPr>
          <w:sz w:val="24"/>
          <w:szCs w:val="24"/>
        </w:rPr>
      </w:pPr>
      <w:r w:rsidRPr="00EF7FA9">
        <w:rPr>
          <w:b/>
          <w:i/>
          <w:sz w:val="24"/>
          <w:szCs w:val="24"/>
        </w:rPr>
        <w:t xml:space="preserve">Пороговый уровень: </w:t>
      </w:r>
      <w:r w:rsidRPr="00EF7FA9">
        <w:rPr>
          <w:sz w:val="24"/>
          <w:szCs w:val="24"/>
        </w:rPr>
        <w:t>Изложение полученных знаний полное, но не углубленное, однако, это не препятствует усвоению последующего программного материала; допускаются отдельные существенные ошибки, исправленные самостоятельно или с помощью преподавателя при указании на них.</w:t>
      </w:r>
    </w:p>
    <w:p w14:paraId="1D30874C" w14:textId="77777777" w:rsidR="000821FE" w:rsidRPr="00EF7FA9" w:rsidRDefault="000821FE" w:rsidP="000821FE">
      <w:pPr>
        <w:spacing w:line="276" w:lineRule="auto"/>
        <w:ind w:firstLine="709"/>
        <w:jc w:val="both"/>
        <w:rPr>
          <w:b/>
          <w:sz w:val="24"/>
          <w:szCs w:val="24"/>
        </w:rPr>
      </w:pPr>
      <w:r w:rsidRPr="00EF7FA9">
        <w:rPr>
          <w:sz w:val="24"/>
          <w:szCs w:val="24"/>
        </w:rPr>
        <w:t>2.</w:t>
      </w:r>
      <w:r w:rsidRPr="00EF7FA9">
        <w:rPr>
          <w:b/>
          <w:sz w:val="24"/>
          <w:szCs w:val="24"/>
        </w:rPr>
        <w:t>Написание реферата и подготовка презентации.</w:t>
      </w:r>
    </w:p>
    <w:p w14:paraId="69C33065" w14:textId="77777777" w:rsidR="000821FE" w:rsidRPr="00EF7FA9" w:rsidRDefault="000821FE" w:rsidP="000821FE">
      <w:pPr>
        <w:pStyle w:val="ListParagraph1"/>
        <w:spacing w:line="276" w:lineRule="auto"/>
        <w:ind w:left="0" w:firstLine="708"/>
        <w:jc w:val="both"/>
        <w:rPr>
          <w:color w:val="000000"/>
          <w:sz w:val="24"/>
        </w:rPr>
      </w:pPr>
      <w:r w:rsidRPr="00EF7FA9">
        <w:rPr>
          <w:b/>
          <w:bCs/>
          <w:color w:val="000000"/>
          <w:sz w:val="24"/>
        </w:rPr>
        <w:t>Реферат –</w:t>
      </w:r>
      <w:r w:rsidRPr="00EF7FA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0266B8" w:rsidRPr="00EF7FA9">
        <w:rPr>
          <w:color w:val="000000"/>
          <w:sz w:val="24"/>
        </w:rPr>
        <w:t xml:space="preserve"> </w:t>
      </w:r>
      <w:r w:rsidRPr="00EF7FA9">
        <w:rPr>
          <w:color w:val="000000"/>
          <w:sz w:val="24"/>
        </w:rPr>
        <w:t>Объем реферата может достигать 10-15 стр.</w:t>
      </w:r>
    </w:p>
    <w:p w14:paraId="00247EF8" w14:textId="43C4AFCA" w:rsidR="000821FE" w:rsidRPr="00EF7FA9" w:rsidRDefault="000821FE" w:rsidP="000821FE">
      <w:pPr>
        <w:pStyle w:val="ListParagraph1"/>
        <w:spacing w:line="276" w:lineRule="auto"/>
        <w:ind w:left="0" w:firstLine="709"/>
        <w:jc w:val="both"/>
        <w:rPr>
          <w:sz w:val="24"/>
        </w:rPr>
      </w:pPr>
      <w:r w:rsidRPr="00EF7FA9">
        <w:rPr>
          <w:b/>
          <w:sz w:val="24"/>
        </w:rPr>
        <w:t>Презентация</w:t>
      </w:r>
      <w:r w:rsidRPr="00EF7FA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005B2585">
        <w:rPr>
          <w:sz w:val="24"/>
          <w:szCs w:val="20"/>
          <w:lang w:eastAsia="ru-RU"/>
        </w:rPr>
        <w:t xml:space="preserve"> </w:t>
      </w:r>
      <w:r w:rsidR="005B2585" w:rsidRPr="005B2585">
        <w:rPr>
          <w:sz w:val="24"/>
        </w:rPr>
        <w:t>Microsoft Power Point</w:t>
      </w:r>
      <w:r w:rsidR="005B2585">
        <w:rPr>
          <w:sz w:val="24"/>
        </w:rPr>
        <w:t>-2021</w:t>
      </w:r>
      <w:r w:rsidR="005B2585" w:rsidRPr="005B2585">
        <w:rPr>
          <w:sz w:val="24"/>
        </w:rPr>
        <w:t xml:space="preserve">, </w:t>
      </w:r>
      <w:r w:rsidR="005B2585" w:rsidRPr="005B2585">
        <w:rPr>
          <w:sz w:val="24"/>
          <w:lang w:val="en-US"/>
        </w:rPr>
        <w:t>G</w:t>
      </w:r>
      <w:r w:rsidR="005B2585" w:rsidRPr="005B2585">
        <w:rPr>
          <w:sz w:val="24"/>
        </w:rPr>
        <w:t>etstencil.</w:t>
      </w:r>
      <w:r w:rsidRPr="00EF7FA9">
        <w:rPr>
          <w:sz w:val="24"/>
        </w:rPr>
        <w:t>.</w:t>
      </w:r>
    </w:p>
    <w:p w14:paraId="13278F44" w14:textId="77777777" w:rsidR="000821FE" w:rsidRPr="00EF7FA9" w:rsidRDefault="000821FE" w:rsidP="000821FE">
      <w:pPr>
        <w:pStyle w:val="ListParagraph1"/>
        <w:spacing w:line="276" w:lineRule="auto"/>
        <w:ind w:left="0" w:firstLine="709"/>
        <w:jc w:val="both"/>
        <w:rPr>
          <w:b/>
          <w:sz w:val="24"/>
        </w:rPr>
      </w:pPr>
      <w:r w:rsidRPr="00EF7FA9">
        <w:rPr>
          <w:b/>
          <w:sz w:val="24"/>
        </w:rPr>
        <w:t>Критерии оценки:</w:t>
      </w:r>
    </w:p>
    <w:p w14:paraId="6FAFECC2" w14:textId="77777777" w:rsidR="000821FE" w:rsidRPr="00EF7FA9" w:rsidRDefault="000821FE" w:rsidP="000821FE">
      <w:pPr>
        <w:pStyle w:val="ListParagraph1"/>
        <w:spacing w:line="276" w:lineRule="auto"/>
        <w:ind w:left="0" w:firstLine="709"/>
        <w:jc w:val="both"/>
        <w:rPr>
          <w:b/>
          <w:i/>
          <w:sz w:val="24"/>
        </w:rPr>
      </w:pPr>
      <w:r w:rsidRPr="00EF7FA9">
        <w:rPr>
          <w:b/>
          <w:i/>
          <w:sz w:val="24"/>
        </w:rPr>
        <w:t>Пороговый уровень:</w:t>
      </w:r>
    </w:p>
    <w:p w14:paraId="4B1ABA81" w14:textId="77777777" w:rsidR="000821FE" w:rsidRPr="00EF7FA9" w:rsidRDefault="000821FE" w:rsidP="000821FE">
      <w:pPr>
        <w:spacing w:line="276" w:lineRule="auto"/>
        <w:ind w:firstLine="709"/>
        <w:jc w:val="both"/>
        <w:rPr>
          <w:sz w:val="24"/>
          <w:szCs w:val="24"/>
        </w:rPr>
      </w:pPr>
      <w:r w:rsidRPr="00EF7FA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14:paraId="5B71C5CC" w14:textId="77777777" w:rsidR="000821FE" w:rsidRPr="00EF7FA9" w:rsidRDefault="000821FE" w:rsidP="000821FE">
      <w:pPr>
        <w:spacing w:line="276" w:lineRule="auto"/>
        <w:ind w:firstLine="709"/>
        <w:jc w:val="both"/>
        <w:rPr>
          <w:sz w:val="24"/>
          <w:szCs w:val="24"/>
        </w:rPr>
      </w:pPr>
      <w:r w:rsidRPr="00EF7FA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14:paraId="36BE024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«5 баллов»</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реферата и список </w:t>
      </w:r>
      <w:r w:rsidRPr="00EF7FA9">
        <w:rPr>
          <w:sz w:val="24"/>
          <w:szCs w:val="24"/>
        </w:rPr>
        <w:lastRenderedPageBreak/>
        <w:t xml:space="preserve">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269DEC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«4 балла»</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реферата, но есть погрешности в техническом оформлении реферата;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2293ECE8"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«3 балла»</w:t>
      </w:r>
      <w:r w:rsidRPr="00EF7FA9">
        <w:rPr>
          <w:sz w:val="24"/>
          <w:szCs w:val="24"/>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1FF442BF"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«2 балла»</w:t>
      </w:r>
      <w:r w:rsidR="005A6357" w:rsidRPr="00EF7FA9">
        <w:rPr>
          <w:b/>
          <w:sz w:val="24"/>
          <w:szCs w:val="24"/>
        </w:rPr>
        <w:t xml:space="preserve"> </w:t>
      </w:r>
      <w:r w:rsidRPr="00EF7FA9">
        <w:rPr>
          <w:sz w:val="24"/>
          <w:szCs w:val="24"/>
        </w:rPr>
        <w:t>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w:t>
      </w:r>
    </w:p>
    <w:p w14:paraId="78B15148" w14:textId="77777777" w:rsidR="000266B8" w:rsidRPr="00EF7FA9" w:rsidRDefault="000266B8" w:rsidP="000821FE">
      <w:pPr>
        <w:spacing w:line="276" w:lineRule="auto"/>
        <w:jc w:val="both"/>
        <w:rPr>
          <w:sz w:val="24"/>
          <w:szCs w:val="24"/>
        </w:rPr>
      </w:pPr>
    </w:p>
    <w:p w14:paraId="45882454" w14:textId="77777777" w:rsidR="000821FE" w:rsidRPr="00EF7FA9" w:rsidRDefault="000821FE" w:rsidP="000821FE">
      <w:pPr>
        <w:spacing w:line="276" w:lineRule="auto"/>
        <w:ind w:firstLine="709"/>
        <w:rPr>
          <w:b/>
          <w:sz w:val="24"/>
          <w:szCs w:val="24"/>
        </w:rPr>
      </w:pPr>
      <w:r w:rsidRPr="00EF7FA9">
        <w:rPr>
          <w:b/>
          <w:sz w:val="24"/>
          <w:szCs w:val="24"/>
        </w:rPr>
        <w:t>3. Виды и формы отработки пропущенных занятий</w:t>
      </w:r>
    </w:p>
    <w:p w14:paraId="12E67705" w14:textId="77777777" w:rsidR="000821FE" w:rsidRPr="00EF7FA9" w:rsidRDefault="000821FE" w:rsidP="000821FE">
      <w:pPr>
        <w:spacing w:line="276" w:lineRule="auto"/>
        <w:ind w:firstLine="708"/>
        <w:jc w:val="both"/>
        <w:rPr>
          <w:sz w:val="24"/>
          <w:szCs w:val="24"/>
        </w:rPr>
      </w:pPr>
      <w:r w:rsidRPr="00EF7FA9">
        <w:rPr>
          <w:sz w:val="24"/>
          <w:szCs w:val="24"/>
        </w:rPr>
        <w:t xml:space="preserve">Пропущенные учебные занятия подлежат отработке. </w:t>
      </w:r>
    </w:p>
    <w:p w14:paraId="2E70BFC0" w14:textId="77777777" w:rsidR="000821FE" w:rsidRPr="00EF7FA9" w:rsidRDefault="000821FE" w:rsidP="000821FE">
      <w:pPr>
        <w:spacing w:line="276" w:lineRule="auto"/>
        <w:ind w:firstLine="708"/>
        <w:jc w:val="both"/>
        <w:rPr>
          <w:sz w:val="24"/>
          <w:szCs w:val="24"/>
        </w:rPr>
      </w:pPr>
      <w:r w:rsidRPr="00EF7FA9">
        <w:rPr>
          <w:sz w:val="24"/>
          <w:szCs w:val="24"/>
        </w:rPr>
        <w:t xml:space="preserve">Отработка студентом </w:t>
      </w:r>
      <w:r w:rsidRPr="00EF7FA9">
        <w:rPr>
          <w:b/>
          <w:sz w:val="24"/>
          <w:szCs w:val="24"/>
        </w:rPr>
        <w:t xml:space="preserve">пропущенного </w:t>
      </w:r>
      <w:r w:rsidRPr="00EF7FA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67906C9" w14:textId="77777777" w:rsidR="000821FE" w:rsidRPr="00EF7FA9" w:rsidRDefault="000821FE" w:rsidP="000821FE">
      <w:pPr>
        <w:spacing w:line="276" w:lineRule="auto"/>
        <w:ind w:firstLine="708"/>
        <w:jc w:val="both"/>
        <w:rPr>
          <w:sz w:val="24"/>
          <w:szCs w:val="24"/>
        </w:rPr>
      </w:pPr>
      <w:r w:rsidRPr="00EF7FA9">
        <w:rPr>
          <w:sz w:val="24"/>
          <w:szCs w:val="24"/>
        </w:rPr>
        <w:t xml:space="preserve">Форма отработки студентом пропущенного семинарского занятия выбирается преподавателем. </w:t>
      </w:r>
    </w:p>
    <w:p w14:paraId="5C062549" w14:textId="77777777" w:rsidR="000821FE" w:rsidRPr="00EF7FA9" w:rsidRDefault="000821FE" w:rsidP="000821FE">
      <w:pPr>
        <w:spacing w:line="276" w:lineRule="auto"/>
        <w:ind w:firstLine="708"/>
        <w:jc w:val="both"/>
        <w:rPr>
          <w:sz w:val="24"/>
          <w:szCs w:val="24"/>
        </w:rPr>
      </w:pPr>
      <w:r w:rsidRPr="00EF7FA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72D13A4F" w14:textId="77777777" w:rsidR="000821FE" w:rsidRPr="00EF7FA9" w:rsidRDefault="000821FE" w:rsidP="000821FE">
      <w:pPr>
        <w:spacing w:line="276" w:lineRule="auto"/>
        <w:ind w:firstLine="708"/>
        <w:jc w:val="both"/>
        <w:rPr>
          <w:b/>
          <w:sz w:val="24"/>
          <w:szCs w:val="24"/>
        </w:rPr>
      </w:pPr>
      <w:r w:rsidRPr="00EF7FA9">
        <w:rPr>
          <w:b/>
          <w:sz w:val="24"/>
          <w:szCs w:val="24"/>
        </w:rPr>
        <w:lastRenderedPageBreak/>
        <w:t>Студенту, имеющему право на свободное посещение занятий, выдается график индивидуальной работы.</w:t>
      </w:r>
    </w:p>
    <w:p w14:paraId="5FB6CBE7" w14:textId="77777777" w:rsidR="000A1C77" w:rsidRPr="00EF7FA9" w:rsidRDefault="000A1C77" w:rsidP="000821FE">
      <w:pPr>
        <w:spacing w:line="276" w:lineRule="auto"/>
        <w:ind w:firstLine="708"/>
        <w:jc w:val="both"/>
        <w:rPr>
          <w:b/>
          <w:sz w:val="24"/>
          <w:szCs w:val="24"/>
        </w:rPr>
      </w:pPr>
    </w:p>
    <w:p w14:paraId="02B949A5" w14:textId="77777777" w:rsidR="000821FE" w:rsidRPr="00EF7FA9" w:rsidRDefault="000821FE" w:rsidP="000821FE">
      <w:pPr>
        <w:spacing w:line="276" w:lineRule="auto"/>
        <w:ind w:firstLine="709"/>
        <w:jc w:val="both"/>
        <w:rPr>
          <w:sz w:val="24"/>
          <w:szCs w:val="24"/>
        </w:rPr>
      </w:pPr>
      <w:r w:rsidRPr="00EF7FA9">
        <w:rPr>
          <w:b/>
          <w:i/>
          <w:sz w:val="24"/>
          <w:szCs w:val="24"/>
          <w:u w:val="single"/>
        </w:rPr>
        <w:t>Промежуточная аттестация</w:t>
      </w:r>
      <w:r w:rsidRPr="00EF7FA9">
        <w:rPr>
          <w:sz w:val="24"/>
          <w:szCs w:val="24"/>
        </w:rPr>
        <w:t xml:space="preserve">– оценивание учебных достижений студента по дисциплине. Проводится в конце изучения данной дисциплины. Форма промежуточной аттестации - </w:t>
      </w:r>
      <w:r w:rsidR="000266B8" w:rsidRPr="00EF7FA9">
        <w:rPr>
          <w:sz w:val="24"/>
          <w:szCs w:val="24"/>
        </w:rPr>
        <w:t>экзамен</w:t>
      </w:r>
      <w:r w:rsidRPr="00EF7FA9">
        <w:rPr>
          <w:sz w:val="24"/>
          <w:szCs w:val="24"/>
        </w:rPr>
        <w:t>.</w:t>
      </w:r>
    </w:p>
    <w:p w14:paraId="194AE190" w14:textId="77777777" w:rsidR="000821FE" w:rsidRPr="00EF7FA9" w:rsidRDefault="000821FE" w:rsidP="000821FE">
      <w:pPr>
        <w:spacing w:line="276" w:lineRule="auto"/>
        <w:ind w:firstLine="709"/>
        <w:jc w:val="both"/>
        <w:rPr>
          <w:sz w:val="24"/>
          <w:szCs w:val="24"/>
        </w:rPr>
      </w:pPr>
      <w:r w:rsidRPr="00EF7FA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68BC01A4" w14:textId="77777777" w:rsidR="000821FE" w:rsidRPr="00EF7FA9" w:rsidRDefault="000266B8" w:rsidP="000821FE">
      <w:pPr>
        <w:spacing w:line="276" w:lineRule="auto"/>
        <w:ind w:firstLine="709"/>
        <w:jc w:val="both"/>
        <w:rPr>
          <w:sz w:val="24"/>
          <w:szCs w:val="24"/>
        </w:rPr>
      </w:pPr>
      <w:r w:rsidRPr="00EF7FA9">
        <w:rPr>
          <w:sz w:val="24"/>
          <w:szCs w:val="24"/>
        </w:rPr>
        <w:t xml:space="preserve">Экзамен </w:t>
      </w:r>
      <w:r w:rsidR="000821FE" w:rsidRPr="00EF7FA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0F97E77E" w14:textId="77777777" w:rsidR="00146399" w:rsidRPr="00EF7FA9" w:rsidRDefault="00146399" w:rsidP="000821FE">
      <w:pPr>
        <w:spacing w:line="276" w:lineRule="auto"/>
        <w:ind w:firstLine="709"/>
        <w:jc w:val="both"/>
        <w:rPr>
          <w:sz w:val="24"/>
          <w:szCs w:val="24"/>
        </w:rPr>
      </w:pPr>
    </w:p>
    <w:p w14:paraId="51988A5D" w14:textId="77777777" w:rsidR="005A6357" w:rsidRPr="00EF7FA9" w:rsidRDefault="005A6357" w:rsidP="00146399">
      <w:pPr>
        <w:pStyle w:val="aa"/>
        <w:jc w:val="center"/>
        <w:rPr>
          <w:rFonts w:ascii="Times New Roman" w:hAnsi="Times New Roman"/>
          <w:b/>
          <w:sz w:val="24"/>
          <w:szCs w:val="24"/>
        </w:rPr>
      </w:pPr>
    </w:p>
    <w:p w14:paraId="6400F776" w14:textId="77777777" w:rsidR="00146399" w:rsidRPr="00EF7FA9" w:rsidRDefault="00146399" w:rsidP="00146399">
      <w:pPr>
        <w:pStyle w:val="aa"/>
        <w:jc w:val="center"/>
        <w:rPr>
          <w:rFonts w:ascii="Times New Roman" w:hAnsi="Times New Roman"/>
          <w:b/>
          <w:sz w:val="24"/>
          <w:szCs w:val="24"/>
        </w:rPr>
      </w:pPr>
      <w:r w:rsidRPr="00EF7FA9">
        <w:rPr>
          <w:rFonts w:ascii="Times New Roman" w:hAnsi="Times New Roman"/>
          <w:b/>
          <w:sz w:val="24"/>
          <w:szCs w:val="24"/>
        </w:rPr>
        <w:t>Экзаменационные билеты</w:t>
      </w:r>
    </w:p>
    <w:p w14:paraId="1422565E" w14:textId="77777777" w:rsidR="00146399" w:rsidRPr="00EF7FA9" w:rsidRDefault="00146399" w:rsidP="00146399">
      <w:pPr>
        <w:pStyle w:val="aa"/>
        <w:jc w:val="center"/>
        <w:rPr>
          <w:rFonts w:ascii="Times New Roman" w:hAnsi="Times New Roman"/>
          <w:sz w:val="24"/>
          <w:szCs w:val="24"/>
        </w:rPr>
      </w:pPr>
    </w:p>
    <w:p w14:paraId="0458083A" w14:textId="77777777" w:rsidR="00146399" w:rsidRPr="00EF7FA9" w:rsidRDefault="00146399" w:rsidP="00146399">
      <w:pPr>
        <w:pStyle w:val="aa"/>
        <w:jc w:val="center"/>
        <w:rPr>
          <w:rFonts w:ascii="Times New Roman" w:hAnsi="Times New Roman"/>
          <w:sz w:val="24"/>
          <w:szCs w:val="24"/>
        </w:rPr>
      </w:pPr>
    </w:p>
    <w:p w14:paraId="404055C3" w14:textId="77777777" w:rsidR="00146399" w:rsidRPr="00EF7FA9" w:rsidRDefault="00105E52" w:rsidP="00146399">
      <w:pPr>
        <w:ind w:firstLine="709"/>
        <w:jc w:val="center"/>
        <w:rPr>
          <w:sz w:val="24"/>
          <w:szCs w:val="24"/>
        </w:rPr>
      </w:pPr>
      <w:r w:rsidRPr="00EF7FA9">
        <w:rPr>
          <w:sz w:val="24"/>
          <w:szCs w:val="24"/>
        </w:rPr>
        <w:t>Экзаменационный билет  №1</w:t>
      </w:r>
    </w:p>
    <w:p w14:paraId="7F26F89F" w14:textId="77777777" w:rsidR="00146399" w:rsidRPr="00EF7FA9" w:rsidRDefault="00146399" w:rsidP="00146399">
      <w:pPr>
        <w:pStyle w:val="aa"/>
        <w:ind w:firstLine="709"/>
        <w:rPr>
          <w:rFonts w:ascii="Times New Roman" w:eastAsia="Calibri" w:hAnsi="Times New Roman"/>
          <w:sz w:val="24"/>
          <w:szCs w:val="24"/>
        </w:rPr>
      </w:pPr>
    </w:p>
    <w:p w14:paraId="151CE35A" w14:textId="77777777" w:rsidR="00105E52" w:rsidRPr="00EF7FA9" w:rsidRDefault="00105E52" w:rsidP="006C4A6F">
      <w:pPr>
        <w:pStyle w:val="aa"/>
        <w:numPr>
          <w:ilvl w:val="0"/>
          <w:numId w:val="34"/>
        </w:numPr>
        <w:jc w:val="both"/>
        <w:rPr>
          <w:rFonts w:ascii="Times New Roman" w:eastAsia="Calibri" w:hAnsi="Times New Roman"/>
          <w:sz w:val="24"/>
          <w:szCs w:val="24"/>
        </w:rPr>
      </w:pPr>
      <w:r w:rsidRPr="00EF7FA9">
        <w:rPr>
          <w:rFonts w:ascii="Times New Roman" w:eastAsia="Calibri" w:hAnsi="Times New Roman"/>
          <w:sz w:val="24"/>
          <w:szCs w:val="24"/>
        </w:rPr>
        <w:t>Физиологическая характеристика детей в критическом и сенситивном пубертатном возрасте;</w:t>
      </w:r>
    </w:p>
    <w:p w14:paraId="104AA347" w14:textId="77777777" w:rsidR="008C5F16" w:rsidRPr="00EF7FA9" w:rsidRDefault="008C5F16" w:rsidP="006C4A6F">
      <w:pPr>
        <w:pStyle w:val="aa"/>
        <w:numPr>
          <w:ilvl w:val="0"/>
          <w:numId w:val="34"/>
        </w:numPr>
        <w:jc w:val="both"/>
        <w:rPr>
          <w:rFonts w:ascii="Times New Roman" w:eastAsia="Calibri" w:hAnsi="Times New Roman"/>
          <w:sz w:val="24"/>
          <w:szCs w:val="24"/>
        </w:rPr>
      </w:pPr>
      <w:r w:rsidRPr="00EF7FA9">
        <w:rPr>
          <w:rFonts w:ascii="Times New Roman" w:eastAsia="Calibri" w:hAnsi="Times New Roman"/>
          <w:sz w:val="24"/>
          <w:szCs w:val="24"/>
        </w:rPr>
        <w:t>Влияние процессов полового созревания на развитие механизмов энергообеспечения мышечной деятельности;</w:t>
      </w:r>
    </w:p>
    <w:p w14:paraId="1A669B62" w14:textId="77777777" w:rsidR="008C5F16" w:rsidRPr="00EF7FA9" w:rsidRDefault="008C5F16" w:rsidP="006C4A6F">
      <w:pPr>
        <w:pStyle w:val="a3"/>
        <w:numPr>
          <w:ilvl w:val="0"/>
          <w:numId w:val="34"/>
        </w:numPr>
        <w:rPr>
          <w:rFonts w:eastAsia="Calibri"/>
          <w:sz w:val="24"/>
          <w:szCs w:val="24"/>
          <w:lang w:eastAsia="en-US"/>
        </w:rPr>
      </w:pPr>
      <w:r w:rsidRPr="00EF7FA9">
        <w:rPr>
          <w:rFonts w:eastAsia="Calibri"/>
          <w:sz w:val="24"/>
          <w:szCs w:val="24"/>
          <w:lang w:eastAsia="en-US"/>
        </w:rPr>
        <w:t>Динамика роста скелетных мышц человека и дифференцировочные процессы в мышечных волокнах;</w:t>
      </w:r>
    </w:p>
    <w:p w14:paraId="6D63C81B" w14:textId="77777777" w:rsidR="00146399" w:rsidRPr="00EF7FA9" w:rsidRDefault="00146399" w:rsidP="005A6357">
      <w:pPr>
        <w:pStyle w:val="aa"/>
        <w:ind w:firstLine="709"/>
        <w:rPr>
          <w:rFonts w:ascii="Times New Roman" w:eastAsia="Calibri" w:hAnsi="Times New Roman"/>
          <w:sz w:val="24"/>
          <w:szCs w:val="24"/>
        </w:rPr>
      </w:pPr>
    </w:p>
    <w:p w14:paraId="280094EB" w14:textId="77777777" w:rsidR="00146399" w:rsidRPr="00EF7FA9" w:rsidRDefault="00146399" w:rsidP="00146399">
      <w:pPr>
        <w:pStyle w:val="aa"/>
        <w:rPr>
          <w:rFonts w:ascii="Times New Roman" w:hAnsi="Times New Roman"/>
          <w:sz w:val="24"/>
          <w:szCs w:val="24"/>
        </w:rPr>
      </w:pPr>
    </w:p>
    <w:p w14:paraId="395DBE6F"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Заведующий кафедрой _________________</w:t>
      </w:r>
      <w:r w:rsidR="005E1F64" w:rsidRPr="00EF7FA9">
        <w:rPr>
          <w:rFonts w:ascii="Times New Roman" w:hAnsi="Times New Roman"/>
          <w:sz w:val="24"/>
          <w:szCs w:val="24"/>
        </w:rPr>
        <w:t>__И.В.Стрельникова</w:t>
      </w:r>
    </w:p>
    <w:p w14:paraId="5C5F719A" w14:textId="77777777" w:rsidR="00146399" w:rsidRPr="00EF7FA9" w:rsidRDefault="00146399" w:rsidP="00146399">
      <w:pPr>
        <w:pStyle w:val="aa"/>
        <w:rPr>
          <w:rFonts w:ascii="Times New Roman" w:hAnsi="Times New Roman"/>
          <w:sz w:val="24"/>
          <w:szCs w:val="24"/>
        </w:rPr>
      </w:pPr>
    </w:p>
    <w:p w14:paraId="54961382" w14:textId="77777777" w:rsidR="005A6357" w:rsidRPr="00EF7FA9" w:rsidRDefault="005A6357" w:rsidP="005A6357">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1C775804" w14:textId="77777777" w:rsidR="00146399" w:rsidRPr="00EF7FA9" w:rsidRDefault="005A6357"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2978599C" w14:textId="77777777" w:rsidR="00146399" w:rsidRPr="00EF7FA9" w:rsidRDefault="00146399" w:rsidP="00146399">
      <w:pPr>
        <w:ind w:firstLine="709"/>
        <w:jc w:val="center"/>
        <w:rPr>
          <w:sz w:val="24"/>
          <w:szCs w:val="24"/>
        </w:rPr>
      </w:pPr>
    </w:p>
    <w:p w14:paraId="09128C71" w14:textId="77777777" w:rsidR="00146399" w:rsidRPr="00EF7FA9" w:rsidRDefault="00146399" w:rsidP="00146399">
      <w:pPr>
        <w:ind w:firstLine="709"/>
        <w:jc w:val="center"/>
        <w:rPr>
          <w:sz w:val="24"/>
          <w:szCs w:val="24"/>
        </w:rPr>
      </w:pPr>
      <w:r w:rsidRPr="00EF7FA9">
        <w:rPr>
          <w:sz w:val="24"/>
          <w:szCs w:val="24"/>
        </w:rPr>
        <w:t>Экз</w:t>
      </w:r>
      <w:r w:rsidR="00105E52" w:rsidRPr="00EF7FA9">
        <w:rPr>
          <w:sz w:val="24"/>
          <w:szCs w:val="24"/>
        </w:rPr>
        <w:t>аменационный билет  №2</w:t>
      </w:r>
    </w:p>
    <w:p w14:paraId="27A28B91" w14:textId="77777777" w:rsidR="00105E52" w:rsidRPr="00EF7FA9" w:rsidRDefault="00105E52" w:rsidP="006C4A6F">
      <w:pPr>
        <w:pStyle w:val="aa"/>
        <w:numPr>
          <w:ilvl w:val="0"/>
          <w:numId w:val="31"/>
        </w:numPr>
        <w:rPr>
          <w:rFonts w:ascii="Times New Roman" w:hAnsi="Times New Roman"/>
          <w:sz w:val="24"/>
          <w:szCs w:val="24"/>
        </w:rPr>
      </w:pPr>
      <w:r w:rsidRPr="00EF7FA9">
        <w:rPr>
          <w:rFonts w:ascii="Times New Roman" w:eastAsia="Calibri" w:hAnsi="Times New Roman"/>
          <w:sz w:val="24"/>
          <w:szCs w:val="24"/>
        </w:rPr>
        <w:t xml:space="preserve">Гендерные различия в сроках формирования и характере изменений анаэробных возможностей детей и подростков; </w:t>
      </w:r>
    </w:p>
    <w:p w14:paraId="21D0FC37" w14:textId="77777777" w:rsidR="00105E52" w:rsidRPr="00EF7FA9" w:rsidRDefault="00105E52" w:rsidP="006C4A6F">
      <w:pPr>
        <w:pStyle w:val="aa"/>
        <w:numPr>
          <w:ilvl w:val="0"/>
          <w:numId w:val="31"/>
        </w:numPr>
        <w:rPr>
          <w:rFonts w:ascii="Times New Roman" w:hAnsi="Times New Roman"/>
          <w:sz w:val="24"/>
          <w:szCs w:val="24"/>
        </w:rPr>
      </w:pPr>
      <w:r w:rsidRPr="00EF7FA9">
        <w:rPr>
          <w:rFonts w:ascii="Times New Roman" w:eastAsia="Calibri" w:hAnsi="Times New Roman"/>
          <w:sz w:val="24"/>
          <w:szCs w:val="24"/>
        </w:rPr>
        <w:t xml:space="preserve">Физиологическая характеристика детей начального пубертатного спортивного возраста; </w:t>
      </w:r>
    </w:p>
    <w:p w14:paraId="696888D8" w14:textId="77777777" w:rsidR="00105E52" w:rsidRPr="00EF7FA9" w:rsidRDefault="00105E52" w:rsidP="006C4A6F">
      <w:pPr>
        <w:pStyle w:val="aa"/>
        <w:numPr>
          <w:ilvl w:val="0"/>
          <w:numId w:val="31"/>
        </w:numPr>
        <w:rPr>
          <w:rFonts w:ascii="Times New Roman" w:hAnsi="Times New Roman"/>
          <w:sz w:val="24"/>
          <w:szCs w:val="24"/>
        </w:rPr>
      </w:pPr>
      <w:r w:rsidRPr="00EF7FA9">
        <w:rPr>
          <w:rFonts w:ascii="Times New Roman" w:eastAsia="Calibri" w:hAnsi="Times New Roman"/>
          <w:sz w:val="24"/>
          <w:szCs w:val="24"/>
        </w:rPr>
        <w:t>Развитие мышечной системы в эмбриогенезе и онтогенезе;</w:t>
      </w:r>
    </w:p>
    <w:p w14:paraId="6A56AF84" w14:textId="77777777" w:rsidR="00105E52" w:rsidRPr="00EF7FA9" w:rsidRDefault="00105E52" w:rsidP="00105E52">
      <w:pPr>
        <w:pStyle w:val="aa"/>
        <w:ind w:firstLine="709"/>
        <w:rPr>
          <w:rFonts w:ascii="Times New Roman" w:hAnsi="Times New Roman"/>
          <w:sz w:val="24"/>
          <w:szCs w:val="24"/>
        </w:rPr>
      </w:pPr>
    </w:p>
    <w:p w14:paraId="1A984E1F" w14:textId="77777777" w:rsidR="00146399" w:rsidRPr="00EF7FA9" w:rsidRDefault="00146399" w:rsidP="005A6357">
      <w:pPr>
        <w:ind w:firstLine="709"/>
        <w:jc w:val="both"/>
        <w:rPr>
          <w:rFonts w:eastAsia="Calibri"/>
          <w:sz w:val="24"/>
          <w:szCs w:val="24"/>
        </w:rPr>
      </w:pPr>
    </w:p>
    <w:p w14:paraId="5FF9B5B4" w14:textId="77777777" w:rsidR="00146399" w:rsidRPr="00EF7FA9" w:rsidRDefault="00146399" w:rsidP="00146399">
      <w:pPr>
        <w:pStyle w:val="aa"/>
        <w:ind w:firstLine="709"/>
        <w:rPr>
          <w:rFonts w:ascii="Times New Roman" w:eastAsia="Calibri" w:hAnsi="Times New Roman"/>
          <w:sz w:val="24"/>
          <w:szCs w:val="24"/>
        </w:rPr>
      </w:pPr>
    </w:p>
    <w:p w14:paraId="09BCAE4F"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2677C01A" w14:textId="77777777" w:rsidR="00146399" w:rsidRPr="00EF7FA9" w:rsidRDefault="00146399" w:rsidP="00146399">
      <w:pPr>
        <w:pStyle w:val="aa"/>
        <w:rPr>
          <w:rFonts w:ascii="Times New Roman" w:hAnsi="Times New Roman"/>
          <w:sz w:val="24"/>
          <w:szCs w:val="24"/>
        </w:rPr>
      </w:pPr>
    </w:p>
    <w:p w14:paraId="5B117026" w14:textId="77777777" w:rsidR="005A6357" w:rsidRPr="00EF7FA9" w:rsidRDefault="005A6357" w:rsidP="005A6357">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47083F51" w14:textId="77777777" w:rsidR="00146399" w:rsidRPr="00EF7FA9" w:rsidRDefault="005A6357"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2271D447" w14:textId="77777777" w:rsidR="00146399" w:rsidRPr="00EF7FA9" w:rsidRDefault="00146399" w:rsidP="00146399">
      <w:pPr>
        <w:pStyle w:val="aa"/>
        <w:ind w:firstLine="709"/>
        <w:rPr>
          <w:rFonts w:ascii="Times New Roman" w:eastAsia="Calibri" w:hAnsi="Times New Roman"/>
          <w:sz w:val="24"/>
          <w:szCs w:val="24"/>
        </w:rPr>
      </w:pPr>
    </w:p>
    <w:p w14:paraId="03E97712"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№3</w:t>
      </w:r>
    </w:p>
    <w:p w14:paraId="2E89A7C2" w14:textId="77777777" w:rsidR="00105E52" w:rsidRPr="00EF7FA9" w:rsidRDefault="00CF4B6E" w:rsidP="006C4A6F">
      <w:pPr>
        <w:pStyle w:val="aa"/>
        <w:numPr>
          <w:ilvl w:val="0"/>
          <w:numId w:val="32"/>
        </w:numPr>
        <w:ind w:firstLine="709"/>
        <w:jc w:val="both"/>
        <w:rPr>
          <w:rFonts w:ascii="Times New Roman" w:eastAsia="Calibri" w:hAnsi="Times New Roman"/>
          <w:sz w:val="24"/>
          <w:szCs w:val="24"/>
        </w:rPr>
      </w:pPr>
      <w:r w:rsidRPr="00EF7FA9">
        <w:rPr>
          <w:rFonts w:ascii="Times New Roman" w:eastAsia="Calibri" w:hAnsi="Times New Roman"/>
          <w:sz w:val="24"/>
          <w:szCs w:val="24"/>
        </w:rPr>
        <w:lastRenderedPageBreak/>
        <w:t>Гендерные различия в формировании энергетических и регуляторных функций у детей различного возраста;</w:t>
      </w:r>
    </w:p>
    <w:p w14:paraId="71F59C7C" w14:textId="77777777" w:rsidR="00105E52" w:rsidRPr="00EF7FA9" w:rsidRDefault="00105E52" w:rsidP="006C4A6F">
      <w:pPr>
        <w:pStyle w:val="aa"/>
        <w:numPr>
          <w:ilvl w:val="0"/>
          <w:numId w:val="32"/>
        </w:numPr>
        <w:ind w:firstLine="709"/>
        <w:jc w:val="both"/>
        <w:rPr>
          <w:rFonts w:ascii="Times New Roman" w:eastAsia="Calibri" w:hAnsi="Times New Roman"/>
          <w:sz w:val="24"/>
          <w:szCs w:val="24"/>
        </w:rPr>
      </w:pPr>
      <w:r w:rsidRPr="00EF7FA9">
        <w:rPr>
          <w:rFonts w:ascii="Times New Roman" w:eastAsia="Calibri" w:hAnsi="Times New Roman"/>
          <w:sz w:val="24"/>
          <w:szCs w:val="24"/>
        </w:rPr>
        <w:t xml:space="preserve">Физиологическая характеристика детей раннего спортивного возраста; </w:t>
      </w:r>
    </w:p>
    <w:p w14:paraId="7681272C" w14:textId="77777777" w:rsidR="00105E52" w:rsidRPr="00EF7FA9" w:rsidRDefault="00105E52" w:rsidP="006C4A6F">
      <w:pPr>
        <w:pStyle w:val="aa"/>
        <w:numPr>
          <w:ilvl w:val="0"/>
          <w:numId w:val="32"/>
        </w:numPr>
        <w:ind w:firstLine="709"/>
        <w:jc w:val="both"/>
        <w:rPr>
          <w:rFonts w:ascii="Times New Roman" w:eastAsia="Calibri" w:hAnsi="Times New Roman"/>
          <w:sz w:val="24"/>
          <w:szCs w:val="24"/>
        </w:rPr>
      </w:pPr>
      <w:r w:rsidRPr="00EF7FA9">
        <w:rPr>
          <w:rFonts w:ascii="Times New Roman" w:eastAsia="Calibri" w:hAnsi="Times New Roman"/>
          <w:sz w:val="24"/>
          <w:szCs w:val="24"/>
        </w:rPr>
        <w:t>Понятие о физическом развитии. Основные методы и показатели оценки. Темповый соматотип и гармоничность развития;</w:t>
      </w:r>
    </w:p>
    <w:p w14:paraId="53C8B300" w14:textId="77777777" w:rsidR="00146399" w:rsidRPr="00EF7FA9" w:rsidRDefault="00146399" w:rsidP="00146399">
      <w:pPr>
        <w:pStyle w:val="aa"/>
        <w:ind w:firstLine="709"/>
        <w:rPr>
          <w:rFonts w:ascii="Times New Roman" w:eastAsia="Calibri" w:hAnsi="Times New Roman"/>
          <w:sz w:val="24"/>
          <w:szCs w:val="24"/>
        </w:rPr>
      </w:pPr>
    </w:p>
    <w:p w14:paraId="5587F61E" w14:textId="77777777" w:rsidR="00146399" w:rsidRPr="00EF7FA9" w:rsidRDefault="00146399" w:rsidP="00146399">
      <w:pPr>
        <w:pStyle w:val="aa"/>
        <w:ind w:firstLine="709"/>
        <w:rPr>
          <w:rFonts w:ascii="Times New Roman" w:eastAsia="Calibri" w:hAnsi="Times New Roman"/>
          <w:sz w:val="24"/>
          <w:szCs w:val="24"/>
        </w:rPr>
      </w:pPr>
    </w:p>
    <w:p w14:paraId="5BF9C50C"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180949A2" w14:textId="77777777" w:rsidR="00146399" w:rsidRPr="00EF7FA9" w:rsidRDefault="00146399" w:rsidP="00146399">
      <w:pPr>
        <w:pStyle w:val="aa"/>
        <w:rPr>
          <w:rFonts w:ascii="Times New Roman" w:hAnsi="Times New Roman"/>
          <w:sz w:val="24"/>
          <w:szCs w:val="24"/>
        </w:rPr>
      </w:pPr>
    </w:p>
    <w:p w14:paraId="375A9163" w14:textId="77777777" w:rsidR="005A6357" w:rsidRPr="00EF7FA9" w:rsidRDefault="005A6357" w:rsidP="005A6357">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28884C06" w14:textId="77777777" w:rsidR="00146399" w:rsidRPr="00EF7FA9" w:rsidRDefault="005A6357"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0FD9397B" w14:textId="77777777" w:rsidR="00146399" w:rsidRPr="00EF7FA9" w:rsidRDefault="00146399" w:rsidP="00146399">
      <w:pPr>
        <w:pStyle w:val="aa"/>
        <w:ind w:firstLine="709"/>
        <w:rPr>
          <w:rFonts w:ascii="Times New Roman" w:eastAsia="Calibri" w:hAnsi="Times New Roman"/>
          <w:sz w:val="24"/>
          <w:szCs w:val="24"/>
        </w:rPr>
      </w:pPr>
    </w:p>
    <w:p w14:paraId="1B7ED91C"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№4</w:t>
      </w:r>
    </w:p>
    <w:p w14:paraId="6C5BCE34" w14:textId="77777777" w:rsidR="00105E52" w:rsidRPr="00EF7FA9" w:rsidRDefault="00CF4B6E" w:rsidP="006C4A6F">
      <w:pPr>
        <w:pStyle w:val="aa"/>
        <w:numPr>
          <w:ilvl w:val="0"/>
          <w:numId w:val="33"/>
        </w:numPr>
        <w:ind w:left="1659"/>
        <w:rPr>
          <w:rFonts w:ascii="Times New Roman" w:hAnsi="Times New Roman"/>
          <w:sz w:val="24"/>
          <w:szCs w:val="24"/>
        </w:rPr>
      </w:pPr>
      <w:r w:rsidRPr="00EF7FA9">
        <w:rPr>
          <w:rFonts w:ascii="Times New Roman" w:eastAsia="Calibri" w:hAnsi="Times New Roman"/>
          <w:sz w:val="24"/>
          <w:szCs w:val="24"/>
        </w:rPr>
        <w:t>Гендерные различия в формировании мощности аэробного энерго-обеспечения у детей;</w:t>
      </w:r>
    </w:p>
    <w:p w14:paraId="1902823A" w14:textId="77777777" w:rsidR="00105E52" w:rsidRPr="00EF7FA9" w:rsidRDefault="00105E52" w:rsidP="006C4A6F">
      <w:pPr>
        <w:pStyle w:val="aa"/>
        <w:numPr>
          <w:ilvl w:val="0"/>
          <w:numId w:val="33"/>
        </w:numPr>
        <w:ind w:left="1659"/>
        <w:rPr>
          <w:rFonts w:ascii="Times New Roman" w:hAnsi="Times New Roman"/>
          <w:sz w:val="24"/>
          <w:szCs w:val="24"/>
        </w:rPr>
      </w:pPr>
      <w:r w:rsidRPr="00EF7FA9">
        <w:rPr>
          <w:rFonts w:ascii="Times New Roman" w:eastAsia="Calibri" w:hAnsi="Times New Roman"/>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14:paraId="104A9CC0" w14:textId="77777777" w:rsidR="00105E52" w:rsidRPr="00EF7FA9" w:rsidRDefault="00105E52" w:rsidP="006C4A6F">
      <w:pPr>
        <w:pStyle w:val="aa"/>
        <w:numPr>
          <w:ilvl w:val="0"/>
          <w:numId w:val="33"/>
        </w:numPr>
        <w:ind w:left="1659"/>
        <w:rPr>
          <w:rFonts w:ascii="Times New Roman" w:hAnsi="Times New Roman"/>
          <w:sz w:val="24"/>
          <w:szCs w:val="24"/>
        </w:rPr>
      </w:pPr>
      <w:r w:rsidRPr="00EF7FA9">
        <w:rPr>
          <w:rFonts w:ascii="Times New Roman" w:eastAsia="Calibri" w:hAnsi="Times New Roman"/>
          <w:sz w:val="24"/>
          <w:szCs w:val="24"/>
        </w:rPr>
        <w:t>Энергетическая стоимость процессов роста и развития;</w:t>
      </w:r>
    </w:p>
    <w:p w14:paraId="196C35A3" w14:textId="77777777" w:rsidR="00105E52" w:rsidRPr="00EF7FA9" w:rsidRDefault="00105E52" w:rsidP="00146399">
      <w:pPr>
        <w:pStyle w:val="aa"/>
        <w:rPr>
          <w:rFonts w:ascii="Times New Roman" w:hAnsi="Times New Roman"/>
          <w:sz w:val="24"/>
          <w:szCs w:val="24"/>
        </w:rPr>
      </w:pPr>
    </w:p>
    <w:p w14:paraId="6752776B"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61BC2F77" w14:textId="77777777" w:rsidR="00146399" w:rsidRPr="00EF7FA9" w:rsidRDefault="00146399" w:rsidP="00146399">
      <w:pPr>
        <w:pStyle w:val="aa"/>
        <w:rPr>
          <w:rFonts w:ascii="Times New Roman" w:hAnsi="Times New Roman"/>
          <w:sz w:val="24"/>
          <w:szCs w:val="24"/>
        </w:rPr>
      </w:pPr>
    </w:p>
    <w:p w14:paraId="0B75E224"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447146DC"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48B84036" w14:textId="77777777" w:rsidR="00146399" w:rsidRPr="00EF7FA9" w:rsidRDefault="00146399" w:rsidP="00146399">
      <w:pPr>
        <w:ind w:firstLine="709"/>
        <w:jc w:val="center"/>
        <w:rPr>
          <w:sz w:val="24"/>
          <w:szCs w:val="24"/>
        </w:rPr>
      </w:pPr>
    </w:p>
    <w:p w14:paraId="5F842CBC"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№5</w:t>
      </w:r>
    </w:p>
    <w:p w14:paraId="6CB50F52" w14:textId="77777777" w:rsidR="00105E52" w:rsidRPr="00EF7FA9" w:rsidRDefault="00CF4B6E" w:rsidP="006C4A6F">
      <w:pPr>
        <w:pStyle w:val="aa"/>
        <w:numPr>
          <w:ilvl w:val="0"/>
          <w:numId w:val="30"/>
        </w:numPr>
        <w:rPr>
          <w:rFonts w:ascii="Times New Roman" w:eastAsia="Calibri" w:hAnsi="Times New Roman"/>
          <w:sz w:val="24"/>
          <w:szCs w:val="24"/>
        </w:rPr>
      </w:pPr>
      <w:r w:rsidRPr="00EF7FA9">
        <w:rPr>
          <w:rFonts w:ascii="Times New Roman" w:eastAsia="Calibri" w:hAnsi="Times New Roman"/>
          <w:sz w:val="24"/>
          <w:szCs w:val="24"/>
        </w:rPr>
        <w:t xml:space="preserve">Гендерные различия в формировании адаптационно-приспособительных реакций у детей; </w:t>
      </w:r>
    </w:p>
    <w:p w14:paraId="7919B39F" w14:textId="77777777" w:rsidR="00105E52" w:rsidRPr="00EF7FA9" w:rsidRDefault="00CF4B6E" w:rsidP="006C4A6F">
      <w:pPr>
        <w:pStyle w:val="aa"/>
        <w:numPr>
          <w:ilvl w:val="0"/>
          <w:numId w:val="30"/>
        </w:numPr>
        <w:rPr>
          <w:rFonts w:ascii="Times New Roman" w:eastAsia="Calibri" w:hAnsi="Times New Roman"/>
          <w:sz w:val="24"/>
          <w:szCs w:val="24"/>
        </w:rPr>
      </w:pPr>
      <w:r w:rsidRPr="00EF7FA9">
        <w:rPr>
          <w:rFonts w:ascii="Times New Roman" w:eastAsia="Calibri" w:hAnsi="Times New Roman"/>
          <w:sz w:val="24"/>
          <w:szCs w:val="24"/>
        </w:rPr>
        <w:t>Возрастная динамика аэробной производительности по данным МПК (мл/мин/кг мышечной массы). Роль «цитохрома а» в развитии аэробной производительности детей.</w:t>
      </w:r>
      <w:r w:rsidR="00105E52" w:rsidRPr="00EF7FA9">
        <w:rPr>
          <w:rFonts w:ascii="Times New Roman" w:eastAsia="Calibri" w:hAnsi="Times New Roman"/>
          <w:sz w:val="24"/>
          <w:szCs w:val="24"/>
        </w:rPr>
        <w:t xml:space="preserve"> </w:t>
      </w:r>
    </w:p>
    <w:p w14:paraId="6A0CDE42" w14:textId="77777777" w:rsidR="00CF4B6E" w:rsidRPr="00EF7FA9" w:rsidRDefault="00105E52" w:rsidP="006C4A6F">
      <w:pPr>
        <w:pStyle w:val="aa"/>
        <w:numPr>
          <w:ilvl w:val="0"/>
          <w:numId w:val="30"/>
        </w:numPr>
        <w:rPr>
          <w:rFonts w:ascii="Times New Roman" w:eastAsia="Calibri" w:hAnsi="Times New Roman"/>
          <w:sz w:val="24"/>
          <w:szCs w:val="24"/>
        </w:rPr>
      </w:pPr>
      <w:r w:rsidRPr="00EF7FA9">
        <w:rPr>
          <w:rFonts w:ascii="Times New Roman" w:eastAsia="Calibri" w:hAnsi="Times New Roman"/>
          <w:sz w:val="24"/>
          <w:szCs w:val="24"/>
        </w:rPr>
        <w:t>Физиологическая характеристика детей и подростков в возрасте спортивной зрелости;</w:t>
      </w:r>
    </w:p>
    <w:p w14:paraId="0AB781CA" w14:textId="77777777" w:rsidR="00146399" w:rsidRPr="00EF7FA9" w:rsidRDefault="00146399" w:rsidP="00146399">
      <w:pPr>
        <w:pStyle w:val="aa"/>
        <w:ind w:firstLine="709"/>
        <w:rPr>
          <w:rFonts w:ascii="Times New Roman" w:eastAsia="Calibri" w:hAnsi="Times New Roman"/>
          <w:sz w:val="24"/>
          <w:szCs w:val="24"/>
        </w:rPr>
      </w:pPr>
    </w:p>
    <w:p w14:paraId="3CFAE6DE"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0077AD3E" w14:textId="77777777" w:rsidR="00146399" w:rsidRPr="00EF7FA9" w:rsidRDefault="00146399" w:rsidP="00146399">
      <w:pPr>
        <w:pStyle w:val="aa"/>
        <w:rPr>
          <w:rFonts w:ascii="Times New Roman" w:hAnsi="Times New Roman"/>
          <w:sz w:val="24"/>
          <w:szCs w:val="24"/>
        </w:rPr>
      </w:pPr>
    </w:p>
    <w:p w14:paraId="0A3DC7CB"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7F2666EC"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7F476F91" w14:textId="77777777" w:rsidR="00146399" w:rsidRPr="00EF7FA9" w:rsidRDefault="00146399" w:rsidP="00146399">
      <w:pPr>
        <w:rPr>
          <w:sz w:val="24"/>
          <w:szCs w:val="24"/>
        </w:rPr>
      </w:pPr>
    </w:p>
    <w:p w14:paraId="7290119F"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№6</w:t>
      </w:r>
    </w:p>
    <w:p w14:paraId="1C00FC05" w14:textId="77777777" w:rsidR="00F67E54" w:rsidRPr="00EF7FA9" w:rsidRDefault="0041222E" w:rsidP="006C4A6F">
      <w:pPr>
        <w:pStyle w:val="aa"/>
        <w:numPr>
          <w:ilvl w:val="0"/>
          <w:numId w:val="29"/>
        </w:numPr>
        <w:rPr>
          <w:rFonts w:ascii="Times New Roman" w:eastAsia="Calibri" w:hAnsi="Times New Roman"/>
          <w:sz w:val="24"/>
          <w:szCs w:val="24"/>
        </w:rPr>
      </w:pPr>
      <w:r w:rsidRPr="00EF7FA9">
        <w:rPr>
          <w:rFonts w:ascii="Times New Roman" w:eastAsia="Calibri" w:hAnsi="Times New Roman"/>
          <w:sz w:val="24"/>
          <w:szCs w:val="24"/>
        </w:rPr>
        <w:t>Этапные цели развития организма в возрасте 15 – 17 лет. Достижение биологической цели в созревании детородной функции;</w:t>
      </w:r>
      <w:r w:rsidR="00F67E54" w:rsidRPr="00EF7FA9">
        <w:rPr>
          <w:rFonts w:ascii="Times New Roman" w:eastAsia="Calibri" w:hAnsi="Times New Roman"/>
          <w:sz w:val="24"/>
          <w:szCs w:val="24"/>
        </w:rPr>
        <w:t xml:space="preserve"> </w:t>
      </w:r>
    </w:p>
    <w:p w14:paraId="6CD11E03" w14:textId="77777777" w:rsidR="00F67E54" w:rsidRPr="00EF7FA9" w:rsidRDefault="00F67E54" w:rsidP="006C4A6F">
      <w:pPr>
        <w:pStyle w:val="aa"/>
        <w:numPr>
          <w:ilvl w:val="0"/>
          <w:numId w:val="29"/>
        </w:numPr>
        <w:rPr>
          <w:rFonts w:ascii="Times New Roman" w:eastAsia="Calibri" w:hAnsi="Times New Roman"/>
          <w:sz w:val="24"/>
          <w:szCs w:val="24"/>
        </w:rPr>
      </w:pPr>
      <w:r w:rsidRPr="00EF7FA9">
        <w:rPr>
          <w:rFonts w:ascii="Times New Roman" w:eastAsia="Calibri" w:hAnsi="Times New Roman"/>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14:paraId="2D793CE5" w14:textId="77777777" w:rsidR="00146399" w:rsidRPr="00EF7FA9" w:rsidRDefault="00F67E54" w:rsidP="006C4A6F">
      <w:pPr>
        <w:pStyle w:val="aa"/>
        <w:numPr>
          <w:ilvl w:val="0"/>
          <w:numId w:val="29"/>
        </w:numPr>
        <w:rPr>
          <w:rFonts w:ascii="Times New Roman" w:eastAsia="Calibri" w:hAnsi="Times New Roman"/>
          <w:sz w:val="24"/>
          <w:szCs w:val="24"/>
        </w:rPr>
      </w:pPr>
      <w:r w:rsidRPr="00EF7FA9">
        <w:rPr>
          <w:rFonts w:ascii="Times New Roman" w:eastAsia="Calibri" w:hAnsi="Times New Roman"/>
          <w:sz w:val="24"/>
          <w:szCs w:val="24"/>
        </w:rPr>
        <w:t>Физиологические критерии выделения одаренных детей в различных видах спорта; Классификация возрастных периодов у спортсменов (общие сведения);</w:t>
      </w:r>
    </w:p>
    <w:p w14:paraId="1F21F4EF" w14:textId="77777777" w:rsidR="00146399" w:rsidRPr="00EF7FA9" w:rsidRDefault="00146399" w:rsidP="00146399">
      <w:pPr>
        <w:pStyle w:val="aa"/>
        <w:ind w:firstLine="709"/>
        <w:rPr>
          <w:rFonts w:ascii="Times New Roman" w:eastAsia="Calibri" w:hAnsi="Times New Roman"/>
          <w:sz w:val="24"/>
          <w:szCs w:val="24"/>
        </w:rPr>
      </w:pPr>
    </w:p>
    <w:p w14:paraId="74BE4332"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4224D537" w14:textId="77777777" w:rsidR="00146399" w:rsidRPr="00EF7FA9" w:rsidRDefault="00146399" w:rsidP="00146399">
      <w:pPr>
        <w:pStyle w:val="aa"/>
        <w:rPr>
          <w:rFonts w:ascii="Times New Roman" w:hAnsi="Times New Roman"/>
          <w:sz w:val="24"/>
          <w:szCs w:val="24"/>
        </w:rPr>
      </w:pPr>
    </w:p>
    <w:p w14:paraId="1A148928" w14:textId="77777777" w:rsidR="00146399" w:rsidRPr="00EF7FA9" w:rsidRDefault="00146399" w:rsidP="00146399">
      <w:pPr>
        <w:rPr>
          <w:sz w:val="24"/>
          <w:szCs w:val="24"/>
        </w:rPr>
      </w:pPr>
    </w:p>
    <w:p w14:paraId="20DE85C5" w14:textId="77777777" w:rsidR="00146399" w:rsidRPr="00EF7FA9" w:rsidRDefault="00146399" w:rsidP="00146399">
      <w:pPr>
        <w:pStyle w:val="aa"/>
        <w:ind w:firstLine="709"/>
        <w:rPr>
          <w:rFonts w:ascii="Times New Roman" w:hAnsi="Times New Roman"/>
          <w:sz w:val="24"/>
          <w:szCs w:val="24"/>
        </w:rPr>
      </w:pPr>
    </w:p>
    <w:p w14:paraId="13BE9FED"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1309F3E8"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7FDED695" w14:textId="77777777" w:rsidR="00146399" w:rsidRPr="00EF7FA9" w:rsidRDefault="00146399" w:rsidP="00146399">
      <w:pPr>
        <w:pStyle w:val="aa"/>
        <w:ind w:firstLine="709"/>
        <w:rPr>
          <w:rFonts w:ascii="Times New Roman" w:eastAsia="Calibri" w:hAnsi="Times New Roman"/>
          <w:sz w:val="24"/>
          <w:szCs w:val="24"/>
        </w:rPr>
      </w:pPr>
    </w:p>
    <w:p w14:paraId="22DB0106"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№7</w:t>
      </w:r>
    </w:p>
    <w:p w14:paraId="46C3166D" w14:textId="77777777" w:rsidR="0041222E" w:rsidRPr="00EF7FA9" w:rsidRDefault="0041222E" w:rsidP="006C4A6F">
      <w:pPr>
        <w:pStyle w:val="aa"/>
        <w:numPr>
          <w:ilvl w:val="0"/>
          <w:numId w:val="27"/>
        </w:numPr>
        <w:rPr>
          <w:rFonts w:ascii="Times New Roman" w:eastAsia="Calibri" w:hAnsi="Times New Roman"/>
          <w:sz w:val="24"/>
          <w:szCs w:val="24"/>
        </w:rPr>
      </w:pPr>
      <w:r w:rsidRPr="00EF7FA9">
        <w:rPr>
          <w:rFonts w:ascii="Times New Roman" w:eastAsia="Calibri" w:hAnsi="Times New Roman"/>
          <w:sz w:val="24"/>
          <w:szCs w:val="24"/>
        </w:rPr>
        <w:t xml:space="preserve">Морфологические критерии биологического возраста; </w:t>
      </w:r>
    </w:p>
    <w:p w14:paraId="454025DE" w14:textId="77777777" w:rsidR="00F67E54" w:rsidRPr="00EF7FA9" w:rsidRDefault="0041222E" w:rsidP="006C4A6F">
      <w:pPr>
        <w:pStyle w:val="aa"/>
        <w:numPr>
          <w:ilvl w:val="0"/>
          <w:numId w:val="27"/>
        </w:numPr>
        <w:rPr>
          <w:rFonts w:ascii="Times New Roman" w:eastAsia="Calibri" w:hAnsi="Times New Roman"/>
          <w:sz w:val="24"/>
          <w:szCs w:val="24"/>
        </w:rPr>
      </w:pPr>
      <w:r w:rsidRPr="00EF7FA9">
        <w:rPr>
          <w:rFonts w:ascii="Times New Roman" w:eastAsia="Calibri" w:hAnsi="Times New Roman"/>
          <w:sz w:val="24"/>
          <w:szCs w:val="24"/>
        </w:rPr>
        <w:t>Этапные цели развития организма в</w:t>
      </w:r>
      <w:r w:rsidR="00F67E54" w:rsidRPr="00EF7FA9">
        <w:rPr>
          <w:rFonts w:ascii="Times New Roman" w:eastAsia="Calibri" w:hAnsi="Times New Roman"/>
          <w:sz w:val="24"/>
          <w:szCs w:val="24"/>
        </w:rPr>
        <w:t xml:space="preserve"> возрасте 9 – 13 лет. Предпубер</w:t>
      </w:r>
      <w:r w:rsidRPr="00EF7FA9">
        <w:rPr>
          <w:rFonts w:ascii="Times New Roman" w:eastAsia="Calibri" w:hAnsi="Times New Roman"/>
          <w:sz w:val="24"/>
          <w:szCs w:val="24"/>
        </w:rPr>
        <w:t>татные перестройки;</w:t>
      </w:r>
      <w:r w:rsidR="00F67E54" w:rsidRPr="00EF7FA9">
        <w:rPr>
          <w:rFonts w:ascii="Times New Roman" w:eastAsia="Calibri" w:hAnsi="Times New Roman"/>
          <w:sz w:val="24"/>
          <w:szCs w:val="24"/>
        </w:rPr>
        <w:t xml:space="preserve"> </w:t>
      </w:r>
    </w:p>
    <w:p w14:paraId="48F9A06C" w14:textId="77777777" w:rsidR="00146399" w:rsidRPr="00EF7FA9" w:rsidRDefault="00F67E54" w:rsidP="006C4A6F">
      <w:pPr>
        <w:pStyle w:val="aa"/>
        <w:numPr>
          <w:ilvl w:val="0"/>
          <w:numId w:val="27"/>
        </w:numPr>
        <w:rPr>
          <w:rFonts w:ascii="Times New Roman" w:eastAsia="Calibri" w:hAnsi="Times New Roman"/>
          <w:sz w:val="24"/>
          <w:szCs w:val="24"/>
        </w:rPr>
      </w:pPr>
      <w:r w:rsidRPr="00EF7FA9">
        <w:rPr>
          <w:rFonts w:ascii="Times New Roman" w:eastAsia="Calibri" w:hAnsi="Times New Roman"/>
          <w:sz w:val="24"/>
          <w:szCs w:val="24"/>
        </w:rPr>
        <w:t>Значение опорно-двигательного аппарата в развитии физических качеств у детей;</w:t>
      </w:r>
    </w:p>
    <w:p w14:paraId="2B8C22DB" w14:textId="77777777" w:rsidR="00146399" w:rsidRPr="00EF7FA9" w:rsidRDefault="00146399" w:rsidP="00146399">
      <w:pPr>
        <w:pStyle w:val="aa"/>
        <w:ind w:firstLine="709"/>
        <w:rPr>
          <w:rFonts w:ascii="Times New Roman" w:eastAsia="Calibri" w:hAnsi="Times New Roman"/>
          <w:sz w:val="24"/>
          <w:szCs w:val="24"/>
        </w:rPr>
      </w:pPr>
    </w:p>
    <w:p w14:paraId="3A21FA4F"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Заведующий кафедрой ________</w:t>
      </w:r>
      <w:r w:rsidR="005E1F64" w:rsidRPr="00EF7FA9">
        <w:rPr>
          <w:rFonts w:ascii="Times New Roman" w:hAnsi="Times New Roman"/>
          <w:sz w:val="24"/>
          <w:szCs w:val="24"/>
        </w:rPr>
        <w:t>___________И.В.Стрельникова</w:t>
      </w:r>
    </w:p>
    <w:p w14:paraId="448C7EDE" w14:textId="77777777" w:rsidR="00146399" w:rsidRPr="00EF7FA9" w:rsidRDefault="00146399" w:rsidP="00146399">
      <w:pPr>
        <w:pStyle w:val="aa"/>
        <w:rPr>
          <w:rFonts w:ascii="Times New Roman" w:hAnsi="Times New Roman"/>
          <w:sz w:val="24"/>
          <w:szCs w:val="24"/>
        </w:rPr>
      </w:pPr>
    </w:p>
    <w:p w14:paraId="5CEBE024"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6002A895"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610A3E5C" w14:textId="77777777" w:rsidR="00146399" w:rsidRPr="00EF7FA9" w:rsidRDefault="00146399" w:rsidP="00146399">
      <w:pPr>
        <w:rPr>
          <w:sz w:val="24"/>
          <w:szCs w:val="24"/>
        </w:rPr>
      </w:pPr>
    </w:p>
    <w:p w14:paraId="61072E48"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№8</w:t>
      </w:r>
    </w:p>
    <w:p w14:paraId="6B875858" w14:textId="77777777" w:rsidR="0041222E" w:rsidRPr="00EF7FA9" w:rsidRDefault="0041222E" w:rsidP="006C4A6F">
      <w:pPr>
        <w:pStyle w:val="aa"/>
        <w:numPr>
          <w:ilvl w:val="0"/>
          <w:numId w:val="26"/>
        </w:numPr>
        <w:rPr>
          <w:rFonts w:ascii="Times New Roman" w:eastAsia="Calibri" w:hAnsi="Times New Roman"/>
          <w:sz w:val="24"/>
          <w:szCs w:val="24"/>
        </w:rPr>
      </w:pPr>
      <w:r w:rsidRPr="00EF7FA9">
        <w:rPr>
          <w:rFonts w:ascii="Times New Roman" w:eastAsia="Calibri" w:hAnsi="Times New Roman"/>
          <w:sz w:val="24"/>
          <w:szCs w:val="24"/>
        </w:rPr>
        <w:t>Возрастные изменения общего плана строения тела (пропорций);</w:t>
      </w:r>
    </w:p>
    <w:p w14:paraId="42552027" w14:textId="77777777" w:rsidR="00F67E54" w:rsidRPr="00EF7FA9" w:rsidRDefault="0041222E" w:rsidP="006C4A6F">
      <w:pPr>
        <w:pStyle w:val="aa"/>
        <w:numPr>
          <w:ilvl w:val="0"/>
          <w:numId w:val="26"/>
        </w:numPr>
        <w:rPr>
          <w:rFonts w:ascii="Times New Roman" w:eastAsia="Calibri" w:hAnsi="Times New Roman"/>
          <w:sz w:val="24"/>
          <w:szCs w:val="24"/>
        </w:rPr>
      </w:pPr>
      <w:r w:rsidRPr="00EF7FA9">
        <w:rPr>
          <w:rFonts w:ascii="Times New Roman" w:eastAsia="Calibri" w:hAnsi="Times New Roman"/>
          <w:sz w:val="24"/>
          <w:szCs w:val="24"/>
        </w:rPr>
        <w:t xml:space="preserve"> «Полуростовой» скачек и готовность к школе. Критерии школьной зрелости;</w:t>
      </w:r>
      <w:r w:rsidR="00F67E54" w:rsidRPr="00EF7FA9">
        <w:rPr>
          <w:rFonts w:ascii="Times New Roman" w:eastAsia="Calibri" w:hAnsi="Times New Roman"/>
          <w:sz w:val="24"/>
          <w:szCs w:val="24"/>
        </w:rPr>
        <w:t xml:space="preserve"> </w:t>
      </w:r>
    </w:p>
    <w:p w14:paraId="56BF5F7E" w14:textId="77777777" w:rsidR="00146399" w:rsidRPr="00EF7FA9" w:rsidRDefault="00F67E54" w:rsidP="006C4A6F">
      <w:pPr>
        <w:pStyle w:val="aa"/>
        <w:numPr>
          <w:ilvl w:val="0"/>
          <w:numId w:val="26"/>
        </w:numPr>
        <w:rPr>
          <w:rFonts w:ascii="Times New Roman" w:eastAsia="Calibri" w:hAnsi="Times New Roman"/>
          <w:sz w:val="24"/>
          <w:szCs w:val="24"/>
        </w:rPr>
      </w:pPr>
      <w:r w:rsidRPr="00EF7FA9">
        <w:rPr>
          <w:rFonts w:ascii="Times New Roman" w:eastAsia="Calibri" w:hAnsi="Times New Roman"/>
          <w:sz w:val="24"/>
          <w:szCs w:val="24"/>
        </w:rPr>
        <w:t>Гиперандрогения у спортсменок и их спортивные успехи;</w:t>
      </w:r>
    </w:p>
    <w:p w14:paraId="06BF5120" w14:textId="77777777" w:rsidR="00146399" w:rsidRPr="00EF7FA9" w:rsidRDefault="00146399" w:rsidP="00146399">
      <w:pPr>
        <w:pStyle w:val="aa"/>
        <w:ind w:firstLine="709"/>
        <w:rPr>
          <w:rFonts w:ascii="Times New Roman" w:eastAsia="Calibri" w:hAnsi="Times New Roman"/>
          <w:sz w:val="24"/>
          <w:szCs w:val="24"/>
        </w:rPr>
      </w:pPr>
    </w:p>
    <w:p w14:paraId="7497DEC3"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0149CA24" w14:textId="77777777" w:rsidR="00146399" w:rsidRPr="00EF7FA9" w:rsidRDefault="00146399" w:rsidP="00146399">
      <w:pPr>
        <w:pStyle w:val="aa"/>
        <w:rPr>
          <w:rFonts w:ascii="Times New Roman" w:hAnsi="Times New Roman"/>
          <w:sz w:val="24"/>
          <w:szCs w:val="24"/>
        </w:rPr>
      </w:pPr>
    </w:p>
    <w:p w14:paraId="06DC7EC1"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53F76404"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54C4D1BE" w14:textId="77777777" w:rsidR="00146399" w:rsidRPr="00EF7FA9" w:rsidRDefault="00146399" w:rsidP="00146399">
      <w:pPr>
        <w:pStyle w:val="aa"/>
        <w:ind w:firstLine="709"/>
        <w:jc w:val="center"/>
        <w:rPr>
          <w:rFonts w:ascii="Times New Roman" w:eastAsia="Calibri" w:hAnsi="Times New Roman"/>
          <w:sz w:val="24"/>
          <w:szCs w:val="24"/>
        </w:rPr>
      </w:pPr>
    </w:p>
    <w:p w14:paraId="1DAF57EB"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№9</w:t>
      </w:r>
    </w:p>
    <w:p w14:paraId="6ACC8971" w14:textId="77777777" w:rsidR="0041222E" w:rsidRPr="00EF7FA9" w:rsidRDefault="0041222E" w:rsidP="006C4A6F">
      <w:pPr>
        <w:pStyle w:val="aa"/>
        <w:numPr>
          <w:ilvl w:val="0"/>
          <w:numId w:val="25"/>
        </w:numPr>
        <w:rPr>
          <w:rFonts w:ascii="Times New Roman" w:eastAsia="Calibri" w:hAnsi="Times New Roman"/>
          <w:sz w:val="24"/>
          <w:szCs w:val="24"/>
        </w:rPr>
      </w:pPr>
      <w:r w:rsidRPr="00EF7FA9">
        <w:rPr>
          <w:rFonts w:ascii="Times New Roman" w:eastAsia="Calibri" w:hAnsi="Times New Roman"/>
          <w:sz w:val="24"/>
          <w:szCs w:val="24"/>
        </w:rPr>
        <w:t xml:space="preserve">Наследственность и развитие организма. Наиболее генетически де-терминированные физические качества, проблемы их развития; </w:t>
      </w:r>
    </w:p>
    <w:p w14:paraId="43C1A14C" w14:textId="77777777" w:rsidR="00F67E54" w:rsidRPr="00EF7FA9" w:rsidRDefault="0041222E" w:rsidP="006C4A6F">
      <w:pPr>
        <w:pStyle w:val="aa"/>
        <w:numPr>
          <w:ilvl w:val="0"/>
          <w:numId w:val="25"/>
        </w:numPr>
        <w:rPr>
          <w:rFonts w:ascii="Times New Roman" w:eastAsia="Calibri" w:hAnsi="Times New Roman"/>
          <w:sz w:val="24"/>
          <w:szCs w:val="24"/>
        </w:rPr>
      </w:pPr>
      <w:r w:rsidRPr="00EF7FA9">
        <w:rPr>
          <w:rFonts w:ascii="Times New Roman" w:eastAsia="Calibri" w:hAnsi="Times New Roman"/>
          <w:sz w:val="24"/>
          <w:szCs w:val="24"/>
        </w:rPr>
        <w:t>Этапные цели развития ребенка в возрасте 12 – 16 лет. Пубертатные влияния на процессы роста и развития;</w:t>
      </w:r>
      <w:r w:rsidR="00F67E54" w:rsidRPr="00EF7FA9">
        <w:rPr>
          <w:rFonts w:ascii="Times New Roman" w:eastAsia="Calibri" w:hAnsi="Times New Roman"/>
          <w:sz w:val="24"/>
          <w:szCs w:val="24"/>
        </w:rPr>
        <w:t xml:space="preserve"> </w:t>
      </w:r>
    </w:p>
    <w:p w14:paraId="7655B427" w14:textId="77777777" w:rsidR="00146399" w:rsidRPr="00EF7FA9" w:rsidRDefault="00F67E54" w:rsidP="006C4A6F">
      <w:pPr>
        <w:pStyle w:val="aa"/>
        <w:numPr>
          <w:ilvl w:val="0"/>
          <w:numId w:val="25"/>
        </w:numPr>
        <w:rPr>
          <w:rFonts w:ascii="Times New Roman" w:eastAsia="Calibri" w:hAnsi="Times New Roman"/>
          <w:sz w:val="24"/>
          <w:szCs w:val="24"/>
        </w:rPr>
      </w:pPr>
      <w:r w:rsidRPr="00EF7FA9">
        <w:rPr>
          <w:rFonts w:ascii="Times New Roman" w:eastAsia="Calibri" w:hAnsi="Times New Roman"/>
          <w:sz w:val="24"/>
          <w:szCs w:val="24"/>
        </w:rPr>
        <w:t>Сенситивные и критические периоды в развитии адаптации к физи-ческим нагрузкам;</w:t>
      </w:r>
    </w:p>
    <w:p w14:paraId="50ED2A50" w14:textId="77777777" w:rsidR="00146399" w:rsidRPr="00EF7FA9" w:rsidRDefault="00146399" w:rsidP="00146399">
      <w:pPr>
        <w:pStyle w:val="aa"/>
        <w:ind w:firstLine="709"/>
        <w:rPr>
          <w:rFonts w:ascii="Times New Roman" w:hAnsi="Times New Roman"/>
          <w:sz w:val="24"/>
          <w:szCs w:val="24"/>
        </w:rPr>
      </w:pPr>
    </w:p>
    <w:p w14:paraId="357D1980" w14:textId="77777777" w:rsidR="00146399" w:rsidRPr="00EF7FA9" w:rsidRDefault="00146399" w:rsidP="00146399">
      <w:pPr>
        <w:pStyle w:val="aa"/>
        <w:ind w:firstLine="709"/>
        <w:rPr>
          <w:rFonts w:ascii="Times New Roman" w:eastAsia="Calibri" w:hAnsi="Times New Roman"/>
          <w:sz w:val="24"/>
          <w:szCs w:val="24"/>
        </w:rPr>
      </w:pPr>
    </w:p>
    <w:p w14:paraId="1B48268F"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39FBF45F" w14:textId="77777777" w:rsidR="00146399" w:rsidRPr="00EF7FA9" w:rsidRDefault="00146399" w:rsidP="00146399">
      <w:pPr>
        <w:pStyle w:val="aa"/>
        <w:rPr>
          <w:rFonts w:ascii="Times New Roman" w:hAnsi="Times New Roman"/>
          <w:sz w:val="24"/>
          <w:szCs w:val="24"/>
        </w:rPr>
      </w:pPr>
    </w:p>
    <w:p w14:paraId="11DAB1BD"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0DE14F3E"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17A9BE1D" w14:textId="77777777" w:rsidR="00146399" w:rsidRPr="00EF7FA9" w:rsidRDefault="00146399" w:rsidP="00146399">
      <w:pPr>
        <w:pStyle w:val="aa"/>
        <w:ind w:firstLine="709"/>
        <w:rPr>
          <w:rFonts w:ascii="Times New Roman" w:eastAsia="Calibri" w:hAnsi="Times New Roman"/>
          <w:sz w:val="24"/>
          <w:szCs w:val="24"/>
        </w:rPr>
      </w:pPr>
    </w:p>
    <w:p w14:paraId="65EF280A" w14:textId="77777777" w:rsidR="00146399" w:rsidRPr="00EF7FA9" w:rsidRDefault="00105E52" w:rsidP="00146399">
      <w:pPr>
        <w:ind w:firstLine="709"/>
        <w:jc w:val="center"/>
        <w:rPr>
          <w:sz w:val="24"/>
          <w:szCs w:val="24"/>
        </w:rPr>
      </w:pPr>
      <w:r w:rsidRPr="00EF7FA9">
        <w:rPr>
          <w:sz w:val="24"/>
          <w:szCs w:val="24"/>
        </w:rPr>
        <w:t>Экзаменационный билет  №10</w:t>
      </w:r>
    </w:p>
    <w:p w14:paraId="22DFE8BE" w14:textId="77777777" w:rsidR="0041222E" w:rsidRPr="00EF7FA9" w:rsidRDefault="0041222E" w:rsidP="006C4A6F">
      <w:pPr>
        <w:pStyle w:val="aa"/>
        <w:numPr>
          <w:ilvl w:val="0"/>
          <w:numId w:val="24"/>
        </w:numPr>
        <w:rPr>
          <w:rFonts w:ascii="Times New Roman" w:eastAsia="Calibri" w:hAnsi="Times New Roman"/>
          <w:sz w:val="24"/>
          <w:szCs w:val="24"/>
        </w:rPr>
      </w:pPr>
      <w:r w:rsidRPr="00EF7FA9">
        <w:rPr>
          <w:rFonts w:ascii="Times New Roman" w:eastAsia="Calibri" w:hAnsi="Times New Roman"/>
          <w:sz w:val="24"/>
          <w:szCs w:val="24"/>
        </w:rPr>
        <w:t xml:space="preserve">Понятие о сенситивных и критических периодах в развитии ребенка; </w:t>
      </w:r>
    </w:p>
    <w:p w14:paraId="02F08417" w14:textId="77777777" w:rsidR="00F67E54" w:rsidRPr="00EF7FA9" w:rsidRDefault="0041222E" w:rsidP="006C4A6F">
      <w:pPr>
        <w:pStyle w:val="aa"/>
        <w:numPr>
          <w:ilvl w:val="0"/>
          <w:numId w:val="24"/>
        </w:numPr>
        <w:rPr>
          <w:rFonts w:ascii="Times New Roman" w:eastAsia="Calibri" w:hAnsi="Times New Roman"/>
          <w:sz w:val="24"/>
          <w:szCs w:val="24"/>
        </w:rPr>
      </w:pPr>
      <w:r w:rsidRPr="00EF7FA9">
        <w:rPr>
          <w:rFonts w:ascii="Times New Roman" w:eastAsia="Calibri" w:hAnsi="Times New Roman"/>
          <w:sz w:val="24"/>
          <w:szCs w:val="24"/>
        </w:rPr>
        <w:t>Этапные цели в развитии детей 4 – 5 лет жизни. Овладение функци-ями в микросоциуме;</w:t>
      </w:r>
      <w:r w:rsidR="00F67E54" w:rsidRPr="00EF7FA9">
        <w:rPr>
          <w:rFonts w:ascii="Times New Roman" w:eastAsia="Calibri" w:hAnsi="Times New Roman"/>
          <w:sz w:val="24"/>
          <w:szCs w:val="24"/>
        </w:rPr>
        <w:t xml:space="preserve"> </w:t>
      </w:r>
    </w:p>
    <w:p w14:paraId="60080945" w14:textId="77777777" w:rsidR="00146399" w:rsidRPr="00EF7FA9" w:rsidRDefault="00F67E54" w:rsidP="006C4A6F">
      <w:pPr>
        <w:pStyle w:val="aa"/>
        <w:numPr>
          <w:ilvl w:val="0"/>
          <w:numId w:val="24"/>
        </w:numPr>
        <w:rPr>
          <w:rFonts w:ascii="Times New Roman" w:eastAsia="Calibri" w:hAnsi="Times New Roman"/>
          <w:sz w:val="24"/>
          <w:szCs w:val="24"/>
        </w:rPr>
      </w:pPr>
      <w:r w:rsidRPr="00EF7FA9">
        <w:rPr>
          <w:rFonts w:ascii="Times New Roman" w:eastAsia="Calibri" w:hAnsi="Times New Roman"/>
          <w:sz w:val="24"/>
          <w:szCs w:val="24"/>
        </w:rPr>
        <w:t>Теория адаптации Г.Селье и ее значение в физическом воспитании детей;</w:t>
      </w:r>
    </w:p>
    <w:p w14:paraId="2F588EA3" w14:textId="77777777" w:rsidR="00146399" w:rsidRPr="00EF7FA9" w:rsidRDefault="00146399" w:rsidP="00146399">
      <w:pPr>
        <w:pStyle w:val="aa"/>
        <w:ind w:firstLine="709"/>
        <w:rPr>
          <w:rFonts w:ascii="Times New Roman" w:eastAsia="Calibri" w:hAnsi="Times New Roman"/>
          <w:sz w:val="24"/>
          <w:szCs w:val="24"/>
        </w:rPr>
      </w:pPr>
    </w:p>
    <w:p w14:paraId="7364C347"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7BA4603E" w14:textId="77777777" w:rsidR="00146399" w:rsidRPr="00EF7FA9" w:rsidRDefault="00146399" w:rsidP="00146399">
      <w:pPr>
        <w:pStyle w:val="aa"/>
        <w:rPr>
          <w:rFonts w:ascii="Times New Roman" w:hAnsi="Times New Roman"/>
          <w:sz w:val="24"/>
          <w:szCs w:val="24"/>
        </w:rPr>
      </w:pPr>
    </w:p>
    <w:p w14:paraId="6C0D28A0"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4FDC76F0"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57CBB5EB" w14:textId="77777777" w:rsidR="00146399" w:rsidRPr="00EF7FA9" w:rsidRDefault="00146399" w:rsidP="00146399">
      <w:pPr>
        <w:pStyle w:val="aa"/>
        <w:ind w:firstLine="709"/>
        <w:rPr>
          <w:rFonts w:ascii="Times New Roman" w:hAnsi="Times New Roman"/>
          <w:sz w:val="24"/>
          <w:szCs w:val="24"/>
        </w:rPr>
      </w:pPr>
    </w:p>
    <w:p w14:paraId="3D0EE551"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№11</w:t>
      </w:r>
    </w:p>
    <w:p w14:paraId="7F80324F" w14:textId="77777777" w:rsidR="0041222E" w:rsidRPr="00EF7FA9" w:rsidRDefault="0041222E" w:rsidP="006C4A6F">
      <w:pPr>
        <w:pStyle w:val="aa"/>
        <w:numPr>
          <w:ilvl w:val="0"/>
          <w:numId w:val="23"/>
        </w:numPr>
        <w:rPr>
          <w:rFonts w:ascii="Times New Roman" w:eastAsia="Calibri" w:hAnsi="Times New Roman"/>
          <w:sz w:val="24"/>
          <w:szCs w:val="24"/>
        </w:rPr>
      </w:pPr>
      <w:r w:rsidRPr="00EF7FA9">
        <w:rPr>
          <w:rFonts w:ascii="Times New Roman" w:eastAsia="Calibri" w:hAnsi="Times New Roman"/>
          <w:sz w:val="24"/>
          <w:szCs w:val="24"/>
        </w:rPr>
        <w:lastRenderedPageBreak/>
        <w:t xml:space="preserve">Определение биологического, паспортного, социального и психоло-гического возраста у детей и подростков. Возможные причины расхожде-ний; </w:t>
      </w:r>
    </w:p>
    <w:p w14:paraId="7416F163" w14:textId="77777777" w:rsidR="00F67E54" w:rsidRPr="00EF7FA9" w:rsidRDefault="0041222E" w:rsidP="006C4A6F">
      <w:pPr>
        <w:pStyle w:val="aa"/>
        <w:numPr>
          <w:ilvl w:val="0"/>
          <w:numId w:val="23"/>
        </w:numPr>
        <w:rPr>
          <w:rFonts w:ascii="Times New Roman" w:eastAsia="Calibri" w:hAnsi="Times New Roman"/>
          <w:sz w:val="24"/>
          <w:szCs w:val="24"/>
        </w:rPr>
      </w:pPr>
      <w:r w:rsidRPr="00EF7FA9">
        <w:rPr>
          <w:rFonts w:ascii="Times New Roman" w:eastAsia="Calibri" w:hAnsi="Times New Roman"/>
          <w:sz w:val="24"/>
          <w:szCs w:val="24"/>
        </w:rPr>
        <w:t>Этапные цели развития организма в первый год жизни. Подготовка к реализации антигравитационной реакции;</w:t>
      </w:r>
      <w:r w:rsidR="00F67E54" w:rsidRPr="00EF7FA9">
        <w:rPr>
          <w:rFonts w:ascii="Times New Roman" w:eastAsia="Calibri" w:hAnsi="Times New Roman"/>
          <w:sz w:val="24"/>
          <w:szCs w:val="24"/>
        </w:rPr>
        <w:t xml:space="preserve"> </w:t>
      </w:r>
    </w:p>
    <w:p w14:paraId="2F376A5D" w14:textId="77777777" w:rsidR="00146399" w:rsidRPr="00EF7FA9" w:rsidRDefault="00F67E54" w:rsidP="006C4A6F">
      <w:pPr>
        <w:pStyle w:val="aa"/>
        <w:numPr>
          <w:ilvl w:val="0"/>
          <w:numId w:val="23"/>
        </w:numPr>
        <w:rPr>
          <w:rFonts w:ascii="Times New Roman" w:eastAsia="Calibri" w:hAnsi="Times New Roman"/>
          <w:sz w:val="24"/>
          <w:szCs w:val="24"/>
        </w:rPr>
      </w:pPr>
      <w:r w:rsidRPr="00EF7FA9">
        <w:rPr>
          <w:rFonts w:ascii="Times New Roman" w:eastAsia="Calibri" w:hAnsi="Times New Roman"/>
          <w:sz w:val="24"/>
          <w:szCs w:val="24"/>
        </w:rPr>
        <w:t>Понятие об адаптации. Возрастные особенности ее механизмов и стратегии (срочная и долговременная адаптация);</w:t>
      </w:r>
    </w:p>
    <w:p w14:paraId="7BF82DF3" w14:textId="77777777" w:rsidR="00146399" w:rsidRPr="00EF7FA9" w:rsidRDefault="00146399" w:rsidP="00146399">
      <w:pPr>
        <w:pStyle w:val="aa"/>
        <w:ind w:firstLine="709"/>
        <w:rPr>
          <w:rFonts w:ascii="Times New Roman" w:eastAsia="Calibri" w:hAnsi="Times New Roman"/>
          <w:sz w:val="24"/>
          <w:szCs w:val="24"/>
        </w:rPr>
      </w:pPr>
    </w:p>
    <w:p w14:paraId="7B07BE02"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Заведующий ка</w:t>
      </w:r>
      <w:r w:rsidR="005E1F64" w:rsidRPr="00EF7FA9">
        <w:rPr>
          <w:rFonts w:ascii="Times New Roman" w:hAnsi="Times New Roman"/>
          <w:sz w:val="24"/>
          <w:szCs w:val="24"/>
        </w:rPr>
        <w:t>федрой ___________________И.В.Стрельникова</w:t>
      </w:r>
    </w:p>
    <w:p w14:paraId="731140F1" w14:textId="77777777" w:rsidR="00146399" w:rsidRPr="00EF7FA9" w:rsidRDefault="00146399" w:rsidP="00146399">
      <w:pPr>
        <w:pStyle w:val="aa"/>
        <w:rPr>
          <w:rFonts w:ascii="Times New Roman" w:hAnsi="Times New Roman"/>
          <w:sz w:val="24"/>
          <w:szCs w:val="24"/>
        </w:rPr>
      </w:pPr>
    </w:p>
    <w:p w14:paraId="77F5653E"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1C39F9EE"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7735E36B" w14:textId="77777777" w:rsidR="00146399" w:rsidRPr="00EF7FA9" w:rsidRDefault="00146399" w:rsidP="00146399">
      <w:pPr>
        <w:rPr>
          <w:sz w:val="24"/>
          <w:szCs w:val="24"/>
        </w:rPr>
      </w:pPr>
    </w:p>
    <w:p w14:paraId="69627668"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№12</w:t>
      </w:r>
    </w:p>
    <w:p w14:paraId="01655B69" w14:textId="77777777" w:rsidR="0041222E" w:rsidRPr="00EF7FA9" w:rsidRDefault="0041222E" w:rsidP="006C4A6F">
      <w:pPr>
        <w:pStyle w:val="aa"/>
        <w:numPr>
          <w:ilvl w:val="0"/>
          <w:numId w:val="28"/>
        </w:numPr>
        <w:rPr>
          <w:rFonts w:ascii="Times New Roman" w:eastAsia="Calibri" w:hAnsi="Times New Roman"/>
          <w:sz w:val="24"/>
          <w:szCs w:val="24"/>
        </w:rPr>
      </w:pPr>
      <w:r w:rsidRPr="00EF7FA9">
        <w:rPr>
          <w:rFonts w:ascii="Times New Roman" w:eastAsia="Calibri" w:hAnsi="Times New Roman"/>
          <w:sz w:val="24"/>
          <w:szCs w:val="24"/>
        </w:rPr>
        <w:t xml:space="preserve">Понятие об акселерации и ретардации онтогенетического развития; Основные гипотезы возникновения; </w:t>
      </w:r>
    </w:p>
    <w:p w14:paraId="287086A4" w14:textId="77777777" w:rsidR="00F67E54" w:rsidRPr="00EF7FA9" w:rsidRDefault="0041222E" w:rsidP="006C4A6F">
      <w:pPr>
        <w:pStyle w:val="aa"/>
        <w:numPr>
          <w:ilvl w:val="0"/>
          <w:numId w:val="28"/>
        </w:numPr>
        <w:rPr>
          <w:rFonts w:ascii="Times New Roman" w:eastAsia="Calibri" w:hAnsi="Times New Roman"/>
          <w:sz w:val="24"/>
          <w:szCs w:val="24"/>
        </w:rPr>
      </w:pPr>
      <w:r w:rsidRPr="00EF7FA9">
        <w:rPr>
          <w:rFonts w:ascii="Times New Roman" w:eastAsia="Calibri" w:hAnsi="Times New Roman"/>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14:paraId="7FE9FD98" w14:textId="77777777" w:rsidR="00146399" w:rsidRPr="00EF7FA9" w:rsidRDefault="00F67E54" w:rsidP="006C4A6F">
      <w:pPr>
        <w:pStyle w:val="aa"/>
        <w:numPr>
          <w:ilvl w:val="0"/>
          <w:numId w:val="28"/>
        </w:numPr>
        <w:rPr>
          <w:rFonts w:ascii="Times New Roman" w:eastAsia="Calibri" w:hAnsi="Times New Roman"/>
          <w:sz w:val="24"/>
          <w:szCs w:val="24"/>
        </w:rPr>
      </w:pPr>
      <w:r w:rsidRPr="00EF7FA9">
        <w:rPr>
          <w:rFonts w:ascii="Times New Roman" w:eastAsia="Calibri" w:hAnsi="Times New Roman"/>
          <w:sz w:val="24"/>
          <w:szCs w:val="24"/>
        </w:rPr>
        <w:t>Миофибриллярная и саркоплазматическая гипертрофия мышц, ха-рактеристика и способы достижения;</w:t>
      </w:r>
    </w:p>
    <w:p w14:paraId="4EB2A884" w14:textId="77777777" w:rsidR="00146399" w:rsidRPr="00EF7FA9" w:rsidRDefault="00146399" w:rsidP="00146399">
      <w:pPr>
        <w:pStyle w:val="aa"/>
        <w:ind w:firstLine="709"/>
        <w:rPr>
          <w:rFonts w:ascii="Times New Roman" w:eastAsia="Calibri" w:hAnsi="Times New Roman"/>
          <w:sz w:val="24"/>
          <w:szCs w:val="24"/>
        </w:rPr>
      </w:pPr>
    </w:p>
    <w:p w14:paraId="36F7AE97"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56F19A24" w14:textId="77777777" w:rsidR="00146399" w:rsidRPr="00EF7FA9" w:rsidRDefault="00146399" w:rsidP="00146399">
      <w:pPr>
        <w:pStyle w:val="aa"/>
        <w:rPr>
          <w:rFonts w:ascii="Times New Roman" w:hAnsi="Times New Roman"/>
          <w:sz w:val="24"/>
          <w:szCs w:val="24"/>
        </w:rPr>
      </w:pPr>
    </w:p>
    <w:p w14:paraId="0DB33544"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2F0F318B"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74EC720B" w14:textId="77777777" w:rsidR="00146399" w:rsidRPr="00EF7FA9" w:rsidRDefault="00146399" w:rsidP="00146399">
      <w:pPr>
        <w:rPr>
          <w:sz w:val="24"/>
          <w:szCs w:val="24"/>
        </w:rPr>
      </w:pPr>
    </w:p>
    <w:p w14:paraId="2DDFF3F4" w14:textId="77777777" w:rsidR="00146399" w:rsidRPr="00EF7FA9" w:rsidRDefault="00146399" w:rsidP="00146399">
      <w:pPr>
        <w:ind w:firstLine="709"/>
        <w:jc w:val="center"/>
        <w:rPr>
          <w:rFonts w:eastAsia="Calibri"/>
          <w:sz w:val="24"/>
          <w:szCs w:val="24"/>
        </w:rPr>
      </w:pPr>
      <w:r w:rsidRPr="00EF7FA9">
        <w:rPr>
          <w:sz w:val="24"/>
          <w:szCs w:val="24"/>
        </w:rPr>
        <w:t>Э</w:t>
      </w:r>
      <w:r w:rsidR="00105E52" w:rsidRPr="00EF7FA9">
        <w:rPr>
          <w:sz w:val="24"/>
          <w:szCs w:val="24"/>
        </w:rPr>
        <w:t>кзаменационный билет  №13</w:t>
      </w:r>
    </w:p>
    <w:p w14:paraId="039E971C" w14:textId="77777777" w:rsidR="0041222E" w:rsidRPr="00EF7FA9" w:rsidRDefault="0041222E" w:rsidP="006C4A6F">
      <w:pPr>
        <w:pStyle w:val="aa"/>
        <w:numPr>
          <w:ilvl w:val="0"/>
          <w:numId w:val="22"/>
        </w:numPr>
        <w:rPr>
          <w:rFonts w:ascii="Times New Roman" w:eastAsia="Calibri" w:hAnsi="Times New Roman"/>
          <w:sz w:val="24"/>
          <w:szCs w:val="24"/>
        </w:rPr>
      </w:pPr>
      <w:r w:rsidRPr="00EF7FA9">
        <w:rPr>
          <w:rFonts w:ascii="Times New Roman" w:eastAsia="Calibri" w:hAnsi="Times New Roman"/>
          <w:sz w:val="24"/>
          <w:szCs w:val="24"/>
        </w:rPr>
        <w:t xml:space="preserve">Физиологические критерии биологического возраста; </w:t>
      </w:r>
    </w:p>
    <w:p w14:paraId="7617BAE0" w14:textId="77777777" w:rsidR="00F67E54" w:rsidRPr="00EF7FA9" w:rsidRDefault="0041222E" w:rsidP="006C4A6F">
      <w:pPr>
        <w:pStyle w:val="aa"/>
        <w:numPr>
          <w:ilvl w:val="0"/>
          <w:numId w:val="22"/>
        </w:numPr>
        <w:rPr>
          <w:rFonts w:ascii="Times New Roman" w:eastAsia="Calibri" w:hAnsi="Times New Roman"/>
          <w:sz w:val="24"/>
          <w:szCs w:val="24"/>
        </w:rPr>
      </w:pPr>
      <w:r w:rsidRPr="00EF7FA9">
        <w:rPr>
          <w:rFonts w:ascii="Times New Roman" w:eastAsia="Calibri" w:hAnsi="Times New Roman"/>
          <w:sz w:val="24"/>
          <w:szCs w:val="24"/>
        </w:rPr>
        <w:t>Формирование желез и особенности их функционирования у детей и подростков. Понятие об эндокринных, экзокринных и смешанных железах;</w:t>
      </w:r>
      <w:r w:rsidR="00F67E54" w:rsidRPr="00EF7FA9">
        <w:rPr>
          <w:rFonts w:ascii="Times New Roman" w:eastAsia="Calibri" w:hAnsi="Times New Roman"/>
          <w:sz w:val="24"/>
          <w:szCs w:val="24"/>
        </w:rPr>
        <w:t xml:space="preserve"> </w:t>
      </w:r>
    </w:p>
    <w:p w14:paraId="07691BF0" w14:textId="77777777" w:rsidR="00146399" w:rsidRPr="00EF7FA9" w:rsidRDefault="00F67E54" w:rsidP="006C4A6F">
      <w:pPr>
        <w:pStyle w:val="aa"/>
        <w:numPr>
          <w:ilvl w:val="0"/>
          <w:numId w:val="22"/>
        </w:numPr>
        <w:rPr>
          <w:rFonts w:ascii="Times New Roman" w:eastAsia="Calibri" w:hAnsi="Times New Roman"/>
          <w:sz w:val="24"/>
          <w:szCs w:val="24"/>
        </w:rPr>
      </w:pPr>
      <w:r w:rsidRPr="00EF7FA9">
        <w:rPr>
          <w:rFonts w:ascii="Times New Roman" w:eastAsia="Calibri" w:hAnsi="Times New Roman"/>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14:paraId="666183B4" w14:textId="77777777" w:rsidR="00146399" w:rsidRPr="00EF7FA9" w:rsidRDefault="00146399" w:rsidP="00146399">
      <w:pPr>
        <w:pStyle w:val="aa"/>
        <w:ind w:firstLine="709"/>
        <w:rPr>
          <w:rFonts w:ascii="Times New Roman" w:eastAsia="Calibri" w:hAnsi="Times New Roman"/>
          <w:sz w:val="24"/>
          <w:szCs w:val="24"/>
        </w:rPr>
      </w:pPr>
    </w:p>
    <w:p w14:paraId="46066F1A"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7FE102B2" w14:textId="77777777" w:rsidR="00146399" w:rsidRPr="00EF7FA9" w:rsidRDefault="00146399" w:rsidP="00146399">
      <w:pPr>
        <w:pStyle w:val="aa"/>
        <w:rPr>
          <w:rFonts w:ascii="Times New Roman" w:hAnsi="Times New Roman"/>
          <w:sz w:val="24"/>
          <w:szCs w:val="24"/>
        </w:rPr>
      </w:pPr>
    </w:p>
    <w:p w14:paraId="76316717"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604CC415"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7C0B34AA" w14:textId="77777777" w:rsidR="00146399" w:rsidRPr="00EF7FA9" w:rsidRDefault="00146399" w:rsidP="00146399">
      <w:pPr>
        <w:rPr>
          <w:sz w:val="24"/>
          <w:szCs w:val="24"/>
        </w:rPr>
      </w:pPr>
    </w:p>
    <w:p w14:paraId="54F05232" w14:textId="77777777" w:rsidR="00146399" w:rsidRPr="00EF7FA9" w:rsidRDefault="00146399" w:rsidP="00146399">
      <w:pPr>
        <w:ind w:firstLine="709"/>
        <w:jc w:val="center"/>
        <w:rPr>
          <w:sz w:val="24"/>
          <w:szCs w:val="24"/>
        </w:rPr>
      </w:pPr>
      <w:r w:rsidRPr="00EF7FA9">
        <w:rPr>
          <w:sz w:val="24"/>
          <w:szCs w:val="24"/>
        </w:rPr>
        <w:t>Экза</w:t>
      </w:r>
      <w:r w:rsidR="00105E52" w:rsidRPr="00EF7FA9">
        <w:rPr>
          <w:sz w:val="24"/>
          <w:szCs w:val="24"/>
        </w:rPr>
        <w:t>менационный билет  №14</w:t>
      </w:r>
    </w:p>
    <w:p w14:paraId="228E2C7F" w14:textId="77777777" w:rsidR="0041222E" w:rsidRPr="00EF7FA9" w:rsidRDefault="0041222E" w:rsidP="006C4A6F">
      <w:pPr>
        <w:pStyle w:val="aa"/>
        <w:numPr>
          <w:ilvl w:val="0"/>
          <w:numId w:val="21"/>
        </w:numPr>
        <w:rPr>
          <w:rFonts w:ascii="Times New Roman" w:eastAsia="Calibri" w:hAnsi="Times New Roman"/>
          <w:sz w:val="24"/>
          <w:szCs w:val="24"/>
        </w:rPr>
      </w:pPr>
      <w:r w:rsidRPr="00EF7FA9">
        <w:rPr>
          <w:rFonts w:ascii="Times New Roman" w:eastAsia="Calibri" w:hAnsi="Times New Roman"/>
          <w:sz w:val="24"/>
          <w:szCs w:val="24"/>
        </w:rPr>
        <w:t xml:space="preserve">Характеристика законов онтогенеза (органной специфичности; ассиметрии роста; сезонного и суточного чередования направлений роста; критических периодов стимуляции); </w:t>
      </w:r>
    </w:p>
    <w:p w14:paraId="434DBFEE" w14:textId="77777777" w:rsidR="00F67E54" w:rsidRPr="00EF7FA9" w:rsidRDefault="0041222E" w:rsidP="006C4A6F">
      <w:pPr>
        <w:pStyle w:val="aa"/>
        <w:numPr>
          <w:ilvl w:val="0"/>
          <w:numId w:val="21"/>
        </w:numPr>
        <w:rPr>
          <w:rFonts w:ascii="Times New Roman" w:eastAsia="Calibri" w:hAnsi="Times New Roman"/>
          <w:sz w:val="24"/>
          <w:szCs w:val="24"/>
        </w:rPr>
      </w:pPr>
      <w:r w:rsidRPr="00EF7FA9">
        <w:rPr>
          <w:rFonts w:ascii="Times New Roman" w:eastAsia="Calibri" w:hAnsi="Times New Roman"/>
          <w:sz w:val="24"/>
          <w:szCs w:val="24"/>
        </w:rPr>
        <w:t>Возрастные особенности водно-солевого обмена у детей и подростков;</w:t>
      </w:r>
    </w:p>
    <w:p w14:paraId="18C8E55B" w14:textId="77777777" w:rsidR="00146399" w:rsidRPr="00EF7FA9" w:rsidRDefault="00F67E54" w:rsidP="006C4A6F">
      <w:pPr>
        <w:pStyle w:val="aa"/>
        <w:numPr>
          <w:ilvl w:val="0"/>
          <w:numId w:val="21"/>
        </w:numPr>
        <w:rPr>
          <w:rFonts w:ascii="Times New Roman" w:eastAsia="Calibri" w:hAnsi="Times New Roman"/>
          <w:sz w:val="24"/>
          <w:szCs w:val="24"/>
        </w:rPr>
      </w:pPr>
      <w:r w:rsidRPr="00EF7FA9">
        <w:rPr>
          <w:rFonts w:ascii="Times New Roman" w:eastAsia="Calibri" w:hAnsi="Times New Roman"/>
          <w:sz w:val="24"/>
          <w:szCs w:val="24"/>
        </w:rPr>
        <w:t>Современный взгляд на гипертрофию и гиперплазию мышечных во-локон; Возрастные особенности мышечной системы у детей;</w:t>
      </w:r>
    </w:p>
    <w:p w14:paraId="6E138A01" w14:textId="77777777" w:rsidR="00146399" w:rsidRPr="00EF7FA9" w:rsidRDefault="00146399" w:rsidP="00146399">
      <w:pPr>
        <w:pStyle w:val="aa"/>
        <w:ind w:firstLine="709"/>
        <w:rPr>
          <w:rFonts w:ascii="Times New Roman" w:eastAsia="Calibri" w:hAnsi="Times New Roman"/>
          <w:sz w:val="24"/>
          <w:szCs w:val="24"/>
        </w:rPr>
      </w:pPr>
    </w:p>
    <w:p w14:paraId="7EA2402C"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3184C2E9" w14:textId="77777777" w:rsidR="00146399" w:rsidRPr="00EF7FA9" w:rsidRDefault="00146399" w:rsidP="00146399">
      <w:pPr>
        <w:pStyle w:val="aa"/>
        <w:rPr>
          <w:rFonts w:ascii="Times New Roman" w:hAnsi="Times New Roman"/>
          <w:sz w:val="24"/>
          <w:szCs w:val="24"/>
        </w:rPr>
      </w:pPr>
    </w:p>
    <w:p w14:paraId="4D361FEA"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3073217C"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4BD864D8" w14:textId="77777777" w:rsidR="00146399" w:rsidRPr="00EF7FA9" w:rsidRDefault="00146399" w:rsidP="00146399">
      <w:pPr>
        <w:pStyle w:val="aa"/>
        <w:ind w:firstLine="709"/>
        <w:rPr>
          <w:rFonts w:ascii="Times New Roman" w:eastAsia="Calibri" w:hAnsi="Times New Roman"/>
          <w:sz w:val="24"/>
          <w:szCs w:val="24"/>
        </w:rPr>
      </w:pPr>
    </w:p>
    <w:p w14:paraId="47A1814B"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№15</w:t>
      </w:r>
    </w:p>
    <w:p w14:paraId="19E9F762" w14:textId="77777777" w:rsidR="0041222E" w:rsidRPr="00EF7FA9" w:rsidRDefault="0041222E" w:rsidP="006C4A6F">
      <w:pPr>
        <w:pStyle w:val="aa"/>
        <w:numPr>
          <w:ilvl w:val="0"/>
          <w:numId w:val="20"/>
        </w:numPr>
        <w:rPr>
          <w:rFonts w:ascii="Times New Roman" w:eastAsia="Calibri" w:hAnsi="Times New Roman"/>
          <w:sz w:val="24"/>
          <w:szCs w:val="24"/>
        </w:rPr>
      </w:pPr>
      <w:r w:rsidRPr="00EF7FA9">
        <w:rPr>
          <w:rFonts w:ascii="Times New Roman" w:eastAsia="Calibri" w:hAnsi="Times New Roman"/>
          <w:sz w:val="24"/>
          <w:szCs w:val="24"/>
        </w:rPr>
        <w:lastRenderedPageBreak/>
        <w:t xml:space="preserve">Характеристика законов роста и развития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 </w:t>
      </w:r>
    </w:p>
    <w:p w14:paraId="3FC43BF9" w14:textId="77777777" w:rsidR="00F67E54" w:rsidRPr="00EF7FA9" w:rsidRDefault="0041222E" w:rsidP="006C4A6F">
      <w:pPr>
        <w:pStyle w:val="aa"/>
        <w:numPr>
          <w:ilvl w:val="0"/>
          <w:numId w:val="20"/>
        </w:numPr>
        <w:rPr>
          <w:rFonts w:ascii="Times New Roman" w:eastAsia="Calibri" w:hAnsi="Times New Roman"/>
          <w:sz w:val="24"/>
          <w:szCs w:val="24"/>
        </w:rPr>
      </w:pPr>
      <w:r w:rsidRPr="00EF7FA9">
        <w:rPr>
          <w:rFonts w:ascii="Times New Roman" w:eastAsia="Calibri" w:hAnsi="Times New Roman"/>
          <w:sz w:val="24"/>
          <w:szCs w:val="24"/>
        </w:rPr>
        <w:t>Эмбриогенез и онтогенез нервной системы детей и подростков. Воз-растные особенности высшей нервной деятельности;</w:t>
      </w:r>
      <w:r w:rsidR="00F67E54" w:rsidRPr="00EF7FA9">
        <w:rPr>
          <w:rFonts w:ascii="Times New Roman" w:eastAsia="Calibri" w:hAnsi="Times New Roman"/>
          <w:sz w:val="24"/>
          <w:szCs w:val="24"/>
        </w:rPr>
        <w:t xml:space="preserve"> </w:t>
      </w:r>
    </w:p>
    <w:p w14:paraId="663DA356" w14:textId="77777777" w:rsidR="00146399" w:rsidRPr="00EF7FA9" w:rsidRDefault="00F67E54" w:rsidP="006C4A6F">
      <w:pPr>
        <w:pStyle w:val="aa"/>
        <w:numPr>
          <w:ilvl w:val="0"/>
          <w:numId w:val="20"/>
        </w:numPr>
        <w:rPr>
          <w:rFonts w:ascii="Times New Roman" w:eastAsia="Calibri" w:hAnsi="Times New Roman"/>
          <w:sz w:val="24"/>
          <w:szCs w:val="24"/>
        </w:rPr>
      </w:pPr>
      <w:r w:rsidRPr="00EF7FA9">
        <w:rPr>
          <w:rFonts w:ascii="Times New Roman" w:eastAsia="Calibri" w:hAnsi="Times New Roman"/>
          <w:sz w:val="24"/>
          <w:szCs w:val="24"/>
        </w:rPr>
        <w:t>Теория скольжения филаментов в саркомере скелетной мышцы;</w:t>
      </w:r>
    </w:p>
    <w:p w14:paraId="65AFF8F3" w14:textId="77777777" w:rsidR="00146399" w:rsidRPr="00EF7FA9" w:rsidRDefault="00146399" w:rsidP="00146399">
      <w:pPr>
        <w:pStyle w:val="aa"/>
        <w:ind w:firstLine="709"/>
        <w:rPr>
          <w:rFonts w:ascii="Times New Roman" w:eastAsia="Calibri" w:hAnsi="Times New Roman"/>
          <w:sz w:val="24"/>
          <w:szCs w:val="24"/>
        </w:rPr>
      </w:pPr>
    </w:p>
    <w:p w14:paraId="2AEE72E5"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18BA9542" w14:textId="77777777" w:rsidR="00146399" w:rsidRPr="00EF7FA9" w:rsidRDefault="00146399" w:rsidP="00146399">
      <w:pPr>
        <w:pStyle w:val="aa"/>
        <w:rPr>
          <w:rFonts w:ascii="Times New Roman" w:hAnsi="Times New Roman"/>
          <w:sz w:val="24"/>
          <w:szCs w:val="24"/>
        </w:rPr>
      </w:pPr>
    </w:p>
    <w:p w14:paraId="48FCC531"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2425B5D4"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55BD555D" w14:textId="77777777" w:rsidR="00146399" w:rsidRPr="00EF7FA9" w:rsidRDefault="00146399" w:rsidP="00146399">
      <w:pPr>
        <w:pStyle w:val="aa"/>
        <w:ind w:firstLine="709"/>
        <w:rPr>
          <w:rFonts w:ascii="Times New Roman" w:eastAsia="Calibri" w:hAnsi="Times New Roman"/>
          <w:sz w:val="24"/>
          <w:szCs w:val="24"/>
        </w:rPr>
      </w:pPr>
    </w:p>
    <w:p w14:paraId="5B80B856" w14:textId="77777777" w:rsidR="00146399" w:rsidRPr="00EF7FA9" w:rsidRDefault="00146399" w:rsidP="00146399">
      <w:pPr>
        <w:ind w:firstLine="709"/>
        <w:jc w:val="center"/>
        <w:rPr>
          <w:rFonts w:eastAsia="Calibri"/>
          <w:sz w:val="24"/>
          <w:szCs w:val="24"/>
        </w:rPr>
      </w:pPr>
      <w:r w:rsidRPr="00EF7FA9">
        <w:rPr>
          <w:sz w:val="24"/>
          <w:szCs w:val="24"/>
        </w:rPr>
        <w:t>Экзаменацион</w:t>
      </w:r>
      <w:r w:rsidR="00105E52" w:rsidRPr="00EF7FA9">
        <w:rPr>
          <w:sz w:val="24"/>
          <w:szCs w:val="24"/>
        </w:rPr>
        <w:t>ный билет  №16</w:t>
      </w:r>
    </w:p>
    <w:p w14:paraId="742C9621" w14:textId="77777777" w:rsidR="0041222E" w:rsidRPr="00EF7FA9" w:rsidRDefault="0041222E" w:rsidP="006C4A6F">
      <w:pPr>
        <w:pStyle w:val="aa"/>
        <w:numPr>
          <w:ilvl w:val="0"/>
          <w:numId w:val="19"/>
        </w:numPr>
        <w:rPr>
          <w:rFonts w:ascii="Times New Roman" w:eastAsia="Calibri" w:hAnsi="Times New Roman"/>
          <w:sz w:val="24"/>
          <w:szCs w:val="24"/>
        </w:rPr>
      </w:pPr>
      <w:r w:rsidRPr="00EF7FA9">
        <w:rPr>
          <w:rFonts w:ascii="Times New Roman" w:eastAsia="Calibri" w:hAnsi="Times New Roman"/>
          <w:sz w:val="24"/>
          <w:szCs w:val="24"/>
        </w:rPr>
        <w:t xml:space="preserve">Общие закономерности роста и развития (гетерохронность и волно-образность онтогенетических процессов развития); </w:t>
      </w:r>
    </w:p>
    <w:p w14:paraId="6D88567D" w14:textId="77777777" w:rsidR="00F67E54" w:rsidRPr="00EF7FA9" w:rsidRDefault="0041222E" w:rsidP="006C4A6F">
      <w:pPr>
        <w:pStyle w:val="aa"/>
        <w:numPr>
          <w:ilvl w:val="0"/>
          <w:numId w:val="19"/>
        </w:numPr>
        <w:rPr>
          <w:rFonts w:ascii="Times New Roman" w:eastAsia="Calibri" w:hAnsi="Times New Roman"/>
          <w:sz w:val="24"/>
          <w:szCs w:val="24"/>
        </w:rPr>
      </w:pPr>
      <w:r w:rsidRPr="00EF7FA9">
        <w:rPr>
          <w:rFonts w:ascii="Times New Roman" w:eastAsia="Calibri" w:hAnsi="Times New Roman"/>
          <w:sz w:val="24"/>
          <w:szCs w:val="24"/>
        </w:rPr>
        <w:t>Особенности процессов пищеварения у детей и подростков;</w:t>
      </w:r>
      <w:r w:rsidR="00F67E54" w:rsidRPr="00EF7FA9">
        <w:rPr>
          <w:rFonts w:ascii="Times New Roman" w:eastAsia="Calibri" w:hAnsi="Times New Roman"/>
          <w:sz w:val="24"/>
          <w:szCs w:val="24"/>
        </w:rPr>
        <w:t xml:space="preserve"> </w:t>
      </w:r>
    </w:p>
    <w:p w14:paraId="226AE5D5" w14:textId="77777777" w:rsidR="00146399" w:rsidRPr="00EF7FA9" w:rsidRDefault="00105E52" w:rsidP="006C4A6F">
      <w:pPr>
        <w:pStyle w:val="aa"/>
        <w:numPr>
          <w:ilvl w:val="0"/>
          <w:numId w:val="19"/>
        </w:numPr>
        <w:rPr>
          <w:rFonts w:ascii="Times New Roman" w:eastAsia="Calibri" w:hAnsi="Times New Roman"/>
          <w:sz w:val="24"/>
          <w:szCs w:val="24"/>
        </w:rPr>
      </w:pPr>
      <w:r w:rsidRPr="00EF7FA9">
        <w:rPr>
          <w:rFonts w:ascii="Times New Roman" w:eastAsia="Calibri" w:hAnsi="Times New Roman"/>
          <w:sz w:val="24"/>
          <w:szCs w:val="24"/>
        </w:rPr>
        <w:t>Физиологическая характеристика спортсменов в постспортивном возрасте;</w:t>
      </w:r>
    </w:p>
    <w:p w14:paraId="79FFEFEC" w14:textId="77777777" w:rsidR="00146399" w:rsidRPr="00EF7FA9" w:rsidRDefault="00146399" w:rsidP="00146399">
      <w:pPr>
        <w:pStyle w:val="aa"/>
        <w:ind w:firstLine="709"/>
        <w:rPr>
          <w:rFonts w:ascii="Times New Roman" w:eastAsia="Calibri" w:hAnsi="Times New Roman"/>
          <w:sz w:val="24"/>
          <w:szCs w:val="24"/>
        </w:rPr>
      </w:pPr>
    </w:p>
    <w:p w14:paraId="6AA41EE0"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3541782D" w14:textId="77777777" w:rsidR="00146399" w:rsidRPr="00EF7FA9" w:rsidRDefault="00146399" w:rsidP="00146399">
      <w:pPr>
        <w:pStyle w:val="aa"/>
        <w:rPr>
          <w:rFonts w:ascii="Times New Roman" w:hAnsi="Times New Roman"/>
          <w:sz w:val="24"/>
          <w:szCs w:val="24"/>
        </w:rPr>
      </w:pPr>
    </w:p>
    <w:p w14:paraId="2BAC3968"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09230335"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1F3EB31D" w14:textId="77777777" w:rsidR="00146399" w:rsidRPr="00EF7FA9" w:rsidRDefault="00146399" w:rsidP="00146399">
      <w:pPr>
        <w:pStyle w:val="aa"/>
        <w:ind w:firstLine="709"/>
        <w:rPr>
          <w:rFonts w:ascii="Times New Roman" w:eastAsia="Calibri" w:hAnsi="Times New Roman"/>
          <w:sz w:val="24"/>
          <w:szCs w:val="24"/>
        </w:rPr>
      </w:pPr>
    </w:p>
    <w:p w14:paraId="436A357A"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№17</w:t>
      </w:r>
    </w:p>
    <w:p w14:paraId="5C927045" w14:textId="77777777" w:rsidR="0041222E" w:rsidRPr="00EF7FA9" w:rsidRDefault="0041222E" w:rsidP="006C4A6F">
      <w:pPr>
        <w:pStyle w:val="aa"/>
        <w:numPr>
          <w:ilvl w:val="0"/>
          <w:numId w:val="18"/>
        </w:numPr>
        <w:rPr>
          <w:rFonts w:ascii="Times New Roman" w:hAnsi="Times New Roman"/>
          <w:sz w:val="24"/>
          <w:szCs w:val="24"/>
        </w:rPr>
      </w:pPr>
      <w:r w:rsidRPr="00EF7FA9">
        <w:rPr>
          <w:rFonts w:ascii="Times New Roman" w:hAnsi="Times New Roman"/>
          <w:sz w:val="24"/>
          <w:szCs w:val="24"/>
        </w:rPr>
        <w:t>Этапы постнатального онтогенеза. Возрастная периодизация;</w:t>
      </w:r>
      <w:r w:rsidRPr="00EF7FA9">
        <w:rPr>
          <w:rFonts w:ascii="Times New Roman" w:eastAsia="Calibri" w:hAnsi="Times New Roman"/>
          <w:sz w:val="24"/>
          <w:szCs w:val="24"/>
        </w:rPr>
        <w:t xml:space="preserve"> </w:t>
      </w:r>
    </w:p>
    <w:p w14:paraId="78E9F6EE" w14:textId="77777777" w:rsidR="00F67E54" w:rsidRPr="00EF7FA9" w:rsidRDefault="0041222E" w:rsidP="006C4A6F">
      <w:pPr>
        <w:pStyle w:val="aa"/>
        <w:numPr>
          <w:ilvl w:val="0"/>
          <w:numId w:val="18"/>
        </w:numPr>
        <w:rPr>
          <w:rFonts w:ascii="Times New Roman" w:hAnsi="Times New Roman"/>
          <w:sz w:val="24"/>
          <w:szCs w:val="24"/>
        </w:rPr>
      </w:pPr>
      <w:r w:rsidRPr="00EF7FA9">
        <w:rPr>
          <w:rFonts w:ascii="Times New Roman" w:eastAsia="Calibri" w:hAnsi="Times New Roman"/>
          <w:sz w:val="24"/>
          <w:szCs w:val="24"/>
        </w:rPr>
        <w:t>Аэробные и анаэробные возможности детей. Сроки формирования, сенситивные и критические периоды;</w:t>
      </w:r>
      <w:r w:rsidR="00F67E54" w:rsidRPr="00EF7FA9">
        <w:rPr>
          <w:rFonts w:ascii="Times New Roman" w:eastAsia="Calibri" w:hAnsi="Times New Roman"/>
          <w:sz w:val="24"/>
          <w:szCs w:val="24"/>
        </w:rPr>
        <w:t xml:space="preserve"> </w:t>
      </w:r>
    </w:p>
    <w:p w14:paraId="42B30FEE" w14:textId="77777777" w:rsidR="00146399" w:rsidRPr="00EF7FA9" w:rsidRDefault="00F67E54" w:rsidP="006C4A6F">
      <w:pPr>
        <w:pStyle w:val="aa"/>
        <w:numPr>
          <w:ilvl w:val="0"/>
          <w:numId w:val="18"/>
        </w:numPr>
        <w:rPr>
          <w:rFonts w:ascii="Times New Roman" w:hAnsi="Times New Roman"/>
          <w:sz w:val="24"/>
          <w:szCs w:val="24"/>
        </w:rPr>
      </w:pPr>
      <w:r w:rsidRPr="00EF7FA9">
        <w:rPr>
          <w:rFonts w:ascii="Times New Roman" w:eastAsia="Calibri" w:hAnsi="Times New Roman"/>
          <w:sz w:val="24"/>
          <w:szCs w:val="24"/>
        </w:rPr>
        <w:t>Сроки мышечных дифференцировок в пренатальном и постнаталь-ном онтогенезе;</w:t>
      </w:r>
    </w:p>
    <w:p w14:paraId="6A7706E2" w14:textId="77777777" w:rsidR="00146399" w:rsidRPr="00EF7FA9" w:rsidRDefault="00146399" w:rsidP="00146399">
      <w:pPr>
        <w:pStyle w:val="aa"/>
        <w:ind w:firstLine="709"/>
        <w:rPr>
          <w:rFonts w:ascii="Times New Roman" w:eastAsia="Calibri" w:hAnsi="Times New Roman"/>
          <w:sz w:val="24"/>
          <w:szCs w:val="24"/>
        </w:rPr>
      </w:pPr>
    </w:p>
    <w:p w14:paraId="734FFBBE"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5E799A96" w14:textId="77777777" w:rsidR="00146399" w:rsidRPr="00EF7FA9" w:rsidRDefault="00146399" w:rsidP="00146399">
      <w:pPr>
        <w:pStyle w:val="aa"/>
        <w:rPr>
          <w:rFonts w:ascii="Times New Roman" w:hAnsi="Times New Roman"/>
          <w:sz w:val="24"/>
          <w:szCs w:val="24"/>
        </w:rPr>
      </w:pPr>
    </w:p>
    <w:p w14:paraId="7A2C625A"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13C60C30"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2FCE39B9" w14:textId="77777777" w:rsidR="00146399" w:rsidRPr="00EF7FA9" w:rsidRDefault="00146399" w:rsidP="00146399">
      <w:pPr>
        <w:rPr>
          <w:sz w:val="24"/>
          <w:szCs w:val="24"/>
        </w:rPr>
      </w:pPr>
    </w:p>
    <w:p w14:paraId="15892F19" w14:textId="77777777" w:rsidR="00146399" w:rsidRPr="00EF7FA9" w:rsidRDefault="00146399" w:rsidP="00146399">
      <w:pPr>
        <w:ind w:firstLine="709"/>
        <w:jc w:val="center"/>
        <w:rPr>
          <w:rFonts w:eastAsia="Calibri"/>
          <w:sz w:val="24"/>
          <w:szCs w:val="24"/>
        </w:rPr>
      </w:pPr>
      <w:r w:rsidRPr="00EF7FA9">
        <w:rPr>
          <w:sz w:val="24"/>
          <w:szCs w:val="24"/>
        </w:rPr>
        <w:t>Экзамена</w:t>
      </w:r>
      <w:r w:rsidR="00105E52" w:rsidRPr="00EF7FA9">
        <w:rPr>
          <w:sz w:val="24"/>
          <w:szCs w:val="24"/>
        </w:rPr>
        <w:t>ционный билет  №18</w:t>
      </w:r>
    </w:p>
    <w:p w14:paraId="4AE09119" w14:textId="77777777" w:rsidR="00146399" w:rsidRPr="00EF7FA9" w:rsidRDefault="0041222E" w:rsidP="006C4A6F">
      <w:pPr>
        <w:pStyle w:val="aa"/>
        <w:numPr>
          <w:ilvl w:val="0"/>
          <w:numId w:val="17"/>
        </w:numPr>
        <w:rPr>
          <w:rFonts w:ascii="Times New Roman" w:eastAsia="Calibri" w:hAnsi="Times New Roman"/>
          <w:sz w:val="24"/>
          <w:szCs w:val="24"/>
        </w:rPr>
      </w:pPr>
      <w:r w:rsidRPr="00EF7FA9">
        <w:rPr>
          <w:rFonts w:ascii="Times New Roman" w:eastAsia="Calibri" w:hAnsi="Times New Roman"/>
          <w:sz w:val="24"/>
          <w:szCs w:val="24"/>
        </w:rPr>
        <w:t>Онтогенез и филогенез (сходства и различия). Атрибуты онтогенеза;</w:t>
      </w:r>
    </w:p>
    <w:p w14:paraId="242B3CB5" w14:textId="77777777" w:rsidR="00F67E54" w:rsidRPr="00EF7FA9" w:rsidRDefault="0041222E" w:rsidP="006C4A6F">
      <w:pPr>
        <w:pStyle w:val="aa"/>
        <w:numPr>
          <w:ilvl w:val="0"/>
          <w:numId w:val="17"/>
        </w:numPr>
        <w:rPr>
          <w:rFonts w:ascii="Times New Roman" w:eastAsia="Calibri" w:hAnsi="Times New Roman"/>
          <w:sz w:val="24"/>
          <w:szCs w:val="24"/>
        </w:rPr>
      </w:pPr>
      <w:r w:rsidRPr="00EF7FA9">
        <w:rPr>
          <w:rFonts w:ascii="Times New Roman" w:eastAsia="Calibri" w:hAnsi="Times New Roman"/>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14:paraId="29C4B051" w14:textId="77777777" w:rsidR="0041222E" w:rsidRPr="00EF7FA9" w:rsidRDefault="00F67E54" w:rsidP="006C4A6F">
      <w:pPr>
        <w:pStyle w:val="aa"/>
        <w:numPr>
          <w:ilvl w:val="0"/>
          <w:numId w:val="17"/>
        </w:numPr>
        <w:rPr>
          <w:rFonts w:ascii="Times New Roman" w:eastAsia="Calibri" w:hAnsi="Times New Roman"/>
          <w:sz w:val="24"/>
          <w:szCs w:val="24"/>
        </w:rPr>
      </w:pPr>
      <w:r w:rsidRPr="00EF7FA9">
        <w:rPr>
          <w:rFonts w:ascii="Times New Roman" w:eastAsia="Calibri" w:hAnsi="Times New Roman"/>
          <w:sz w:val="24"/>
          <w:szCs w:val="24"/>
        </w:rPr>
        <w:t xml:space="preserve"> Типы мышечных волокон БС и МС (их окислительные и гликолити-ческие свойства). Конверсия мышечных волокон; Роль митахондрий в тка-невом дыхании;</w:t>
      </w:r>
    </w:p>
    <w:p w14:paraId="79ACCE9E" w14:textId="77777777" w:rsidR="00146399" w:rsidRPr="00EF7FA9" w:rsidRDefault="00146399" w:rsidP="00146399">
      <w:pPr>
        <w:pStyle w:val="aa"/>
        <w:ind w:firstLine="709"/>
        <w:rPr>
          <w:rFonts w:ascii="Times New Roman" w:eastAsia="Calibri" w:hAnsi="Times New Roman"/>
          <w:sz w:val="24"/>
          <w:szCs w:val="24"/>
        </w:rPr>
      </w:pPr>
    </w:p>
    <w:p w14:paraId="757F7044"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3502DE0F" w14:textId="77777777" w:rsidR="00146399" w:rsidRPr="00EF7FA9" w:rsidRDefault="00146399" w:rsidP="00146399">
      <w:pPr>
        <w:pStyle w:val="aa"/>
        <w:rPr>
          <w:rFonts w:ascii="Times New Roman" w:hAnsi="Times New Roman"/>
          <w:sz w:val="24"/>
          <w:szCs w:val="24"/>
        </w:rPr>
      </w:pPr>
    </w:p>
    <w:p w14:paraId="4A0DBAF1"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0BC9930F"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4F1B6251" w14:textId="77777777" w:rsidR="00146399" w:rsidRPr="00EF7FA9" w:rsidRDefault="00146399" w:rsidP="00146399">
      <w:pPr>
        <w:rPr>
          <w:sz w:val="24"/>
          <w:szCs w:val="24"/>
        </w:rPr>
      </w:pPr>
    </w:p>
    <w:p w14:paraId="68979C48"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№19</w:t>
      </w:r>
    </w:p>
    <w:p w14:paraId="1B5374B6" w14:textId="77777777" w:rsidR="00146399" w:rsidRPr="00EF7FA9" w:rsidRDefault="002C1F09" w:rsidP="006C4A6F">
      <w:pPr>
        <w:pStyle w:val="aa"/>
        <w:numPr>
          <w:ilvl w:val="0"/>
          <w:numId w:val="15"/>
        </w:numPr>
        <w:rPr>
          <w:rFonts w:ascii="Times New Roman" w:eastAsia="Calibri" w:hAnsi="Times New Roman"/>
          <w:sz w:val="24"/>
          <w:szCs w:val="24"/>
        </w:rPr>
      </w:pPr>
      <w:r w:rsidRPr="00EF7FA9">
        <w:rPr>
          <w:rFonts w:ascii="Times New Roman" w:eastAsia="Calibri" w:hAnsi="Times New Roman"/>
          <w:sz w:val="24"/>
          <w:szCs w:val="24"/>
        </w:rPr>
        <w:t>Введение в возрастную физиологию. Общефизиологические за-кономерности роста и развития организма человека.</w:t>
      </w:r>
    </w:p>
    <w:p w14:paraId="6BB13BF0" w14:textId="77777777" w:rsidR="00F67E54" w:rsidRPr="00EF7FA9" w:rsidRDefault="0041222E" w:rsidP="006C4A6F">
      <w:pPr>
        <w:pStyle w:val="aa"/>
        <w:numPr>
          <w:ilvl w:val="0"/>
          <w:numId w:val="15"/>
        </w:numPr>
        <w:rPr>
          <w:rFonts w:ascii="Times New Roman" w:eastAsia="Calibri" w:hAnsi="Times New Roman"/>
          <w:sz w:val="24"/>
          <w:szCs w:val="24"/>
        </w:rPr>
      </w:pPr>
      <w:r w:rsidRPr="00EF7FA9">
        <w:rPr>
          <w:rFonts w:ascii="Times New Roman" w:eastAsia="Calibri" w:hAnsi="Times New Roman"/>
          <w:sz w:val="24"/>
          <w:szCs w:val="24"/>
        </w:rPr>
        <w:lastRenderedPageBreak/>
        <w:t>Особенности кровообращения у детей и подростков. Гемодинамиче-ские показатели: МОК, СОК, ЧСС, АД</w:t>
      </w:r>
      <w:r w:rsidR="00F67E54" w:rsidRPr="00EF7FA9">
        <w:rPr>
          <w:rFonts w:ascii="Times New Roman" w:eastAsia="Calibri" w:hAnsi="Times New Roman"/>
          <w:sz w:val="24"/>
          <w:szCs w:val="24"/>
        </w:rPr>
        <w:t xml:space="preserve"> </w:t>
      </w:r>
    </w:p>
    <w:p w14:paraId="09554D84" w14:textId="77777777" w:rsidR="0041222E" w:rsidRPr="00EF7FA9" w:rsidRDefault="00F67E54" w:rsidP="006C4A6F">
      <w:pPr>
        <w:pStyle w:val="aa"/>
        <w:numPr>
          <w:ilvl w:val="0"/>
          <w:numId w:val="15"/>
        </w:numPr>
        <w:rPr>
          <w:rFonts w:ascii="Times New Roman" w:eastAsia="Calibri" w:hAnsi="Times New Roman"/>
          <w:sz w:val="24"/>
          <w:szCs w:val="24"/>
        </w:rPr>
      </w:pPr>
      <w:r w:rsidRPr="00EF7FA9">
        <w:rPr>
          <w:rFonts w:ascii="Times New Roman" w:eastAsia="Calibri" w:hAnsi="Times New Roman"/>
          <w:sz w:val="24"/>
          <w:szCs w:val="24"/>
        </w:rPr>
        <w:t>Строение и основные свойства мышечной ткани у детей и подрост-ков;</w:t>
      </w:r>
    </w:p>
    <w:p w14:paraId="288B8703" w14:textId="77777777" w:rsidR="00146399" w:rsidRPr="00EF7FA9" w:rsidRDefault="00146399" w:rsidP="00146399">
      <w:pPr>
        <w:pStyle w:val="aa"/>
        <w:ind w:firstLine="709"/>
        <w:rPr>
          <w:rFonts w:ascii="Times New Roman" w:eastAsia="Calibri" w:hAnsi="Times New Roman"/>
          <w:sz w:val="24"/>
          <w:szCs w:val="24"/>
        </w:rPr>
      </w:pPr>
    </w:p>
    <w:p w14:paraId="0BC75190"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7890C21F" w14:textId="77777777" w:rsidR="00146399" w:rsidRPr="00EF7FA9" w:rsidRDefault="00146399" w:rsidP="00146399">
      <w:pPr>
        <w:pStyle w:val="aa"/>
        <w:rPr>
          <w:rFonts w:ascii="Times New Roman" w:hAnsi="Times New Roman"/>
          <w:sz w:val="24"/>
          <w:szCs w:val="24"/>
        </w:rPr>
      </w:pPr>
    </w:p>
    <w:p w14:paraId="64742408" w14:textId="77777777" w:rsidR="002C1F09" w:rsidRPr="00EF7FA9" w:rsidRDefault="002C1F09" w:rsidP="002C1F09">
      <w:pPr>
        <w:pStyle w:val="aa"/>
        <w:jc w:val="center"/>
        <w:rPr>
          <w:rFonts w:ascii="Times New Roman" w:hAnsi="Times New Roman"/>
          <w:b/>
          <w:sz w:val="24"/>
          <w:szCs w:val="24"/>
        </w:rPr>
      </w:pPr>
      <w:r w:rsidRPr="00EF7FA9">
        <w:rPr>
          <w:rFonts w:ascii="Times New Roman" w:hAnsi="Times New Roman"/>
          <w:b/>
          <w:sz w:val="24"/>
          <w:szCs w:val="24"/>
        </w:rPr>
        <w:t>ФГБОУ  ВО  « Московская государственная академия физической культуры»</w:t>
      </w:r>
    </w:p>
    <w:p w14:paraId="56974203" w14:textId="77777777" w:rsidR="00146399" w:rsidRPr="00EF7FA9" w:rsidRDefault="002C1F09" w:rsidP="00146399">
      <w:pPr>
        <w:pStyle w:val="aa"/>
        <w:jc w:val="center"/>
        <w:rPr>
          <w:rFonts w:ascii="Times New Roman" w:hAnsi="Times New Roman"/>
          <w:b/>
          <w:sz w:val="24"/>
          <w:szCs w:val="24"/>
        </w:rPr>
      </w:pPr>
      <w:r w:rsidRPr="00EF7FA9">
        <w:rPr>
          <w:rFonts w:ascii="Times New Roman" w:hAnsi="Times New Roman"/>
          <w:b/>
          <w:sz w:val="24"/>
          <w:szCs w:val="24"/>
        </w:rPr>
        <w:t>Кафедра Физиологии и биохимии</w:t>
      </w:r>
    </w:p>
    <w:p w14:paraId="03CC57A4" w14:textId="77777777" w:rsidR="00146399" w:rsidRPr="00EF7FA9" w:rsidRDefault="00146399" w:rsidP="00146399">
      <w:pPr>
        <w:rPr>
          <w:sz w:val="24"/>
          <w:szCs w:val="24"/>
        </w:rPr>
      </w:pPr>
    </w:p>
    <w:p w14:paraId="514AED4B" w14:textId="77777777" w:rsidR="00146399" w:rsidRPr="00EF7FA9" w:rsidRDefault="00105E52" w:rsidP="00146399">
      <w:pPr>
        <w:ind w:firstLine="709"/>
        <w:jc w:val="center"/>
        <w:rPr>
          <w:rFonts w:eastAsia="Calibri"/>
          <w:sz w:val="24"/>
          <w:szCs w:val="24"/>
        </w:rPr>
      </w:pPr>
      <w:r w:rsidRPr="00EF7FA9">
        <w:rPr>
          <w:sz w:val="24"/>
          <w:szCs w:val="24"/>
        </w:rPr>
        <w:t>Экзаменационный билет  №20</w:t>
      </w:r>
    </w:p>
    <w:p w14:paraId="427E315C" w14:textId="77777777" w:rsidR="00146399" w:rsidRPr="00EF7FA9" w:rsidRDefault="0041222E" w:rsidP="006C4A6F">
      <w:pPr>
        <w:pStyle w:val="aa"/>
        <w:numPr>
          <w:ilvl w:val="0"/>
          <w:numId w:val="16"/>
        </w:numPr>
        <w:rPr>
          <w:rFonts w:ascii="Times New Roman" w:eastAsia="Calibri" w:hAnsi="Times New Roman"/>
          <w:sz w:val="24"/>
          <w:szCs w:val="24"/>
        </w:rPr>
      </w:pPr>
      <w:r w:rsidRPr="00EF7FA9">
        <w:rPr>
          <w:rFonts w:ascii="Times New Roman" w:eastAsia="Calibri" w:hAnsi="Times New Roman"/>
          <w:sz w:val="24"/>
          <w:szCs w:val="24"/>
        </w:rPr>
        <w:t>Понятие о филогенезе, онтогенезе и закономерностях его течения;</w:t>
      </w:r>
    </w:p>
    <w:p w14:paraId="7E386B76" w14:textId="77777777" w:rsidR="00F67E54" w:rsidRPr="00EF7FA9" w:rsidRDefault="0041222E" w:rsidP="006C4A6F">
      <w:pPr>
        <w:pStyle w:val="aa"/>
        <w:numPr>
          <w:ilvl w:val="0"/>
          <w:numId w:val="16"/>
        </w:numPr>
        <w:rPr>
          <w:rFonts w:ascii="Times New Roman" w:eastAsia="Calibri" w:hAnsi="Times New Roman"/>
          <w:sz w:val="24"/>
          <w:szCs w:val="24"/>
        </w:rPr>
      </w:pPr>
      <w:r w:rsidRPr="00EF7FA9">
        <w:rPr>
          <w:rFonts w:ascii="Times New Roman" w:eastAsia="Calibri" w:hAnsi="Times New Roman"/>
          <w:sz w:val="24"/>
          <w:szCs w:val="24"/>
        </w:rPr>
        <w:t>Возрастные изменения состава и количества крови;</w:t>
      </w:r>
      <w:r w:rsidR="00F67E54" w:rsidRPr="00EF7FA9">
        <w:rPr>
          <w:rFonts w:ascii="Times New Roman" w:eastAsia="Calibri" w:hAnsi="Times New Roman"/>
          <w:sz w:val="24"/>
          <w:szCs w:val="24"/>
        </w:rPr>
        <w:t xml:space="preserve"> </w:t>
      </w:r>
    </w:p>
    <w:p w14:paraId="557F944A" w14:textId="77777777" w:rsidR="0041222E" w:rsidRPr="00EF7FA9" w:rsidRDefault="00105E52" w:rsidP="006C4A6F">
      <w:pPr>
        <w:pStyle w:val="aa"/>
        <w:numPr>
          <w:ilvl w:val="0"/>
          <w:numId w:val="16"/>
        </w:numPr>
        <w:rPr>
          <w:rFonts w:ascii="Times New Roman" w:eastAsia="Calibri" w:hAnsi="Times New Roman"/>
          <w:sz w:val="24"/>
          <w:szCs w:val="24"/>
        </w:rPr>
      </w:pPr>
      <w:r w:rsidRPr="00EF7FA9">
        <w:rPr>
          <w:rFonts w:ascii="Times New Roman" w:eastAsia="Calibri" w:hAnsi="Times New Roman"/>
          <w:sz w:val="24"/>
          <w:szCs w:val="24"/>
        </w:rPr>
        <w:t>Физиологическая характеристика детей предпубертатного спортив-ного возраста;</w:t>
      </w:r>
    </w:p>
    <w:p w14:paraId="1A68AFA1" w14:textId="77777777" w:rsidR="00146399" w:rsidRPr="00EF7FA9" w:rsidRDefault="00146399" w:rsidP="00146399">
      <w:pPr>
        <w:pStyle w:val="aa"/>
        <w:ind w:firstLine="709"/>
        <w:rPr>
          <w:rFonts w:ascii="Times New Roman" w:eastAsia="Calibri" w:hAnsi="Times New Roman"/>
          <w:sz w:val="24"/>
          <w:szCs w:val="24"/>
        </w:rPr>
      </w:pPr>
    </w:p>
    <w:p w14:paraId="3D2677AC" w14:textId="77777777" w:rsidR="00146399" w:rsidRPr="00EF7FA9" w:rsidRDefault="00146399" w:rsidP="00146399">
      <w:pPr>
        <w:pStyle w:val="aa"/>
        <w:ind w:firstLine="709"/>
        <w:rPr>
          <w:rFonts w:ascii="Times New Roman" w:eastAsia="Calibri" w:hAnsi="Times New Roman"/>
          <w:sz w:val="24"/>
          <w:szCs w:val="24"/>
        </w:rPr>
      </w:pPr>
    </w:p>
    <w:p w14:paraId="07C9E691" w14:textId="77777777" w:rsidR="00146399" w:rsidRPr="00EF7FA9" w:rsidRDefault="00146399" w:rsidP="00146399">
      <w:pPr>
        <w:pStyle w:val="aa"/>
        <w:rPr>
          <w:rFonts w:ascii="Times New Roman" w:hAnsi="Times New Roman"/>
          <w:sz w:val="24"/>
          <w:szCs w:val="24"/>
        </w:rPr>
      </w:pPr>
      <w:r w:rsidRPr="00EF7FA9">
        <w:rPr>
          <w:rFonts w:ascii="Times New Roman" w:hAnsi="Times New Roman"/>
          <w:sz w:val="24"/>
          <w:szCs w:val="24"/>
        </w:rPr>
        <w:t xml:space="preserve">Заведующий кафедрой </w:t>
      </w:r>
      <w:r w:rsidR="005E1F64" w:rsidRPr="00EF7FA9">
        <w:rPr>
          <w:rFonts w:ascii="Times New Roman" w:hAnsi="Times New Roman"/>
          <w:sz w:val="24"/>
          <w:szCs w:val="24"/>
        </w:rPr>
        <w:t>___________________И.В.Стрельникова</w:t>
      </w:r>
    </w:p>
    <w:p w14:paraId="679EFD6C" w14:textId="77777777" w:rsidR="00146399" w:rsidRPr="00EF7FA9" w:rsidRDefault="00146399" w:rsidP="00146399">
      <w:pPr>
        <w:pStyle w:val="aa"/>
        <w:rPr>
          <w:rFonts w:ascii="Times New Roman" w:hAnsi="Times New Roman"/>
          <w:sz w:val="24"/>
          <w:szCs w:val="24"/>
        </w:rPr>
      </w:pPr>
    </w:p>
    <w:p w14:paraId="596D13A4" w14:textId="77777777" w:rsidR="00146399" w:rsidRPr="00EF7FA9" w:rsidRDefault="00146399" w:rsidP="00146399">
      <w:pPr>
        <w:rPr>
          <w:sz w:val="24"/>
          <w:szCs w:val="24"/>
        </w:rPr>
      </w:pPr>
    </w:p>
    <w:p w14:paraId="48975AA3" w14:textId="77777777" w:rsidR="002C1F09" w:rsidRPr="00EF7FA9" w:rsidRDefault="002C1F09" w:rsidP="002C1F09">
      <w:pPr>
        <w:pStyle w:val="aa"/>
        <w:ind w:firstLine="709"/>
        <w:jc w:val="center"/>
        <w:rPr>
          <w:rFonts w:ascii="Times New Roman" w:eastAsia="Calibri" w:hAnsi="Times New Roman"/>
          <w:b/>
          <w:sz w:val="24"/>
          <w:szCs w:val="24"/>
        </w:rPr>
      </w:pPr>
      <w:r w:rsidRPr="00EF7FA9">
        <w:rPr>
          <w:rFonts w:ascii="Times New Roman" w:eastAsia="Calibri" w:hAnsi="Times New Roman"/>
          <w:b/>
          <w:sz w:val="24"/>
          <w:szCs w:val="24"/>
        </w:rPr>
        <w:t>ФГБОУ  ВО  « Московская государственная академия физической культуры» Кафедра Физиологии и биохимии</w:t>
      </w:r>
    </w:p>
    <w:p w14:paraId="717CF3CE" w14:textId="77777777" w:rsidR="002C1F09" w:rsidRPr="00EF7FA9" w:rsidRDefault="002C1F09" w:rsidP="002C1F09">
      <w:pPr>
        <w:pStyle w:val="aa"/>
        <w:ind w:firstLine="709"/>
        <w:jc w:val="both"/>
        <w:rPr>
          <w:rFonts w:ascii="Times New Roman" w:eastAsia="Calibri" w:hAnsi="Times New Roman"/>
          <w:sz w:val="24"/>
          <w:szCs w:val="24"/>
        </w:rPr>
      </w:pPr>
    </w:p>
    <w:p w14:paraId="61A228CF" w14:textId="77777777" w:rsidR="002C1F09" w:rsidRPr="00EF7FA9" w:rsidRDefault="002C1F09" w:rsidP="002C1F09">
      <w:pPr>
        <w:pStyle w:val="aa"/>
        <w:ind w:firstLine="709"/>
        <w:jc w:val="both"/>
        <w:rPr>
          <w:rFonts w:ascii="Times New Roman" w:eastAsia="Calibri" w:hAnsi="Times New Roman"/>
          <w:sz w:val="24"/>
          <w:szCs w:val="24"/>
        </w:rPr>
      </w:pPr>
      <w:r w:rsidRPr="00EF7FA9">
        <w:rPr>
          <w:rFonts w:ascii="Times New Roman" w:eastAsia="Calibri" w:hAnsi="Times New Roman"/>
          <w:sz w:val="24"/>
          <w:szCs w:val="24"/>
        </w:rPr>
        <w:tab/>
      </w:r>
    </w:p>
    <w:p w14:paraId="25047A86" w14:textId="77777777" w:rsidR="002C1F09" w:rsidRPr="00EF7FA9" w:rsidRDefault="002C1F09" w:rsidP="002C1F09">
      <w:pPr>
        <w:pStyle w:val="aa"/>
        <w:ind w:firstLine="709"/>
        <w:jc w:val="both"/>
        <w:rPr>
          <w:rFonts w:ascii="Times New Roman" w:eastAsia="Calibri" w:hAnsi="Times New Roman"/>
          <w:sz w:val="24"/>
          <w:szCs w:val="24"/>
        </w:rPr>
      </w:pPr>
      <w:r w:rsidRPr="00EF7FA9">
        <w:rPr>
          <w:rFonts w:ascii="Times New Roman" w:eastAsia="Calibri" w:hAnsi="Times New Roman"/>
          <w:sz w:val="24"/>
          <w:szCs w:val="24"/>
        </w:rPr>
        <w:tab/>
      </w:r>
    </w:p>
    <w:p w14:paraId="37DD1AAE" w14:textId="77777777" w:rsidR="002C1F09" w:rsidRPr="00EF7FA9" w:rsidRDefault="002C1F09" w:rsidP="002C1F09">
      <w:pPr>
        <w:pStyle w:val="aa"/>
        <w:ind w:firstLine="709"/>
        <w:jc w:val="center"/>
        <w:rPr>
          <w:rFonts w:ascii="Times New Roman" w:eastAsia="Calibri" w:hAnsi="Times New Roman"/>
          <w:b/>
          <w:sz w:val="24"/>
          <w:szCs w:val="24"/>
        </w:rPr>
      </w:pPr>
    </w:p>
    <w:p w14:paraId="3855614C" w14:textId="77777777" w:rsidR="00146399" w:rsidRPr="00EF7FA9" w:rsidRDefault="00146399" w:rsidP="00146399">
      <w:pPr>
        <w:pStyle w:val="aa"/>
        <w:ind w:firstLine="709"/>
        <w:rPr>
          <w:rFonts w:ascii="Times New Roman" w:eastAsia="Calibri" w:hAnsi="Times New Roman"/>
          <w:sz w:val="24"/>
          <w:szCs w:val="24"/>
        </w:rPr>
      </w:pPr>
    </w:p>
    <w:p w14:paraId="3E828384" w14:textId="77777777" w:rsidR="00146399" w:rsidRPr="00EF7FA9" w:rsidRDefault="00146399" w:rsidP="00146399">
      <w:pPr>
        <w:pStyle w:val="aa"/>
        <w:rPr>
          <w:rFonts w:ascii="Times New Roman" w:hAnsi="Times New Roman"/>
          <w:b/>
          <w:sz w:val="24"/>
          <w:szCs w:val="24"/>
        </w:rPr>
      </w:pPr>
      <w:r w:rsidRPr="00EF7FA9">
        <w:rPr>
          <w:rFonts w:ascii="Times New Roman" w:hAnsi="Times New Roman"/>
          <w:b/>
          <w:sz w:val="24"/>
          <w:szCs w:val="24"/>
        </w:rPr>
        <w:t>Критерии оценки:</w:t>
      </w:r>
    </w:p>
    <w:p w14:paraId="2FFC2FCD" w14:textId="77777777" w:rsidR="00146399" w:rsidRPr="00EF7FA9" w:rsidRDefault="00146399" w:rsidP="00146399">
      <w:pPr>
        <w:pStyle w:val="aa"/>
        <w:jc w:val="both"/>
        <w:rPr>
          <w:rFonts w:ascii="Times New Roman" w:hAnsi="Times New Roman"/>
          <w:sz w:val="24"/>
          <w:szCs w:val="24"/>
        </w:rPr>
      </w:pPr>
    </w:p>
    <w:p w14:paraId="78C2A4EF"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"5"  ставится</w:t>
      </w:r>
    </w:p>
    <w:p w14:paraId="5E3E6061"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1) полно излагает изученный ма</w:t>
      </w:r>
      <w:r w:rsidRPr="00EF7FA9">
        <w:rPr>
          <w:rFonts w:ascii="Times New Roman" w:hAnsi="Times New Roman"/>
          <w:sz w:val="24"/>
          <w:szCs w:val="24"/>
          <w:lang w:eastAsia="ru-RU"/>
        </w:rPr>
        <w:softHyphen/>
        <w:t>териал;</w:t>
      </w:r>
    </w:p>
    <w:p w14:paraId="1A045750"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2) обнаружива</w:t>
      </w:r>
      <w:r w:rsidRPr="00EF7FA9">
        <w:rPr>
          <w:rFonts w:ascii="Times New Roman" w:hAnsi="Times New Roman"/>
          <w:sz w:val="24"/>
          <w:szCs w:val="24"/>
          <w:lang w:eastAsia="ru-RU"/>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EF7FA9">
        <w:rPr>
          <w:rFonts w:ascii="Times New Roman" w:hAnsi="Times New Roman"/>
          <w:sz w:val="24"/>
          <w:szCs w:val="24"/>
          <w:lang w:eastAsia="ru-RU"/>
        </w:rPr>
        <w:softHyphen/>
        <w:t>нику, но и самостоятельно составленные;</w:t>
      </w:r>
    </w:p>
    <w:p w14:paraId="33964505"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3) излагает материал последова</w:t>
      </w:r>
      <w:r w:rsidRPr="00EF7FA9">
        <w:rPr>
          <w:rFonts w:ascii="Times New Roman" w:hAnsi="Times New Roman"/>
          <w:sz w:val="24"/>
          <w:szCs w:val="24"/>
          <w:lang w:eastAsia="ru-RU"/>
        </w:rPr>
        <w:softHyphen/>
        <w:t>тельно и правильно с точки зрения норм литературного языка.</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"4"</w:t>
      </w:r>
      <w:r w:rsidRPr="00EF7FA9">
        <w:rPr>
          <w:rFonts w:ascii="Times New Roman" w:hAnsi="Times New Roman"/>
          <w:sz w:val="24"/>
          <w:szCs w:val="24"/>
          <w:lang w:eastAsia="ru-RU"/>
        </w:rPr>
        <w:t xml:space="preserve">   ставится, </w:t>
      </w:r>
    </w:p>
    <w:p w14:paraId="26E2AA0F"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 xml:space="preserve">- ответ, удовлетворяющий тем же требованиям, что и для отметки "5", но допускает 1-2 ошибки, которые сам же исправляет, </w:t>
      </w:r>
    </w:p>
    <w:p w14:paraId="60A2C1BC"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 и 1-2 недочёта в последовательности и языковом оформлении излагаемого.</w:t>
      </w:r>
    </w:p>
    <w:p w14:paraId="5EEF43A7" w14:textId="77777777" w:rsidR="00146399" w:rsidRPr="00EF7FA9" w:rsidRDefault="00146399" w:rsidP="00146399">
      <w:pPr>
        <w:pStyle w:val="aa"/>
        <w:jc w:val="both"/>
        <w:rPr>
          <w:rFonts w:ascii="Times New Roman" w:hAnsi="Times New Roman"/>
          <w:b/>
          <w:sz w:val="24"/>
          <w:szCs w:val="24"/>
          <w:lang w:eastAsia="ru-RU"/>
        </w:rPr>
      </w:pPr>
    </w:p>
    <w:p w14:paraId="1C034F43"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"3</w:t>
      </w:r>
      <w:r w:rsidRPr="00EF7FA9">
        <w:rPr>
          <w:rFonts w:ascii="Times New Roman" w:hAnsi="Times New Roman"/>
          <w:sz w:val="24"/>
          <w:szCs w:val="24"/>
          <w:lang w:eastAsia="ru-RU"/>
        </w:rPr>
        <w:t xml:space="preserve">"   ставится, </w:t>
      </w:r>
    </w:p>
    <w:p w14:paraId="46047EE7"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 если   студент обнаруживает знание и понима</w:t>
      </w:r>
      <w:r w:rsidRPr="00EF7FA9">
        <w:rPr>
          <w:rFonts w:ascii="Times New Roman" w:hAnsi="Times New Roman"/>
          <w:sz w:val="24"/>
          <w:szCs w:val="24"/>
          <w:lang w:eastAsia="ru-RU"/>
        </w:rPr>
        <w:softHyphen/>
        <w:t>ние основных положений данной темы, но: </w:t>
      </w:r>
      <w:r w:rsidRPr="00EF7FA9">
        <w:rPr>
          <w:rFonts w:ascii="Times New Roman" w:hAnsi="Times New Roman"/>
          <w:sz w:val="24"/>
          <w:szCs w:val="24"/>
          <w:lang w:eastAsia="ru-RU"/>
        </w:rPr>
        <w:br/>
        <w:t>- излагает материал неполно и допускает неточности в определении понятий .</w:t>
      </w:r>
    </w:p>
    <w:p w14:paraId="35853B49"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  не умеет достаточно глубоко и доказательно обосновать свои суж</w:t>
      </w:r>
      <w:r w:rsidRPr="00EF7FA9">
        <w:rPr>
          <w:rFonts w:ascii="Times New Roman" w:hAnsi="Times New Roman"/>
          <w:sz w:val="24"/>
          <w:szCs w:val="24"/>
          <w:lang w:eastAsia="ru-RU"/>
        </w:rPr>
        <w:softHyphen/>
        <w:t>дения и привести свои примеры;</w:t>
      </w:r>
      <w:r w:rsidRPr="00EF7FA9">
        <w:rPr>
          <w:rFonts w:ascii="Times New Roman" w:hAnsi="Times New Roman"/>
          <w:sz w:val="24"/>
          <w:szCs w:val="24"/>
          <w:lang w:eastAsia="ru-RU"/>
        </w:rPr>
        <w:br/>
        <w:t>-   излагает материал непоследовательно и допускает ошибки в излагаемом материале.</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"2"</w:t>
      </w:r>
      <w:r w:rsidRPr="00EF7FA9">
        <w:rPr>
          <w:rFonts w:ascii="Times New Roman" w:hAnsi="Times New Roman"/>
          <w:sz w:val="24"/>
          <w:szCs w:val="24"/>
          <w:lang w:eastAsia="ru-RU"/>
        </w:rPr>
        <w:t xml:space="preserve">   ставится, </w:t>
      </w:r>
    </w:p>
    <w:p w14:paraId="5340316A"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-если студент обнаруживает незнание большей части соответствующего раздела изучаемого материала, допускает ошиб</w:t>
      </w:r>
      <w:r w:rsidRPr="00EF7FA9">
        <w:rPr>
          <w:rFonts w:ascii="Times New Roman" w:hAnsi="Times New Roman"/>
          <w:sz w:val="24"/>
          <w:szCs w:val="24"/>
          <w:lang w:eastAsia="ru-RU"/>
        </w:rPr>
        <w:softHyphen/>
        <w:t>ки в формулировках;</w:t>
      </w:r>
    </w:p>
    <w:p w14:paraId="60B49DCD" w14:textId="77777777" w:rsidR="00146399" w:rsidRPr="00EF7FA9"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t>-   беспо</w:t>
      </w:r>
      <w:r w:rsidRPr="00EF7FA9">
        <w:rPr>
          <w:rFonts w:ascii="Times New Roman" w:hAnsi="Times New Roman"/>
          <w:sz w:val="24"/>
          <w:szCs w:val="24"/>
          <w:lang w:eastAsia="ru-RU"/>
        </w:rPr>
        <w:softHyphen/>
        <w:t xml:space="preserve">рядочно и неуверенно излагает материал. </w:t>
      </w:r>
    </w:p>
    <w:p w14:paraId="0A9F6AAF" w14:textId="77777777" w:rsidR="00007201" w:rsidRDefault="00146399" w:rsidP="00146399">
      <w:pPr>
        <w:pStyle w:val="aa"/>
        <w:jc w:val="both"/>
        <w:rPr>
          <w:rFonts w:ascii="Times New Roman" w:hAnsi="Times New Roman"/>
          <w:sz w:val="24"/>
          <w:szCs w:val="24"/>
          <w:lang w:eastAsia="ru-RU"/>
        </w:rPr>
      </w:pPr>
      <w:r w:rsidRPr="00EF7FA9">
        <w:rPr>
          <w:rFonts w:ascii="Times New Roman" w:hAnsi="Times New Roman"/>
          <w:sz w:val="24"/>
          <w:szCs w:val="24"/>
          <w:lang w:eastAsia="ru-RU"/>
        </w:rPr>
        <w:lastRenderedPageBreak/>
        <w:t>Оценка "2" отмечает такие не</w:t>
      </w:r>
      <w:r w:rsidRPr="00EF7FA9">
        <w:rPr>
          <w:rFonts w:ascii="Times New Roman" w:hAnsi="Times New Roman"/>
          <w:sz w:val="24"/>
          <w:szCs w:val="24"/>
          <w:lang w:eastAsia="ru-RU"/>
        </w:rPr>
        <w:softHyphen/>
        <w:t>достатки в подготовке студента, которые являются серьёзным препятстви</w:t>
      </w:r>
      <w:r w:rsidRPr="00EF7FA9">
        <w:rPr>
          <w:rFonts w:ascii="Times New Roman" w:hAnsi="Times New Roman"/>
          <w:sz w:val="24"/>
          <w:szCs w:val="24"/>
          <w:lang w:eastAsia="ru-RU"/>
        </w:rPr>
        <w:softHyphen/>
        <w:t>ем к успешному овладению последующим материалом.</w:t>
      </w:r>
    </w:p>
    <w:p w14:paraId="5C2C4A25" w14:textId="77777777" w:rsidR="00007201" w:rsidRDefault="00007201" w:rsidP="00146399">
      <w:pPr>
        <w:pStyle w:val="aa"/>
        <w:jc w:val="both"/>
        <w:rPr>
          <w:rFonts w:ascii="Times New Roman" w:hAnsi="Times New Roman"/>
          <w:sz w:val="24"/>
          <w:szCs w:val="24"/>
          <w:lang w:eastAsia="ru-RU"/>
        </w:rPr>
      </w:pPr>
    </w:p>
    <w:p w14:paraId="766B2173" w14:textId="77777777" w:rsidR="00007201" w:rsidRDefault="00007201" w:rsidP="00146399">
      <w:pPr>
        <w:pStyle w:val="aa"/>
        <w:jc w:val="both"/>
        <w:rPr>
          <w:rFonts w:ascii="Times New Roman" w:hAnsi="Times New Roman"/>
          <w:sz w:val="24"/>
          <w:szCs w:val="24"/>
          <w:lang w:eastAsia="ru-RU"/>
        </w:rPr>
      </w:pPr>
    </w:p>
    <w:p w14:paraId="22166AC2" w14:textId="77777777" w:rsidR="00007201" w:rsidRDefault="00007201" w:rsidP="00146399">
      <w:pPr>
        <w:pStyle w:val="aa"/>
        <w:jc w:val="both"/>
        <w:rPr>
          <w:rFonts w:ascii="Times New Roman" w:hAnsi="Times New Roman"/>
          <w:sz w:val="24"/>
          <w:szCs w:val="24"/>
          <w:lang w:eastAsia="ru-RU"/>
        </w:rPr>
      </w:pPr>
    </w:p>
    <w:p w14:paraId="15262E68" w14:textId="77777777" w:rsidR="00007201" w:rsidRDefault="00007201" w:rsidP="00146399">
      <w:pPr>
        <w:pStyle w:val="aa"/>
        <w:jc w:val="both"/>
        <w:rPr>
          <w:rFonts w:ascii="Times New Roman" w:hAnsi="Times New Roman"/>
          <w:sz w:val="24"/>
          <w:szCs w:val="24"/>
          <w:lang w:eastAsia="ru-RU"/>
        </w:rPr>
      </w:pPr>
    </w:p>
    <w:p w14:paraId="45F223D4" w14:textId="77777777" w:rsidR="00007201" w:rsidRDefault="00007201" w:rsidP="00146399">
      <w:pPr>
        <w:pStyle w:val="aa"/>
        <w:jc w:val="both"/>
        <w:rPr>
          <w:rFonts w:ascii="Times New Roman" w:hAnsi="Times New Roman"/>
          <w:sz w:val="24"/>
          <w:szCs w:val="24"/>
          <w:lang w:eastAsia="ru-RU"/>
        </w:rPr>
      </w:pPr>
    </w:p>
    <w:p w14:paraId="640B1867" w14:textId="77777777" w:rsidR="00007201" w:rsidRDefault="00007201" w:rsidP="00146399">
      <w:pPr>
        <w:pStyle w:val="aa"/>
        <w:jc w:val="both"/>
        <w:rPr>
          <w:rFonts w:ascii="Times New Roman" w:hAnsi="Times New Roman"/>
          <w:sz w:val="24"/>
          <w:szCs w:val="24"/>
          <w:lang w:eastAsia="ru-RU"/>
        </w:rPr>
      </w:pPr>
    </w:p>
    <w:p w14:paraId="50F0E0FD" w14:textId="77777777" w:rsidR="00007201" w:rsidRDefault="00007201" w:rsidP="00146399">
      <w:pPr>
        <w:pStyle w:val="aa"/>
        <w:jc w:val="both"/>
        <w:rPr>
          <w:rFonts w:ascii="Times New Roman" w:hAnsi="Times New Roman"/>
          <w:sz w:val="24"/>
          <w:szCs w:val="24"/>
          <w:lang w:eastAsia="ru-RU"/>
        </w:rPr>
      </w:pPr>
    </w:p>
    <w:p w14:paraId="068B1FC1" w14:textId="77777777" w:rsidR="00007201" w:rsidRDefault="00007201" w:rsidP="00146399">
      <w:pPr>
        <w:pStyle w:val="aa"/>
        <w:jc w:val="both"/>
        <w:rPr>
          <w:rFonts w:ascii="Times New Roman" w:hAnsi="Times New Roman"/>
          <w:sz w:val="24"/>
          <w:szCs w:val="24"/>
          <w:lang w:eastAsia="ru-RU"/>
        </w:rPr>
      </w:pPr>
    </w:p>
    <w:p w14:paraId="232DF32E" w14:textId="77777777" w:rsidR="00007201" w:rsidRDefault="00007201" w:rsidP="00146399">
      <w:pPr>
        <w:pStyle w:val="aa"/>
        <w:jc w:val="both"/>
        <w:rPr>
          <w:rFonts w:ascii="Times New Roman" w:hAnsi="Times New Roman"/>
          <w:sz w:val="24"/>
          <w:szCs w:val="24"/>
          <w:lang w:eastAsia="ru-RU"/>
        </w:rPr>
      </w:pPr>
    </w:p>
    <w:p w14:paraId="379B084B" w14:textId="77777777" w:rsidR="00007201" w:rsidRDefault="00007201" w:rsidP="00146399">
      <w:pPr>
        <w:pStyle w:val="aa"/>
        <w:jc w:val="both"/>
        <w:rPr>
          <w:rFonts w:ascii="Times New Roman" w:hAnsi="Times New Roman"/>
          <w:sz w:val="24"/>
          <w:szCs w:val="24"/>
          <w:lang w:eastAsia="ru-RU"/>
        </w:rPr>
      </w:pPr>
    </w:p>
    <w:p w14:paraId="19CAD876" w14:textId="77777777" w:rsidR="00007201" w:rsidRDefault="00007201" w:rsidP="00146399">
      <w:pPr>
        <w:pStyle w:val="aa"/>
        <w:jc w:val="both"/>
        <w:rPr>
          <w:rFonts w:ascii="Times New Roman" w:hAnsi="Times New Roman"/>
          <w:sz w:val="24"/>
          <w:szCs w:val="24"/>
          <w:lang w:eastAsia="ru-RU"/>
        </w:rPr>
      </w:pPr>
    </w:p>
    <w:p w14:paraId="25C0C1B9" w14:textId="77777777" w:rsidR="00007201" w:rsidRDefault="00007201" w:rsidP="00146399">
      <w:pPr>
        <w:pStyle w:val="aa"/>
        <w:jc w:val="both"/>
        <w:rPr>
          <w:rFonts w:ascii="Times New Roman" w:hAnsi="Times New Roman"/>
          <w:sz w:val="24"/>
          <w:szCs w:val="24"/>
          <w:lang w:eastAsia="ru-RU"/>
        </w:rPr>
      </w:pPr>
    </w:p>
    <w:p w14:paraId="6DB52D96" w14:textId="77777777" w:rsidR="00007201" w:rsidRDefault="00007201" w:rsidP="00146399">
      <w:pPr>
        <w:pStyle w:val="aa"/>
        <w:jc w:val="both"/>
        <w:rPr>
          <w:rFonts w:ascii="Times New Roman" w:hAnsi="Times New Roman"/>
          <w:sz w:val="24"/>
          <w:szCs w:val="24"/>
          <w:lang w:eastAsia="ru-RU"/>
        </w:rPr>
      </w:pPr>
    </w:p>
    <w:p w14:paraId="2F0B5A2D" w14:textId="77777777" w:rsidR="00007201" w:rsidRDefault="00007201" w:rsidP="00146399">
      <w:pPr>
        <w:pStyle w:val="aa"/>
        <w:jc w:val="both"/>
        <w:rPr>
          <w:rFonts w:ascii="Times New Roman" w:hAnsi="Times New Roman"/>
          <w:sz w:val="24"/>
          <w:szCs w:val="24"/>
          <w:lang w:eastAsia="ru-RU"/>
        </w:rPr>
      </w:pPr>
    </w:p>
    <w:p w14:paraId="511B053D" w14:textId="77777777" w:rsidR="00007201" w:rsidRDefault="00007201" w:rsidP="00146399">
      <w:pPr>
        <w:pStyle w:val="aa"/>
        <w:jc w:val="both"/>
        <w:rPr>
          <w:rFonts w:ascii="Times New Roman" w:hAnsi="Times New Roman"/>
          <w:sz w:val="24"/>
          <w:szCs w:val="24"/>
          <w:lang w:eastAsia="ru-RU"/>
        </w:rPr>
      </w:pPr>
    </w:p>
    <w:p w14:paraId="1232DE57" w14:textId="77777777" w:rsidR="00007201" w:rsidRDefault="00007201" w:rsidP="00146399">
      <w:pPr>
        <w:pStyle w:val="aa"/>
        <w:jc w:val="both"/>
        <w:rPr>
          <w:rFonts w:ascii="Times New Roman" w:hAnsi="Times New Roman"/>
          <w:sz w:val="24"/>
          <w:szCs w:val="24"/>
          <w:lang w:eastAsia="ru-RU"/>
        </w:rPr>
      </w:pPr>
    </w:p>
    <w:p w14:paraId="3DB8A089" w14:textId="77777777" w:rsidR="00007201" w:rsidRDefault="00007201" w:rsidP="00146399">
      <w:pPr>
        <w:pStyle w:val="aa"/>
        <w:jc w:val="both"/>
        <w:rPr>
          <w:rFonts w:ascii="Times New Roman" w:hAnsi="Times New Roman"/>
          <w:sz w:val="24"/>
          <w:szCs w:val="24"/>
          <w:lang w:eastAsia="ru-RU"/>
        </w:rPr>
      </w:pPr>
    </w:p>
    <w:p w14:paraId="0F86666C" w14:textId="77777777" w:rsidR="00007201" w:rsidRDefault="00007201" w:rsidP="00146399">
      <w:pPr>
        <w:pStyle w:val="aa"/>
        <w:jc w:val="both"/>
        <w:rPr>
          <w:rFonts w:ascii="Times New Roman" w:hAnsi="Times New Roman"/>
          <w:sz w:val="24"/>
          <w:szCs w:val="24"/>
          <w:lang w:eastAsia="ru-RU"/>
        </w:rPr>
      </w:pPr>
    </w:p>
    <w:p w14:paraId="45592182" w14:textId="77777777" w:rsidR="00007201" w:rsidRDefault="00007201" w:rsidP="00146399">
      <w:pPr>
        <w:pStyle w:val="aa"/>
        <w:jc w:val="both"/>
        <w:rPr>
          <w:rFonts w:ascii="Times New Roman" w:hAnsi="Times New Roman"/>
          <w:sz w:val="24"/>
          <w:szCs w:val="24"/>
          <w:lang w:eastAsia="ru-RU"/>
        </w:rPr>
      </w:pPr>
    </w:p>
    <w:p w14:paraId="22DDDB2D" w14:textId="77777777" w:rsidR="00007201" w:rsidRDefault="00007201" w:rsidP="00146399">
      <w:pPr>
        <w:pStyle w:val="aa"/>
        <w:jc w:val="both"/>
        <w:rPr>
          <w:rFonts w:ascii="Times New Roman" w:hAnsi="Times New Roman"/>
          <w:sz w:val="24"/>
          <w:szCs w:val="24"/>
          <w:lang w:eastAsia="ru-RU"/>
        </w:rPr>
      </w:pPr>
    </w:p>
    <w:p w14:paraId="17D21474" w14:textId="77777777" w:rsidR="00602C80" w:rsidRDefault="00602C80" w:rsidP="00146399">
      <w:pPr>
        <w:pStyle w:val="aa"/>
        <w:jc w:val="both"/>
        <w:rPr>
          <w:rFonts w:ascii="Times New Roman" w:hAnsi="Times New Roman"/>
          <w:sz w:val="24"/>
          <w:szCs w:val="24"/>
          <w:lang w:eastAsia="ru-RU"/>
        </w:rPr>
        <w:sectPr w:rsidR="00602C80" w:rsidSect="000821FE">
          <w:pgSz w:w="11906" w:h="16838"/>
          <w:pgMar w:top="1134" w:right="1134" w:bottom="851" w:left="1701" w:header="709" w:footer="709" w:gutter="0"/>
          <w:cols w:space="708"/>
          <w:docGrid w:linePitch="360"/>
        </w:sectPr>
      </w:pPr>
    </w:p>
    <w:p w14:paraId="5DF032F4" w14:textId="77777777" w:rsidR="00602C80" w:rsidRDefault="00007201" w:rsidP="00146399">
      <w:pPr>
        <w:pStyle w:val="aa"/>
        <w:jc w:val="both"/>
        <w:rPr>
          <w:rFonts w:ascii="Times New Roman" w:hAnsi="Times New Roman"/>
          <w:sz w:val="24"/>
          <w:szCs w:val="24"/>
          <w:lang w:eastAsia="ru-RU"/>
        </w:rPr>
      </w:pPr>
      <w:r w:rsidRPr="00007201">
        <w:rPr>
          <w:rFonts w:ascii="Times New Roman" w:hAnsi="Times New Roman"/>
          <w:sz w:val="24"/>
          <w:szCs w:val="24"/>
          <w:lang w:eastAsia="ru-RU"/>
        </w:rPr>
        <w:lastRenderedPageBreak/>
        <w:t>РЕЗУЛЬТАТЫ ОБУЧЕНИЯ ПО ДИСЦИПЛИНЕ</w:t>
      </w:r>
      <w:r>
        <w:rPr>
          <w:rFonts w:ascii="Times New Roman" w:hAnsi="Times New Roman"/>
          <w:sz w:val="24"/>
          <w:szCs w:val="24"/>
          <w:lang w:eastAsia="ru-RU"/>
        </w:rPr>
        <w:t>: ВОЗРАСТНАЯ ФИЗИОЛОГИЯ</w:t>
      </w:r>
    </w:p>
    <w:p w14:paraId="0C16A9B4" w14:textId="376C978E" w:rsidR="00146399" w:rsidRPr="00EF7FA9" w:rsidRDefault="00146399" w:rsidP="00146399">
      <w:pPr>
        <w:pStyle w:val="aa"/>
        <w:jc w:val="both"/>
        <w:rPr>
          <w:rFonts w:ascii="Times New Roman" w:hAnsi="Times New Roman"/>
          <w:sz w:val="24"/>
          <w:szCs w:val="24"/>
          <w:lang w:eastAsia="ru-RU"/>
        </w:rPr>
      </w:pPr>
    </w:p>
    <w:tbl>
      <w:tblPr>
        <w:tblStyle w:val="ac"/>
        <w:tblW w:w="0" w:type="auto"/>
        <w:tblLook w:val="04A0" w:firstRow="1" w:lastRow="0" w:firstColumn="1" w:lastColumn="0" w:noHBand="0" w:noVBand="1"/>
      </w:tblPr>
      <w:tblGrid>
        <w:gridCol w:w="1510"/>
        <w:gridCol w:w="1887"/>
        <w:gridCol w:w="1843"/>
        <w:gridCol w:w="1701"/>
        <w:gridCol w:w="3827"/>
        <w:gridCol w:w="3828"/>
        <w:gridCol w:w="141"/>
      </w:tblGrid>
      <w:tr w:rsidR="00007201" w14:paraId="07D4769F" w14:textId="77777777" w:rsidTr="00602C80">
        <w:tc>
          <w:tcPr>
            <w:tcW w:w="1510" w:type="dxa"/>
          </w:tcPr>
          <w:p w14:paraId="74874A64" w14:textId="7D8ECDBC"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t>Формируемые компетенции</w:t>
            </w:r>
          </w:p>
        </w:tc>
        <w:tc>
          <w:tcPr>
            <w:tcW w:w="1887" w:type="dxa"/>
          </w:tcPr>
          <w:p w14:paraId="053DCFD9" w14:textId="7A8CD364"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t>Соотнесенные профессиональные стандарты</w:t>
            </w:r>
          </w:p>
        </w:tc>
        <w:tc>
          <w:tcPr>
            <w:tcW w:w="1843" w:type="dxa"/>
          </w:tcPr>
          <w:p w14:paraId="2F5B7281" w14:textId="0B37A5BD"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t>Обобщенная трудовая функция</w:t>
            </w:r>
          </w:p>
        </w:tc>
        <w:tc>
          <w:tcPr>
            <w:tcW w:w="1701" w:type="dxa"/>
          </w:tcPr>
          <w:p w14:paraId="62447AF4" w14:textId="295CB752"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t>Трудовые функции</w:t>
            </w:r>
          </w:p>
        </w:tc>
        <w:tc>
          <w:tcPr>
            <w:tcW w:w="3827" w:type="dxa"/>
          </w:tcPr>
          <w:p w14:paraId="20154991" w14:textId="77777777" w:rsidR="00007201" w:rsidRDefault="00007201" w:rsidP="00146399">
            <w:pPr>
              <w:pStyle w:val="aa"/>
              <w:jc w:val="both"/>
              <w:rPr>
                <w:rFonts w:ascii="Times New Roman" w:hAnsi="Times New Roman"/>
                <w:sz w:val="24"/>
                <w:szCs w:val="24"/>
              </w:rPr>
            </w:pPr>
          </w:p>
          <w:p w14:paraId="782DD667" w14:textId="69B2D1C7" w:rsidR="00007201" w:rsidRPr="00007201" w:rsidRDefault="00BD6C3D" w:rsidP="00BD6C3D">
            <w:pPr>
              <w:jc w:val="center"/>
              <w:rPr>
                <w:lang w:eastAsia="en-US"/>
              </w:rPr>
            </w:pPr>
            <w:r>
              <w:rPr>
                <w:lang w:eastAsia="en-US"/>
              </w:rPr>
              <w:t>ЗУН</w:t>
            </w:r>
          </w:p>
        </w:tc>
        <w:tc>
          <w:tcPr>
            <w:tcW w:w="3969" w:type="dxa"/>
            <w:gridSpan w:val="2"/>
          </w:tcPr>
          <w:p w14:paraId="31B30D8E" w14:textId="77777777" w:rsidR="00007201" w:rsidRPr="00007201" w:rsidRDefault="00007201" w:rsidP="00007201">
            <w:pPr>
              <w:rPr>
                <w:sz w:val="24"/>
                <w:szCs w:val="24"/>
                <w:lang w:eastAsia="en-US"/>
              </w:rPr>
            </w:pPr>
            <w:r w:rsidRPr="00007201">
              <w:rPr>
                <w:sz w:val="24"/>
                <w:szCs w:val="24"/>
                <w:lang w:eastAsia="en-US"/>
              </w:rPr>
              <w:t>Индикаторы достижения</w:t>
            </w:r>
          </w:p>
          <w:p w14:paraId="11871F9D" w14:textId="77777777" w:rsidR="00007201" w:rsidRDefault="00007201" w:rsidP="00146399">
            <w:pPr>
              <w:pStyle w:val="aa"/>
              <w:jc w:val="both"/>
              <w:rPr>
                <w:rFonts w:ascii="Times New Roman" w:hAnsi="Times New Roman"/>
                <w:sz w:val="24"/>
                <w:szCs w:val="24"/>
              </w:rPr>
            </w:pPr>
          </w:p>
        </w:tc>
      </w:tr>
      <w:tr w:rsidR="00007201" w14:paraId="53D8AF3E" w14:textId="77777777" w:rsidTr="00602C80">
        <w:tc>
          <w:tcPr>
            <w:tcW w:w="1510" w:type="dxa"/>
          </w:tcPr>
          <w:p w14:paraId="5C40DB4D" w14:textId="77777777" w:rsidR="00007201" w:rsidRPr="00007201" w:rsidRDefault="00007201" w:rsidP="00007201">
            <w:pPr>
              <w:pStyle w:val="aa"/>
              <w:jc w:val="both"/>
              <w:rPr>
                <w:rFonts w:ascii="Times New Roman" w:hAnsi="Times New Roman"/>
                <w:sz w:val="24"/>
                <w:szCs w:val="24"/>
              </w:rPr>
            </w:pPr>
            <w:r w:rsidRPr="00007201">
              <w:rPr>
                <w:rFonts w:ascii="Times New Roman" w:hAnsi="Times New Roman"/>
                <w:sz w:val="24"/>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w:t>
            </w:r>
            <w:r w:rsidRPr="00007201">
              <w:rPr>
                <w:rFonts w:ascii="Times New Roman" w:hAnsi="Times New Roman"/>
                <w:sz w:val="24"/>
                <w:szCs w:val="24"/>
              </w:rPr>
              <w:lastRenderedPageBreak/>
              <w:t>форм заболевания.</w:t>
            </w:r>
          </w:p>
          <w:p w14:paraId="629E4D0C" w14:textId="77777777" w:rsidR="00007201" w:rsidRPr="00007201" w:rsidRDefault="00007201" w:rsidP="00007201">
            <w:pPr>
              <w:pStyle w:val="aa"/>
              <w:jc w:val="both"/>
              <w:rPr>
                <w:rFonts w:ascii="Times New Roman" w:hAnsi="Times New Roman"/>
                <w:sz w:val="24"/>
                <w:szCs w:val="24"/>
              </w:rPr>
            </w:pPr>
          </w:p>
        </w:tc>
        <w:tc>
          <w:tcPr>
            <w:tcW w:w="1887" w:type="dxa"/>
          </w:tcPr>
          <w:p w14:paraId="6DFEAE8E" w14:textId="05BFAFCB"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lastRenderedPageBreak/>
              <w:t>05.004- Организационно-методическая деятельность в области адаптивной физической культуры и адаптивного спо</w:t>
            </w:r>
            <w:r w:rsidR="00602C80">
              <w:rPr>
                <w:rFonts w:ascii="Times New Roman" w:hAnsi="Times New Roman"/>
                <w:sz w:val="24"/>
                <w:szCs w:val="24"/>
              </w:rPr>
              <w:t>р</w:t>
            </w:r>
            <w:r w:rsidRPr="00007201">
              <w:rPr>
                <w:rFonts w:ascii="Times New Roman" w:hAnsi="Times New Roman"/>
                <w:sz w:val="24"/>
                <w:szCs w:val="24"/>
              </w:rPr>
              <w:t>та</w:t>
            </w:r>
          </w:p>
        </w:tc>
        <w:tc>
          <w:tcPr>
            <w:tcW w:w="1843" w:type="dxa"/>
          </w:tcPr>
          <w:p w14:paraId="39E34A22" w14:textId="77777777" w:rsidR="00007201" w:rsidRDefault="000740E3" w:rsidP="00146399">
            <w:pPr>
              <w:pStyle w:val="aa"/>
              <w:jc w:val="both"/>
              <w:rPr>
                <w:rFonts w:ascii="Times New Roman" w:hAnsi="Times New Roman"/>
                <w:sz w:val="24"/>
                <w:szCs w:val="24"/>
              </w:rPr>
            </w:pPr>
            <w:r>
              <w:rPr>
                <w:rFonts w:ascii="Times New Roman" w:hAnsi="Times New Roman"/>
                <w:sz w:val="24"/>
                <w:szCs w:val="24"/>
              </w:rPr>
              <w:t>Т (А)</w:t>
            </w:r>
          </w:p>
          <w:p w14:paraId="5E7B7EB0" w14:textId="6182F6C4" w:rsidR="000740E3" w:rsidRDefault="000740E3" w:rsidP="00146399">
            <w:pPr>
              <w:pStyle w:val="aa"/>
              <w:jc w:val="both"/>
              <w:rPr>
                <w:rFonts w:ascii="Times New Roman" w:hAnsi="Times New Roman"/>
                <w:sz w:val="24"/>
                <w:szCs w:val="24"/>
              </w:rPr>
            </w:pPr>
            <w:r w:rsidRPr="000740E3">
              <w:rPr>
                <w:rFonts w:ascii="Times New Roman" w:hAnsi="Times New Roman"/>
                <w:sz w:val="24"/>
                <w:szCs w:val="24"/>
              </w:rPr>
              <w:t>Руководство общей физической и специальной подготовкой занимающихся</w:t>
            </w:r>
          </w:p>
        </w:tc>
        <w:tc>
          <w:tcPr>
            <w:tcW w:w="1701" w:type="dxa"/>
          </w:tcPr>
          <w:p w14:paraId="200C05C0" w14:textId="77777777" w:rsidR="00007201" w:rsidRPr="00007201" w:rsidRDefault="00007201" w:rsidP="00007201">
            <w:pPr>
              <w:pStyle w:val="aa"/>
              <w:jc w:val="both"/>
              <w:rPr>
                <w:rFonts w:ascii="Times New Roman" w:hAnsi="Times New Roman"/>
                <w:sz w:val="24"/>
                <w:szCs w:val="24"/>
              </w:rPr>
            </w:pPr>
            <w:r w:rsidRPr="00007201">
              <w:rPr>
                <w:rFonts w:ascii="Times New Roman" w:hAnsi="Times New Roman"/>
                <w:sz w:val="24"/>
                <w:szCs w:val="24"/>
              </w:rPr>
              <w:t>Т: А/03.5</w:t>
            </w:r>
          </w:p>
          <w:p w14:paraId="42B7FE94" w14:textId="2DED20A4" w:rsidR="00007201" w:rsidRDefault="00007201" w:rsidP="00007201">
            <w:pPr>
              <w:pStyle w:val="aa"/>
              <w:jc w:val="both"/>
              <w:rPr>
                <w:rFonts w:ascii="Times New Roman" w:hAnsi="Times New Roman"/>
                <w:sz w:val="24"/>
                <w:szCs w:val="24"/>
              </w:rPr>
            </w:pPr>
            <w:r w:rsidRPr="00007201">
              <w:rPr>
                <w:rFonts w:ascii="Times New Roman" w:hAnsi="Times New Roman"/>
                <w:sz w:val="24"/>
                <w:szCs w:val="24"/>
              </w:rPr>
              <w:t>Проведение воспитательной, рекриационно-досуговой, оздоровительной работы с инвалидами, лицами с ограниченными возможностями здоровья.</w:t>
            </w:r>
          </w:p>
        </w:tc>
        <w:tc>
          <w:tcPr>
            <w:tcW w:w="3827" w:type="dxa"/>
          </w:tcPr>
          <w:p w14:paraId="34E32D0D" w14:textId="77777777" w:rsidR="00007201" w:rsidRPr="00007201" w:rsidRDefault="00007201" w:rsidP="00007201">
            <w:pPr>
              <w:pStyle w:val="aa"/>
              <w:jc w:val="both"/>
              <w:rPr>
                <w:rFonts w:ascii="Times New Roman" w:hAnsi="Times New Roman"/>
                <w:sz w:val="24"/>
                <w:szCs w:val="24"/>
              </w:rPr>
            </w:pPr>
            <w:r w:rsidRPr="00007201">
              <w:rPr>
                <w:rFonts w:ascii="Times New Roman" w:hAnsi="Times New Roman"/>
                <w:sz w:val="24"/>
                <w:szCs w:val="24"/>
              </w:rPr>
              <w:t>Знания: Физиология с основами биохимии;</w:t>
            </w:r>
          </w:p>
          <w:p w14:paraId="0A441D2C" w14:textId="6CA92FE1" w:rsidR="00007201" w:rsidRPr="00007201" w:rsidRDefault="00007201" w:rsidP="00007201">
            <w:pPr>
              <w:pStyle w:val="aa"/>
              <w:jc w:val="both"/>
              <w:rPr>
                <w:rFonts w:ascii="Times New Roman" w:hAnsi="Times New Roman"/>
                <w:sz w:val="24"/>
                <w:szCs w:val="24"/>
              </w:rPr>
            </w:pPr>
            <w:r w:rsidRPr="00007201">
              <w:rPr>
                <w:rFonts w:ascii="Times New Roman" w:hAnsi="Times New Roman"/>
                <w:sz w:val="24"/>
                <w:szCs w:val="24"/>
              </w:rPr>
              <w:t>Умения:</w:t>
            </w:r>
            <w:r w:rsidR="00602C80">
              <w:rPr>
                <w:rFonts w:ascii="Times New Roman" w:hAnsi="Times New Roman"/>
                <w:sz w:val="24"/>
                <w:szCs w:val="24"/>
              </w:rPr>
              <w:t xml:space="preserve"> </w:t>
            </w:r>
            <w:r w:rsidRPr="00007201">
              <w:rPr>
                <w:rFonts w:ascii="Times New Roman" w:hAnsi="Times New Roman"/>
                <w:sz w:val="24"/>
                <w:szCs w:val="24"/>
              </w:rPr>
              <w:t>Излагать сведения для формирования гигиенических знаний, умений и навыков, данные по истории развития, основам спортивной подготовки и тренировочного процесса в избранных видах адаптивного спорта в доступной форме.</w:t>
            </w:r>
          </w:p>
          <w:p w14:paraId="27AE4909" w14:textId="44C0D5EB" w:rsidR="00007201" w:rsidRDefault="00007201" w:rsidP="00007201">
            <w:pPr>
              <w:pStyle w:val="aa"/>
              <w:jc w:val="both"/>
              <w:rPr>
                <w:rFonts w:ascii="Times New Roman" w:hAnsi="Times New Roman"/>
                <w:sz w:val="24"/>
                <w:szCs w:val="24"/>
              </w:rPr>
            </w:pPr>
            <w:r w:rsidRPr="00007201">
              <w:rPr>
                <w:rFonts w:ascii="Times New Roman" w:hAnsi="Times New Roman"/>
                <w:sz w:val="24"/>
                <w:szCs w:val="24"/>
              </w:rPr>
              <w:t>Навыки и/или опытом деятельности: Проведение занятий с инвалидами, лицами с ограниченными возможностями здоровья по формированию гигиенических знаний, умений и навыков, по истории развития, основам спортивной подготовки и тренировочного процесса в избранном виде адаптивного спорта.</w:t>
            </w:r>
          </w:p>
        </w:tc>
        <w:tc>
          <w:tcPr>
            <w:tcW w:w="3969" w:type="dxa"/>
            <w:gridSpan w:val="2"/>
          </w:tcPr>
          <w:p w14:paraId="72D149D9" w14:textId="74892289" w:rsidR="00007201" w:rsidRDefault="00602C80" w:rsidP="00146399">
            <w:pPr>
              <w:pStyle w:val="aa"/>
              <w:jc w:val="both"/>
              <w:rPr>
                <w:rFonts w:ascii="Times New Roman" w:hAnsi="Times New Roman"/>
                <w:sz w:val="24"/>
                <w:szCs w:val="24"/>
              </w:rPr>
            </w:pPr>
            <w:r>
              <w:rPr>
                <w:rFonts w:ascii="Times New Roman" w:hAnsi="Times New Roman"/>
                <w:sz w:val="24"/>
                <w:szCs w:val="24"/>
              </w:rPr>
              <w:t>Знает:</w:t>
            </w:r>
            <w:r w:rsidR="008549A6">
              <w:rPr>
                <w:rFonts w:ascii="Times New Roman" w:hAnsi="Times New Roman"/>
                <w:sz w:val="24"/>
                <w:szCs w:val="24"/>
              </w:rPr>
              <w:t xml:space="preserve"> физиологические и биохимические процессы, происходящие в организме при выполнении физических нагрузок;</w:t>
            </w:r>
          </w:p>
          <w:p w14:paraId="08AC971D" w14:textId="466D7864" w:rsidR="00602C80" w:rsidRDefault="00602C80" w:rsidP="00146399">
            <w:pPr>
              <w:pStyle w:val="aa"/>
              <w:jc w:val="both"/>
              <w:rPr>
                <w:rFonts w:ascii="Times New Roman" w:hAnsi="Times New Roman"/>
                <w:sz w:val="24"/>
                <w:szCs w:val="24"/>
              </w:rPr>
            </w:pPr>
            <w:r>
              <w:rPr>
                <w:rFonts w:ascii="Times New Roman" w:hAnsi="Times New Roman"/>
                <w:sz w:val="24"/>
                <w:szCs w:val="24"/>
              </w:rPr>
              <w:t>Умеет:</w:t>
            </w:r>
            <w:r w:rsidR="008549A6">
              <w:rPr>
                <w:rFonts w:ascii="Times New Roman" w:hAnsi="Times New Roman"/>
                <w:sz w:val="24"/>
                <w:szCs w:val="24"/>
              </w:rPr>
              <w:t xml:space="preserve"> Использовать знания физиологических особенностей организма при выполнении физических нагрузок разной интенсивности в разных возрастных группах.</w:t>
            </w:r>
          </w:p>
          <w:p w14:paraId="08A4DB29" w14:textId="1841DE95" w:rsidR="008549A6" w:rsidRDefault="008549A6" w:rsidP="00146399">
            <w:pPr>
              <w:pStyle w:val="aa"/>
              <w:jc w:val="both"/>
              <w:rPr>
                <w:rFonts w:ascii="Times New Roman" w:hAnsi="Times New Roman"/>
                <w:sz w:val="24"/>
                <w:szCs w:val="24"/>
              </w:rPr>
            </w:pPr>
            <w:r>
              <w:rPr>
                <w:rFonts w:ascii="Times New Roman" w:hAnsi="Times New Roman"/>
                <w:sz w:val="24"/>
                <w:szCs w:val="24"/>
              </w:rPr>
              <w:t>Владеет: Методиками воздействия на организм спортсмена, регулируя физиологическую направленность физических нагрузок.</w:t>
            </w:r>
          </w:p>
          <w:p w14:paraId="6434ACDE" w14:textId="305359E6" w:rsidR="00602C80" w:rsidRDefault="00602C80" w:rsidP="00146399">
            <w:pPr>
              <w:pStyle w:val="aa"/>
              <w:jc w:val="both"/>
              <w:rPr>
                <w:rFonts w:ascii="Times New Roman" w:hAnsi="Times New Roman"/>
                <w:sz w:val="24"/>
                <w:szCs w:val="24"/>
              </w:rPr>
            </w:pPr>
          </w:p>
        </w:tc>
      </w:tr>
      <w:tr w:rsidR="00007201" w14:paraId="672BA53B" w14:textId="77777777" w:rsidTr="00602C80">
        <w:trPr>
          <w:gridAfter w:val="1"/>
          <w:wAfter w:w="141" w:type="dxa"/>
        </w:trPr>
        <w:tc>
          <w:tcPr>
            <w:tcW w:w="1510" w:type="dxa"/>
          </w:tcPr>
          <w:p w14:paraId="31C3C0B0" w14:textId="71675BB6"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1887" w:type="dxa"/>
          </w:tcPr>
          <w:p w14:paraId="550E12F4" w14:textId="026D192E"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05.002-Проведение тренировочных мероприятий и руководство сорев-новтельной деятельностью, имеющих отклонения в физическом и умственном развитии (в том числе, инвалидов)</w:t>
            </w:r>
          </w:p>
          <w:p w14:paraId="3DC3ECF7" w14:textId="5CDA770A" w:rsidR="00007201" w:rsidRDefault="000740E3" w:rsidP="000740E3">
            <w:pPr>
              <w:pStyle w:val="aa"/>
              <w:jc w:val="both"/>
              <w:rPr>
                <w:rFonts w:ascii="Times New Roman" w:hAnsi="Times New Roman"/>
                <w:sz w:val="24"/>
                <w:szCs w:val="24"/>
              </w:rPr>
            </w:pPr>
            <w:r w:rsidRPr="000740E3">
              <w:rPr>
                <w:rFonts w:ascii="Times New Roman" w:hAnsi="Times New Roman"/>
                <w:sz w:val="24"/>
                <w:szCs w:val="24"/>
              </w:rPr>
              <w:t>.</w:t>
            </w:r>
          </w:p>
        </w:tc>
        <w:tc>
          <w:tcPr>
            <w:tcW w:w="1843" w:type="dxa"/>
          </w:tcPr>
          <w:p w14:paraId="10FD7B72" w14:textId="77777777" w:rsidR="00007201" w:rsidRDefault="000740E3" w:rsidP="00146399">
            <w:pPr>
              <w:pStyle w:val="aa"/>
              <w:jc w:val="both"/>
              <w:rPr>
                <w:rFonts w:ascii="Times New Roman" w:hAnsi="Times New Roman"/>
                <w:sz w:val="24"/>
                <w:szCs w:val="24"/>
              </w:rPr>
            </w:pPr>
            <w:r>
              <w:rPr>
                <w:rFonts w:ascii="Times New Roman" w:hAnsi="Times New Roman"/>
                <w:sz w:val="24"/>
                <w:szCs w:val="24"/>
              </w:rPr>
              <w:t>Т (А)</w:t>
            </w:r>
          </w:p>
          <w:p w14:paraId="20668F15" w14:textId="20523266" w:rsidR="000740E3" w:rsidRDefault="000740E3" w:rsidP="00146399">
            <w:pPr>
              <w:pStyle w:val="aa"/>
              <w:jc w:val="both"/>
              <w:rPr>
                <w:rFonts w:ascii="Times New Roman" w:hAnsi="Times New Roman"/>
                <w:sz w:val="24"/>
                <w:szCs w:val="24"/>
              </w:rPr>
            </w:pPr>
            <w:r w:rsidRPr="000740E3">
              <w:rPr>
                <w:rFonts w:ascii="Times New Roman" w:hAnsi="Times New Roman"/>
                <w:sz w:val="24"/>
                <w:szCs w:val="24"/>
              </w:rPr>
              <w:t>Руководство общей физической и специальной подготовкой занимающихся</w:t>
            </w:r>
          </w:p>
        </w:tc>
        <w:tc>
          <w:tcPr>
            <w:tcW w:w="1701" w:type="dxa"/>
          </w:tcPr>
          <w:p w14:paraId="4415B225"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Т: А/04.5</w:t>
            </w:r>
          </w:p>
          <w:p w14:paraId="198BD9D2" w14:textId="7D09F79C" w:rsidR="00007201" w:rsidRDefault="000740E3" w:rsidP="000740E3">
            <w:pPr>
              <w:pStyle w:val="aa"/>
              <w:jc w:val="both"/>
              <w:rPr>
                <w:rFonts w:ascii="Times New Roman" w:hAnsi="Times New Roman"/>
                <w:sz w:val="24"/>
                <w:szCs w:val="24"/>
              </w:rPr>
            </w:pPr>
            <w:r w:rsidRPr="000740E3">
              <w:rPr>
                <w:rFonts w:ascii="Times New Roman" w:hAnsi="Times New Roman"/>
                <w:sz w:val="24"/>
                <w:szCs w:val="24"/>
              </w:rPr>
              <w:t>Консультирование тренеров, занимающихся по вопросам физиологического обоснования и организации общей фи-зической и специальной подготовки</w:t>
            </w:r>
          </w:p>
        </w:tc>
        <w:tc>
          <w:tcPr>
            <w:tcW w:w="3827" w:type="dxa"/>
          </w:tcPr>
          <w:p w14:paraId="6ACAC18B"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Знает - современные основы адаптации спортсменов к физическим нагрузкам с учетом возраста, пола и особенностей спортивной специализации</w:t>
            </w:r>
          </w:p>
          <w:p w14:paraId="7F6FEFE6"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 компенсаторные возможности оставшихся после болезни или травмы функций организма человека для наиболее типичных нозологических форм, видов инвалидности, различных возрастных и гендерных групп лиц с отклонениями в состоянии здоровья</w:t>
            </w:r>
          </w:p>
          <w:p w14:paraId="045334E2"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Умеет-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 этиологии и патогенеза и заболеваний.</w:t>
            </w:r>
          </w:p>
          <w:p w14:paraId="5F563012" w14:textId="1C5EB85C"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 Использует современные методы статистического анализа при оценки</w:t>
            </w:r>
            <w:r w:rsidR="00C123CD">
              <w:rPr>
                <w:rFonts w:ascii="Times New Roman" w:hAnsi="Times New Roman"/>
                <w:sz w:val="24"/>
                <w:szCs w:val="24"/>
              </w:rPr>
              <w:t xml:space="preserve"> </w:t>
            </w:r>
            <w:r w:rsidRPr="000740E3">
              <w:rPr>
                <w:rFonts w:ascii="Times New Roman" w:hAnsi="Times New Roman"/>
                <w:sz w:val="24"/>
                <w:szCs w:val="24"/>
              </w:rPr>
              <w:t>физического развития, функциональной подготовленности, психического состояния занимающихся</w:t>
            </w:r>
          </w:p>
          <w:p w14:paraId="087F0D8B"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-Интерпретирует результаты полученных измерений и сравнивает с</w:t>
            </w:r>
          </w:p>
          <w:p w14:paraId="0D37404D"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контрольным нормативам</w:t>
            </w:r>
          </w:p>
          <w:p w14:paraId="1BAA834C"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lastRenderedPageBreak/>
              <w:t>Имеет опыт- Использует закономерности физиологических процессов роста и развития организме человека, оценивает их влияние на жизнедеятельность человека и функциональную активность.</w:t>
            </w:r>
          </w:p>
          <w:p w14:paraId="777BAC5C"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 При осуществлении воспитательной деятельности применяет знания о</w:t>
            </w:r>
          </w:p>
          <w:p w14:paraId="253001D1" w14:textId="5E9036A3" w:rsidR="00007201" w:rsidRDefault="000740E3" w:rsidP="000740E3">
            <w:pPr>
              <w:pStyle w:val="aa"/>
              <w:jc w:val="both"/>
              <w:rPr>
                <w:rFonts w:ascii="Times New Roman" w:hAnsi="Times New Roman"/>
                <w:sz w:val="24"/>
                <w:szCs w:val="24"/>
              </w:rPr>
            </w:pPr>
            <w:r w:rsidRPr="000740E3">
              <w:rPr>
                <w:rFonts w:ascii="Times New Roman" w:hAnsi="Times New Roman"/>
                <w:sz w:val="24"/>
                <w:szCs w:val="24"/>
              </w:rPr>
              <w:t>возрастных особенностях и развитии организма в разные возрастные периоды.</w:t>
            </w:r>
          </w:p>
        </w:tc>
        <w:tc>
          <w:tcPr>
            <w:tcW w:w="3828" w:type="dxa"/>
          </w:tcPr>
          <w:p w14:paraId="6FFE6263" w14:textId="5E9C0537" w:rsidR="00007201" w:rsidRDefault="008549A6" w:rsidP="00146399">
            <w:pPr>
              <w:pStyle w:val="aa"/>
              <w:jc w:val="both"/>
              <w:rPr>
                <w:rFonts w:ascii="Times New Roman" w:hAnsi="Times New Roman"/>
                <w:sz w:val="24"/>
                <w:szCs w:val="24"/>
              </w:rPr>
            </w:pPr>
            <w:r>
              <w:rPr>
                <w:rFonts w:ascii="Times New Roman" w:hAnsi="Times New Roman"/>
                <w:sz w:val="24"/>
                <w:szCs w:val="24"/>
              </w:rPr>
              <w:lastRenderedPageBreak/>
              <w:t>Знает: Общие основы адаптации, а также особенности процессов адаптации к физическим нагрузкам детей и подростков;</w:t>
            </w:r>
          </w:p>
          <w:p w14:paraId="107AD417" w14:textId="30565D7F" w:rsidR="008549A6" w:rsidRDefault="008549A6" w:rsidP="00146399">
            <w:pPr>
              <w:pStyle w:val="aa"/>
              <w:jc w:val="both"/>
              <w:rPr>
                <w:rFonts w:ascii="Times New Roman" w:hAnsi="Times New Roman"/>
                <w:sz w:val="24"/>
                <w:szCs w:val="24"/>
              </w:rPr>
            </w:pPr>
            <w:r>
              <w:rPr>
                <w:rFonts w:ascii="Times New Roman" w:hAnsi="Times New Roman"/>
                <w:sz w:val="24"/>
                <w:szCs w:val="24"/>
              </w:rPr>
              <w:t>Умеет:</w:t>
            </w:r>
            <w:r w:rsidR="00C123CD">
              <w:rPr>
                <w:rFonts w:ascii="Times New Roman" w:hAnsi="Times New Roman"/>
                <w:sz w:val="24"/>
                <w:szCs w:val="24"/>
              </w:rPr>
              <w:t xml:space="preserve"> Использовать информацию, полученную в ходе контроля функционального состояния спортсмена для анализа эффективности адаптации к физическим нагрузкам.</w:t>
            </w:r>
          </w:p>
          <w:p w14:paraId="3DC26F11" w14:textId="6EEBDB0B" w:rsidR="008549A6" w:rsidRDefault="008549A6" w:rsidP="00C123CD">
            <w:pPr>
              <w:pStyle w:val="aa"/>
              <w:jc w:val="both"/>
              <w:rPr>
                <w:rFonts w:ascii="Times New Roman" w:hAnsi="Times New Roman"/>
                <w:sz w:val="24"/>
                <w:szCs w:val="24"/>
              </w:rPr>
            </w:pPr>
            <w:r>
              <w:rPr>
                <w:rFonts w:ascii="Times New Roman" w:hAnsi="Times New Roman"/>
                <w:sz w:val="24"/>
                <w:szCs w:val="24"/>
              </w:rPr>
              <w:t>Владеет:</w:t>
            </w:r>
            <w:r w:rsidR="00C123CD">
              <w:rPr>
                <w:rFonts w:ascii="Times New Roman" w:hAnsi="Times New Roman"/>
                <w:sz w:val="24"/>
                <w:szCs w:val="24"/>
              </w:rPr>
              <w:t xml:space="preserve"> Методиками тестирования </w:t>
            </w:r>
            <w:r w:rsidR="00C123CD" w:rsidRPr="00C123CD">
              <w:rPr>
                <w:rFonts w:ascii="Times New Roman" w:hAnsi="Times New Roman"/>
                <w:sz w:val="24"/>
                <w:szCs w:val="24"/>
              </w:rPr>
              <w:t>физического развития, функциональной подготовленности, психического состояния занимаю-щихся</w:t>
            </w:r>
            <w:r w:rsidR="00C123CD">
              <w:rPr>
                <w:rFonts w:ascii="Times New Roman" w:hAnsi="Times New Roman"/>
                <w:sz w:val="24"/>
                <w:szCs w:val="24"/>
              </w:rPr>
              <w:t>, а также и</w:t>
            </w:r>
            <w:r w:rsidR="00C123CD" w:rsidRPr="00C123CD">
              <w:rPr>
                <w:rFonts w:ascii="Times New Roman" w:hAnsi="Times New Roman"/>
                <w:sz w:val="24"/>
                <w:szCs w:val="24"/>
              </w:rPr>
              <w:t>нтерпретирует результаты полученных измерений</w:t>
            </w:r>
            <w:r w:rsidR="00C123CD">
              <w:rPr>
                <w:rFonts w:ascii="Times New Roman" w:hAnsi="Times New Roman"/>
                <w:sz w:val="24"/>
                <w:szCs w:val="24"/>
              </w:rPr>
              <w:t>.</w:t>
            </w:r>
          </w:p>
        </w:tc>
      </w:tr>
      <w:tr w:rsidR="00007201" w14:paraId="0C74430A" w14:textId="77777777" w:rsidTr="00602C80">
        <w:trPr>
          <w:gridAfter w:val="1"/>
          <w:wAfter w:w="141" w:type="dxa"/>
        </w:trPr>
        <w:tc>
          <w:tcPr>
            <w:tcW w:w="1510" w:type="dxa"/>
          </w:tcPr>
          <w:p w14:paraId="106EC245" w14:textId="37481E33"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t xml:space="preserve">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w:t>
            </w:r>
            <w:r w:rsidRPr="00007201">
              <w:rPr>
                <w:rFonts w:ascii="Times New Roman" w:hAnsi="Times New Roman"/>
                <w:sz w:val="24"/>
                <w:szCs w:val="24"/>
              </w:rPr>
              <w:lastRenderedPageBreak/>
              <w:t>и функционированием, сенситивные периоды развития тех или иных функций;</w:t>
            </w:r>
          </w:p>
        </w:tc>
        <w:tc>
          <w:tcPr>
            <w:tcW w:w="1887" w:type="dxa"/>
          </w:tcPr>
          <w:p w14:paraId="47E3423B"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lastRenderedPageBreak/>
              <w:t>Инструктор методист по адаптивной физической культуре и адаптивному спорту.</w:t>
            </w:r>
          </w:p>
          <w:p w14:paraId="7470A068"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05.004</w:t>
            </w:r>
          </w:p>
          <w:p w14:paraId="041F91E2" w14:textId="7C281305" w:rsidR="00007201" w:rsidRDefault="00007201" w:rsidP="000740E3">
            <w:pPr>
              <w:pStyle w:val="aa"/>
              <w:jc w:val="both"/>
              <w:rPr>
                <w:rFonts w:ascii="Times New Roman" w:hAnsi="Times New Roman"/>
                <w:sz w:val="24"/>
                <w:szCs w:val="24"/>
              </w:rPr>
            </w:pPr>
          </w:p>
        </w:tc>
        <w:tc>
          <w:tcPr>
            <w:tcW w:w="1843" w:type="dxa"/>
          </w:tcPr>
          <w:p w14:paraId="6AF6DF30" w14:textId="77777777" w:rsidR="00007201" w:rsidRDefault="000740E3" w:rsidP="00146399">
            <w:pPr>
              <w:pStyle w:val="aa"/>
              <w:jc w:val="both"/>
              <w:rPr>
                <w:rFonts w:ascii="Times New Roman" w:hAnsi="Times New Roman"/>
                <w:sz w:val="24"/>
                <w:szCs w:val="24"/>
              </w:rPr>
            </w:pPr>
            <w:r>
              <w:rPr>
                <w:rFonts w:ascii="Times New Roman" w:hAnsi="Times New Roman"/>
                <w:sz w:val="24"/>
                <w:szCs w:val="24"/>
              </w:rPr>
              <w:t>Т (В)</w:t>
            </w:r>
          </w:p>
          <w:p w14:paraId="4A2C4326" w14:textId="5B107D55" w:rsidR="000740E3" w:rsidRDefault="000740E3" w:rsidP="00146399">
            <w:pPr>
              <w:pStyle w:val="aa"/>
              <w:jc w:val="both"/>
              <w:rPr>
                <w:rFonts w:ascii="Times New Roman" w:hAnsi="Times New Roman"/>
                <w:sz w:val="24"/>
                <w:szCs w:val="24"/>
              </w:rPr>
            </w:pPr>
            <w:r w:rsidRPr="000740E3">
              <w:rPr>
                <w:rFonts w:ascii="Times New Roman" w:hAnsi="Times New Roman"/>
                <w:sz w:val="24"/>
                <w:szCs w:val="24"/>
              </w:rPr>
              <w:t>Подготовка занимающихся на этапах спортивно-оздоровительном и начальной подготовки</w:t>
            </w:r>
          </w:p>
        </w:tc>
        <w:tc>
          <w:tcPr>
            <w:tcW w:w="1701" w:type="dxa"/>
          </w:tcPr>
          <w:p w14:paraId="286EB3C2"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Т:В/02.6</w:t>
            </w:r>
          </w:p>
          <w:p w14:paraId="1F18DD8D" w14:textId="62E69DBB" w:rsidR="00007201" w:rsidRDefault="000740E3" w:rsidP="000740E3">
            <w:pPr>
              <w:pStyle w:val="aa"/>
              <w:jc w:val="both"/>
              <w:rPr>
                <w:rFonts w:ascii="Times New Roman" w:hAnsi="Times New Roman"/>
                <w:sz w:val="24"/>
                <w:szCs w:val="24"/>
              </w:rPr>
            </w:pPr>
            <w:r w:rsidRPr="000740E3">
              <w:rPr>
                <w:rFonts w:ascii="Times New Roman" w:hAnsi="Times New Roman"/>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3827" w:type="dxa"/>
          </w:tcPr>
          <w:p w14:paraId="51429B6C" w14:textId="25F2757D"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 xml:space="preserve">Знает – Физиологические особенности и закономерности развития физических и психических качеств лиц с отклонениями в состоянии здоровья </w:t>
            </w:r>
          </w:p>
          <w:p w14:paraId="035160B2"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 возможные негативные социальные явления в жизни лиц с отклонениями в состоянии здоровья.</w:t>
            </w:r>
          </w:p>
          <w:p w14:paraId="63F73F2A"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Умеет - Анализировать особенности развития психических процессов лиц с отклонениями в состоянии здоровья.</w:t>
            </w:r>
          </w:p>
          <w:p w14:paraId="5A5C01F7" w14:textId="5B10D98D"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 Выделяет виды физических качеств и факторы их развития, особенности занятий и методики подбора физических упражнений для развития физических качеств лиц с отклонениями в состоянии здоровья, а</w:t>
            </w:r>
          </w:p>
          <w:p w14:paraId="16C434BA" w14:textId="483065A4"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lastRenderedPageBreak/>
              <w:t>также особенности развития физических качеств, форм построения</w:t>
            </w:r>
          </w:p>
          <w:p w14:paraId="00278ECD"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занятий с лицами, имеющими отклонения в состоянии здоровья</w:t>
            </w:r>
          </w:p>
          <w:p w14:paraId="17F82E69" w14:textId="3982C2D0" w:rsidR="00007201" w:rsidRDefault="000740E3" w:rsidP="000740E3">
            <w:pPr>
              <w:pStyle w:val="aa"/>
              <w:jc w:val="both"/>
              <w:rPr>
                <w:rFonts w:ascii="Times New Roman" w:hAnsi="Times New Roman"/>
                <w:sz w:val="24"/>
                <w:szCs w:val="24"/>
              </w:rPr>
            </w:pPr>
            <w:r w:rsidRPr="000740E3">
              <w:rPr>
                <w:rFonts w:ascii="Times New Roman" w:hAnsi="Times New Roman"/>
                <w:sz w:val="24"/>
                <w:szCs w:val="24"/>
              </w:rPr>
              <w:t>Имеет опыт - Определения закономерностей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c>
          <w:tcPr>
            <w:tcW w:w="3828" w:type="dxa"/>
          </w:tcPr>
          <w:p w14:paraId="375B90C8" w14:textId="301696A4" w:rsidR="008549A6" w:rsidRPr="008549A6" w:rsidRDefault="008549A6" w:rsidP="008549A6">
            <w:pPr>
              <w:pStyle w:val="aa"/>
              <w:jc w:val="both"/>
              <w:rPr>
                <w:rFonts w:ascii="Times New Roman" w:hAnsi="Times New Roman"/>
                <w:sz w:val="24"/>
                <w:szCs w:val="24"/>
              </w:rPr>
            </w:pPr>
            <w:r w:rsidRPr="008549A6">
              <w:rPr>
                <w:rFonts w:ascii="Times New Roman" w:hAnsi="Times New Roman"/>
                <w:sz w:val="24"/>
                <w:szCs w:val="24"/>
              </w:rPr>
              <w:lastRenderedPageBreak/>
              <w:t xml:space="preserve">Знает: </w:t>
            </w:r>
            <w:r w:rsidR="00263B29">
              <w:rPr>
                <w:rFonts w:ascii="Times New Roman" w:hAnsi="Times New Roman"/>
                <w:sz w:val="24"/>
                <w:szCs w:val="24"/>
              </w:rPr>
              <w:t>о</w:t>
            </w:r>
            <w:r w:rsidR="00C123CD">
              <w:rPr>
                <w:rFonts w:ascii="Times New Roman" w:hAnsi="Times New Roman"/>
                <w:sz w:val="24"/>
                <w:szCs w:val="24"/>
              </w:rPr>
              <w:t>собенности формирования физических качеств и двигательных умений у людей с отклонениями в состоянии здоровья.</w:t>
            </w:r>
          </w:p>
          <w:p w14:paraId="4ECE2A5D" w14:textId="7DD8F102" w:rsidR="008549A6" w:rsidRPr="008549A6" w:rsidRDefault="008549A6" w:rsidP="008549A6">
            <w:pPr>
              <w:pStyle w:val="aa"/>
              <w:jc w:val="both"/>
              <w:rPr>
                <w:rFonts w:ascii="Times New Roman" w:hAnsi="Times New Roman"/>
                <w:sz w:val="24"/>
                <w:szCs w:val="24"/>
              </w:rPr>
            </w:pPr>
            <w:r w:rsidRPr="008549A6">
              <w:rPr>
                <w:rFonts w:ascii="Times New Roman" w:hAnsi="Times New Roman"/>
                <w:sz w:val="24"/>
                <w:szCs w:val="24"/>
              </w:rPr>
              <w:t>Умеет:</w:t>
            </w:r>
            <w:r w:rsidR="00263B29">
              <w:rPr>
                <w:rFonts w:ascii="Times New Roman" w:hAnsi="Times New Roman"/>
                <w:sz w:val="24"/>
                <w:szCs w:val="24"/>
              </w:rPr>
              <w:t xml:space="preserve"> с</w:t>
            </w:r>
            <w:r w:rsidR="00C123CD">
              <w:rPr>
                <w:rFonts w:ascii="Times New Roman" w:hAnsi="Times New Roman"/>
                <w:sz w:val="24"/>
                <w:szCs w:val="24"/>
              </w:rPr>
              <w:t>троить программы тренировок с учетом особенностей в состоянии здоровья занимающи</w:t>
            </w:r>
            <w:r w:rsidR="00263B29">
              <w:rPr>
                <w:rFonts w:ascii="Times New Roman" w:hAnsi="Times New Roman"/>
                <w:sz w:val="24"/>
                <w:szCs w:val="24"/>
              </w:rPr>
              <w:t>х</w:t>
            </w:r>
            <w:r w:rsidR="00C123CD">
              <w:rPr>
                <w:rFonts w:ascii="Times New Roman" w:hAnsi="Times New Roman"/>
                <w:sz w:val="24"/>
                <w:szCs w:val="24"/>
              </w:rPr>
              <w:t>ся.</w:t>
            </w:r>
          </w:p>
          <w:p w14:paraId="271930DD" w14:textId="4DCB3B82" w:rsidR="00007201" w:rsidRDefault="008549A6" w:rsidP="008549A6">
            <w:pPr>
              <w:pStyle w:val="aa"/>
              <w:jc w:val="both"/>
              <w:rPr>
                <w:rFonts w:ascii="Times New Roman" w:hAnsi="Times New Roman"/>
                <w:sz w:val="24"/>
                <w:szCs w:val="24"/>
              </w:rPr>
            </w:pPr>
            <w:r w:rsidRPr="008549A6">
              <w:rPr>
                <w:rFonts w:ascii="Times New Roman" w:hAnsi="Times New Roman"/>
                <w:sz w:val="24"/>
                <w:szCs w:val="24"/>
              </w:rPr>
              <w:t>Владеет:</w:t>
            </w:r>
            <w:r w:rsidR="00C123CD">
              <w:rPr>
                <w:rFonts w:ascii="Times New Roman" w:hAnsi="Times New Roman"/>
                <w:sz w:val="24"/>
                <w:szCs w:val="24"/>
              </w:rPr>
              <w:t xml:space="preserve"> </w:t>
            </w:r>
            <w:r w:rsidR="00263B29">
              <w:rPr>
                <w:rFonts w:ascii="Times New Roman" w:hAnsi="Times New Roman"/>
                <w:sz w:val="24"/>
                <w:szCs w:val="24"/>
              </w:rPr>
              <w:t>м</w:t>
            </w:r>
            <w:r w:rsidR="00C123CD">
              <w:rPr>
                <w:rFonts w:ascii="Times New Roman" w:hAnsi="Times New Roman"/>
                <w:sz w:val="24"/>
                <w:szCs w:val="24"/>
              </w:rPr>
              <w:t>етодиками тренировочных воздействий в зависимости от пола, возраста и особенностей в состоянии здоровья.</w:t>
            </w:r>
          </w:p>
        </w:tc>
      </w:tr>
      <w:tr w:rsidR="00007201" w14:paraId="584F3B18" w14:textId="77777777" w:rsidTr="00602C80">
        <w:trPr>
          <w:gridAfter w:val="1"/>
          <w:wAfter w:w="141" w:type="dxa"/>
        </w:trPr>
        <w:tc>
          <w:tcPr>
            <w:tcW w:w="1510" w:type="dxa"/>
          </w:tcPr>
          <w:p w14:paraId="633C8550" w14:textId="5B4FB34A" w:rsidR="00007201" w:rsidRDefault="00007201" w:rsidP="00146399">
            <w:pPr>
              <w:pStyle w:val="aa"/>
              <w:jc w:val="both"/>
              <w:rPr>
                <w:rFonts w:ascii="Times New Roman" w:hAnsi="Times New Roman"/>
                <w:sz w:val="24"/>
                <w:szCs w:val="24"/>
              </w:rPr>
            </w:pPr>
            <w:r w:rsidRPr="00007201">
              <w:rPr>
                <w:rFonts w:ascii="Times New Roman" w:hAnsi="Times New Roman"/>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887" w:type="dxa"/>
          </w:tcPr>
          <w:p w14:paraId="34992B62"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Инструктор методист по адаптивной физической культуре и адаптивному спорту.</w:t>
            </w:r>
          </w:p>
          <w:p w14:paraId="73222E22"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05.004</w:t>
            </w:r>
          </w:p>
          <w:p w14:paraId="23D32E1F" w14:textId="7A35D311" w:rsidR="00007201" w:rsidRDefault="00007201" w:rsidP="000740E3">
            <w:pPr>
              <w:pStyle w:val="aa"/>
              <w:jc w:val="both"/>
              <w:rPr>
                <w:rFonts w:ascii="Times New Roman" w:hAnsi="Times New Roman"/>
                <w:sz w:val="24"/>
                <w:szCs w:val="24"/>
              </w:rPr>
            </w:pPr>
          </w:p>
        </w:tc>
        <w:tc>
          <w:tcPr>
            <w:tcW w:w="1843" w:type="dxa"/>
          </w:tcPr>
          <w:p w14:paraId="38DADE14" w14:textId="77777777" w:rsidR="00007201" w:rsidRDefault="000740E3" w:rsidP="00146399">
            <w:pPr>
              <w:pStyle w:val="aa"/>
              <w:jc w:val="both"/>
              <w:rPr>
                <w:rFonts w:ascii="Times New Roman" w:hAnsi="Times New Roman"/>
                <w:sz w:val="24"/>
                <w:szCs w:val="24"/>
              </w:rPr>
            </w:pPr>
            <w:r>
              <w:rPr>
                <w:rFonts w:ascii="Times New Roman" w:hAnsi="Times New Roman"/>
                <w:sz w:val="24"/>
                <w:szCs w:val="24"/>
              </w:rPr>
              <w:t>Т (А)</w:t>
            </w:r>
          </w:p>
          <w:p w14:paraId="779D2FDA" w14:textId="27E6A70F" w:rsidR="000740E3" w:rsidRDefault="000740E3" w:rsidP="00146399">
            <w:pPr>
              <w:pStyle w:val="aa"/>
              <w:jc w:val="both"/>
              <w:rPr>
                <w:rFonts w:ascii="Times New Roman" w:hAnsi="Times New Roman"/>
                <w:sz w:val="24"/>
                <w:szCs w:val="24"/>
              </w:rPr>
            </w:pPr>
            <w:r w:rsidRPr="000740E3">
              <w:rPr>
                <w:rFonts w:ascii="Times New Roman" w:hAnsi="Times New Roman"/>
                <w:sz w:val="24"/>
                <w:szCs w:val="24"/>
              </w:rPr>
              <w:t>Руководство общей физической и специальной подго-товкой занимающихся</w:t>
            </w:r>
          </w:p>
        </w:tc>
        <w:tc>
          <w:tcPr>
            <w:tcW w:w="1701" w:type="dxa"/>
          </w:tcPr>
          <w:p w14:paraId="7DEF2FB4"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Т:А/01.5</w:t>
            </w:r>
          </w:p>
          <w:p w14:paraId="6441C12B" w14:textId="5C060865" w:rsidR="00007201" w:rsidRDefault="000740E3" w:rsidP="000740E3">
            <w:pPr>
              <w:pStyle w:val="aa"/>
              <w:jc w:val="both"/>
              <w:rPr>
                <w:rFonts w:ascii="Times New Roman" w:hAnsi="Times New Roman"/>
                <w:sz w:val="24"/>
                <w:szCs w:val="24"/>
              </w:rPr>
            </w:pPr>
            <w:r w:rsidRPr="000740E3">
              <w:rPr>
                <w:rFonts w:ascii="Times New Roman" w:hAnsi="Times New Roman"/>
                <w:sz w:val="24"/>
                <w:szCs w:val="24"/>
              </w:rPr>
              <w:t>Формирование групп для занятий адаптивной физической культурой с учетом типичных нарушений инвалидов и лиц с ограниченными возможностями здоровья</w:t>
            </w:r>
          </w:p>
        </w:tc>
        <w:tc>
          <w:tcPr>
            <w:tcW w:w="3827" w:type="dxa"/>
          </w:tcPr>
          <w:p w14:paraId="67957B9B"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Знает- современные научные сведения в области адаптивной</w:t>
            </w:r>
          </w:p>
          <w:p w14:paraId="6CB3E4A3"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физической культуры с учетом тенденции развития физической куль-</w:t>
            </w:r>
          </w:p>
          <w:p w14:paraId="4C5740AB"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туры и спорта, методологических предпосылок (современные обще-</w:t>
            </w:r>
          </w:p>
          <w:p w14:paraId="48BAA5D9" w14:textId="7D1C85A1"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научные подходы, конкретно-методологические установки) в области</w:t>
            </w:r>
            <w:r w:rsidR="00C123CD">
              <w:rPr>
                <w:rFonts w:ascii="Times New Roman" w:hAnsi="Times New Roman"/>
                <w:sz w:val="24"/>
                <w:szCs w:val="24"/>
              </w:rPr>
              <w:t xml:space="preserve"> </w:t>
            </w:r>
            <w:r w:rsidRPr="000740E3">
              <w:rPr>
                <w:rFonts w:ascii="Times New Roman" w:hAnsi="Times New Roman"/>
                <w:sz w:val="24"/>
                <w:szCs w:val="24"/>
              </w:rPr>
              <w:t>адаптивной физической культуры.</w:t>
            </w:r>
          </w:p>
          <w:p w14:paraId="3FAD1D0F" w14:textId="09526E50"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Умеет - Применяет методы получения и обработки данных, составляющих</w:t>
            </w:r>
            <w:r w:rsidR="00C123CD">
              <w:rPr>
                <w:rFonts w:ascii="Times New Roman" w:hAnsi="Times New Roman"/>
                <w:sz w:val="24"/>
                <w:szCs w:val="24"/>
              </w:rPr>
              <w:t xml:space="preserve"> </w:t>
            </w:r>
            <w:r w:rsidRPr="000740E3">
              <w:rPr>
                <w:rFonts w:ascii="Times New Roman" w:hAnsi="Times New Roman"/>
                <w:sz w:val="24"/>
                <w:szCs w:val="24"/>
              </w:rPr>
              <w:t>информационную основу исследования, логику построения исследования; использует основные источники получения информации в сфере физической куль</w:t>
            </w:r>
            <w:r w:rsidRPr="000740E3">
              <w:rPr>
                <w:rFonts w:ascii="Times New Roman" w:hAnsi="Times New Roman"/>
                <w:sz w:val="24"/>
                <w:szCs w:val="24"/>
              </w:rPr>
              <w:lastRenderedPageBreak/>
              <w:t>туры и спорта и научную терминологию, принципы, средства и методы научного исследования.</w:t>
            </w:r>
          </w:p>
          <w:p w14:paraId="2830B71E" w14:textId="79E256F9"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Имеет опыт - Осуществляет исследовательскую деятельность, выполняет научно-исследовательскую работу по определению эффективности используемых средств и методов физкультурно-спортивной деятельности в соответствии с направленностью образовательной программы, публично</w:t>
            </w:r>
          </w:p>
          <w:p w14:paraId="6FEDC2E0" w14:textId="77777777" w:rsidR="000740E3" w:rsidRPr="000740E3" w:rsidRDefault="000740E3" w:rsidP="000740E3">
            <w:pPr>
              <w:pStyle w:val="aa"/>
              <w:jc w:val="both"/>
              <w:rPr>
                <w:rFonts w:ascii="Times New Roman" w:hAnsi="Times New Roman"/>
                <w:sz w:val="24"/>
                <w:szCs w:val="24"/>
              </w:rPr>
            </w:pPr>
            <w:r w:rsidRPr="000740E3">
              <w:rPr>
                <w:rFonts w:ascii="Times New Roman" w:hAnsi="Times New Roman"/>
                <w:sz w:val="24"/>
                <w:szCs w:val="24"/>
              </w:rPr>
              <w:t>защищает результаты собственных научных исследований.</w:t>
            </w:r>
          </w:p>
          <w:p w14:paraId="499C7BF1" w14:textId="0F5A086F" w:rsidR="00007201" w:rsidRDefault="000740E3" w:rsidP="000740E3">
            <w:pPr>
              <w:pStyle w:val="aa"/>
              <w:jc w:val="both"/>
              <w:rPr>
                <w:rFonts w:ascii="Times New Roman" w:hAnsi="Times New Roman"/>
                <w:sz w:val="24"/>
                <w:szCs w:val="24"/>
              </w:rPr>
            </w:pPr>
            <w:r w:rsidRPr="000740E3">
              <w:rPr>
                <w:rFonts w:ascii="Times New Roman" w:hAnsi="Times New Roman"/>
                <w:sz w:val="24"/>
                <w:szCs w:val="24"/>
              </w:rPr>
              <w:t>Интерпретирует данные информационных источников и результаты собственных исследований по направлению подготовки используя научную терминологию.</w:t>
            </w:r>
          </w:p>
        </w:tc>
        <w:tc>
          <w:tcPr>
            <w:tcW w:w="3828" w:type="dxa"/>
          </w:tcPr>
          <w:p w14:paraId="75947EB2" w14:textId="14E606FC" w:rsidR="008549A6" w:rsidRPr="008549A6" w:rsidRDefault="008549A6" w:rsidP="008549A6">
            <w:pPr>
              <w:pStyle w:val="aa"/>
              <w:jc w:val="both"/>
              <w:rPr>
                <w:rFonts w:ascii="Times New Roman" w:hAnsi="Times New Roman"/>
                <w:sz w:val="24"/>
                <w:szCs w:val="24"/>
              </w:rPr>
            </w:pPr>
            <w:r w:rsidRPr="008549A6">
              <w:rPr>
                <w:rFonts w:ascii="Times New Roman" w:hAnsi="Times New Roman"/>
                <w:sz w:val="24"/>
                <w:szCs w:val="24"/>
              </w:rPr>
              <w:lastRenderedPageBreak/>
              <w:t xml:space="preserve">Знает: </w:t>
            </w:r>
            <w:r w:rsidR="00C123CD">
              <w:rPr>
                <w:rFonts w:ascii="Times New Roman" w:hAnsi="Times New Roman"/>
                <w:sz w:val="24"/>
                <w:szCs w:val="24"/>
              </w:rPr>
              <w:t>новые научные разработки в области адаптивной физической культуры с учетом современных требований спортивно-физкультурной науки.</w:t>
            </w:r>
          </w:p>
          <w:p w14:paraId="5CCD581E" w14:textId="17A8E208" w:rsidR="008549A6" w:rsidRPr="008549A6" w:rsidRDefault="008549A6" w:rsidP="008549A6">
            <w:pPr>
              <w:pStyle w:val="aa"/>
              <w:jc w:val="both"/>
              <w:rPr>
                <w:rFonts w:ascii="Times New Roman" w:hAnsi="Times New Roman"/>
                <w:sz w:val="24"/>
                <w:szCs w:val="24"/>
              </w:rPr>
            </w:pPr>
            <w:r w:rsidRPr="008549A6">
              <w:rPr>
                <w:rFonts w:ascii="Times New Roman" w:hAnsi="Times New Roman"/>
                <w:sz w:val="24"/>
                <w:szCs w:val="24"/>
              </w:rPr>
              <w:t>Умеет:</w:t>
            </w:r>
            <w:r w:rsidR="00C123CD">
              <w:rPr>
                <w:rFonts w:ascii="Times New Roman" w:hAnsi="Times New Roman"/>
                <w:sz w:val="24"/>
                <w:szCs w:val="24"/>
              </w:rPr>
              <w:t xml:space="preserve"> применять современные научные данные других авторов, а также выстраивать собственные </w:t>
            </w:r>
            <w:r w:rsidR="00C123CD" w:rsidRPr="00C123CD">
              <w:rPr>
                <w:rFonts w:ascii="Times New Roman" w:hAnsi="Times New Roman"/>
                <w:sz w:val="24"/>
                <w:szCs w:val="24"/>
              </w:rPr>
              <w:t>научн</w:t>
            </w:r>
            <w:r w:rsidR="00C123CD">
              <w:rPr>
                <w:rFonts w:ascii="Times New Roman" w:hAnsi="Times New Roman"/>
                <w:sz w:val="24"/>
                <w:szCs w:val="24"/>
              </w:rPr>
              <w:t>ые подходы и</w:t>
            </w:r>
            <w:r w:rsidR="00C123CD" w:rsidRPr="00C123CD">
              <w:rPr>
                <w:rFonts w:ascii="Times New Roman" w:hAnsi="Times New Roman"/>
                <w:sz w:val="24"/>
                <w:szCs w:val="24"/>
              </w:rPr>
              <w:t xml:space="preserve"> методы исследования.</w:t>
            </w:r>
          </w:p>
          <w:p w14:paraId="134BA6EB" w14:textId="203BAADE" w:rsidR="00007201" w:rsidRDefault="008549A6" w:rsidP="008549A6">
            <w:pPr>
              <w:pStyle w:val="aa"/>
              <w:jc w:val="both"/>
              <w:rPr>
                <w:rFonts w:ascii="Times New Roman" w:hAnsi="Times New Roman"/>
                <w:sz w:val="24"/>
                <w:szCs w:val="24"/>
              </w:rPr>
            </w:pPr>
            <w:r w:rsidRPr="008549A6">
              <w:rPr>
                <w:rFonts w:ascii="Times New Roman" w:hAnsi="Times New Roman"/>
                <w:sz w:val="24"/>
                <w:szCs w:val="24"/>
              </w:rPr>
              <w:t>Владеет:</w:t>
            </w:r>
            <w:r w:rsidR="00C123CD">
              <w:rPr>
                <w:rFonts w:ascii="Times New Roman" w:hAnsi="Times New Roman"/>
                <w:sz w:val="24"/>
                <w:szCs w:val="24"/>
              </w:rPr>
              <w:t xml:space="preserve"> полученной в ходе собственных исследований информацией, умеет грамотно ее интерпретировать и опираться на эти данные при построении программ и планов тренировки. </w:t>
            </w:r>
          </w:p>
        </w:tc>
      </w:tr>
    </w:tbl>
    <w:p w14:paraId="7980CE61" w14:textId="77777777" w:rsidR="00602C80" w:rsidRDefault="00602C80" w:rsidP="00146399">
      <w:pPr>
        <w:pStyle w:val="aa"/>
        <w:jc w:val="both"/>
        <w:rPr>
          <w:rFonts w:ascii="Times New Roman" w:hAnsi="Times New Roman"/>
          <w:sz w:val="24"/>
          <w:szCs w:val="24"/>
        </w:rPr>
        <w:sectPr w:rsidR="00602C80" w:rsidSect="00602C80">
          <w:pgSz w:w="16838" w:h="11906" w:orient="landscape"/>
          <w:pgMar w:top="1134" w:right="851" w:bottom="1701" w:left="1134" w:header="709" w:footer="709" w:gutter="0"/>
          <w:cols w:space="708"/>
          <w:docGrid w:linePitch="360"/>
        </w:sectPr>
      </w:pPr>
    </w:p>
    <w:p w14:paraId="5C7904E7" w14:textId="11C624DC" w:rsidR="00146399" w:rsidRPr="00EF7FA9" w:rsidRDefault="00146399" w:rsidP="005B2585">
      <w:pPr>
        <w:pStyle w:val="aa"/>
        <w:jc w:val="both"/>
        <w:rPr>
          <w:rFonts w:ascii="Times New Roman" w:hAnsi="Times New Roman"/>
          <w:sz w:val="24"/>
          <w:szCs w:val="24"/>
        </w:rPr>
      </w:pPr>
    </w:p>
    <w:sectPr w:rsidR="00146399" w:rsidRPr="00EF7FA9" w:rsidSect="000821F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939" w14:textId="77777777" w:rsidR="000F5E03" w:rsidRDefault="000F5E03" w:rsidP="00F10D93">
      <w:r>
        <w:separator/>
      </w:r>
    </w:p>
  </w:endnote>
  <w:endnote w:type="continuationSeparator" w:id="0">
    <w:p w14:paraId="526A30B8" w14:textId="77777777" w:rsidR="000F5E03" w:rsidRDefault="000F5E03" w:rsidP="00F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7419" w14:textId="77777777" w:rsidR="000F5E03" w:rsidRDefault="000F5E03" w:rsidP="00F10D93">
      <w:r>
        <w:separator/>
      </w:r>
    </w:p>
  </w:footnote>
  <w:footnote w:type="continuationSeparator" w:id="0">
    <w:p w14:paraId="2CA69EB3" w14:textId="77777777" w:rsidR="000F5E03" w:rsidRDefault="000F5E03" w:rsidP="00F10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8"/>
    <w:multiLevelType w:val="multilevel"/>
    <w:tmpl w:val="000008AB"/>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1" w15:restartNumberingAfterBreak="0">
    <w:nsid w:val="00000429"/>
    <w:multiLevelType w:val="multilevel"/>
    <w:tmpl w:val="000008AC"/>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15:restartNumberingAfterBreak="0">
    <w:nsid w:val="00000441"/>
    <w:multiLevelType w:val="multilevel"/>
    <w:tmpl w:val="000008C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15:restartNumberingAfterBreak="0">
    <w:nsid w:val="043D43E6"/>
    <w:multiLevelType w:val="hybridMultilevel"/>
    <w:tmpl w:val="A4840298"/>
    <w:lvl w:ilvl="0" w:tplc="ED4866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6760A49"/>
    <w:multiLevelType w:val="hybridMultilevel"/>
    <w:tmpl w:val="DB62FF44"/>
    <w:lvl w:ilvl="0" w:tplc="BF78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078D5C73"/>
    <w:multiLevelType w:val="hybridMultilevel"/>
    <w:tmpl w:val="5DA26730"/>
    <w:lvl w:ilvl="0" w:tplc="414EB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0F23D01"/>
    <w:multiLevelType w:val="hybridMultilevel"/>
    <w:tmpl w:val="1B60B7DA"/>
    <w:lvl w:ilvl="0" w:tplc="4D1EC5A6">
      <w:start w:val="1"/>
      <w:numFmt w:val="decimal"/>
      <w:lvlText w:val="%1."/>
      <w:lvlJc w:val="left"/>
      <w:pPr>
        <w:ind w:left="2019" w:hanging="360"/>
      </w:pPr>
      <w:rPr>
        <w:rFonts w:eastAsia="Calibri"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8" w15:restartNumberingAfterBreak="0">
    <w:nsid w:val="1C3A263C"/>
    <w:multiLevelType w:val="hybridMultilevel"/>
    <w:tmpl w:val="57EEC1B6"/>
    <w:lvl w:ilvl="0" w:tplc="D70A2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536288"/>
    <w:multiLevelType w:val="hybridMultilevel"/>
    <w:tmpl w:val="4E324F5E"/>
    <w:lvl w:ilvl="0" w:tplc="95626620">
      <w:start w:val="1"/>
      <w:numFmt w:val="decimal"/>
      <w:lvlText w:val="%1."/>
      <w:lvlJc w:val="left"/>
      <w:pPr>
        <w:ind w:left="1659" w:hanging="9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5434EC"/>
    <w:multiLevelType w:val="hybridMultilevel"/>
    <w:tmpl w:val="84A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601F34"/>
    <w:multiLevelType w:val="hybridMultilevel"/>
    <w:tmpl w:val="6B7C01C0"/>
    <w:lvl w:ilvl="0" w:tplc="9648C9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D887F68"/>
    <w:multiLevelType w:val="hybridMultilevel"/>
    <w:tmpl w:val="F098B92E"/>
    <w:lvl w:ilvl="0" w:tplc="E1BC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6C29AF"/>
    <w:multiLevelType w:val="hybridMultilevel"/>
    <w:tmpl w:val="CBA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3755AF"/>
    <w:multiLevelType w:val="hybridMultilevel"/>
    <w:tmpl w:val="7D1ABA9C"/>
    <w:lvl w:ilvl="0" w:tplc="0D96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E1457D"/>
    <w:multiLevelType w:val="hybridMultilevel"/>
    <w:tmpl w:val="3D58ECA4"/>
    <w:lvl w:ilvl="0" w:tplc="F24C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736A43"/>
    <w:multiLevelType w:val="hybridMultilevel"/>
    <w:tmpl w:val="DC16C52A"/>
    <w:lvl w:ilvl="0" w:tplc="BA64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9A5EF1"/>
    <w:multiLevelType w:val="hybridMultilevel"/>
    <w:tmpl w:val="A96ACF2C"/>
    <w:lvl w:ilvl="0" w:tplc="FF82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F55022"/>
    <w:multiLevelType w:val="hybridMultilevel"/>
    <w:tmpl w:val="B666D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C7F05"/>
    <w:multiLevelType w:val="hybridMultilevel"/>
    <w:tmpl w:val="C4DA8598"/>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B467834"/>
    <w:multiLevelType w:val="hybridMultilevel"/>
    <w:tmpl w:val="970C3A86"/>
    <w:lvl w:ilvl="0" w:tplc="CD74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693602"/>
    <w:multiLevelType w:val="hybridMultilevel"/>
    <w:tmpl w:val="9684DC62"/>
    <w:lvl w:ilvl="0" w:tplc="4A2018E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120DDA"/>
    <w:multiLevelType w:val="multilevel"/>
    <w:tmpl w:val="A49EE120"/>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569C5875"/>
    <w:multiLevelType w:val="hybridMultilevel"/>
    <w:tmpl w:val="79CE3718"/>
    <w:lvl w:ilvl="0" w:tplc="F8B49B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44241"/>
    <w:multiLevelType w:val="hybridMultilevel"/>
    <w:tmpl w:val="598A8CB6"/>
    <w:lvl w:ilvl="0" w:tplc="AEBA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C22560"/>
    <w:multiLevelType w:val="hybridMultilevel"/>
    <w:tmpl w:val="979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B2CC6"/>
    <w:multiLevelType w:val="hybridMultilevel"/>
    <w:tmpl w:val="F1306DD4"/>
    <w:lvl w:ilvl="0" w:tplc="8ECA3D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E12020"/>
    <w:multiLevelType w:val="hybridMultilevel"/>
    <w:tmpl w:val="7A6AB3C8"/>
    <w:lvl w:ilvl="0" w:tplc="B3623B9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D731E5"/>
    <w:multiLevelType w:val="hybridMultilevel"/>
    <w:tmpl w:val="39365EEA"/>
    <w:lvl w:ilvl="0" w:tplc="3258B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7A428C"/>
    <w:multiLevelType w:val="hybridMultilevel"/>
    <w:tmpl w:val="D9F2B2B0"/>
    <w:lvl w:ilvl="0" w:tplc="B0C4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DF0144"/>
    <w:multiLevelType w:val="hybridMultilevel"/>
    <w:tmpl w:val="B666D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2620FD"/>
    <w:multiLevelType w:val="hybridMultilevel"/>
    <w:tmpl w:val="4DF63B46"/>
    <w:lvl w:ilvl="0" w:tplc="CE0E98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010043"/>
    <w:multiLevelType w:val="hybridMultilevel"/>
    <w:tmpl w:val="32F8A1E4"/>
    <w:lvl w:ilvl="0" w:tplc="B3241E56">
      <w:start w:val="1"/>
      <w:numFmt w:val="decimal"/>
      <w:lvlText w:val="%1."/>
      <w:lvlJc w:val="left"/>
      <w:pPr>
        <w:ind w:left="2019" w:hanging="360"/>
      </w:pPr>
      <w:rPr>
        <w:rFonts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35" w15:restartNumberingAfterBreak="0">
    <w:nsid w:val="79395A00"/>
    <w:multiLevelType w:val="hybridMultilevel"/>
    <w:tmpl w:val="99DE6C00"/>
    <w:lvl w:ilvl="0" w:tplc="D860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3C53E4"/>
    <w:multiLevelType w:val="hybridMultilevel"/>
    <w:tmpl w:val="6E202C86"/>
    <w:lvl w:ilvl="0" w:tplc="91D05DBC">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8E6543"/>
    <w:multiLevelType w:val="hybridMultilevel"/>
    <w:tmpl w:val="701098BA"/>
    <w:lvl w:ilvl="0" w:tplc="CC1E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4E2801"/>
    <w:multiLevelType w:val="hybridMultilevel"/>
    <w:tmpl w:val="ABC29F28"/>
    <w:lvl w:ilvl="0" w:tplc="0DBA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3870959">
    <w:abstractNumId w:val="37"/>
  </w:num>
  <w:num w:numId="2" w16cid:durableId="183130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723795">
    <w:abstractNumId w:val="5"/>
  </w:num>
  <w:num w:numId="4" w16cid:durableId="497694368">
    <w:abstractNumId w:val="24"/>
  </w:num>
  <w:num w:numId="5" w16cid:durableId="8947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577191">
    <w:abstractNumId w:val="30"/>
  </w:num>
  <w:num w:numId="7" w16cid:durableId="1963613248">
    <w:abstractNumId w:val="33"/>
  </w:num>
  <w:num w:numId="8" w16cid:durableId="2001081799">
    <w:abstractNumId w:val="11"/>
  </w:num>
  <w:num w:numId="9" w16cid:durableId="1785495254">
    <w:abstractNumId w:val="3"/>
  </w:num>
  <w:num w:numId="10" w16cid:durableId="1654144909">
    <w:abstractNumId w:val="0"/>
  </w:num>
  <w:num w:numId="11" w16cid:durableId="1634554983">
    <w:abstractNumId w:val="1"/>
  </w:num>
  <w:num w:numId="12" w16cid:durableId="815797556">
    <w:abstractNumId w:val="2"/>
  </w:num>
  <w:num w:numId="13" w16cid:durableId="2013753864">
    <w:abstractNumId w:val="6"/>
  </w:num>
  <w:num w:numId="14" w16cid:durableId="466701217">
    <w:abstractNumId w:val="27"/>
  </w:num>
  <w:num w:numId="15" w16cid:durableId="450169533">
    <w:abstractNumId w:val="9"/>
  </w:num>
  <w:num w:numId="16" w16cid:durableId="1086805905">
    <w:abstractNumId w:val="17"/>
  </w:num>
  <w:num w:numId="17" w16cid:durableId="1263337633">
    <w:abstractNumId w:val="28"/>
  </w:num>
  <w:num w:numId="18" w16cid:durableId="708921727">
    <w:abstractNumId w:val="25"/>
  </w:num>
  <w:num w:numId="19" w16cid:durableId="1324356551">
    <w:abstractNumId w:val="14"/>
  </w:num>
  <w:num w:numId="20" w16cid:durableId="932976701">
    <w:abstractNumId w:val="16"/>
  </w:num>
  <w:num w:numId="21" w16cid:durableId="1604533603">
    <w:abstractNumId w:val="21"/>
  </w:num>
  <w:num w:numId="22" w16cid:durableId="285745972">
    <w:abstractNumId w:val="31"/>
  </w:num>
  <w:num w:numId="23" w16cid:durableId="1580367332">
    <w:abstractNumId w:val="38"/>
  </w:num>
  <w:num w:numId="24" w16cid:durableId="1589919761">
    <w:abstractNumId w:val="8"/>
  </w:num>
  <w:num w:numId="25" w16cid:durableId="1006593323">
    <w:abstractNumId w:val="26"/>
  </w:num>
  <w:num w:numId="26" w16cid:durableId="1362126700">
    <w:abstractNumId w:val="35"/>
  </w:num>
  <w:num w:numId="27" w16cid:durableId="1570581165">
    <w:abstractNumId w:val="12"/>
  </w:num>
  <w:num w:numId="28" w16cid:durableId="1552230843">
    <w:abstractNumId w:val="23"/>
  </w:num>
  <w:num w:numId="29" w16cid:durableId="13844549">
    <w:abstractNumId w:val="29"/>
  </w:num>
  <w:num w:numId="30" w16cid:durableId="546381241">
    <w:abstractNumId w:val="34"/>
  </w:num>
  <w:num w:numId="31" w16cid:durableId="1222788562">
    <w:abstractNumId w:val="36"/>
  </w:num>
  <w:num w:numId="32" w16cid:durableId="652372361">
    <w:abstractNumId w:val="15"/>
  </w:num>
  <w:num w:numId="33" w16cid:durableId="1635059075">
    <w:abstractNumId w:val="7"/>
  </w:num>
  <w:num w:numId="34" w16cid:durableId="1720517890">
    <w:abstractNumId w:val="4"/>
  </w:num>
  <w:num w:numId="35" w16cid:durableId="1835605689">
    <w:abstractNumId w:val="39"/>
  </w:num>
  <w:num w:numId="36" w16cid:durableId="1328048613">
    <w:abstractNumId w:val="10"/>
  </w:num>
  <w:num w:numId="37" w16cid:durableId="1628243641">
    <w:abstractNumId w:val="13"/>
  </w:num>
  <w:num w:numId="38" w16cid:durableId="1521235290">
    <w:abstractNumId w:val="32"/>
  </w:num>
  <w:num w:numId="39" w16cid:durableId="485124941">
    <w:abstractNumId w:val="18"/>
  </w:num>
  <w:num w:numId="40" w16cid:durableId="111563910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FE"/>
    <w:rsid w:val="00000307"/>
    <w:rsid w:val="000007DD"/>
    <w:rsid w:val="00001C36"/>
    <w:rsid w:val="00002060"/>
    <w:rsid w:val="00002160"/>
    <w:rsid w:val="00002650"/>
    <w:rsid w:val="00002BCE"/>
    <w:rsid w:val="000032DA"/>
    <w:rsid w:val="00003B73"/>
    <w:rsid w:val="00004437"/>
    <w:rsid w:val="00005575"/>
    <w:rsid w:val="000066AA"/>
    <w:rsid w:val="000068CF"/>
    <w:rsid w:val="00007201"/>
    <w:rsid w:val="00007D9D"/>
    <w:rsid w:val="00007DF9"/>
    <w:rsid w:val="00007F41"/>
    <w:rsid w:val="00010836"/>
    <w:rsid w:val="00010A40"/>
    <w:rsid w:val="00010B47"/>
    <w:rsid w:val="0001116F"/>
    <w:rsid w:val="000111AF"/>
    <w:rsid w:val="00011C57"/>
    <w:rsid w:val="000123D9"/>
    <w:rsid w:val="00012641"/>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405"/>
    <w:rsid w:val="00024904"/>
    <w:rsid w:val="0002582A"/>
    <w:rsid w:val="000261B6"/>
    <w:rsid w:val="000266B8"/>
    <w:rsid w:val="00026EB5"/>
    <w:rsid w:val="00026F92"/>
    <w:rsid w:val="0003049F"/>
    <w:rsid w:val="00031C29"/>
    <w:rsid w:val="00033717"/>
    <w:rsid w:val="00034190"/>
    <w:rsid w:val="0003488C"/>
    <w:rsid w:val="0003519E"/>
    <w:rsid w:val="00035D09"/>
    <w:rsid w:val="0003691E"/>
    <w:rsid w:val="000369DE"/>
    <w:rsid w:val="00037054"/>
    <w:rsid w:val="00037497"/>
    <w:rsid w:val="000377C0"/>
    <w:rsid w:val="00037A33"/>
    <w:rsid w:val="0004043F"/>
    <w:rsid w:val="00040988"/>
    <w:rsid w:val="00040E10"/>
    <w:rsid w:val="00043AF8"/>
    <w:rsid w:val="00043F40"/>
    <w:rsid w:val="00044F3F"/>
    <w:rsid w:val="00045A48"/>
    <w:rsid w:val="00046287"/>
    <w:rsid w:val="0004658C"/>
    <w:rsid w:val="00050CBD"/>
    <w:rsid w:val="00051457"/>
    <w:rsid w:val="000518E5"/>
    <w:rsid w:val="0005235E"/>
    <w:rsid w:val="00053899"/>
    <w:rsid w:val="00053E62"/>
    <w:rsid w:val="00054679"/>
    <w:rsid w:val="0005488C"/>
    <w:rsid w:val="00055EE5"/>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6C2"/>
    <w:rsid w:val="00066AD9"/>
    <w:rsid w:val="00066FD6"/>
    <w:rsid w:val="00067594"/>
    <w:rsid w:val="0006771A"/>
    <w:rsid w:val="00067D6E"/>
    <w:rsid w:val="00070A57"/>
    <w:rsid w:val="0007394E"/>
    <w:rsid w:val="00073B85"/>
    <w:rsid w:val="000740E3"/>
    <w:rsid w:val="00074706"/>
    <w:rsid w:val="00074861"/>
    <w:rsid w:val="00075883"/>
    <w:rsid w:val="00075B58"/>
    <w:rsid w:val="00076520"/>
    <w:rsid w:val="00076895"/>
    <w:rsid w:val="000775AB"/>
    <w:rsid w:val="00077C63"/>
    <w:rsid w:val="00081752"/>
    <w:rsid w:val="000821FE"/>
    <w:rsid w:val="000848DD"/>
    <w:rsid w:val="00084BA4"/>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1C77"/>
    <w:rsid w:val="000A25BD"/>
    <w:rsid w:val="000A2879"/>
    <w:rsid w:val="000A2EFF"/>
    <w:rsid w:val="000A34E3"/>
    <w:rsid w:val="000A420A"/>
    <w:rsid w:val="000A4BF3"/>
    <w:rsid w:val="000A558A"/>
    <w:rsid w:val="000A59B2"/>
    <w:rsid w:val="000A7718"/>
    <w:rsid w:val="000B14F8"/>
    <w:rsid w:val="000B1D7D"/>
    <w:rsid w:val="000B3B67"/>
    <w:rsid w:val="000B520A"/>
    <w:rsid w:val="000B605F"/>
    <w:rsid w:val="000B7761"/>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D73A8"/>
    <w:rsid w:val="000E0106"/>
    <w:rsid w:val="000E0CFD"/>
    <w:rsid w:val="000E15CE"/>
    <w:rsid w:val="000E2C18"/>
    <w:rsid w:val="000E5C71"/>
    <w:rsid w:val="000E5ECD"/>
    <w:rsid w:val="000E65A6"/>
    <w:rsid w:val="000E6A02"/>
    <w:rsid w:val="000E7BAD"/>
    <w:rsid w:val="000E7C1A"/>
    <w:rsid w:val="000F15B9"/>
    <w:rsid w:val="000F1F83"/>
    <w:rsid w:val="000F2549"/>
    <w:rsid w:val="000F28F8"/>
    <w:rsid w:val="000F2DA7"/>
    <w:rsid w:val="000F35EF"/>
    <w:rsid w:val="000F3A0B"/>
    <w:rsid w:val="000F3E1E"/>
    <w:rsid w:val="000F5331"/>
    <w:rsid w:val="000F5E03"/>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5E52"/>
    <w:rsid w:val="00106A63"/>
    <w:rsid w:val="001114DA"/>
    <w:rsid w:val="00111CDB"/>
    <w:rsid w:val="00112D27"/>
    <w:rsid w:val="001154F6"/>
    <w:rsid w:val="00115828"/>
    <w:rsid w:val="00115892"/>
    <w:rsid w:val="00115D86"/>
    <w:rsid w:val="001163A7"/>
    <w:rsid w:val="00117163"/>
    <w:rsid w:val="00117739"/>
    <w:rsid w:val="001177E5"/>
    <w:rsid w:val="001218B2"/>
    <w:rsid w:val="00122327"/>
    <w:rsid w:val="001224B1"/>
    <w:rsid w:val="00122BC9"/>
    <w:rsid w:val="001230FE"/>
    <w:rsid w:val="00123254"/>
    <w:rsid w:val="0012348B"/>
    <w:rsid w:val="00123BE2"/>
    <w:rsid w:val="00124372"/>
    <w:rsid w:val="0012505A"/>
    <w:rsid w:val="00125136"/>
    <w:rsid w:val="001258D1"/>
    <w:rsid w:val="00126886"/>
    <w:rsid w:val="00126F00"/>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38A3"/>
    <w:rsid w:val="00144391"/>
    <w:rsid w:val="00144B36"/>
    <w:rsid w:val="00144BE2"/>
    <w:rsid w:val="00144CAD"/>
    <w:rsid w:val="001455D8"/>
    <w:rsid w:val="00146399"/>
    <w:rsid w:val="0014678A"/>
    <w:rsid w:val="001479ED"/>
    <w:rsid w:val="00152394"/>
    <w:rsid w:val="001523C1"/>
    <w:rsid w:val="00154B66"/>
    <w:rsid w:val="00154F57"/>
    <w:rsid w:val="001551C4"/>
    <w:rsid w:val="00155AF4"/>
    <w:rsid w:val="0016016A"/>
    <w:rsid w:val="0016063C"/>
    <w:rsid w:val="001606BB"/>
    <w:rsid w:val="00160982"/>
    <w:rsid w:val="001613E4"/>
    <w:rsid w:val="00162EBC"/>
    <w:rsid w:val="00164CCF"/>
    <w:rsid w:val="001653A3"/>
    <w:rsid w:val="00165A05"/>
    <w:rsid w:val="00165DF1"/>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977D5"/>
    <w:rsid w:val="001A19AD"/>
    <w:rsid w:val="001A1F98"/>
    <w:rsid w:val="001A2617"/>
    <w:rsid w:val="001A410D"/>
    <w:rsid w:val="001A4C1D"/>
    <w:rsid w:val="001A5400"/>
    <w:rsid w:val="001A5960"/>
    <w:rsid w:val="001A6085"/>
    <w:rsid w:val="001A6110"/>
    <w:rsid w:val="001A639C"/>
    <w:rsid w:val="001A64BA"/>
    <w:rsid w:val="001A727F"/>
    <w:rsid w:val="001A7D49"/>
    <w:rsid w:val="001B0A79"/>
    <w:rsid w:val="001B191E"/>
    <w:rsid w:val="001B1D0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374"/>
    <w:rsid w:val="001F4712"/>
    <w:rsid w:val="001F4A06"/>
    <w:rsid w:val="001F4DD9"/>
    <w:rsid w:val="001F5131"/>
    <w:rsid w:val="001F5F50"/>
    <w:rsid w:val="001F6EDC"/>
    <w:rsid w:val="00200B0A"/>
    <w:rsid w:val="002010B8"/>
    <w:rsid w:val="002018DE"/>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FEE"/>
    <w:rsid w:val="002260E2"/>
    <w:rsid w:val="002263FA"/>
    <w:rsid w:val="00226486"/>
    <w:rsid w:val="00226C0D"/>
    <w:rsid w:val="00226F5B"/>
    <w:rsid w:val="00226F95"/>
    <w:rsid w:val="00226FC5"/>
    <w:rsid w:val="00227D1A"/>
    <w:rsid w:val="00227F94"/>
    <w:rsid w:val="0023059F"/>
    <w:rsid w:val="00231CC3"/>
    <w:rsid w:val="0023246C"/>
    <w:rsid w:val="00233E48"/>
    <w:rsid w:val="00235C1D"/>
    <w:rsid w:val="00236410"/>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0A6D"/>
    <w:rsid w:val="0025174A"/>
    <w:rsid w:val="0025193F"/>
    <w:rsid w:val="00252738"/>
    <w:rsid w:val="00254220"/>
    <w:rsid w:val="00255171"/>
    <w:rsid w:val="00255F68"/>
    <w:rsid w:val="00256127"/>
    <w:rsid w:val="00256491"/>
    <w:rsid w:val="002603D8"/>
    <w:rsid w:val="00260A33"/>
    <w:rsid w:val="00260ACB"/>
    <w:rsid w:val="002611B8"/>
    <w:rsid w:val="0026148A"/>
    <w:rsid w:val="0026224D"/>
    <w:rsid w:val="00263B29"/>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1B9"/>
    <w:rsid w:val="00276249"/>
    <w:rsid w:val="00276843"/>
    <w:rsid w:val="00277B56"/>
    <w:rsid w:val="00277DCF"/>
    <w:rsid w:val="00280DE8"/>
    <w:rsid w:val="00281011"/>
    <w:rsid w:val="00283394"/>
    <w:rsid w:val="002834DC"/>
    <w:rsid w:val="00283901"/>
    <w:rsid w:val="002848FE"/>
    <w:rsid w:val="002851B2"/>
    <w:rsid w:val="002868DC"/>
    <w:rsid w:val="00286EA6"/>
    <w:rsid w:val="00290CA4"/>
    <w:rsid w:val="0029118C"/>
    <w:rsid w:val="00293CC3"/>
    <w:rsid w:val="00293FC4"/>
    <w:rsid w:val="002944E7"/>
    <w:rsid w:val="00295586"/>
    <w:rsid w:val="00297128"/>
    <w:rsid w:val="00297837"/>
    <w:rsid w:val="002A0C5A"/>
    <w:rsid w:val="002A1295"/>
    <w:rsid w:val="002A1761"/>
    <w:rsid w:val="002A3497"/>
    <w:rsid w:val="002A3687"/>
    <w:rsid w:val="002A36F6"/>
    <w:rsid w:val="002A3984"/>
    <w:rsid w:val="002A39E3"/>
    <w:rsid w:val="002A4023"/>
    <w:rsid w:val="002A4543"/>
    <w:rsid w:val="002A4BD8"/>
    <w:rsid w:val="002A4D94"/>
    <w:rsid w:val="002A5E0F"/>
    <w:rsid w:val="002A60BE"/>
    <w:rsid w:val="002A696D"/>
    <w:rsid w:val="002A6DF0"/>
    <w:rsid w:val="002A7122"/>
    <w:rsid w:val="002B10F9"/>
    <w:rsid w:val="002B4312"/>
    <w:rsid w:val="002B5894"/>
    <w:rsid w:val="002B690C"/>
    <w:rsid w:val="002B6B1D"/>
    <w:rsid w:val="002B6BC0"/>
    <w:rsid w:val="002B7552"/>
    <w:rsid w:val="002B75EB"/>
    <w:rsid w:val="002B7751"/>
    <w:rsid w:val="002C184C"/>
    <w:rsid w:val="002C1F09"/>
    <w:rsid w:val="002C2C42"/>
    <w:rsid w:val="002C379B"/>
    <w:rsid w:val="002C3C31"/>
    <w:rsid w:val="002C4527"/>
    <w:rsid w:val="002C46C7"/>
    <w:rsid w:val="002C5A22"/>
    <w:rsid w:val="002C67CB"/>
    <w:rsid w:val="002C6E11"/>
    <w:rsid w:val="002C7E0E"/>
    <w:rsid w:val="002C7E5A"/>
    <w:rsid w:val="002D01BC"/>
    <w:rsid w:val="002D0432"/>
    <w:rsid w:val="002D0908"/>
    <w:rsid w:val="002D0BCD"/>
    <w:rsid w:val="002D1093"/>
    <w:rsid w:val="002D35CC"/>
    <w:rsid w:val="002D411A"/>
    <w:rsid w:val="002D4297"/>
    <w:rsid w:val="002D4D06"/>
    <w:rsid w:val="002D61BD"/>
    <w:rsid w:val="002D6CD7"/>
    <w:rsid w:val="002D77EA"/>
    <w:rsid w:val="002D7D3D"/>
    <w:rsid w:val="002D7F48"/>
    <w:rsid w:val="002E1459"/>
    <w:rsid w:val="002E1733"/>
    <w:rsid w:val="002E27A4"/>
    <w:rsid w:val="002E3C7C"/>
    <w:rsid w:val="002E45FF"/>
    <w:rsid w:val="002E5A06"/>
    <w:rsid w:val="002E647A"/>
    <w:rsid w:val="002E6B20"/>
    <w:rsid w:val="002E6E0A"/>
    <w:rsid w:val="002F00BC"/>
    <w:rsid w:val="002F06EA"/>
    <w:rsid w:val="002F0D82"/>
    <w:rsid w:val="002F12DC"/>
    <w:rsid w:val="002F1797"/>
    <w:rsid w:val="002F3C58"/>
    <w:rsid w:val="002F44A7"/>
    <w:rsid w:val="002F44AD"/>
    <w:rsid w:val="002F51C3"/>
    <w:rsid w:val="002F5D85"/>
    <w:rsid w:val="002F6F91"/>
    <w:rsid w:val="002F6FE9"/>
    <w:rsid w:val="003001D7"/>
    <w:rsid w:val="00300A22"/>
    <w:rsid w:val="00300D40"/>
    <w:rsid w:val="00302289"/>
    <w:rsid w:val="00302EE6"/>
    <w:rsid w:val="0030340F"/>
    <w:rsid w:val="003040BF"/>
    <w:rsid w:val="0030612D"/>
    <w:rsid w:val="00307035"/>
    <w:rsid w:val="0030725E"/>
    <w:rsid w:val="003078FB"/>
    <w:rsid w:val="0031038E"/>
    <w:rsid w:val="003108A4"/>
    <w:rsid w:val="00310B73"/>
    <w:rsid w:val="00310D0F"/>
    <w:rsid w:val="00310D89"/>
    <w:rsid w:val="00310F04"/>
    <w:rsid w:val="003118E9"/>
    <w:rsid w:val="00311CBF"/>
    <w:rsid w:val="0031438F"/>
    <w:rsid w:val="003149D9"/>
    <w:rsid w:val="00315E72"/>
    <w:rsid w:val="003160B2"/>
    <w:rsid w:val="003162F4"/>
    <w:rsid w:val="00317102"/>
    <w:rsid w:val="00317563"/>
    <w:rsid w:val="00317B6C"/>
    <w:rsid w:val="00317C15"/>
    <w:rsid w:val="00320482"/>
    <w:rsid w:val="00320F45"/>
    <w:rsid w:val="00322D47"/>
    <w:rsid w:val="003234BE"/>
    <w:rsid w:val="00323647"/>
    <w:rsid w:val="00327CE2"/>
    <w:rsid w:val="003311CF"/>
    <w:rsid w:val="003315BC"/>
    <w:rsid w:val="003321BD"/>
    <w:rsid w:val="003322BE"/>
    <w:rsid w:val="00334F0C"/>
    <w:rsid w:val="003362B3"/>
    <w:rsid w:val="00337F9D"/>
    <w:rsid w:val="00340332"/>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550E"/>
    <w:rsid w:val="003657F3"/>
    <w:rsid w:val="003659C0"/>
    <w:rsid w:val="00365AD1"/>
    <w:rsid w:val="003662A0"/>
    <w:rsid w:val="00366370"/>
    <w:rsid w:val="003668F2"/>
    <w:rsid w:val="003703C9"/>
    <w:rsid w:val="003718B2"/>
    <w:rsid w:val="00373324"/>
    <w:rsid w:val="003737B8"/>
    <w:rsid w:val="00373F49"/>
    <w:rsid w:val="0037440A"/>
    <w:rsid w:val="00375224"/>
    <w:rsid w:val="003753B4"/>
    <w:rsid w:val="003767F1"/>
    <w:rsid w:val="003768F4"/>
    <w:rsid w:val="00377988"/>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335"/>
    <w:rsid w:val="003A3A0B"/>
    <w:rsid w:val="003A4BFD"/>
    <w:rsid w:val="003A4E1F"/>
    <w:rsid w:val="003A4F6E"/>
    <w:rsid w:val="003A540D"/>
    <w:rsid w:val="003A6727"/>
    <w:rsid w:val="003A7185"/>
    <w:rsid w:val="003B082D"/>
    <w:rsid w:val="003B0865"/>
    <w:rsid w:val="003B0D31"/>
    <w:rsid w:val="003B0F29"/>
    <w:rsid w:val="003B1450"/>
    <w:rsid w:val="003B1E63"/>
    <w:rsid w:val="003B209E"/>
    <w:rsid w:val="003B3125"/>
    <w:rsid w:val="003B367F"/>
    <w:rsid w:val="003B4698"/>
    <w:rsid w:val="003B485F"/>
    <w:rsid w:val="003B5405"/>
    <w:rsid w:val="003B5419"/>
    <w:rsid w:val="003B6779"/>
    <w:rsid w:val="003C0340"/>
    <w:rsid w:val="003C1F8A"/>
    <w:rsid w:val="003C363D"/>
    <w:rsid w:val="003C4224"/>
    <w:rsid w:val="003C4566"/>
    <w:rsid w:val="003C5948"/>
    <w:rsid w:val="003C6746"/>
    <w:rsid w:val="003C71E2"/>
    <w:rsid w:val="003D10C2"/>
    <w:rsid w:val="003D110C"/>
    <w:rsid w:val="003D1148"/>
    <w:rsid w:val="003D1317"/>
    <w:rsid w:val="003D1885"/>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2116"/>
    <w:rsid w:val="003E2196"/>
    <w:rsid w:val="003E2308"/>
    <w:rsid w:val="003E3FA4"/>
    <w:rsid w:val="003E49A7"/>
    <w:rsid w:val="003E6BBF"/>
    <w:rsid w:val="003E6C78"/>
    <w:rsid w:val="003F1C48"/>
    <w:rsid w:val="003F1DBC"/>
    <w:rsid w:val="003F2901"/>
    <w:rsid w:val="003F2E28"/>
    <w:rsid w:val="003F3A19"/>
    <w:rsid w:val="003F3D68"/>
    <w:rsid w:val="003F4052"/>
    <w:rsid w:val="003F4790"/>
    <w:rsid w:val="003F4C35"/>
    <w:rsid w:val="003F5532"/>
    <w:rsid w:val="003F59BF"/>
    <w:rsid w:val="003F616B"/>
    <w:rsid w:val="003F65BC"/>
    <w:rsid w:val="003F6DB8"/>
    <w:rsid w:val="003F6F1C"/>
    <w:rsid w:val="003F6F46"/>
    <w:rsid w:val="003F6F4F"/>
    <w:rsid w:val="003F7146"/>
    <w:rsid w:val="003F7325"/>
    <w:rsid w:val="004007ED"/>
    <w:rsid w:val="004013F0"/>
    <w:rsid w:val="00401B3C"/>
    <w:rsid w:val="00402696"/>
    <w:rsid w:val="00402A29"/>
    <w:rsid w:val="00402AC9"/>
    <w:rsid w:val="004037CB"/>
    <w:rsid w:val="00403F5E"/>
    <w:rsid w:val="00404317"/>
    <w:rsid w:val="004047AC"/>
    <w:rsid w:val="00404A39"/>
    <w:rsid w:val="004051DA"/>
    <w:rsid w:val="00405306"/>
    <w:rsid w:val="00405847"/>
    <w:rsid w:val="00405AA6"/>
    <w:rsid w:val="00405D2A"/>
    <w:rsid w:val="004064B2"/>
    <w:rsid w:val="00406511"/>
    <w:rsid w:val="00406F6A"/>
    <w:rsid w:val="0040731F"/>
    <w:rsid w:val="0041037A"/>
    <w:rsid w:val="004103CE"/>
    <w:rsid w:val="004116FE"/>
    <w:rsid w:val="004117B6"/>
    <w:rsid w:val="00411A73"/>
    <w:rsid w:val="0041222E"/>
    <w:rsid w:val="00412350"/>
    <w:rsid w:val="00412D5C"/>
    <w:rsid w:val="00412E16"/>
    <w:rsid w:val="00413294"/>
    <w:rsid w:val="004139A5"/>
    <w:rsid w:val="00414BB7"/>
    <w:rsid w:val="004156F4"/>
    <w:rsid w:val="00415DB8"/>
    <w:rsid w:val="00415DD4"/>
    <w:rsid w:val="004200AF"/>
    <w:rsid w:val="00422520"/>
    <w:rsid w:val="004232A5"/>
    <w:rsid w:val="0042364E"/>
    <w:rsid w:val="0042384F"/>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138"/>
    <w:rsid w:val="0044467F"/>
    <w:rsid w:val="00444CB6"/>
    <w:rsid w:val="004464EF"/>
    <w:rsid w:val="00446B63"/>
    <w:rsid w:val="0044720F"/>
    <w:rsid w:val="004473D8"/>
    <w:rsid w:val="004476E1"/>
    <w:rsid w:val="00447904"/>
    <w:rsid w:val="00447CBB"/>
    <w:rsid w:val="00450124"/>
    <w:rsid w:val="00450319"/>
    <w:rsid w:val="00451068"/>
    <w:rsid w:val="004529EC"/>
    <w:rsid w:val="004538F9"/>
    <w:rsid w:val="00453FE5"/>
    <w:rsid w:val="00460B27"/>
    <w:rsid w:val="00461061"/>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64C"/>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66F0"/>
    <w:rsid w:val="004B7153"/>
    <w:rsid w:val="004B76DC"/>
    <w:rsid w:val="004C0408"/>
    <w:rsid w:val="004C10E6"/>
    <w:rsid w:val="004C1388"/>
    <w:rsid w:val="004C190C"/>
    <w:rsid w:val="004C1C2E"/>
    <w:rsid w:val="004C1CAF"/>
    <w:rsid w:val="004C1E38"/>
    <w:rsid w:val="004C205C"/>
    <w:rsid w:val="004C26E8"/>
    <w:rsid w:val="004C4F29"/>
    <w:rsid w:val="004C55D6"/>
    <w:rsid w:val="004C5DDF"/>
    <w:rsid w:val="004C71A4"/>
    <w:rsid w:val="004C7B32"/>
    <w:rsid w:val="004C7C9D"/>
    <w:rsid w:val="004D1318"/>
    <w:rsid w:val="004D1DAF"/>
    <w:rsid w:val="004D2EE6"/>
    <w:rsid w:val="004D3194"/>
    <w:rsid w:val="004D32BF"/>
    <w:rsid w:val="004D4839"/>
    <w:rsid w:val="004D5AF3"/>
    <w:rsid w:val="004D5B9D"/>
    <w:rsid w:val="004D682B"/>
    <w:rsid w:val="004D701A"/>
    <w:rsid w:val="004E0249"/>
    <w:rsid w:val="004E10C1"/>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22A0"/>
    <w:rsid w:val="004F3529"/>
    <w:rsid w:val="004F3E92"/>
    <w:rsid w:val="004F4CF7"/>
    <w:rsid w:val="004F59E1"/>
    <w:rsid w:val="004F64E1"/>
    <w:rsid w:val="004F6ED8"/>
    <w:rsid w:val="004F789C"/>
    <w:rsid w:val="004F7C06"/>
    <w:rsid w:val="005000AC"/>
    <w:rsid w:val="00500239"/>
    <w:rsid w:val="00500B9A"/>
    <w:rsid w:val="0050224F"/>
    <w:rsid w:val="00502468"/>
    <w:rsid w:val="005025FC"/>
    <w:rsid w:val="00502642"/>
    <w:rsid w:val="00502B87"/>
    <w:rsid w:val="0050353B"/>
    <w:rsid w:val="00503A12"/>
    <w:rsid w:val="00503BFC"/>
    <w:rsid w:val="00504763"/>
    <w:rsid w:val="00504777"/>
    <w:rsid w:val="005048EB"/>
    <w:rsid w:val="00504EEF"/>
    <w:rsid w:val="00505744"/>
    <w:rsid w:val="005069C8"/>
    <w:rsid w:val="00506ACA"/>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6A7A"/>
    <w:rsid w:val="00526CAC"/>
    <w:rsid w:val="005273A2"/>
    <w:rsid w:val="005275E2"/>
    <w:rsid w:val="00527A9C"/>
    <w:rsid w:val="00527EA4"/>
    <w:rsid w:val="00530218"/>
    <w:rsid w:val="005312FA"/>
    <w:rsid w:val="005327A6"/>
    <w:rsid w:val="00532B69"/>
    <w:rsid w:val="00534629"/>
    <w:rsid w:val="0053552F"/>
    <w:rsid w:val="00535BF2"/>
    <w:rsid w:val="00535D29"/>
    <w:rsid w:val="00535DE5"/>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005"/>
    <w:rsid w:val="0054794E"/>
    <w:rsid w:val="00547A26"/>
    <w:rsid w:val="0055150E"/>
    <w:rsid w:val="00552A95"/>
    <w:rsid w:val="0055345D"/>
    <w:rsid w:val="0055356A"/>
    <w:rsid w:val="00553D03"/>
    <w:rsid w:val="00554C9D"/>
    <w:rsid w:val="00556493"/>
    <w:rsid w:val="0055654D"/>
    <w:rsid w:val="005565FB"/>
    <w:rsid w:val="00556DF0"/>
    <w:rsid w:val="00557675"/>
    <w:rsid w:val="00560576"/>
    <w:rsid w:val="00560B0C"/>
    <w:rsid w:val="00560BA1"/>
    <w:rsid w:val="00560F44"/>
    <w:rsid w:val="00562514"/>
    <w:rsid w:val="00562E9E"/>
    <w:rsid w:val="005635FF"/>
    <w:rsid w:val="0056450E"/>
    <w:rsid w:val="0056467E"/>
    <w:rsid w:val="005655D3"/>
    <w:rsid w:val="00565D90"/>
    <w:rsid w:val="00567332"/>
    <w:rsid w:val="00567679"/>
    <w:rsid w:val="00570259"/>
    <w:rsid w:val="00572138"/>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9110D"/>
    <w:rsid w:val="00592717"/>
    <w:rsid w:val="00592EAD"/>
    <w:rsid w:val="00593E5D"/>
    <w:rsid w:val="0059465F"/>
    <w:rsid w:val="00595A96"/>
    <w:rsid w:val="00597B24"/>
    <w:rsid w:val="00597F48"/>
    <w:rsid w:val="005A01CC"/>
    <w:rsid w:val="005A05B5"/>
    <w:rsid w:val="005A08B3"/>
    <w:rsid w:val="005A0A40"/>
    <w:rsid w:val="005A12A4"/>
    <w:rsid w:val="005A1D90"/>
    <w:rsid w:val="005A28D9"/>
    <w:rsid w:val="005A41B8"/>
    <w:rsid w:val="005A4684"/>
    <w:rsid w:val="005A496F"/>
    <w:rsid w:val="005A4D5B"/>
    <w:rsid w:val="005A5A1C"/>
    <w:rsid w:val="005A6357"/>
    <w:rsid w:val="005B0C9D"/>
    <w:rsid w:val="005B0CD7"/>
    <w:rsid w:val="005B2585"/>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6AE"/>
    <w:rsid w:val="005C7B43"/>
    <w:rsid w:val="005C7C09"/>
    <w:rsid w:val="005D02CC"/>
    <w:rsid w:val="005D0C28"/>
    <w:rsid w:val="005D1D70"/>
    <w:rsid w:val="005D41F8"/>
    <w:rsid w:val="005D4D11"/>
    <w:rsid w:val="005D509C"/>
    <w:rsid w:val="005D5F41"/>
    <w:rsid w:val="005D651E"/>
    <w:rsid w:val="005D7687"/>
    <w:rsid w:val="005D7942"/>
    <w:rsid w:val="005E011C"/>
    <w:rsid w:val="005E02D7"/>
    <w:rsid w:val="005E047D"/>
    <w:rsid w:val="005E0C17"/>
    <w:rsid w:val="005E1441"/>
    <w:rsid w:val="005E1F64"/>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411"/>
    <w:rsid w:val="005F7630"/>
    <w:rsid w:val="00600A9B"/>
    <w:rsid w:val="00600E56"/>
    <w:rsid w:val="0060242A"/>
    <w:rsid w:val="0060268D"/>
    <w:rsid w:val="006029F6"/>
    <w:rsid w:val="00602A1A"/>
    <w:rsid w:val="00602C80"/>
    <w:rsid w:val="00603837"/>
    <w:rsid w:val="006050F3"/>
    <w:rsid w:val="006058EC"/>
    <w:rsid w:val="00605A50"/>
    <w:rsid w:val="00605FDE"/>
    <w:rsid w:val="006065EC"/>
    <w:rsid w:val="00606B2F"/>
    <w:rsid w:val="00607923"/>
    <w:rsid w:val="006104C4"/>
    <w:rsid w:val="0061061F"/>
    <w:rsid w:val="00610B75"/>
    <w:rsid w:val="00611306"/>
    <w:rsid w:val="00611AB5"/>
    <w:rsid w:val="00612FEA"/>
    <w:rsid w:val="0061324B"/>
    <w:rsid w:val="006159D0"/>
    <w:rsid w:val="006179F9"/>
    <w:rsid w:val="00617F5D"/>
    <w:rsid w:val="0062030F"/>
    <w:rsid w:val="00620F35"/>
    <w:rsid w:val="00621B03"/>
    <w:rsid w:val="00623694"/>
    <w:rsid w:val="00624194"/>
    <w:rsid w:val="00625737"/>
    <w:rsid w:val="00626E25"/>
    <w:rsid w:val="006278AC"/>
    <w:rsid w:val="00631143"/>
    <w:rsid w:val="006316C9"/>
    <w:rsid w:val="0063175A"/>
    <w:rsid w:val="00631CA5"/>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10F"/>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671"/>
    <w:rsid w:val="00662BE1"/>
    <w:rsid w:val="00663D5F"/>
    <w:rsid w:val="00663E11"/>
    <w:rsid w:val="0066581E"/>
    <w:rsid w:val="006658B7"/>
    <w:rsid w:val="00665BDF"/>
    <w:rsid w:val="00667192"/>
    <w:rsid w:val="00667BD0"/>
    <w:rsid w:val="00667C99"/>
    <w:rsid w:val="00672246"/>
    <w:rsid w:val="006722E1"/>
    <w:rsid w:val="006735E9"/>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BFD"/>
    <w:rsid w:val="00687C2A"/>
    <w:rsid w:val="00690D3F"/>
    <w:rsid w:val="00693434"/>
    <w:rsid w:val="00693E22"/>
    <w:rsid w:val="006947A3"/>
    <w:rsid w:val="00695EE3"/>
    <w:rsid w:val="0069649F"/>
    <w:rsid w:val="00696EE0"/>
    <w:rsid w:val="006977CE"/>
    <w:rsid w:val="006A09B7"/>
    <w:rsid w:val="006A157C"/>
    <w:rsid w:val="006A19FF"/>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58E4"/>
    <w:rsid w:val="006B6F69"/>
    <w:rsid w:val="006C0CB1"/>
    <w:rsid w:val="006C1038"/>
    <w:rsid w:val="006C18F6"/>
    <w:rsid w:val="006C23CA"/>
    <w:rsid w:val="006C26B5"/>
    <w:rsid w:val="006C395D"/>
    <w:rsid w:val="006C3E33"/>
    <w:rsid w:val="006C4A6F"/>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7156"/>
    <w:rsid w:val="006F799F"/>
    <w:rsid w:val="006F7C01"/>
    <w:rsid w:val="0070000F"/>
    <w:rsid w:val="0070012B"/>
    <w:rsid w:val="007009D2"/>
    <w:rsid w:val="00702EDB"/>
    <w:rsid w:val="0070363A"/>
    <w:rsid w:val="007039E8"/>
    <w:rsid w:val="0070409C"/>
    <w:rsid w:val="00704437"/>
    <w:rsid w:val="00706094"/>
    <w:rsid w:val="007060FE"/>
    <w:rsid w:val="00707CEA"/>
    <w:rsid w:val="00707F53"/>
    <w:rsid w:val="00707FF9"/>
    <w:rsid w:val="007106E4"/>
    <w:rsid w:val="00710EDB"/>
    <w:rsid w:val="00711BD0"/>
    <w:rsid w:val="007133BF"/>
    <w:rsid w:val="00713768"/>
    <w:rsid w:val="00713798"/>
    <w:rsid w:val="0071486F"/>
    <w:rsid w:val="00715C4C"/>
    <w:rsid w:val="0072062E"/>
    <w:rsid w:val="00722027"/>
    <w:rsid w:val="00722ACC"/>
    <w:rsid w:val="00722C03"/>
    <w:rsid w:val="00722C45"/>
    <w:rsid w:val="00723BDF"/>
    <w:rsid w:val="00723D36"/>
    <w:rsid w:val="007242BD"/>
    <w:rsid w:val="00724FBF"/>
    <w:rsid w:val="00725222"/>
    <w:rsid w:val="00725DF3"/>
    <w:rsid w:val="00726895"/>
    <w:rsid w:val="007275B3"/>
    <w:rsid w:val="00727EAA"/>
    <w:rsid w:val="00727F64"/>
    <w:rsid w:val="007305CB"/>
    <w:rsid w:val="00732905"/>
    <w:rsid w:val="007330F9"/>
    <w:rsid w:val="00737EC8"/>
    <w:rsid w:val="00740044"/>
    <w:rsid w:val="007417E8"/>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4DD9"/>
    <w:rsid w:val="00765DC5"/>
    <w:rsid w:val="00767C1C"/>
    <w:rsid w:val="00770551"/>
    <w:rsid w:val="0077135D"/>
    <w:rsid w:val="0077143A"/>
    <w:rsid w:val="0077191E"/>
    <w:rsid w:val="00771C10"/>
    <w:rsid w:val="007721BF"/>
    <w:rsid w:val="0077438F"/>
    <w:rsid w:val="0077516E"/>
    <w:rsid w:val="007757CF"/>
    <w:rsid w:val="007759F7"/>
    <w:rsid w:val="007761F5"/>
    <w:rsid w:val="00776591"/>
    <w:rsid w:val="00776780"/>
    <w:rsid w:val="007767BF"/>
    <w:rsid w:val="0077728A"/>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0C"/>
    <w:rsid w:val="007865ED"/>
    <w:rsid w:val="00786C32"/>
    <w:rsid w:val="0078772A"/>
    <w:rsid w:val="00787758"/>
    <w:rsid w:val="007918DD"/>
    <w:rsid w:val="00791F2B"/>
    <w:rsid w:val="007923CC"/>
    <w:rsid w:val="00792FF6"/>
    <w:rsid w:val="00793108"/>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A08"/>
    <w:rsid w:val="007A77B8"/>
    <w:rsid w:val="007A783C"/>
    <w:rsid w:val="007B002C"/>
    <w:rsid w:val="007B0125"/>
    <w:rsid w:val="007B0656"/>
    <w:rsid w:val="007B080F"/>
    <w:rsid w:val="007B0CA1"/>
    <w:rsid w:val="007B14CE"/>
    <w:rsid w:val="007B26C9"/>
    <w:rsid w:val="007B54C2"/>
    <w:rsid w:val="007B5D84"/>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270"/>
    <w:rsid w:val="007D596E"/>
    <w:rsid w:val="007D768A"/>
    <w:rsid w:val="007D7B97"/>
    <w:rsid w:val="007E12F0"/>
    <w:rsid w:val="007E1B11"/>
    <w:rsid w:val="007E2646"/>
    <w:rsid w:val="007E35AD"/>
    <w:rsid w:val="007E40DD"/>
    <w:rsid w:val="007E438B"/>
    <w:rsid w:val="007E6A81"/>
    <w:rsid w:val="007E725C"/>
    <w:rsid w:val="007F0411"/>
    <w:rsid w:val="007F085E"/>
    <w:rsid w:val="007F09B4"/>
    <w:rsid w:val="007F32C6"/>
    <w:rsid w:val="007F364F"/>
    <w:rsid w:val="007F44D4"/>
    <w:rsid w:val="007F4524"/>
    <w:rsid w:val="007F5136"/>
    <w:rsid w:val="007F667C"/>
    <w:rsid w:val="007F6AEF"/>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7F4"/>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E5"/>
    <w:rsid w:val="00824333"/>
    <w:rsid w:val="00824CDA"/>
    <w:rsid w:val="008263EE"/>
    <w:rsid w:val="00827257"/>
    <w:rsid w:val="00827C12"/>
    <w:rsid w:val="00830AAE"/>
    <w:rsid w:val="0083181A"/>
    <w:rsid w:val="00831E1E"/>
    <w:rsid w:val="00832FA5"/>
    <w:rsid w:val="008331FE"/>
    <w:rsid w:val="00833279"/>
    <w:rsid w:val="00833A3F"/>
    <w:rsid w:val="00834165"/>
    <w:rsid w:val="00836482"/>
    <w:rsid w:val="00836802"/>
    <w:rsid w:val="00836BED"/>
    <w:rsid w:val="008378FD"/>
    <w:rsid w:val="00837D0A"/>
    <w:rsid w:val="00840B3D"/>
    <w:rsid w:val="00842570"/>
    <w:rsid w:val="00843988"/>
    <w:rsid w:val="00844084"/>
    <w:rsid w:val="008443BE"/>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9A6"/>
    <w:rsid w:val="00854B3C"/>
    <w:rsid w:val="008555C2"/>
    <w:rsid w:val="0085573F"/>
    <w:rsid w:val="008557F0"/>
    <w:rsid w:val="00857B5F"/>
    <w:rsid w:val="00860892"/>
    <w:rsid w:val="00860AB5"/>
    <w:rsid w:val="00860D65"/>
    <w:rsid w:val="00861888"/>
    <w:rsid w:val="00861B2E"/>
    <w:rsid w:val="00861BAB"/>
    <w:rsid w:val="0086759C"/>
    <w:rsid w:val="00870685"/>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C064B"/>
    <w:rsid w:val="008C1A0F"/>
    <w:rsid w:val="008C2C96"/>
    <w:rsid w:val="008C30AB"/>
    <w:rsid w:val="008C31EA"/>
    <w:rsid w:val="008C337B"/>
    <w:rsid w:val="008C357A"/>
    <w:rsid w:val="008C3780"/>
    <w:rsid w:val="008C3CD1"/>
    <w:rsid w:val="008C42F9"/>
    <w:rsid w:val="008C4B62"/>
    <w:rsid w:val="008C4C75"/>
    <w:rsid w:val="008C514B"/>
    <w:rsid w:val="008C531D"/>
    <w:rsid w:val="008C5F16"/>
    <w:rsid w:val="008C5FDD"/>
    <w:rsid w:val="008C657E"/>
    <w:rsid w:val="008C6894"/>
    <w:rsid w:val="008C73D3"/>
    <w:rsid w:val="008C773C"/>
    <w:rsid w:val="008D064E"/>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E7402"/>
    <w:rsid w:val="008F047B"/>
    <w:rsid w:val="008F0621"/>
    <w:rsid w:val="008F2B50"/>
    <w:rsid w:val="008F3DC3"/>
    <w:rsid w:val="008F494F"/>
    <w:rsid w:val="008F4FD4"/>
    <w:rsid w:val="008F581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25F"/>
    <w:rsid w:val="00906CDA"/>
    <w:rsid w:val="00906FBB"/>
    <w:rsid w:val="009107AE"/>
    <w:rsid w:val="009107BE"/>
    <w:rsid w:val="00910F92"/>
    <w:rsid w:val="009120A1"/>
    <w:rsid w:val="00912A28"/>
    <w:rsid w:val="00912E1C"/>
    <w:rsid w:val="0091350B"/>
    <w:rsid w:val="00914620"/>
    <w:rsid w:val="00914A0A"/>
    <w:rsid w:val="00914FB5"/>
    <w:rsid w:val="009156C7"/>
    <w:rsid w:val="00915AF0"/>
    <w:rsid w:val="009161CC"/>
    <w:rsid w:val="009170E5"/>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4F"/>
    <w:rsid w:val="009318A1"/>
    <w:rsid w:val="00932074"/>
    <w:rsid w:val="00932E1F"/>
    <w:rsid w:val="0093388D"/>
    <w:rsid w:val="00934C75"/>
    <w:rsid w:val="00934E67"/>
    <w:rsid w:val="00937531"/>
    <w:rsid w:val="009411F7"/>
    <w:rsid w:val="0094191B"/>
    <w:rsid w:val="00942547"/>
    <w:rsid w:val="00942A54"/>
    <w:rsid w:val="00942D2C"/>
    <w:rsid w:val="009435D1"/>
    <w:rsid w:val="009439AB"/>
    <w:rsid w:val="00944699"/>
    <w:rsid w:val="0094495D"/>
    <w:rsid w:val="00946C5C"/>
    <w:rsid w:val="00946DA4"/>
    <w:rsid w:val="00946F80"/>
    <w:rsid w:val="00950342"/>
    <w:rsid w:val="009505B1"/>
    <w:rsid w:val="00950662"/>
    <w:rsid w:val="009510B9"/>
    <w:rsid w:val="00952A5E"/>
    <w:rsid w:val="00952AC5"/>
    <w:rsid w:val="009530E0"/>
    <w:rsid w:val="009541E4"/>
    <w:rsid w:val="00954AB2"/>
    <w:rsid w:val="00956C15"/>
    <w:rsid w:val="009571AF"/>
    <w:rsid w:val="00960065"/>
    <w:rsid w:val="009610E0"/>
    <w:rsid w:val="009615C5"/>
    <w:rsid w:val="00962ED1"/>
    <w:rsid w:val="009633E9"/>
    <w:rsid w:val="00963F0C"/>
    <w:rsid w:val="00963F62"/>
    <w:rsid w:val="009640C2"/>
    <w:rsid w:val="009658E9"/>
    <w:rsid w:val="0096654C"/>
    <w:rsid w:val="0096717A"/>
    <w:rsid w:val="0097194E"/>
    <w:rsid w:val="00972AA7"/>
    <w:rsid w:val="00972EC8"/>
    <w:rsid w:val="00972EE8"/>
    <w:rsid w:val="0097329F"/>
    <w:rsid w:val="00973978"/>
    <w:rsid w:val="00974B35"/>
    <w:rsid w:val="00977FB9"/>
    <w:rsid w:val="009805C5"/>
    <w:rsid w:val="00980E72"/>
    <w:rsid w:val="00981261"/>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3906"/>
    <w:rsid w:val="009A4380"/>
    <w:rsid w:val="009A49AB"/>
    <w:rsid w:val="009A4B2E"/>
    <w:rsid w:val="009A61EA"/>
    <w:rsid w:val="009A7820"/>
    <w:rsid w:val="009A7843"/>
    <w:rsid w:val="009B02B8"/>
    <w:rsid w:val="009B0498"/>
    <w:rsid w:val="009B068B"/>
    <w:rsid w:val="009B0737"/>
    <w:rsid w:val="009B0F12"/>
    <w:rsid w:val="009B1149"/>
    <w:rsid w:val="009B1C31"/>
    <w:rsid w:val="009B1DAF"/>
    <w:rsid w:val="009B2F99"/>
    <w:rsid w:val="009B38BF"/>
    <w:rsid w:val="009B3F3B"/>
    <w:rsid w:val="009B4D66"/>
    <w:rsid w:val="009B5550"/>
    <w:rsid w:val="009B5849"/>
    <w:rsid w:val="009B62C7"/>
    <w:rsid w:val="009B6693"/>
    <w:rsid w:val="009B72D7"/>
    <w:rsid w:val="009B73C9"/>
    <w:rsid w:val="009B7A2B"/>
    <w:rsid w:val="009C014C"/>
    <w:rsid w:val="009C0B2C"/>
    <w:rsid w:val="009C11AD"/>
    <w:rsid w:val="009C1D23"/>
    <w:rsid w:val="009C2F63"/>
    <w:rsid w:val="009C36A7"/>
    <w:rsid w:val="009C4476"/>
    <w:rsid w:val="009C5A2B"/>
    <w:rsid w:val="009C5D99"/>
    <w:rsid w:val="009C5EDA"/>
    <w:rsid w:val="009C739A"/>
    <w:rsid w:val="009C75CF"/>
    <w:rsid w:val="009D083E"/>
    <w:rsid w:val="009D0E72"/>
    <w:rsid w:val="009D0F70"/>
    <w:rsid w:val="009D102C"/>
    <w:rsid w:val="009D110B"/>
    <w:rsid w:val="009D24B5"/>
    <w:rsid w:val="009D3B39"/>
    <w:rsid w:val="009D41F7"/>
    <w:rsid w:val="009D4BBB"/>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0B85"/>
    <w:rsid w:val="009F13A4"/>
    <w:rsid w:val="009F191A"/>
    <w:rsid w:val="009F274E"/>
    <w:rsid w:val="009F280D"/>
    <w:rsid w:val="009F2FAE"/>
    <w:rsid w:val="009F4DF1"/>
    <w:rsid w:val="009F5F2B"/>
    <w:rsid w:val="009F73F4"/>
    <w:rsid w:val="009F787F"/>
    <w:rsid w:val="009F7AFE"/>
    <w:rsid w:val="00A0043C"/>
    <w:rsid w:val="00A01A93"/>
    <w:rsid w:val="00A02377"/>
    <w:rsid w:val="00A0277C"/>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27CF6"/>
    <w:rsid w:val="00A30FA1"/>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538E"/>
    <w:rsid w:val="00A45A88"/>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AA"/>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0A49"/>
    <w:rsid w:val="00A81670"/>
    <w:rsid w:val="00A81E3A"/>
    <w:rsid w:val="00A84409"/>
    <w:rsid w:val="00A868EF"/>
    <w:rsid w:val="00A875E5"/>
    <w:rsid w:val="00A90A5E"/>
    <w:rsid w:val="00A91894"/>
    <w:rsid w:val="00A91E13"/>
    <w:rsid w:val="00A91F09"/>
    <w:rsid w:val="00A93107"/>
    <w:rsid w:val="00A93930"/>
    <w:rsid w:val="00A94BEC"/>
    <w:rsid w:val="00A95392"/>
    <w:rsid w:val="00A96126"/>
    <w:rsid w:val="00A96201"/>
    <w:rsid w:val="00A96408"/>
    <w:rsid w:val="00A966B8"/>
    <w:rsid w:val="00A9687A"/>
    <w:rsid w:val="00A96AB3"/>
    <w:rsid w:val="00A96C04"/>
    <w:rsid w:val="00A96E28"/>
    <w:rsid w:val="00A96EB7"/>
    <w:rsid w:val="00A97771"/>
    <w:rsid w:val="00AA0740"/>
    <w:rsid w:val="00AA1B8D"/>
    <w:rsid w:val="00AA1F47"/>
    <w:rsid w:val="00AA2973"/>
    <w:rsid w:val="00AA4A56"/>
    <w:rsid w:val="00AA5379"/>
    <w:rsid w:val="00AA5FE8"/>
    <w:rsid w:val="00AA74A6"/>
    <w:rsid w:val="00AA7FF4"/>
    <w:rsid w:val="00AB0EFA"/>
    <w:rsid w:val="00AB17B4"/>
    <w:rsid w:val="00AB18F7"/>
    <w:rsid w:val="00AB1CA8"/>
    <w:rsid w:val="00AB2504"/>
    <w:rsid w:val="00AB30AC"/>
    <w:rsid w:val="00AB350F"/>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A18"/>
    <w:rsid w:val="00AC7878"/>
    <w:rsid w:val="00AC79D1"/>
    <w:rsid w:val="00AD1757"/>
    <w:rsid w:val="00AD4EA3"/>
    <w:rsid w:val="00AD578E"/>
    <w:rsid w:val="00AD5B28"/>
    <w:rsid w:val="00AD5DF9"/>
    <w:rsid w:val="00AD7C53"/>
    <w:rsid w:val="00AE06A3"/>
    <w:rsid w:val="00AE0AF3"/>
    <w:rsid w:val="00AE24E8"/>
    <w:rsid w:val="00AE318F"/>
    <w:rsid w:val="00AE3284"/>
    <w:rsid w:val="00AE3D66"/>
    <w:rsid w:val="00AE46B2"/>
    <w:rsid w:val="00AE5372"/>
    <w:rsid w:val="00AE5CD0"/>
    <w:rsid w:val="00AE6F5E"/>
    <w:rsid w:val="00AE764D"/>
    <w:rsid w:val="00AE7F50"/>
    <w:rsid w:val="00AF1BD6"/>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5AE7"/>
    <w:rsid w:val="00B063B6"/>
    <w:rsid w:val="00B06A6B"/>
    <w:rsid w:val="00B06BAF"/>
    <w:rsid w:val="00B07491"/>
    <w:rsid w:val="00B07A79"/>
    <w:rsid w:val="00B106F7"/>
    <w:rsid w:val="00B109DD"/>
    <w:rsid w:val="00B11436"/>
    <w:rsid w:val="00B11593"/>
    <w:rsid w:val="00B11960"/>
    <w:rsid w:val="00B11C9E"/>
    <w:rsid w:val="00B12042"/>
    <w:rsid w:val="00B120C4"/>
    <w:rsid w:val="00B12CB7"/>
    <w:rsid w:val="00B132D4"/>
    <w:rsid w:val="00B133CD"/>
    <w:rsid w:val="00B134B7"/>
    <w:rsid w:val="00B15D6A"/>
    <w:rsid w:val="00B174B2"/>
    <w:rsid w:val="00B201CC"/>
    <w:rsid w:val="00B203E0"/>
    <w:rsid w:val="00B20603"/>
    <w:rsid w:val="00B20C7E"/>
    <w:rsid w:val="00B22BE2"/>
    <w:rsid w:val="00B22FC4"/>
    <w:rsid w:val="00B23A25"/>
    <w:rsid w:val="00B250F6"/>
    <w:rsid w:val="00B26019"/>
    <w:rsid w:val="00B260A7"/>
    <w:rsid w:val="00B262FF"/>
    <w:rsid w:val="00B26AAB"/>
    <w:rsid w:val="00B27ABD"/>
    <w:rsid w:val="00B30B89"/>
    <w:rsid w:val="00B31C25"/>
    <w:rsid w:val="00B32DB7"/>
    <w:rsid w:val="00B33060"/>
    <w:rsid w:val="00B33531"/>
    <w:rsid w:val="00B348F3"/>
    <w:rsid w:val="00B34CC0"/>
    <w:rsid w:val="00B35981"/>
    <w:rsid w:val="00B36F19"/>
    <w:rsid w:val="00B370B0"/>
    <w:rsid w:val="00B3736A"/>
    <w:rsid w:val="00B4091D"/>
    <w:rsid w:val="00B4093E"/>
    <w:rsid w:val="00B42403"/>
    <w:rsid w:val="00B429BC"/>
    <w:rsid w:val="00B4300C"/>
    <w:rsid w:val="00B43505"/>
    <w:rsid w:val="00B43973"/>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52D"/>
    <w:rsid w:val="00BA491C"/>
    <w:rsid w:val="00BA53EC"/>
    <w:rsid w:val="00BA5D76"/>
    <w:rsid w:val="00BA5F44"/>
    <w:rsid w:val="00BA619E"/>
    <w:rsid w:val="00BA7EB1"/>
    <w:rsid w:val="00BB0711"/>
    <w:rsid w:val="00BB157B"/>
    <w:rsid w:val="00BB2D49"/>
    <w:rsid w:val="00BB2E00"/>
    <w:rsid w:val="00BB2F22"/>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2AC2"/>
    <w:rsid w:val="00BD3073"/>
    <w:rsid w:val="00BD30CC"/>
    <w:rsid w:val="00BD3616"/>
    <w:rsid w:val="00BD364E"/>
    <w:rsid w:val="00BD392C"/>
    <w:rsid w:val="00BD3D74"/>
    <w:rsid w:val="00BD490A"/>
    <w:rsid w:val="00BD5C0C"/>
    <w:rsid w:val="00BD6A42"/>
    <w:rsid w:val="00BD6B2D"/>
    <w:rsid w:val="00BD6C3D"/>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13AA"/>
    <w:rsid w:val="00BF1886"/>
    <w:rsid w:val="00BF1B31"/>
    <w:rsid w:val="00BF2F76"/>
    <w:rsid w:val="00BF354A"/>
    <w:rsid w:val="00BF372A"/>
    <w:rsid w:val="00BF4034"/>
    <w:rsid w:val="00BF4A41"/>
    <w:rsid w:val="00BF550E"/>
    <w:rsid w:val="00BF5617"/>
    <w:rsid w:val="00BF57DA"/>
    <w:rsid w:val="00BF5914"/>
    <w:rsid w:val="00BF6A08"/>
    <w:rsid w:val="00BF6A5F"/>
    <w:rsid w:val="00BF6BFB"/>
    <w:rsid w:val="00BF6D8D"/>
    <w:rsid w:val="00BF761F"/>
    <w:rsid w:val="00BF7ED5"/>
    <w:rsid w:val="00C00488"/>
    <w:rsid w:val="00C006DA"/>
    <w:rsid w:val="00C012CD"/>
    <w:rsid w:val="00C01F08"/>
    <w:rsid w:val="00C040BA"/>
    <w:rsid w:val="00C047DF"/>
    <w:rsid w:val="00C04814"/>
    <w:rsid w:val="00C0518A"/>
    <w:rsid w:val="00C052FE"/>
    <w:rsid w:val="00C0552B"/>
    <w:rsid w:val="00C05942"/>
    <w:rsid w:val="00C061B0"/>
    <w:rsid w:val="00C06244"/>
    <w:rsid w:val="00C062A4"/>
    <w:rsid w:val="00C07065"/>
    <w:rsid w:val="00C076DC"/>
    <w:rsid w:val="00C11657"/>
    <w:rsid w:val="00C123CD"/>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27BAB"/>
    <w:rsid w:val="00C27CB1"/>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897"/>
    <w:rsid w:val="00C35AE3"/>
    <w:rsid w:val="00C35C30"/>
    <w:rsid w:val="00C36BC6"/>
    <w:rsid w:val="00C36CB8"/>
    <w:rsid w:val="00C379F8"/>
    <w:rsid w:val="00C37DF1"/>
    <w:rsid w:val="00C40F7D"/>
    <w:rsid w:val="00C41EAC"/>
    <w:rsid w:val="00C421BD"/>
    <w:rsid w:val="00C45987"/>
    <w:rsid w:val="00C45E2B"/>
    <w:rsid w:val="00C46F58"/>
    <w:rsid w:val="00C46FFD"/>
    <w:rsid w:val="00C476FD"/>
    <w:rsid w:val="00C505AD"/>
    <w:rsid w:val="00C52621"/>
    <w:rsid w:val="00C529C0"/>
    <w:rsid w:val="00C54256"/>
    <w:rsid w:val="00C545C6"/>
    <w:rsid w:val="00C54A6E"/>
    <w:rsid w:val="00C55B4F"/>
    <w:rsid w:val="00C5624F"/>
    <w:rsid w:val="00C5679B"/>
    <w:rsid w:val="00C574E7"/>
    <w:rsid w:val="00C579B4"/>
    <w:rsid w:val="00C57B34"/>
    <w:rsid w:val="00C57CA4"/>
    <w:rsid w:val="00C603E4"/>
    <w:rsid w:val="00C6099E"/>
    <w:rsid w:val="00C6225E"/>
    <w:rsid w:val="00C62879"/>
    <w:rsid w:val="00C654D9"/>
    <w:rsid w:val="00C65599"/>
    <w:rsid w:val="00C656D5"/>
    <w:rsid w:val="00C66585"/>
    <w:rsid w:val="00C66A33"/>
    <w:rsid w:val="00C702EC"/>
    <w:rsid w:val="00C70B30"/>
    <w:rsid w:val="00C70C3C"/>
    <w:rsid w:val="00C71DFF"/>
    <w:rsid w:val="00C73488"/>
    <w:rsid w:val="00C73A31"/>
    <w:rsid w:val="00C73C88"/>
    <w:rsid w:val="00C75AF0"/>
    <w:rsid w:val="00C75C62"/>
    <w:rsid w:val="00C76E4D"/>
    <w:rsid w:val="00C76FD7"/>
    <w:rsid w:val="00C7713B"/>
    <w:rsid w:val="00C81562"/>
    <w:rsid w:val="00C81AAB"/>
    <w:rsid w:val="00C82321"/>
    <w:rsid w:val="00C8295C"/>
    <w:rsid w:val="00C831B5"/>
    <w:rsid w:val="00C834E2"/>
    <w:rsid w:val="00C83CED"/>
    <w:rsid w:val="00C83F67"/>
    <w:rsid w:val="00C84876"/>
    <w:rsid w:val="00C86FC7"/>
    <w:rsid w:val="00C871D4"/>
    <w:rsid w:val="00C876B7"/>
    <w:rsid w:val="00C900DC"/>
    <w:rsid w:val="00C9017B"/>
    <w:rsid w:val="00C903DC"/>
    <w:rsid w:val="00C91D6A"/>
    <w:rsid w:val="00C91F5F"/>
    <w:rsid w:val="00C9200D"/>
    <w:rsid w:val="00C92F6F"/>
    <w:rsid w:val="00C93BE3"/>
    <w:rsid w:val="00C94012"/>
    <w:rsid w:val="00C94153"/>
    <w:rsid w:val="00C94214"/>
    <w:rsid w:val="00C94968"/>
    <w:rsid w:val="00C94E26"/>
    <w:rsid w:val="00C95672"/>
    <w:rsid w:val="00C9577B"/>
    <w:rsid w:val="00C969EF"/>
    <w:rsid w:val="00C96A57"/>
    <w:rsid w:val="00CA078D"/>
    <w:rsid w:val="00CA107D"/>
    <w:rsid w:val="00CA213B"/>
    <w:rsid w:val="00CA3010"/>
    <w:rsid w:val="00CA32F3"/>
    <w:rsid w:val="00CA3595"/>
    <w:rsid w:val="00CA382E"/>
    <w:rsid w:val="00CA689E"/>
    <w:rsid w:val="00CA6B45"/>
    <w:rsid w:val="00CA7BE9"/>
    <w:rsid w:val="00CA7E0A"/>
    <w:rsid w:val="00CB0909"/>
    <w:rsid w:val="00CB0F19"/>
    <w:rsid w:val="00CB4815"/>
    <w:rsid w:val="00CB5ED0"/>
    <w:rsid w:val="00CB7031"/>
    <w:rsid w:val="00CB7692"/>
    <w:rsid w:val="00CC0037"/>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2632"/>
    <w:rsid w:val="00CE2A2C"/>
    <w:rsid w:val="00CE371C"/>
    <w:rsid w:val="00CE408B"/>
    <w:rsid w:val="00CE4814"/>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4B6E"/>
    <w:rsid w:val="00CF533F"/>
    <w:rsid w:val="00CF634D"/>
    <w:rsid w:val="00CF77BA"/>
    <w:rsid w:val="00D0115E"/>
    <w:rsid w:val="00D01984"/>
    <w:rsid w:val="00D01F0B"/>
    <w:rsid w:val="00D02B0D"/>
    <w:rsid w:val="00D03BD2"/>
    <w:rsid w:val="00D06E44"/>
    <w:rsid w:val="00D074C6"/>
    <w:rsid w:val="00D07EEC"/>
    <w:rsid w:val="00D10EDF"/>
    <w:rsid w:val="00D12088"/>
    <w:rsid w:val="00D12C27"/>
    <w:rsid w:val="00D12FA3"/>
    <w:rsid w:val="00D132C5"/>
    <w:rsid w:val="00D14207"/>
    <w:rsid w:val="00D1548F"/>
    <w:rsid w:val="00D15C4B"/>
    <w:rsid w:val="00D16FF2"/>
    <w:rsid w:val="00D1701D"/>
    <w:rsid w:val="00D174CA"/>
    <w:rsid w:val="00D17684"/>
    <w:rsid w:val="00D20045"/>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37C39"/>
    <w:rsid w:val="00D4094A"/>
    <w:rsid w:val="00D40B3F"/>
    <w:rsid w:val="00D40FB6"/>
    <w:rsid w:val="00D41C9B"/>
    <w:rsid w:val="00D445FB"/>
    <w:rsid w:val="00D448A7"/>
    <w:rsid w:val="00D44AED"/>
    <w:rsid w:val="00D457CC"/>
    <w:rsid w:val="00D45C4C"/>
    <w:rsid w:val="00D46CA2"/>
    <w:rsid w:val="00D46ED2"/>
    <w:rsid w:val="00D47CBF"/>
    <w:rsid w:val="00D50FE1"/>
    <w:rsid w:val="00D5117B"/>
    <w:rsid w:val="00D519E5"/>
    <w:rsid w:val="00D529DC"/>
    <w:rsid w:val="00D52A71"/>
    <w:rsid w:val="00D52D3A"/>
    <w:rsid w:val="00D53983"/>
    <w:rsid w:val="00D5524B"/>
    <w:rsid w:val="00D55E77"/>
    <w:rsid w:val="00D569D8"/>
    <w:rsid w:val="00D618F4"/>
    <w:rsid w:val="00D63010"/>
    <w:rsid w:val="00D63432"/>
    <w:rsid w:val="00D64261"/>
    <w:rsid w:val="00D64EEC"/>
    <w:rsid w:val="00D65075"/>
    <w:rsid w:val="00D658CE"/>
    <w:rsid w:val="00D66426"/>
    <w:rsid w:val="00D66BE8"/>
    <w:rsid w:val="00D67266"/>
    <w:rsid w:val="00D706C0"/>
    <w:rsid w:val="00D706E6"/>
    <w:rsid w:val="00D70E9E"/>
    <w:rsid w:val="00D710F5"/>
    <w:rsid w:val="00D71DBD"/>
    <w:rsid w:val="00D777DE"/>
    <w:rsid w:val="00D800C8"/>
    <w:rsid w:val="00D802C7"/>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3B30"/>
    <w:rsid w:val="00D960A5"/>
    <w:rsid w:val="00D963FD"/>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3E9F"/>
    <w:rsid w:val="00DC4186"/>
    <w:rsid w:val="00DC443A"/>
    <w:rsid w:val="00DC475D"/>
    <w:rsid w:val="00DC52AB"/>
    <w:rsid w:val="00DC5720"/>
    <w:rsid w:val="00DC5771"/>
    <w:rsid w:val="00DC5B1A"/>
    <w:rsid w:val="00DC5F84"/>
    <w:rsid w:val="00DC75FB"/>
    <w:rsid w:val="00DC7E1F"/>
    <w:rsid w:val="00DD08BA"/>
    <w:rsid w:val="00DD12CA"/>
    <w:rsid w:val="00DD134D"/>
    <w:rsid w:val="00DD2D7E"/>
    <w:rsid w:val="00DD3186"/>
    <w:rsid w:val="00DD3BB8"/>
    <w:rsid w:val="00DD54F7"/>
    <w:rsid w:val="00DD71E1"/>
    <w:rsid w:val="00DD7B52"/>
    <w:rsid w:val="00DE0AE2"/>
    <w:rsid w:val="00DE0C2F"/>
    <w:rsid w:val="00DE0DD1"/>
    <w:rsid w:val="00DE3076"/>
    <w:rsid w:val="00DE3CC0"/>
    <w:rsid w:val="00DE5A3B"/>
    <w:rsid w:val="00DE5F48"/>
    <w:rsid w:val="00DE7726"/>
    <w:rsid w:val="00DE7E9A"/>
    <w:rsid w:val="00DF159F"/>
    <w:rsid w:val="00DF1848"/>
    <w:rsid w:val="00DF1BF5"/>
    <w:rsid w:val="00DF240B"/>
    <w:rsid w:val="00DF3414"/>
    <w:rsid w:val="00DF3496"/>
    <w:rsid w:val="00DF4F49"/>
    <w:rsid w:val="00DF5EB3"/>
    <w:rsid w:val="00DF6208"/>
    <w:rsid w:val="00DF7248"/>
    <w:rsid w:val="00DF78AF"/>
    <w:rsid w:val="00DF7A52"/>
    <w:rsid w:val="00E0048A"/>
    <w:rsid w:val="00E011AC"/>
    <w:rsid w:val="00E01C96"/>
    <w:rsid w:val="00E02B9B"/>
    <w:rsid w:val="00E048B9"/>
    <w:rsid w:val="00E0575E"/>
    <w:rsid w:val="00E05AB7"/>
    <w:rsid w:val="00E05B89"/>
    <w:rsid w:val="00E0622F"/>
    <w:rsid w:val="00E103EF"/>
    <w:rsid w:val="00E112CA"/>
    <w:rsid w:val="00E13770"/>
    <w:rsid w:val="00E159C0"/>
    <w:rsid w:val="00E15AB6"/>
    <w:rsid w:val="00E1682C"/>
    <w:rsid w:val="00E17967"/>
    <w:rsid w:val="00E209BC"/>
    <w:rsid w:val="00E23F0E"/>
    <w:rsid w:val="00E23F6A"/>
    <w:rsid w:val="00E249A9"/>
    <w:rsid w:val="00E24B37"/>
    <w:rsid w:val="00E253DF"/>
    <w:rsid w:val="00E25829"/>
    <w:rsid w:val="00E263B2"/>
    <w:rsid w:val="00E26C9D"/>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4033"/>
    <w:rsid w:val="00E543A1"/>
    <w:rsid w:val="00E5532C"/>
    <w:rsid w:val="00E5595E"/>
    <w:rsid w:val="00E561A0"/>
    <w:rsid w:val="00E56FD9"/>
    <w:rsid w:val="00E570AF"/>
    <w:rsid w:val="00E57AE6"/>
    <w:rsid w:val="00E57B1B"/>
    <w:rsid w:val="00E6206A"/>
    <w:rsid w:val="00E62EAE"/>
    <w:rsid w:val="00E64F66"/>
    <w:rsid w:val="00E651A0"/>
    <w:rsid w:val="00E658EC"/>
    <w:rsid w:val="00E6642C"/>
    <w:rsid w:val="00E66A3A"/>
    <w:rsid w:val="00E67339"/>
    <w:rsid w:val="00E70AE8"/>
    <w:rsid w:val="00E70BBA"/>
    <w:rsid w:val="00E70E3E"/>
    <w:rsid w:val="00E724E5"/>
    <w:rsid w:val="00E72AAF"/>
    <w:rsid w:val="00E738B6"/>
    <w:rsid w:val="00E75117"/>
    <w:rsid w:val="00E757F8"/>
    <w:rsid w:val="00E75A97"/>
    <w:rsid w:val="00E7704E"/>
    <w:rsid w:val="00E7750B"/>
    <w:rsid w:val="00E80E0E"/>
    <w:rsid w:val="00E819C9"/>
    <w:rsid w:val="00E8257E"/>
    <w:rsid w:val="00E825B2"/>
    <w:rsid w:val="00E82E90"/>
    <w:rsid w:val="00E84063"/>
    <w:rsid w:val="00E8442C"/>
    <w:rsid w:val="00E8589E"/>
    <w:rsid w:val="00E86096"/>
    <w:rsid w:val="00E864D5"/>
    <w:rsid w:val="00E87568"/>
    <w:rsid w:val="00E93A06"/>
    <w:rsid w:val="00E94B7B"/>
    <w:rsid w:val="00E94CB6"/>
    <w:rsid w:val="00E95CEE"/>
    <w:rsid w:val="00E96C6E"/>
    <w:rsid w:val="00E97FAA"/>
    <w:rsid w:val="00EA03B9"/>
    <w:rsid w:val="00EA0EA4"/>
    <w:rsid w:val="00EA1073"/>
    <w:rsid w:val="00EA15BF"/>
    <w:rsid w:val="00EA2DD6"/>
    <w:rsid w:val="00EA47AA"/>
    <w:rsid w:val="00EA4C92"/>
    <w:rsid w:val="00EA599B"/>
    <w:rsid w:val="00EA6566"/>
    <w:rsid w:val="00EA7DDA"/>
    <w:rsid w:val="00EB0210"/>
    <w:rsid w:val="00EB196E"/>
    <w:rsid w:val="00EB1DCC"/>
    <w:rsid w:val="00EB2CF8"/>
    <w:rsid w:val="00EB5ED6"/>
    <w:rsid w:val="00EB604A"/>
    <w:rsid w:val="00EB7A09"/>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1C85"/>
    <w:rsid w:val="00EE358B"/>
    <w:rsid w:val="00EE6604"/>
    <w:rsid w:val="00EF14C5"/>
    <w:rsid w:val="00EF2C4C"/>
    <w:rsid w:val="00EF4477"/>
    <w:rsid w:val="00EF552F"/>
    <w:rsid w:val="00EF565E"/>
    <w:rsid w:val="00EF5A9A"/>
    <w:rsid w:val="00EF5ABA"/>
    <w:rsid w:val="00EF5CBD"/>
    <w:rsid w:val="00EF68DA"/>
    <w:rsid w:val="00EF7BB7"/>
    <w:rsid w:val="00EF7FA9"/>
    <w:rsid w:val="00F00CAE"/>
    <w:rsid w:val="00F00E5B"/>
    <w:rsid w:val="00F033F2"/>
    <w:rsid w:val="00F034FB"/>
    <w:rsid w:val="00F03944"/>
    <w:rsid w:val="00F04A89"/>
    <w:rsid w:val="00F055EF"/>
    <w:rsid w:val="00F07CA6"/>
    <w:rsid w:val="00F1004E"/>
    <w:rsid w:val="00F10D93"/>
    <w:rsid w:val="00F11247"/>
    <w:rsid w:val="00F11B3B"/>
    <w:rsid w:val="00F12C0A"/>
    <w:rsid w:val="00F134B3"/>
    <w:rsid w:val="00F13CD3"/>
    <w:rsid w:val="00F14CD6"/>
    <w:rsid w:val="00F1500C"/>
    <w:rsid w:val="00F17231"/>
    <w:rsid w:val="00F206CC"/>
    <w:rsid w:val="00F20BE2"/>
    <w:rsid w:val="00F23BD0"/>
    <w:rsid w:val="00F23EC6"/>
    <w:rsid w:val="00F2552F"/>
    <w:rsid w:val="00F2587E"/>
    <w:rsid w:val="00F25CC8"/>
    <w:rsid w:val="00F26528"/>
    <w:rsid w:val="00F2707A"/>
    <w:rsid w:val="00F30347"/>
    <w:rsid w:val="00F30686"/>
    <w:rsid w:val="00F307D9"/>
    <w:rsid w:val="00F308E8"/>
    <w:rsid w:val="00F30ABC"/>
    <w:rsid w:val="00F31652"/>
    <w:rsid w:val="00F322E5"/>
    <w:rsid w:val="00F3285C"/>
    <w:rsid w:val="00F33214"/>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B64"/>
    <w:rsid w:val="00F51065"/>
    <w:rsid w:val="00F524DA"/>
    <w:rsid w:val="00F531E8"/>
    <w:rsid w:val="00F53382"/>
    <w:rsid w:val="00F53D7F"/>
    <w:rsid w:val="00F53EC2"/>
    <w:rsid w:val="00F53F0D"/>
    <w:rsid w:val="00F54029"/>
    <w:rsid w:val="00F55505"/>
    <w:rsid w:val="00F5630E"/>
    <w:rsid w:val="00F56667"/>
    <w:rsid w:val="00F56CCA"/>
    <w:rsid w:val="00F56E02"/>
    <w:rsid w:val="00F575B4"/>
    <w:rsid w:val="00F577E4"/>
    <w:rsid w:val="00F602F2"/>
    <w:rsid w:val="00F60938"/>
    <w:rsid w:val="00F60966"/>
    <w:rsid w:val="00F61098"/>
    <w:rsid w:val="00F61FF4"/>
    <w:rsid w:val="00F63395"/>
    <w:rsid w:val="00F636CC"/>
    <w:rsid w:val="00F64546"/>
    <w:rsid w:val="00F64553"/>
    <w:rsid w:val="00F650BD"/>
    <w:rsid w:val="00F655E6"/>
    <w:rsid w:val="00F6690F"/>
    <w:rsid w:val="00F66CC4"/>
    <w:rsid w:val="00F675B0"/>
    <w:rsid w:val="00F67649"/>
    <w:rsid w:val="00F67E54"/>
    <w:rsid w:val="00F70EED"/>
    <w:rsid w:val="00F714BE"/>
    <w:rsid w:val="00F715C2"/>
    <w:rsid w:val="00F71A1C"/>
    <w:rsid w:val="00F7219B"/>
    <w:rsid w:val="00F725CF"/>
    <w:rsid w:val="00F72825"/>
    <w:rsid w:val="00F7353B"/>
    <w:rsid w:val="00F73A1F"/>
    <w:rsid w:val="00F7547C"/>
    <w:rsid w:val="00F754D9"/>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4C4"/>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6B18"/>
    <w:rsid w:val="00FC6B31"/>
    <w:rsid w:val="00FC6B75"/>
    <w:rsid w:val="00FC6E1E"/>
    <w:rsid w:val="00FD08E3"/>
    <w:rsid w:val="00FD0EA4"/>
    <w:rsid w:val="00FD12B4"/>
    <w:rsid w:val="00FD2399"/>
    <w:rsid w:val="00FD34E0"/>
    <w:rsid w:val="00FD549F"/>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79F"/>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538"/>
  <w15:docId w15:val="{C7C246FD-B31B-4740-B5E4-A76B690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D2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21F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1FE"/>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821FE"/>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0821FE"/>
    <w:pPr>
      <w:ind w:left="720"/>
      <w:contextualSpacing/>
    </w:pPr>
  </w:style>
  <w:style w:type="paragraph" w:styleId="a4">
    <w:name w:val="Balloon Text"/>
    <w:basedOn w:val="a"/>
    <w:link w:val="a5"/>
    <w:uiPriority w:val="99"/>
    <w:semiHidden/>
    <w:unhideWhenUsed/>
    <w:rsid w:val="000821FE"/>
    <w:rPr>
      <w:rFonts w:ascii="Segoe UI" w:hAnsi="Segoe UI" w:cs="Segoe UI"/>
      <w:sz w:val="18"/>
      <w:szCs w:val="18"/>
    </w:rPr>
  </w:style>
  <w:style w:type="character" w:customStyle="1" w:styleId="a5">
    <w:name w:val="Текст выноски Знак"/>
    <w:basedOn w:val="a0"/>
    <w:link w:val="a4"/>
    <w:uiPriority w:val="99"/>
    <w:semiHidden/>
    <w:rsid w:val="000821FE"/>
    <w:rPr>
      <w:rFonts w:ascii="Segoe UI" w:eastAsia="Times New Roman" w:hAnsi="Segoe UI" w:cs="Segoe UI"/>
      <w:sz w:val="18"/>
      <w:szCs w:val="18"/>
      <w:lang w:eastAsia="ru-RU"/>
    </w:rPr>
  </w:style>
  <w:style w:type="character" w:styleId="a6">
    <w:name w:val="Hyperlink"/>
    <w:unhideWhenUsed/>
    <w:rsid w:val="000821FE"/>
    <w:rPr>
      <w:color w:val="0000FF"/>
      <w:u w:val="single"/>
    </w:rPr>
  </w:style>
  <w:style w:type="paragraph" w:customStyle="1" w:styleId="a7">
    <w:name w:val="Прижатый влево"/>
    <w:basedOn w:val="a"/>
    <w:next w:val="a"/>
    <w:uiPriority w:val="99"/>
    <w:rsid w:val="000821FE"/>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0821F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821FE"/>
    <w:rPr>
      <w:rFonts w:ascii="Calibri" w:eastAsia="Calibri" w:hAnsi="Calibri" w:cs="Times New Roman"/>
    </w:rPr>
  </w:style>
  <w:style w:type="character" w:customStyle="1" w:styleId="apple-converted-space">
    <w:name w:val="apple-converted-space"/>
    <w:rsid w:val="000821FE"/>
  </w:style>
  <w:style w:type="paragraph" w:styleId="a8">
    <w:name w:val="Normal (Web)"/>
    <w:basedOn w:val="a"/>
    <w:uiPriority w:val="99"/>
    <w:rsid w:val="000821FE"/>
    <w:pPr>
      <w:spacing w:before="100" w:beforeAutospacing="1" w:after="100" w:afterAutospacing="1"/>
    </w:pPr>
    <w:rPr>
      <w:sz w:val="24"/>
      <w:szCs w:val="24"/>
    </w:rPr>
  </w:style>
  <w:style w:type="paragraph" w:customStyle="1" w:styleId="ListParagraph1">
    <w:name w:val="List Paragraph1"/>
    <w:basedOn w:val="a"/>
    <w:rsid w:val="000821FE"/>
    <w:pPr>
      <w:suppressAutoHyphens/>
      <w:ind w:left="708"/>
    </w:pPr>
    <w:rPr>
      <w:sz w:val="28"/>
      <w:szCs w:val="24"/>
      <w:lang w:eastAsia="zh-CN"/>
    </w:rPr>
  </w:style>
  <w:style w:type="character" w:styleId="a9">
    <w:name w:val="Strong"/>
    <w:basedOn w:val="a0"/>
    <w:uiPriority w:val="22"/>
    <w:qFormat/>
    <w:rsid w:val="000821FE"/>
    <w:rPr>
      <w:b/>
      <w:bCs/>
    </w:rPr>
  </w:style>
  <w:style w:type="paragraph" w:styleId="aa">
    <w:name w:val="No Spacing"/>
    <w:uiPriority w:val="1"/>
    <w:qFormat/>
    <w:rsid w:val="0077728A"/>
    <w:pPr>
      <w:spacing w:line="240" w:lineRule="auto"/>
      <w:jc w:val="left"/>
    </w:pPr>
    <w:rPr>
      <w:rFonts w:ascii="Calibri" w:eastAsia="Times New Roman" w:hAnsi="Calibri" w:cs="Times New Roman"/>
    </w:rPr>
  </w:style>
  <w:style w:type="paragraph" w:customStyle="1" w:styleId="ab">
    <w:name w:val="Для таблиц"/>
    <w:basedOn w:val="a"/>
    <w:rsid w:val="00FB04C4"/>
    <w:rPr>
      <w:sz w:val="24"/>
      <w:szCs w:val="24"/>
    </w:rPr>
  </w:style>
  <w:style w:type="table" w:styleId="ac">
    <w:name w:val="Table Grid"/>
    <w:basedOn w:val="a1"/>
    <w:uiPriority w:val="5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31E8"/>
    <w:pPr>
      <w:jc w:val="center"/>
    </w:pPr>
    <w:rPr>
      <w:b/>
      <w:sz w:val="28"/>
    </w:rPr>
  </w:style>
  <w:style w:type="character" w:customStyle="1" w:styleId="ae">
    <w:name w:val="Заголовок Знак"/>
    <w:basedOn w:val="a0"/>
    <w:link w:val="ad"/>
    <w:rsid w:val="00F531E8"/>
    <w:rPr>
      <w:rFonts w:ascii="Times New Roman" w:eastAsia="Times New Roman" w:hAnsi="Times New Roman" w:cs="Times New Roman"/>
      <w:b/>
      <w:sz w:val="28"/>
      <w:szCs w:val="20"/>
      <w:lang w:eastAsia="ru-RU"/>
    </w:rPr>
  </w:style>
  <w:style w:type="table" w:customStyle="1" w:styleId="4">
    <w:name w:val="Сетка таблицы4"/>
    <w:basedOn w:val="a1"/>
    <w:next w:val="ac"/>
    <w:uiPriority w:val="3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9C11AD"/>
    <w:rPr>
      <w:i/>
      <w:iCs/>
      <w:color w:val="808080" w:themeColor="text1" w:themeTint="7F"/>
    </w:rPr>
  </w:style>
  <w:style w:type="paragraph" w:styleId="af0">
    <w:name w:val="header"/>
    <w:basedOn w:val="a"/>
    <w:link w:val="af1"/>
    <w:uiPriority w:val="99"/>
    <w:unhideWhenUsed/>
    <w:rsid w:val="00F10D93"/>
    <w:pPr>
      <w:tabs>
        <w:tab w:val="center" w:pos="4677"/>
        <w:tab w:val="right" w:pos="9355"/>
      </w:tabs>
    </w:pPr>
  </w:style>
  <w:style w:type="character" w:customStyle="1" w:styleId="af1">
    <w:name w:val="Верхний колонтитул Знак"/>
    <w:basedOn w:val="a0"/>
    <w:link w:val="af0"/>
    <w:uiPriority w:val="99"/>
    <w:rsid w:val="00F10D9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0D93"/>
    <w:pPr>
      <w:tabs>
        <w:tab w:val="center" w:pos="4677"/>
        <w:tab w:val="right" w:pos="9355"/>
      </w:tabs>
    </w:pPr>
  </w:style>
  <w:style w:type="character" w:customStyle="1" w:styleId="af3">
    <w:name w:val="Нижний колонтитул Знак"/>
    <w:basedOn w:val="a0"/>
    <w:link w:val="af2"/>
    <w:uiPriority w:val="99"/>
    <w:rsid w:val="00F10D93"/>
    <w:rPr>
      <w:rFonts w:ascii="Times New Roman" w:eastAsia="Times New Roman" w:hAnsi="Times New Roman" w:cs="Times New Roman"/>
      <w:sz w:val="20"/>
      <w:szCs w:val="20"/>
      <w:lang w:eastAsia="ru-RU"/>
    </w:rPr>
  </w:style>
  <w:style w:type="character" w:customStyle="1" w:styleId="af4">
    <w:name w:val="Гипертекстовая ссылка"/>
    <w:basedOn w:val="a0"/>
    <w:uiPriority w:val="99"/>
    <w:rsid w:val="00981261"/>
    <w:rPr>
      <w:rFonts w:cs="Times New Roman"/>
      <w:b w:val="0"/>
      <w:color w:val="106BBE"/>
    </w:rPr>
  </w:style>
  <w:style w:type="paragraph" w:customStyle="1" w:styleId="af5">
    <w:name w:val="Информация об изменениях"/>
    <w:basedOn w:val="a"/>
    <w:next w:val="a"/>
    <w:uiPriority w:val="99"/>
    <w:rsid w:val="00981261"/>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
    <w:next w:val="a"/>
    <w:uiPriority w:val="99"/>
    <w:rsid w:val="0098126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7">
    <w:name w:val="Body Text"/>
    <w:basedOn w:val="a"/>
    <w:link w:val="af8"/>
    <w:uiPriority w:val="99"/>
    <w:semiHidden/>
    <w:unhideWhenUsed/>
    <w:rsid w:val="009C5EDA"/>
    <w:pPr>
      <w:spacing w:after="120"/>
    </w:pPr>
  </w:style>
  <w:style w:type="character" w:customStyle="1" w:styleId="af8">
    <w:name w:val="Основной текст Знак"/>
    <w:basedOn w:val="a0"/>
    <w:link w:val="af7"/>
    <w:uiPriority w:val="99"/>
    <w:semiHidden/>
    <w:rsid w:val="009C5EDA"/>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A9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2641">
      <w:bodyDiv w:val="1"/>
      <w:marLeft w:val="0"/>
      <w:marRight w:val="0"/>
      <w:marTop w:val="0"/>
      <w:marBottom w:val="0"/>
      <w:divBdr>
        <w:top w:val="none" w:sz="0" w:space="0" w:color="auto"/>
        <w:left w:val="none" w:sz="0" w:space="0" w:color="auto"/>
        <w:bottom w:val="none" w:sz="0" w:space="0" w:color="auto"/>
        <w:right w:val="none" w:sz="0" w:space="0" w:color="auto"/>
      </w:divBdr>
    </w:div>
    <w:div w:id="465128235">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762261448">
      <w:bodyDiv w:val="1"/>
      <w:marLeft w:val="0"/>
      <w:marRight w:val="0"/>
      <w:marTop w:val="0"/>
      <w:marBottom w:val="0"/>
      <w:divBdr>
        <w:top w:val="none" w:sz="0" w:space="0" w:color="auto"/>
        <w:left w:val="none" w:sz="0" w:space="0" w:color="auto"/>
        <w:bottom w:val="none" w:sz="0" w:space="0" w:color="auto"/>
        <w:right w:val="none" w:sz="0" w:space="0" w:color="auto"/>
      </w:divBdr>
    </w:div>
    <w:div w:id="1342392811">
      <w:bodyDiv w:val="1"/>
      <w:marLeft w:val="0"/>
      <w:marRight w:val="0"/>
      <w:marTop w:val="0"/>
      <w:marBottom w:val="0"/>
      <w:divBdr>
        <w:top w:val="none" w:sz="0" w:space="0" w:color="auto"/>
        <w:left w:val="none" w:sz="0" w:space="0" w:color="auto"/>
        <w:bottom w:val="none" w:sz="0" w:space="0" w:color="auto"/>
        <w:right w:val="none" w:sz="0" w:space="0" w:color="auto"/>
      </w:divBdr>
    </w:div>
    <w:div w:id="1439327849">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88028802">
      <w:bodyDiv w:val="1"/>
      <w:marLeft w:val="0"/>
      <w:marRight w:val="0"/>
      <w:marTop w:val="0"/>
      <w:marBottom w:val="0"/>
      <w:divBdr>
        <w:top w:val="none" w:sz="0" w:space="0" w:color="auto"/>
        <w:left w:val="none" w:sz="0" w:space="0" w:color="auto"/>
        <w:bottom w:val="none" w:sz="0" w:space="0" w:color="auto"/>
        <w:right w:val="none" w:sz="0" w:space="0" w:color="auto"/>
      </w:divBdr>
    </w:div>
    <w:div w:id="1716274037">
      <w:bodyDiv w:val="1"/>
      <w:marLeft w:val="0"/>
      <w:marRight w:val="0"/>
      <w:marTop w:val="0"/>
      <w:marBottom w:val="0"/>
      <w:divBdr>
        <w:top w:val="none" w:sz="0" w:space="0" w:color="auto"/>
        <w:left w:val="none" w:sz="0" w:space="0" w:color="auto"/>
        <w:bottom w:val="none" w:sz="0" w:space="0" w:color="auto"/>
        <w:right w:val="none" w:sz="0" w:space="0" w:color="auto"/>
      </w:divBdr>
    </w:div>
    <w:div w:id="1805343013">
      <w:bodyDiv w:val="1"/>
      <w:marLeft w:val="0"/>
      <w:marRight w:val="0"/>
      <w:marTop w:val="0"/>
      <w:marBottom w:val="0"/>
      <w:divBdr>
        <w:top w:val="none" w:sz="0" w:space="0" w:color="auto"/>
        <w:left w:val="none" w:sz="0" w:space="0" w:color="auto"/>
        <w:bottom w:val="none" w:sz="0" w:space="0" w:color="auto"/>
        <w:right w:val="none" w:sz="0" w:space="0" w:color="auto"/>
      </w:divBdr>
    </w:div>
    <w:div w:id="1849252854">
      <w:bodyDiv w:val="1"/>
      <w:marLeft w:val="0"/>
      <w:marRight w:val="0"/>
      <w:marTop w:val="0"/>
      <w:marBottom w:val="0"/>
      <w:divBdr>
        <w:top w:val="none" w:sz="0" w:space="0" w:color="auto"/>
        <w:left w:val="none" w:sz="0" w:space="0" w:color="auto"/>
        <w:bottom w:val="none" w:sz="0" w:space="0" w:color="auto"/>
        <w:right w:val="none" w:sz="0" w:space="0" w:color="auto"/>
      </w:divBdr>
    </w:div>
    <w:div w:id="20045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02169.html"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window.edu.ru" TargetMode="External"/><Relationship Id="rId7" Type="http://schemas.openxmlformats.org/officeDocument/2006/relationships/endnotes" Target="endnotes.xml"/><Relationship Id="rId12" Type="http://schemas.openxmlformats.org/officeDocument/2006/relationships/hyperlink" Target="https://elibrary.ru/item.asp?id=46522457" TargetMode="External"/><Relationship Id="rId17" Type="http://schemas.openxmlformats.org/officeDocument/2006/relationships/hyperlink" Target="https://lib.ruco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4306.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URL:%20http://lib.mgafk.ru%20" TargetMode="External"/><Relationship Id="rId19"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B912-8D9B-4774-82FF-4EA8A69A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43</Pages>
  <Words>11771</Words>
  <Characters>67099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Даниель Погосян</cp:lastModifiedBy>
  <cp:revision>14</cp:revision>
  <dcterms:created xsi:type="dcterms:W3CDTF">2022-09-17T16:59:00Z</dcterms:created>
  <dcterms:modified xsi:type="dcterms:W3CDTF">2022-09-29T05:39:00Z</dcterms:modified>
</cp:coreProperties>
</file>