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7166" w:rsidRPr="00E52FCE" w:rsidRDefault="00C957A3" w:rsidP="00777166">
      <w:pPr>
        <w:widowControl w:val="0"/>
        <w:jc w:val="right"/>
        <w:rPr>
          <w:i/>
          <w:color w:val="000000"/>
        </w:rPr>
      </w:pPr>
      <w:r w:rsidRPr="00E52FCE">
        <w:rPr>
          <w:i/>
          <w:color w:val="000000"/>
        </w:rPr>
        <w:t>Набор 2</w:t>
      </w:r>
      <w:r w:rsidR="004E7234" w:rsidRPr="00E52FCE">
        <w:rPr>
          <w:i/>
          <w:color w:val="000000"/>
        </w:rPr>
        <w:t>020</w:t>
      </w:r>
      <w:r w:rsidR="00777166" w:rsidRPr="00E52FCE">
        <w:rPr>
          <w:i/>
          <w:color w:val="000000"/>
        </w:rPr>
        <w:t>г.</w:t>
      </w:r>
    </w:p>
    <w:p w:rsidR="00106ECC" w:rsidRPr="000F2B73" w:rsidRDefault="00106ECC" w:rsidP="00136D19">
      <w:pPr>
        <w:widowControl w:val="0"/>
        <w:jc w:val="center"/>
        <w:rPr>
          <w:color w:val="000000"/>
          <w:sz w:val="24"/>
          <w:szCs w:val="24"/>
        </w:rPr>
      </w:pPr>
      <w:r w:rsidRPr="000F2B73">
        <w:rPr>
          <w:color w:val="000000"/>
          <w:sz w:val="24"/>
          <w:szCs w:val="24"/>
        </w:rPr>
        <w:t>Министерство спорта Российской Федерации</w:t>
      </w:r>
    </w:p>
    <w:p w:rsidR="00106ECC" w:rsidRPr="000F2B73" w:rsidRDefault="00106ECC" w:rsidP="00136D19">
      <w:pPr>
        <w:widowControl w:val="0"/>
        <w:jc w:val="center"/>
        <w:rPr>
          <w:color w:val="000000"/>
          <w:sz w:val="24"/>
          <w:szCs w:val="24"/>
        </w:rPr>
      </w:pPr>
      <w:r w:rsidRPr="000F2B73">
        <w:rPr>
          <w:color w:val="000000"/>
          <w:sz w:val="24"/>
          <w:szCs w:val="24"/>
        </w:rPr>
        <w:t>Федеральное государственное бюджетное образовательное учреждение</w:t>
      </w:r>
    </w:p>
    <w:p w:rsidR="00106ECC" w:rsidRPr="000F2B73" w:rsidRDefault="00106ECC" w:rsidP="00136D19">
      <w:pPr>
        <w:widowControl w:val="0"/>
        <w:jc w:val="center"/>
        <w:rPr>
          <w:color w:val="000000"/>
          <w:sz w:val="24"/>
          <w:szCs w:val="24"/>
        </w:rPr>
      </w:pPr>
      <w:r w:rsidRPr="000F2B73">
        <w:rPr>
          <w:color w:val="000000"/>
          <w:sz w:val="24"/>
          <w:szCs w:val="24"/>
        </w:rPr>
        <w:t>высшего образования</w:t>
      </w:r>
    </w:p>
    <w:p w:rsidR="00106ECC" w:rsidRPr="000F2B73" w:rsidRDefault="00106ECC" w:rsidP="00136D19">
      <w:pPr>
        <w:widowControl w:val="0"/>
        <w:jc w:val="center"/>
        <w:rPr>
          <w:color w:val="000000"/>
          <w:sz w:val="24"/>
          <w:szCs w:val="24"/>
        </w:rPr>
      </w:pPr>
      <w:r w:rsidRPr="000F2B73">
        <w:rPr>
          <w:color w:val="000000"/>
          <w:sz w:val="24"/>
          <w:szCs w:val="24"/>
        </w:rPr>
        <w:t>«Московская государственная академия физической культуры»</w:t>
      </w:r>
    </w:p>
    <w:p w:rsidR="000F48E5" w:rsidRPr="000F2B73" w:rsidRDefault="00D06781" w:rsidP="00136D19">
      <w:pPr>
        <w:pStyle w:val="a3"/>
        <w:numPr>
          <w:ilvl w:val="0"/>
          <w:numId w:val="11"/>
        </w:numPr>
        <w:jc w:val="center"/>
        <w:rPr>
          <w:color w:val="000000"/>
          <w:sz w:val="24"/>
          <w:szCs w:val="24"/>
        </w:rPr>
      </w:pPr>
      <w:r w:rsidRPr="000F2B73">
        <w:rPr>
          <w:color w:val="000000"/>
          <w:sz w:val="24"/>
          <w:szCs w:val="24"/>
        </w:rPr>
        <w:t>Кафедра</w:t>
      </w:r>
      <w:r w:rsidR="00F34120" w:rsidRPr="000F2B73">
        <w:rPr>
          <w:color w:val="000000"/>
          <w:sz w:val="24"/>
          <w:szCs w:val="24"/>
        </w:rPr>
        <w:t xml:space="preserve"> Анатомии</w:t>
      </w:r>
    </w:p>
    <w:p w:rsidR="00720846" w:rsidRPr="000F2B73" w:rsidRDefault="00720846" w:rsidP="00136D19">
      <w:pPr>
        <w:pStyle w:val="a3"/>
        <w:numPr>
          <w:ilvl w:val="0"/>
          <w:numId w:val="11"/>
        </w:numPr>
        <w:jc w:val="center"/>
        <w:rPr>
          <w:color w:val="000000"/>
          <w:sz w:val="24"/>
          <w:szCs w:val="24"/>
        </w:rPr>
      </w:pPr>
    </w:p>
    <w:p w:rsidR="00106ECC" w:rsidRPr="000F2B73" w:rsidRDefault="00106ECC" w:rsidP="00136D19">
      <w:pPr>
        <w:widowControl w:val="0"/>
        <w:numPr>
          <w:ilvl w:val="0"/>
          <w:numId w:val="11"/>
        </w:numPr>
        <w:ind w:left="709" w:firstLine="707"/>
        <w:jc w:val="center"/>
        <w:rPr>
          <w:color w:val="000000"/>
          <w:sz w:val="24"/>
          <w:szCs w:val="24"/>
        </w:rPr>
      </w:pPr>
    </w:p>
    <w:tbl>
      <w:tblPr>
        <w:tblW w:w="0" w:type="auto"/>
        <w:tblLook w:val="04A0" w:firstRow="1" w:lastRow="0" w:firstColumn="1" w:lastColumn="0" w:noHBand="0" w:noVBand="1"/>
      </w:tblPr>
      <w:tblGrid>
        <w:gridCol w:w="4617"/>
        <w:gridCol w:w="4454"/>
      </w:tblGrid>
      <w:tr w:rsidR="00106ECC" w:rsidRPr="000F2B73" w:rsidTr="00944A03">
        <w:tc>
          <w:tcPr>
            <w:tcW w:w="4617" w:type="dxa"/>
            <w:hideMark/>
          </w:tcPr>
          <w:p w:rsidR="00106ECC" w:rsidRPr="000F2B73" w:rsidRDefault="00106ECC" w:rsidP="00136D19">
            <w:pPr>
              <w:widowControl w:val="0"/>
              <w:jc w:val="center"/>
              <w:rPr>
                <w:color w:val="000000"/>
                <w:sz w:val="24"/>
                <w:szCs w:val="24"/>
              </w:rPr>
            </w:pPr>
            <w:r w:rsidRPr="000F2B73">
              <w:rPr>
                <w:color w:val="000000"/>
                <w:sz w:val="24"/>
                <w:szCs w:val="24"/>
              </w:rPr>
              <w:t>СОГЛАСОВАНО</w:t>
            </w:r>
          </w:p>
          <w:p w:rsidR="00106ECC" w:rsidRPr="000F2B73" w:rsidRDefault="00106ECC" w:rsidP="00136D19">
            <w:pPr>
              <w:widowControl w:val="0"/>
              <w:jc w:val="center"/>
              <w:rPr>
                <w:color w:val="000000"/>
                <w:sz w:val="24"/>
                <w:szCs w:val="24"/>
              </w:rPr>
            </w:pPr>
            <w:r w:rsidRPr="000F2B73">
              <w:rPr>
                <w:color w:val="000000"/>
                <w:sz w:val="24"/>
                <w:szCs w:val="24"/>
              </w:rPr>
              <w:t>Начальник Учебно-</w:t>
            </w:r>
          </w:p>
          <w:p w:rsidR="00106ECC" w:rsidRPr="000F2B73" w:rsidRDefault="00106ECC" w:rsidP="00136D19">
            <w:pPr>
              <w:widowControl w:val="0"/>
              <w:jc w:val="center"/>
              <w:rPr>
                <w:color w:val="000000"/>
                <w:sz w:val="24"/>
                <w:szCs w:val="24"/>
              </w:rPr>
            </w:pPr>
            <w:r w:rsidRPr="000F2B73">
              <w:rPr>
                <w:color w:val="000000"/>
                <w:sz w:val="24"/>
                <w:szCs w:val="24"/>
              </w:rPr>
              <w:t xml:space="preserve">методического управления </w:t>
            </w:r>
          </w:p>
          <w:p w:rsidR="00106ECC" w:rsidRPr="000F2B73" w:rsidRDefault="00106ECC" w:rsidP="00136D19">
            <w:pPr>
              <w:widowControl w:val="0"/>
              <w:jc w:val="center"/>
              <w:rPr>
                <w:color w:val="000000"/>
                <w:sz w:val="24"/>
                <w:szCs w:val="24"/>
              </w:rPr>
            </w:pPr>
            <w:r w:rsidRPr="000F2B73">
              <w:rPr>
                <w:color w:val="000000"/>
                <w:sz w:val="24"/>
                <w:szCs w:val="24"/>
              </w:rPr>
              <w:t>к.п.н. А.С. Солнцева</w:t>
            </w:r>
          </w:p>
          <w:p w:rsidR="00106ECC" w:rsidRPr="000F2B73" w:rsidRDefault="00151378" w:rsidP="00136D19">
            <w:pPr>
              <w:widowControl w:val="0"/>
              <w:jc w:val="center"/>
              <w:rPr>
                <w:color w:val="000000"/>
                <w:sz w:val="24"/>
                <w:szCs w:val="24"/>
              </w:rPr>
            </w:pPr>
            <w:r w:rsidRPr="000F2B73">
              <w:rPr>
                <w:color w:val="000000"/>
                <w:sz w:val="24"/>
                <w:szCs w:val="24"/>
              </w:rPr>
              <w:t>_______________________________</w:t>
            </w:r>
          </w:p>
          <w:p w:rsidR="00106ECC" w:rsidRPr="000F2B73" w:rsidRDefault="00106ECC" w:rsidP="00136D19">
            <w:pPr>
              <w:widowControl w:val="0"/>
              <w:jc w:val="center"/>
              <w:rPr>
                <w:color w:val="000000"/>
                <w:sz w:val="24"/>
                <w:szCs w:val="24"/>
              </w:rPr>
            </w:pPr>
            <w:r w:rsidRPr="000F2B73">
              <w:rPr>
                <w:color w:val="000000"/>
                <w:sz w:val="24"/>
                <w:szCs w:val="24"/>
              </w:rPr>
              <w:t>«</w:t>
            </w:r>
            <w:r w:rsidR="00136D19" w:rsidRPr="000F2B73">
              <w:rPr>
                <w:color w:val="000000"/>
                <w:sz w:val="24"/>
                <w:szCs w:val="24"/>
              </w:rPr>
              <w:t>20» августа 20</w:t>
            </w:r>
            <w:r w:rsidR="00C957A3" w:rsidRPr="000F2B73">
              <w:rPr>
                <w:color w:val="000000"/>
                <w:sz w:val="24"/>
                <w:szCs w:val="24"/>
              </w:rPr>
              <w:t>20</w:t>
            </w:r>
            <w:r w:rsidRPr="000F2B73">
              <w:rPr>
                <w:color w:val="000000"/>
                <w:sz w:val="24"/>
                <w:szCs w:val="24"/>
              </w:rPr>
              <w:t xml:space="preserve"> г.</w:t>
            </w:r>
          </w:p>
        </w:tc>
        <w:tc>
          <w:tcPr>
            <w:tcW w:w="4454" w:type="dxa"/>
            <w:hideMark/>
          </w:tcPr>
          <w:p w:rsidR="00106ECC" w:rsidRPr="000F2B73" w:rsidRDefault="00106ECC" w:rsidP="00136D19">
            <w:pPr>
              <w:widowControl w:val="0"/>
              <w:jc w:val="center"/>
              <w:rPr>
                <w:color w:val="000000"/>
                <w:sz w:val="24"/>
                <w:szCs w:val="24"/>
              </w:rPr>
            </w:pPr>
            <w:r w:rsidRPr="000F2B73">
              <w:rPr>
                <w:color w:val="000000"/>
                <w:sz w:val="24"/>
                <w:szCs w:val="24"/>
              </w:rPr>
              <w:t>УТВЕРЖД</w:t>
            </w:r>
            <w:r w:rsidR="003A6399" w:rsidRPr="000F2B73">
              <w:rPr>
                <w:color w:val="000000"/>
                <w:sz w:val="24"/>
                <w:szCs w:val="24"/>
              </w:rPr>
              <w:t>ЕНО</w:t>
            </w:r>
          </w:p>
          <w:p w:rsidR="00106ECC" w:rsidRPr="000F2B73" w:rsidRDefault="00106ECC" w:rsidP="00136D19">
            <w:pPr>
              <w:widowControl w:val="0"/>
              <w:jc w:val="center"/>
              <w:rPr>
                <w:color w:val="000000"/>
                <w:sz w:val="24"/>
                <w:szCs w:val="24"/>
              </w:rPr>
            </w:pPr>
            <w:r w:rsidRPr="000F2B73">
              <w:rPr>
                <w:color w:val="000000"/>
                <w:sz w:val="24"/>
                <w:szCs w:val="24"/>
              </w:rPr>
              <w:t>Председатель УМК</w:t>
            </w:r>
          </w:p>
          <w:p w:rsidR="00106ECC" w:rsidRPr="000F2B73" w:rsidRDefault="00106ECC" w:rsidP="00136D19">
            <w:pPr>
              <w:widowControl w:val="0"/>
              <w:jc w:val="center"/>
              <w:rPr>
                <w:color w:val="000000"/>
                <w:sz w:val="24"/>
                <w:szCs w:val="24"/>
              </w:rPr>
            </w:pPr>
            <w:r w:rsidRPr="000F2B73">
              <w:rPr>
                <w:color w:val="000000"/>
                <w:sz w:val="24"/>
                <w:szCs w:val="24"/>
              </w:rPr>
              <w:t>проректор по учебной  работе</w:t>
            </w:r>
          </w:p>
          <w:p w:rsidR="00106ECC" w:rsidRPr="000F2B73" w:rsidRDefault="00106ECC" w:rsidP="00136D19">
            <w:pPr>
              <w:widowControl w:val="0"/>
              <w:jc w:val="center"/>
              <w:rPr>
                <w:color w:val="000000"/>
                <w:sz w:val="24"/>
                <w:szCs w:val="24"/>
              </w:rPr>
            </w:pPr>
            <w:r w:rsidRPr="000F2B73">
              <w:rPr>
                <w:color w:val="000000"/>
                <w:sz w:val="24"/>
                <w:szCs w:val="24"/>
              </w:rPr>
              <w:t>к.п.н., профессор А.Н Таланцев</w:t>
            </w:r>
          </w:p>
          <w:p w:rsidR="00106ECC" w:rsidRPr="000F2B73" w:rsidRDefault="00106ECC" w:rsidP="00136D19">
            <w:pPr>
              <w:widowControl w:val="0"/>
              <w:jc w:val="center"/>
              <w:rPr>
                <w:color w:val="000000"/>
                <w:sz w:val="24"/>
                <w:szCs w:val="24"/>
              </w:rPr>
            </w:pPr>
            <w:r w:rsidRPr="000F2B73">
              <w:rPr>
                <w:color w:val="000000"/>
                <w:sz w:val="24"/>
                <w:szCs w:val="24"/>
              </w:rPr>
              <w:t>______________________________</w:t>
            </w:r>
          </w:p>
          <w:p w:rsidR="00106ECC" w:rsidRPr="000F2B73" w:rsidRDefault="00136D19" w:rsidP="00136D19">
            <w:pPr>
              <w:widowControl w:val="0"/>
              <w:jc w:val="center"/>
              <w:rPr>
                <w:color w:val="000000"/>
                <w:sz w:val="24"/>
                <w:szCs w:val="24"/>
              </w:rPr>
            </w:pPr>
            <w:r w:rsidRPr="000F2B73">
              <w:rPr>
                <w:color w:val="000000"/>
                <w:sz w:val="24"/>
                <w:szCs w:val="24"/>
              </w:rPr>
              <w:t>«20» августа 2020 г.</w:t>
            </w:r>
            <w:r w:rsidR="00106ECC" w:rsidRPr="000F2B73">
              <w:rPr>
                <w:color w:val="000000"/>
                <w:sz w:val="24"/>
                <w:szCs w:val="24"/>
              </w:rPr>
              <w:t xml:space="preserve"> </w:t>
            </w:r>
          </w:p>
        </w:tc>
      </w:tr>
    </w:tbl>
    <w:p w:rsidR="00106ECC" w:rsidRPr="000F2B73" w:rsidRDefault="00106ECC" w:rsidP="00136D19">
      <w:pPr>
        <w:widowControl w:val="0"/>
        <w:jc w:val="center"/>
        <w:rPr>
          <w:b/>
          <w:color w:val="000000"/>
          <w:sz w:val="24"/>
          <w:szCs w:val="24"/>
        </w:rPr>
      </w:pPr>
    </w:p>
    <w:p w:rsidR="00720846" w:rsidRPr="000F2B73" w:rsidRDefault="00720846" w:rsidP="00136D19">
      <w:pPr>
        <w:widowControl w:val="0"/>
        <w:jc w:val="center"/>
        <w:rPr>
          <w:b/>
          <w:color w:val="000000"/>
          <w:sz w:val="24"/>
          <w:szCs w:val="24"/>
        </w:rPr>
      </w:pPr>
    </w:p>
    <w:p w:rsidR="00106ECC" w:rsidRPr="000F2B73" w:rsidRDefault="00106ECC" w:rsidP="00136D19">
      <w:pPr>
        <w:widowControl w:val="0"/>
        <w:jc w:val="center"/>
        <w:rPr>
          <w:b/>
          <w:color w:val="000000"/>
          <w:sz w:val="24"/>
          <w:szCs w:val="24"/>
        </w:rPr>
      </w:pPr>
      <w:r w:rsidRPr="000F2B73">
        <w:rPr>
          <w:b/>
          <w:color w:val="000000"/>
          <w:sz w:val="24"/>
          <w:szCs w:val="24"/>
        </w:rPr>
        <w:t>РАБОЧАЯ ПРОГРАММА</w:t>
      </w:r>
      <w:r w:rsidR="0059111B" w:rsidRPr="000F2B73">
        <w:rPr>
          <w:b/>
          <w:color w:val="000000"/>
          <w:sz w:val="24"/>
          <w:szCs w:val="24"/>
        </w:rPr>
        <w:t xml:space="preserve"> ДИСЦИПЛИНЫ</w:t>
      </w:r>
    </w:p>
    <w:p w:rsidR="000F48E5" w:rsidRPr="000F2B73" w:rsidRDefault="000F48E5" w:rsidP="00136D19">
      <w:pPr>
        <w:jc w:val="center"/>
        <w:rPr>
          <w:b/>
          <w:color w:val="000000"/>
          <w:sz w:val="24"/>
          <w:szCs w:val="24"/>
        </w:rPr>
      </w:pPr>
      <w:r w:rsidRPr="000F2B73">
        <w:rPr>
          <w:b/>
          <w:color w:val="000000"/>
          <w:sz w:val="24"/>
          <w:szCs w:val="24"/>
        </w:rPr>
        <w:t>«</w:t>
      </w:r>
      <w:r w:rsidR="00162B3C" w:rsidRPr="000F2B73">
        <w:rPr>
          <w:b/>
          <w:color w:val="000000"/>
          <w:sz w:val="24"/>
          <w:szCs w:val="24"/>
        </w:rPr>
        <w:t>А</w:t>
      </w:r>
      <w:r w:rsidR="00BF79DA" w:rsidRPr="000F2B73">
        <w:rPr>
          <w:b/>
          <w:color w:val="000000"/>
          <w:sz w:val="24"/>
          <w:szCs w:val="24"/>
        </w:rPr>
        <w:t>НТРОПО</w:t>
      </w:r>
      <w:r w:rsidR="00162B3C" w:rsidRPr="000F2B73">
        <w:rPr>
          <w:b/>
          <w:color w:val="000000"/>
          <w:sz w:val="24"/>
          <w:szCs w:val="24"/>
        </w:rPr>
        <w:t>ЛОГИЯ</w:t>
      </w:r>
      <w:r w:rsidRPr="000F2B73">
        <w:rPr>
          <w:b/>
          <w:color w:val="000000"/>
          <w:sz w:val="24"/>
          <w:szCs w:val="24"/>
        </w:rPr>
        <w:t>»</w:t>
      </w:r>
    </w:p>
    <w:p w:rsidR="00BF79DA" w:rsidRPr="000F2B73" w:rsidRDefault="00BF79DA" w:rsidP="00136D19">
      <w:pPr>
        <w:jc w:val="center"/>
        <w:rPr>
          <w:b/>
          <w:sz w:val="24"/>
          <w:szCs w:val="24"/>
        </w:rPr>
      </w:pPr>
      <w:r w:rsidRPr="000F2B73">
        <w:rPr>
          <w:b/>
          <w:sz w:val="24"/>
          <w:szCs w:val="24"/>
        </w:rPr>
        <w:t>Б1.</w:t>
      </w:r>
      <w:r w:rsidR="004E7234" w:rsidRPr="000F2B73">
        <w:rPr>
          <w:b/>
          <w:sz w:val="24"/>
          <w:szCs w:val="24"/>
        </w:rPr>
        <w:t>О.10</w:t>
      </w:r>
    </w:p>
    <w:p w:rsidR="00720846" w:rsidRPr="000F2B73" w:rsidRDefault="00720846" w:rsidP="00136D19">
      <w:pPr>
        <w:jc w:val="center"/>
        <w:rPr>
          <w:b/>
          <w:sz w:val="24"/>
          <w:szCs w:val="24"/>
        </w:rPr>
      </w:pPr>
    </w:p>
    <w:p w:rsidR="00720846" w:rsidRPr="000F2B73" w:rsidRDefault="00720846" w:rsidP="00136D19">
      <w:pPr>
        <w:jc w:val="center"/>
        <w:rPr>
          <w:b/>
          <w:sz w:val="24"/>
          <w:szCs w:val="24"/>
        </w:rPr>
      </w:pPr>
    </w:p>
    <w:p w:rsidR="000F48E5" w:rsidRPr="000F2B73" w:rsidRDefault="00EA2F9A" w:rsidP="00136D19">
      <w:pPr>
        <w:widowControl w:val="0"/>
        <w:jc w:val="center"/>
        <w:rPr>
          <w:b/>
          <w:color w:val="000000"/>
          <w:sz w:val="24"/>
          <w:szCs w:val="24"/>
        </w:rPr>
      </w:pPr>
      <w:r w:rsidRPr="000F2B73">
        <w:rPr>
          <w:b/>
          <w:color w:val="000000"/>
          <w:sz w:val="24"/>
          <w:szCs w:val="24"/>
        </w:rPr>
        <w:t xml:space="preserve"> </w:t>
      </w:r>
      <w:r w:rsidR="00106ECC" w:rsidRPr="000F2B73">
        <w:rPr>
          <w:b/>
          <w:color w:val="000000"/>
          <w:sz w:val="24"/>
          <w:szCs w:val="24"/>
        </w:rPr>
        <w:t>Направление подготовки</w:t>
      </w:r>
      <w:r w:rsidR="000F48E5" w:rsidRPr="000F2B73">
        <w:rPr>
          <w:b/>
          <w:color w:val="000000"/>
          <w:sz w:val="24"/>
          <w:szCs w:val="24"/>
        </w:rPr>
        <w:t xml:space="preserve"> </w:t>
      </w:r>
    </w:p>
    <w:p w:rsidR="00415A24" w:rsidRPr="000F2B73" w:rsidRDefault="000F48E5" w:rsidP="00136D19">
      <w:pPr>
        <w:pStyle w:val="af1"/>
        <w:widowControl w:val="0"/>
        <w:tabs>
          <w:tab w:val="left" w:pos="1620"/>
        </w:tabs>
        <w:kinsoku w:val="0"/>
        <w:overflowPunct w:val="0"/>
        <w:autoSpaceDE w:val="0"/>
        <w:autoSpaceDN w:val="0"/>
        <w:adjustRightInd w:val="0"/>
        <w:spacing w:after="0"/>
        <w:ind w:right="554"/>
        <w:jc w:val="center"/>
        <w:rPr>
          <w:spacing w:val="-4"/>
          <w:sz w:val="24"/>
          <w:szCs w:val="24"/>
        </w:rPr>
      </w:pPr>
      <w:r w:rsidRPr="000F2B73">
        <w:rPr>
          <w:color w:val="000000"/>
          <w:sz w:val="24"/>
          <w:szCs w:val="24"/>
        </w:rPr>
        <w:t>49.03.0</w:t>
      </w:r>
      <w:r w:rsidR="00843E0D" w:rsidRPr="000F2B73">
        <w:rPr>
          <w:color w:val="000000"/>
          <w:sz w:val="24"/>
          <w:szCs w:val="24"/>
        </w:rPr>
        <w:t xml:space="preserve">2 </w:t>
      </w:r>
      <w:r w:rsidR="00415A24" w:rsidRPr="000F2B73">
        <w:rPr>
          <w:spacing w:val="-1"/>
          <w:sz w:val="24"/>
          <w:szCs w:val="24"/>
        </w:rPr>
        <w:t>Физическая</w:t>
      </w:r>
      <w:r w:rsidR="00415A24" w:rsidRPr="000F2B73">
        <w:rPr>
          <w:spacing w:val="-3"/>
          <w:sz w:val="24"/>
          <w:szCs w:val="24"/>
        </w:rPr>
        <w:t xml:space="preserve"> </w:t>
      </w:r>
      <w:r w:rsidR="00415A24" w:rsidRPr="000F2B73">
        <w:rPr>
          <w:spacing w:val="-6"/>
          <w:sz w:val="24"/>
          <w:szCs w:val="24"/>
        </w:rPr>
        <w:t>к</w:t>
      </w:r>
      <w:r w:rsidR="00415A24" w:rsidRPr="000F2B73">
        <w:rPr>
          <w:spacing w:val="-5"/>
          <w:sz w:val="24"/>
          <w:szCs w:val="24"/>
        </w:rPr>
        <w:t>ульт</w:t>
      </w:r>
      <w:r w:rsidR="00415A24" w:rsidRPr="000F2B73">
        <w:rPr>
          <w:spacing w:val="-6"/>
          <w:sz w:val="24"/>
          <w:szCs w:val="24"/>
        </w:rPr>
        <w:t>ура</w:t>
      </w:r>
      <w:r w:rsidR="00415A24" w:rsidRPr="000F2B73">
        <w:rPr>
          <w:spacing w:val="-2"/>
          <w:sz w:val="24"/>
          <w:szCs w:val="24"/>
        </w:rPr>
        <w:t xml:space="preserve"> </w:t>
      </w:r>
      <w:r w:rsidR="00415A24" w:rsidRPr="000F2B73">
        <w:rPr>
          <w:spacing w:val="-1"/>
          <w:sz w:val="24"/>
          <w:szCs w:val="24"/>
        </w:rPr>
        <w:t>для</w:t>
      </w:r>
      <w:r w:rsidR="00415A24" w:rsidRPr="000F2B73">
        <w:rPr>
          <w:spacing w:val="-4"/>
          <w:sz w:val="24"/>
          <w:szCs w:val="24"/>
        </w:rPr>
        <w:t xml:space="preserve"> </w:t>
      </w:r>
      <w:r w:rsidR="00415A24" w:rsidRPr="000F2B73">
        <w:rPr>
          <w:sz w:val="24"/>
          <w:szCs w:val="24"/>
        </w:rPr>
        <w:t>лиц</w:t>
      </w:r>
      <w:r w:rsidR="00415A24" w:rsidRPr="000F2B73">
        <w:rPr>
          <w:spacing w:val="-4"/>
          <w:sz w:val="24"/>
          <w:szCs w:val="24"/>
        </w:rPr>
        <w:t xml:space="preserve"> </w:t>
      </w:r>
      <w:r w:rsidR="00415A24" w:rsidRPr="000F2B73">
        <w:rPr>
          <w:sz w:val="24"/>
          <w:szCs w:val="24"/>
        </w:rPr>
        <w:t>с</w:t>
      </w:r>
      <w:r w:rsidR="00415A24" w:rsidRPr="000F2B73">
        <w:rPr>
          <w:spacing w:val="-4"/>
          <w:sz w:val="24"/>
          <w:szCs w:val="24"/>
        </w:rPr>
        <w:t xml:space="preserve"> </w:t>
      </w:r>
      <w:r w:rsidR="00415A24" w:rsidRPr="000F2B73">
        <w:rPr>
          <w:spacing w:val="-1"/>
          <w:sz w:val="24"/>
          <w:szCs w:val="24"/>
        </w:rPr>
        <w:t>отклонениями</w:t>
      </w:r>
      <w:r w:rsidR="00415A24" w:rsidRPr="000F2B73">
        <w:rPr>
          <w:spacing w:val="-4"/>
          <w:sz w:val="24"/>
          <w:szCs w:val="24"/>
        </w:rPr>
        <w:t xml:space="preserve"> </w:t>
      </w:r>
      <w:r w:rsidR="00415A24" w:rsidRPr="000F2B73">
        <w:rPr>
          <w:sz w:val="24"/>
          <w:szCs w:val="24"/>
        </w:rPr>
        <w:t>в</w:t>
      </w:r>
      <w:r w:rsidR="00415A24" w:rsidRPr="000F2B73">
        <w:rPr>
          <w:spacing w:val="-3"/>
          <w:sz w:val="24"/>
          <w:szCs w:val="24"/>
        </w:rPr>
        <w:t xml:space="preserve"> </w:t>
      </w:r>
      <w:r w:rsidR="00415A24" w:rsidRPr="000F2B73">
        <w:rPr>
          <w:spacing w:val="-1"/>
          <w:sz w:val="24"/>
          <w:szCs w:val="24"/>
        </w:rPr>
        <w:t>состоянии</w:t>
      </w:r>
      <w:r w:rsidR="00415A24" w:rsidRPr="000F2B73">
        <w:rPr>
          <w:spacing w:val="-2"/>
          <w:sz w:val="24"/>
          <w:szCs w:val="24"/>
        </w:rPr>
        <w:t xml:space="preserve"> </w:t>
      </w:r>
      <w:r w:rsidR="00415A24" w:rsidRPr="000F2B73">
        <w:rPr>
          <w:spacing w:val="-1"/>
          <w:sz w:val="24"/>
          <w:szCs w:val="24"/>
        </w:rPr>
        <w:t>здоровья</w:t>
      </w:r>
      <w:r w:rsidR="00415A24" w:rsidRPr="000F2B73">
        <w:rPr>
          <w:spacing w:val="33"/>
          <w:w w:val="99"/>
          <w:sz w:val="24"/>
          <w:szCs w:val="24"/>
        </w:rPr>
        <w:t xml:space="preserve"> </w:t>
      </w:r>
      <w:r w:rsidR="00415A24" w:rsidRPr="000F2B73">
        <w:rPr>
          <w:spacing w:val="-2"/>
          <w:sz w:val="24"/>
          <w:szCs w:val="24"/>
        </w:rPr>
        <w:t>(адаптивная</w:t>
      </w:r>
      <w:r w:rsidR="00415A24" w:rsidRPr="000F2B73">
        <w:rPr>
          <w:spacing w:val="-10"/>
          <w:sz w:val="24"/>
          <w:szCs w:val="24"/>
        </w:rPr>
        <w:t xml:space="preserve"> </w:t>
      </w:r>
      <w:r w:rsidR="00415A24" w:rsidRPr="000F2B73">
        <w:rPr>
          <w:spacing w:val="-1"/>
          <w:sz w:val="24"/>
          <w:szCs w:val="24"/>
        </w:rPr>
        <w:t>физическая</w:t>
      </w:r>
      <w:r w:rsidR="00415A24" w:rsidRPr="000F2B73">
        <w:rPr>
          <w:spacing w:val="-10"/>
          <w:sz w:val="24"/>
          <w:szCs w:val="24"/>
        </w:rPr>
        <w:t xml:space="preserve"> </w:t>
      </w:r>
      <w:r w:rsidR="00415A24" w:rsidRPr="000F2B73">
        <w:rPr>
          <w:spacing w:val="-5"/>
          <w:sz w:val="24"/>
          <w:szCs w:val="24"/>
        </w:rPr>
        <w:t>к</w:t>
      </w:r>
      <w:r w:rsidR="00415A24" w:rsidRPr="000F2B73">
        <w:rPr>
          <w:spacing w:val="-4"/>
          <w:sz w:val="24"/>
          <w:szCs w:val="24"/>
        </w:rPr>
        <w:t>ульт</w:t>
      </w:r>
      <w:r w:rsidR="00415A24" w:rsidRPr="000F2B73">
        <w:rPr>
          <w:spacing w:val="-5"/>
          <w:sz w:val="24"/>
          <w:szCs w:val="24"/>
        </w:rPr>
        <w:t>ура)</w:t>
      </w:r>
    </w:p>
    <w:p w:rsidR="00106ECC" w:rsidRPr="000F2B73" w:rsidRDefault="00106ECC" w:rsidP="00136D19">
      <w:pPr>
        <w:widowControl w:val="0"/>
        <w:jc w:val="center"/>
        <w:rPr>
          <w:b/>
          <w:color w:val="000000"/>
          <w:sz w:val="24"/>
          <w:szCs w:val="24"/>
        </w:rPr>
      </w:pPr>
    </w:p>
    <w:p w:rsidR="00720846" w:rsidRPr="000F2B73" w:rsidRDefault="00720846" w:rsidP="00136D19">
      <w:pPr>
        <w:widowControl w:val="0"/>
        <w:jc w:val="center"/>
        <w:rPr>
          <w:b/>
          <w:color w:val="000000"/>
          <w:sz w:val="24"/>
          <w:szCs w:val="24"/>
        </w:rPr>
      </w:pPr>
    </w:p>
    <w:p w:rsidR="00106ECC" w:rsidRPr="000F2B73" w:rsidRDefault="00843E0D" w:rsidP="00136D19">
      <w:pPr>
        <w:widowControl w:val="0"/>
        <w:jc w:val="center"/>
        <w:rPr>
          <w:b/>
          <w:i/>
          <w:color w:val="000000"/>
          <w:sz w:val="24"/>
          <w:szCs w:val="24"/>
        </w:rPr>
      </w:pPr>
      <w:r w:rsidRPr="000F2B73">
        <w:rPr>
          <w:b/>
          <w:i/>
          <w:color w:val="000000"/>
          <w:sz w:val="24"/>
          <w:szCs w:val="24"/>
        </w:rPr>
        <w:t>ОПОП:</w:t>
      </w:r>
    </w:p>
    <w:p w:rsidR="000F48E5" w:rsidRPr="000F2B73" w:rsidRDefault="00B12EE5" w:rsidP="00136D19">
      <w:pPr>
        <w:jc w:val="center"/>
        <w:rPr>
          <w:color w:val="000000"/>
          <w:sz w:val="24"/>
          <w:szCs w:val="24"/>
        </w:rPr>
      </w:pPr>
      <w:r w:rsidRPr="000F2B73">
        <w:rPr>
          <w:color w:val="000000"/>
          <w:sz w:val="24"/>
          <w:szCs w:val="24"/>
        </w:rPr>
        <w:t>«Адаптивный спорт</w:t>
      </w:r>
      <w:r w:rsidR="000F48E5" w:rsidRPr="000F2B73">
        <w:rPr>
          <w:color w:val="000000"/>
          <w:sz w:val="24"/>
          <w:szCs w:val="24"/>
        </w:rPr>
        <w:t>»</w:t>
      </w:r>
    </w:p>
    <w:p w:rsidR="000F48E5" w:rsidRPr="000F2B73" w:rsidRDefault="00B12EE5" w:rsidP="00136D19">
      <w:pPr>
        <w:jc w:val="center"/>
        <w:rPr>
          <w:color w:val="000000"/>
          <w:sz w:val="24"/>
          <w:szCs w:val="24"/>
        </w:rPr>
      </w:pPr>
      <w:r w:rsidRPr="000F2B73">
        <w:rPr>
          <w:color w:val="000000"/>
          <w:sz w:val="24"/>
          <w:szCs w:val="24"/>
        </w:rPr>
        <w:t>«Лечебная физическая культура</w:t>
      </w:r>
      <w:r w:rsidR="000F48E5" w:rsidRPr="000F2B73">
        <w:rPr>
          <w:color w:val="000000"/>
          <w:sz w:val="24"/>
          <w:szCs w:val="24"/>
        </w:rPr>
        <w:t>»</w:t>
      </w:r>
    </w:p>
    <w:p w:rsidR="000F48E5" w:rsidRPr="000F2B73" w:rsidRDefault="00B12EE5" w:rsidP="00136D19">
      <w:pPr>
        <w:jc w:val="center"/>
        <w:rPr>
          <w:color w:val="000000"/>
          <w:sz w:val="24"/>
          <w:szCs w:val="24"/>
        </w:rPr>
      </w:pPr>
      <w:r w:rsidRPr="000F2B73">
        <w:rPr>
          <w:color w:val="000000"/>
          <w:sz w:val="24"/>
          <w:szCs w:val="24"/>
        </w:rPr>
        <w:t>«Физическая реабилитация</w:t>
      </w:r>
      <w:r w:rsidR="000F48E5" w:rsidRPr="000F2B73">
        <w:rPr>
          <w:color w:val="000000"/>
          <w:sz w:val="24"/>
          <w:szCs w:val="24"/>
        </w:rPr>
        <w:t>»</w:t>
      </w:r>
    </w:p>
    <w:p w:rsidR="000F48E5" w:rsidRPr="000F2B73" w:rsidRDefault="000F48E5" w:rsidP="00136D19">
      <w:pPr>
        <w:widowControl w:val="0"/>
        <w:jc w:val="center"/>
        <w:rPr>
          <w:b/>
          <w:i/>
          <w:color w:val="000000"/>
          <w:sz w:val="24"/>
          <w:szCs w:val="24"/>
        </w:rPr>
      </w:pPr>
    </w:p>
    <w:p w:rsidR="00720846" w:rsidRPr="000F2B73" w:rsidRDefault="00720846" w:rsidP="00136D19">
      <w:pPr>
        <w:widowControl w:val="0"/>
        <w:jc w:val="center"/>
        <w:rPr>
          <w:b/>
          <w:i/>
          <w:color w:val="000000"/>
          <w:sz w:val="24"/>
          <w:szCs w:val="24"/>
        </w:rPr>
      </w:pPr>
    </w:p>
    <w:p w:rsidR="00106ECC" w:rsidRPr="000F2B73" w:rsidRDefault="00106ECC" w:rsidP="00136D19">
      <w:pPr>
        <w:widowControl w:val="0"/>
        <w:jc w:val="center"/>
        <w:rPr>
          <w:b/>
          <w:color w:val="000000"/>
          <w:sz w:val="24"/>
          <w:szCs w:val="24"/>
        </w:rPr>
      </w:pPr>
      <w:r w:rsidRPr="000F2B73">
        <w:rPr>
          <w:b/>
          <w:color w:val="000000"/>
          <w:sz w:val="24"/>
          <w:szCs w:val="24"/>
        </w:rPr>
        <w:t>Квалификация выпускника</w:t>
      </w:r>
    </w:p>
    <w:p w:rsidR="000F48E5" w:rsidRPr="000F2B73" w:rsidRDefault="000F48E5" w:rsidP="00136D19">
      <w:pPr>
        <w:widowControl w:val="0"/>
        <w:jc w:val="center"/>
        <w:rPr>
          <w:color w:val="000000"/>
          <w:sz w:val="24"/>
          <w:szCs w:val="24"/>
        </w:rPr>
      </w:pPr>
      <w:r w:rsidRPr="000F2B73">
        <w:rPr>
          <w:color w:val="000000"/>
          <w:sz w:val="24"/>
          <w:szCs w:val="24"/>
        </w:rPr>
        <w:t>Бакалавр</w:t>
      </w:r>
    </w:p>
    <w:p w:rsidR="00106ECC" w:rsidRPr="000F2B73" w:rsidRDefault="00106ECC" w:rsidP="00136D19">
      <w:pPr>
        <w:widowControl w:val="0"/>
        <w:jc w:val="center"/>
        <w:rPr>
          <w:b/>
          <w:color w:val="000000"/>
          <w:sz w:val="24"/>
          <w:szCs w:val="24"/>
        </w:rPr>
      </w:pPr>
    </w:p>
    <w:p w:rsidR="00720846" w:rsidRPr="000F2B73" w:rsidRDefault="00720846" w:rsidP="00136D19">
      <w:pPr>
        <w:widowControl w:val="0"/>
        <w:jc w:val="center"/>
        <w:rPr>
          <w:b/>
          <w:color w:val="000000"/>
          <w:sz w:val="24"/>
          <w:szCs w:val="24"/>
        </w:rPr>
      </w:pPr>
    </w:p>
    <w:p w:rsidR="00693150" w:rsidRPr="000F2B73" w:rsidRDefault="00106ECC" w:rsidP="00136D19">
      <w:pPr>
        <w:widowControl w:val="0"/>
        <w:jc w:val="center"/>
        <w:rPr>
          <w:b/>
          <w:color w:val="000000"/>
          <w:sz w:val="24"/>
          <w:szCs w:val="24"/>
        </w:rPr>
      </w:pPr>
      <w:r w:rsidRPr="000F2B73">
        <w:rPr>
          <w:b/>
          <w:color w:val="000000"/>
          <w:sz w:val="24"/>
          <w:szCs w:val="24"/>
        </w:rPr>
        <w:t xml:space="preserve">Форма </w:t>
      </w:r>
      <w:r w:rsidR="005A5DAF" w:rsidRPr="000F2B73">
        <w:rPr>
          <w:b/>
          <w:color w:val="000000"/>
          <w:sz w:val="24"/>
          <w:szCs w:val="24"/>
        </w:rPr>
        <w:t>о</w:t>
      </w:r>
      <w:r w:rsidRPr="000F2B73">
        <w:rPr>
          <w:b/>
          <w:color w:val="000000"/>
          <w:sz w:val="24"/>
          <w:szCs w:val="24"/>
        </w:rPr>
        <w:t>бучения</w:t>
      </w:r>
      <w:r w:rsidR="000F48E5" w:rsidRPr="000F2B73">
        <w:rPr>
          <w:b/>
          <w:color w:val="000000"/>
          <w:sz w:val="24"/>
          <w:szCs w:val="24"/>
        </w:rPr>
        <w:t>:</w:t>
      </w:r>
    </w:p>
    <w:p w:rsidR="00693150" w:rsidRPr="000F2B73" w:rsidRDefault="000F48E5" w:rsidP="00136D19">
      <w:pPr>
        <w:widowControl w:val="0"/>
        <w:jc w:val="center"/>
        <w:rPr>
          <w:color w:val="000000"/>
          <w:sz w:val="24"/>
          <w:szCs w:val="24"/>
        </w:rPr>
      </w:pPr>
      <w:r w:rsidRPr="000F2B73">
        <w:rPr>
          <w:b/>
          <w:color w:val="000000"/>
          <w:sz w:val="24"/>
          <w:szCs w:val="24"/>
        </w:rPr>
        <w:t xml:space="preserve"> </w:t>
      </w:r>
      <w:r w:rsidR="00025536" w:rsidRPr="000F2B73">
        <w:rPr>
          <w:color w:val="000000"/>
          <w:sz w:val="24"/>
          <w:szCs w:val="24"/>
        </w:rPr>
        <w:t>о</w:t>
      </w:r>
      <w:r w:rsidRPr="000F2B73">
        <w:rPr>
          <w:color w:val="000000"/>
          <w:sz w:val="24"/>
          <w:szCs w:val="24"/>
        </w:rPr>
        <w:t>чная</w:t>
      </w:r>
      <w:r w:rsidR="00025536" w:rsidRPr="000F2B73">
        <w:rPr>
          <w:color w:val="000000"/>
          <w:sz w:val="24"/>
          <w:szCs w:val="24"/>
        </w:rPr>
        <w:t>/заочная</w:t>
      </w:r>
    </w:p>
    <w:p w:rsidR="00777166" w:rsidRPr="000F2B73" w:rsidRDefault="00777166" w:rsidP="00136D19">
      <w:pPr>
        <w:widowControl w:val="0"/>
        <w:jc w:val="center"/>
        <w:rPr>
          <w:b/>
          <w:color w:val="000000"/>
          <w:sz w:val="24"/>
          <w:szCs w:val="24"/>
        </w:rPr>
      </w:pPr>
    </w:p>
    <w:p w:rsidR="00B76C8C" w:rsidRPr="000F2B73" w:rsidRDefault="00B76C8C" w:rsidP="00136D19">
      <w:pPr>
        <w:widowControl w:val="0"/>
        <w:jc w:val="center"/>
        <w:rPr>
          <w:b/>
          <w:color w:val="000000"/>
          <w:sz w:val="24"/>
          <w:szCs w:val="24"/>
        </w:rPr>
      </w:pPr>
    </w:p>
    <w:tbl>
      <w:tblPr>
        <w:tblW w:w="10490" w:type="dxa"/>
        <w:tblInd w:w="-709" w:type="dxa"/>
        <w:tblLayout w:type="fixed"/>
        <w:tblLook w:val="04A0" w:firstRow="1" w:lastRow="0" w:firstColumn="1" w:lastColumn="0" w:noHBand="0" w:noVBand="1"/>
      </w:tblPr>
      <w:tblGrid>
        <w:gridCol w:w="3544"/>
        <w:gridCol w:w="3402"/>
        <w:gridCol w:w="3544"/>
      </w:tblGrid>
      <w:tr w:rsidR="00106ECC" w:rsidRPr="000F2B73" w:rsidTr="00843E0D">
        <w:trPr>
          <w:trHeight w:val="80"/>
        </w:trPr>
        <w:tc>
          <w:tcPr>
            <w:tcW w:w="3544" w:type="dxa"/>
          </w:tcPr>
          <w:p w:rsidR="00106ECC" w:rsidRPr="000F2B73" w:rsidRDefault="00720846" w:rsidP="00136D19">
            <w:pPr>
              <w:widowControl w:val="0"/>
              <w:jc w:val="center"/>
              <w:rPr>
                <w:color w:val="000000"/>
                <w:sz w:val="24"/>
                <w:szCs w:val="24"/>
              </w:rPr>
            </w:pPr>
            <w:r w:rsidRPr="000F2B73">
              <w:rPr>
                <w:color w:val="000000"/>
                <w:sz w:val="24"/>
                <w:szCs w:val="24"/>
              </w:rPr>
              <w:t>СО</w:t>
            </w:r>
            <w:r w:rsidR="00106ECC" w:rsidRPr="000F2B73">
              <w:rPr>
                <w:color w:val="000000"/>
                <w:sz w:val="24"/>
                <w:szCs w:val="24"/>
              </w:rPr>
              <w:t>ГЛАСОВАНО</w:t>
            </w:r>
          </w:p>
          <w:p w:rsidR="00E14C7B" w:rsidRPr="000F2B73" w:rsidRDefault="00106ECC" w:rsidP="00136D19">
            <w:pPr>
              <w:widowControl w:val="0"/>
              <w:jc w:val="center"/>
              <w:rPr>
                <w:color w:val="000000"/>
                <w:sz w:val="24"/>
                <w:szCs w:val="24"/>
              </w:rPr>
            </w:pPr>
            <w:r w:rsidRPr="000F2B73">
              <w:rPr>
                <w:color w:val="000000"/>
                <w:sz w:val="24"/>
                <w:szCs w:val="24"/>
              </w:rPr>
              <w:t xml:space="preserve">Декан факультета </w:t>
            </w:r>
            <w:r w:rsidR="00C27CC3" w:rsidRPr="000F2B73">
              <w:rPr>
                <w:color w:val="000000"/>
                <w:sz w:val="24"/>
                <w:szCs w:val="24"/>
              </w:rPr>
              <w:t>дневной формы обучения</w:t>
            </w:r>
            <w:r w:rsidR="00E14C7B" w:rsidRPr="000F2B73">
              <w:rPr>
                <w:color w:val="000000"/>
                <w:sz w:val="24"/>
                <w:szCs w:val="24"/>
              </w:rPr>
              <w:t>, к.п.н., доцент</w:t>
            </w:r>
          </w:p>
          <w:p w:rsidR="003A6399" w:rsidRPr="000F2B73" w:rsidRDefault="003A6399" w:rsidP="00136D19">
            <w:pPr>
              <w:widowControl w:val="0"/>
              <w:jc w:val="center"/>
              <w:rPr>
                <w:color w:val="000000"/>
                <w:sz w:val="24"/>
                <w:szCs w:val="24"/>
              </w:rPr>
            </w:pPr>
            <w:r w:rsidRPr="000F2B73">
              <w:rPr>
                <w:color w:val="000000"/>
                <w:sz w:val="24"/>
                <w:szCs w:val="24"/>
              </w:rPr>
              <w:t xml:space="preserve">___________С.В. Лепешкина </w:t>
            </w:r>
          </w:p>
          <w:p w:rsidR="003A6399" w:rsidRPr="000F2B73" w:rsidRDefault="00136D19" w:rsidP="00136D19">
            <w:pPr>
              <w:widowControl w:val="0"/>
              <w:jc w:val="center"/>
              <w:rPr>
                <w:color w:val="000000"/>
                <w:sz w:val="24"/>
                <w:szCs w:val="24"/>
              </w:rPr>
            </w:pPr>
            <w:r w:rsidRPr="000F2B73">
              <w:rPr>
                <w:color w:val="000000"/>
                <w:sz w:val="24"/>
                <w:szCs w:val="24"/>
              </w:rPr>
              <w:t>«20» августа 2020 г.</w:t>
            </w:r>
          </w:p>
          <w:p w:rsidR="00106ECC" w:rsidRPr="000F2B73" w:rsidRDefault="00106ECC" w:rsidP="00136D19">
            <w:pPr>
              <w:widowControl w:val="0"/>
              <w:jc w:val="center"/>
              <w:rPr>
                <w:color w:val="000000"/>
                <w:sz w:val="24"/>
                <w:szCs w:val="24"/>
              </w:rPr>
            </w:pPr>
          </w:p>
        </w:tc>
        <w:tc>
          <w:tcPr>
            <w:tcW w:w="3402" w:type="dxa"/>
          </w:tcPr>
          <w:p w:rsidR="00280587" w:rsidRPr="000F2B73" w:rsidRDefault="00280587" w:rsidP="00136D19">
            <w:pPr>
              <w:widowControl w:val="0"/>
              <w:jc w:val="center"/>
              <w:rPr>
                <w:color w:val="000000"/>
                <w:sz w:val="24"/>
                <w:szCs w:val="24"/>
                <w:lang w:eastAsia="en-US"/>
              </w:rPr>
            </w:pPr>
            <w:r w:rsidRPr="000F2B73">
              <w:rPr>
                <w:color w:val="000000"/>
                <w:sz w:val="24"/>
                <w:szCs w:val="24"/>
                <w:lang w:eastAsia="en-US"/>
              </w:rPr>
              <w:t>СОГЛАСОВАНО</w:t>
            </w:r>
          </w:p>
          <w:p w:rsidR="00280587" w:rsidRPr="000F2B73" w:rsidRDefault="00280587" w:rsidP="00136D19">
            <w:pPr>
              <w:widowControl w:val="0"/>
              <w:jc w:val="center"/>
              <w:rPr>
                <w:color w:val="000000"/>
                <w:sz w:val="24"/>
                <w:szCs w:val="24"/>
                <w:lang w:eastAsia="en-US"/>
              </w:rPr>
            </w:pPr>
            <w:r w:rsidRPr="000F2B73">
              <w:rPr>
                <w:color w:val="000000"/>
                <w:sz w:val="24"/>
                <w:szCs w:val="24"/>
                <w:lang w:eastAsia="en-US"/>
              </w:rPr>
              <w:t>Декан факультета</w:t>
            </w:r>
          </w:p>
          <w:p w:rsidR="00280587" w:rsidRPr="000F2B73" w:rsidRDefault="00280587" w:rsidP="00136D19">
            <w:pPr>
              <w:widowControl w:val="0"/>
              <w:jc w:val="center"/>
              <w:rPr>
                <w:color w:val="000000"/>
                <w:sz w:val="24"/>
                <w:szCs w:val="24"/>
                <w:lang w:eastAsia="en-US"/>
              </w:rPr>
            </w:pPr>
            <w:r w:rsidRPr="000F2B73">
              <w:rPr>
                <w:color w:val="000000"/>
                <w:sz w:val="24"/>
                <w:szCs w:val="24"/>
                <w:lang w:eastAsia="en-US"/>
              </w:rPr>
              <w:t>заочной формы обучения, к.п.н., профессор</w:t>
            </w:r>
          </w:p>
          <w:p w:rsidR="00280587" w:rsidRPr="000F2B73" w:rsidRDefault="00280587" w:rsidP="00136D19">
            <w:pPr>
              <w:widowControl w:val="0"/>
              <w:jc w:val="center"/>
              <w:rPr>
                <w:color w:val="000000"/>
                <w:sz w:val="24"/>
                <w:szCs w:val="24"/>
                <w:lang w:eastAsia="en-US"/>
              </w:rPr>
            </w:pPr>
            <w:r w:rsidRPr="000F2B73">
              <w:rPr>
                <w:color w:val="000000"/>
                <w:sz w:val="24"/>
                <w:szCs w:val="24"/>
                <w:lang w:eastAsia="en-US"/>
              </w:rPr>
              <w:t>_____________В.Х Шнайдер</w:t>
            </w:r>
          </w:p>
          <w:p w:rsidR="003A6399" w:rsidRPr="000F2B73" w:rsidRDefault="00136D19" w:rsidP="00136D19">
            <w:pPr>
              <w:widowControl w:val="0"/>
              <w:jc w:val="center"/>
              <w:rPr>
                <w:color w:val="000000"/>
                <w:sz w:val="24"/>
                <w:szCs w:val="24"/>
              </w:rPr>
            </w:pPr>
            <w:r w:rsidRPr="000F2B73">
              <w:rPr>
                <w:color w:val="000000"/>
                <w:sz w:val="24"/>
                <w:szCs w:val="24"/>
              </w:rPr>
              <w:t>«20» августа 2020 г.</w:t>
            </w:r>
          </w:p>
          <w:p w:rsidR="00106ECC" w:rsidRPr="000F2B73" w:rsidRDefault="00106ECC" w:rsidP="00136D19">
            <w:pPr>
              <w:widowControl w:val="0"/>
              <w:jc w:val="center"/>
              <w:rPr>
                <w:color w:val="000000"/>
                <w:sz w:val="24"/>
                <w:szCs w:val="24"/>
              </w:rPr>
            </w:pPr>
          </w:p>
        </w:tc>
        <w:tc>
          <w:tcPr>
            <w:tcW w:w="3544" w:type="dxa"/>
            <w:hideMark/>
          </w:tcPr>
          <w:p w:rsidR="003D52D9" w:rsidRPr="000F2B73" w:rsidRDefault="00106ECC" w:rsidP="00136D19">
            <w:pPr>
              <w:widowControl w:val="0"/>
              <w:jc w:val="center"/>
              <w:rPr>
                <w:color w:val="000000"/>
                <w:sz w:val="24"/>
                <w:szCs w:val="24"/>
              </w:rPr>
            </w:pPr>
            <w:r w:rsidRPr="000F2B73">
              <w:rPr>
                <w:color w:val="000000"/>
                <w:sz w:val="24"/>
                <w:szCs w:val="24"/>
              </w:rPr>
              <w:t>Программа рассмотрена и одобрена на заседании кафедры (протокол №</w:t>
            </w:r>
            <w:r w:rsidR="00BF3973" w:rsidRPr="000F2B73">
              <w:rPr>
                <w:color w:val="000000"/>
                <w:sz w:val="24"/>
                <w:szCs w:val="24"/>
              </w:rPr>
              <w:t>11</w:t>
            </w:r>
            <w:r w:rsidRPr="000F2B73">
              <w:rPr>
                <w:color w:val="000000"/>
                <w:sz w:val="24"/>
                <w:szCs w:val="24"/>
              </w:rPr>
              <w:t xml:space="preserve">, </w:t>
            </w:r>
          </w:p>
          <w:p w:rsidR="00106ECC" w:rsidRPr="000F2B73" w:rsidRDefault="003A6399" w:rsidP="00136D19">
            <w:pPr>
              <w:widowControl w:val="0"/>
              <w:jc w:val="center"/>
              <w:rPr>
                <w:color w:val="000000"/>
                <w:sz w:val="24"/>
                <w:szCs w:val="24"/>
              </w:rPr>
            </w:pPr>
            <w:r w:rsidRPr="000F2B73">
              <w:rPr>
                <w:color w:val="000000"/>
                <w:sz w:val="24"/>
                <w:szCs w:val="24"/>
              </w:rPr>
              <w:t>«_</w:t>
            </w:r>
            <w:r w:rsidR="006A1C23">
              <w:rPr>
                <w:color w:val="000000"/>
                <w:sz w:val="24"/>
                <w:szCs w:val="24"/>
              </w:rPr>
              <w:t>17</w:t>
            </w:r>
            <w:r w:rsidR="00BF3973" w:rsidRPr="000F2B73">
              <w:rPr>
                <w:color w:val="000000"/>
                <w:sz w:val="24"/>
                <w:szCs w:val="24"/>
              </w:rPr>
              <w:t xml:space="preserve"> </w:t>
            </w:r>
            <w:r w:rsidRPr="000F2B73">
              <w:rPr>
                <w:color w:val="000000"/>
                <w:sz w:val="24"/>
                <w:szCs w:val="24"/>
              </w:rPr>
              <w:t xml:space="preserve">» </w:t>
            </w:r>
            <w:r w:rsidR="00BF3973" w:rsidRPr="000F2B73">
              <w:rPr>
                <w:color w:val="000000"/>
                <w:sz w:val="24"/>
                <w:szCs w:val="24"/>
              </w:rPr>
              <w:t xml:space="preserve">апреля </w:t>
            </w:r>
            <w:r w:rsidRPr="000F2B73">
              <w:rPr>
                <w:color w:val="000000"/>
                <w:sz w:val="24"/>
                <w:szCs w:val="24"/>
              </w:rPr>
              <w:t>20</w:t>
            </w:r>
            <w:r w:rsidR="006A1C23">
              <w:rPr>
                <w:color w:val="000000"/>
                <w:sz w:val="24"/>
                <w:szCs w:val="24"/>
              </w:rPr>
              <w:t>20</w:t>
            </w:r>
            <w:r w:rsidRPr="000F2B73">
              <w:rPr>
                <w:color w:val="000000"/>
                <w:sz w:val="24"/>
                <w:szCs w:val="24"/>
              </w:rPr>
              <w:t xml:space="preserve"> г.</w:t>
            </w:r>
            <w:r w:rsidR="00106ECC" w:rsidRPr="000F2B73">
              <w:rPr>
                <w:color w:val="000000"/>
                <w:sz w:val="24"/>
                <w:szCs w:val="24"/>
              </w:rPr>
              <w:t>)</w:t>
            </w:r>
          </w:p>
          <w:p w:rsidR="003D52D9" w:rsidRDefault="00106ECC" w:rsidP="00136D19">
            <w:pPr>
              <w:widowControl w:val="0"/>
              <w:jc w:val="center"/>
              <w:rPr>
                <w:color w:val="000000"/>
                <w:sz w:val="24"/>
                <w:szCs w:val="24"/>
              </w:rPr>
            </w:pPr>
            <w:r w:rsidRPr="000F2B73">
              <w:rPr>
                <w:color w:val="000000"/>
                <w:sz w:val="24"/>
                <w:szCs w:val="24"/>
              </w:rPr>
              <w:t>Зав</w:t>
            </w:r>
            <w:r w:rsidR="005266E1" w:rsidRPr="000F2B73">
              <w:rPr>
                <w:color w:val="000000"/>
                <w:sz w:val="24"/>
                <w:szCs w:val="24"/>
              </w:rPr>
              <w:t>.</w:t>
            </w:r>
            <w:r w:rsidRPr="000F2B73">
              <w:rPr>
                <w:color w:val="000000"/>
                <w:sz w:val="24"/>
                <w:szCs w:val="24"/>
              </w:rPr>
              <w:t xml:space="preserve"> кафедрой, </w:t>
            </w:r>
          </w:p>
          <w:p w:rsidR="006A1C23" w:rsidRPr="000F2B73" w:rsidRDefault="006A1C23" w:rsidP="00136D19">
            <w:pPr>
              <w:widowControl w:val="0"/>
              <w:jc w:val="center"/>
              <w:rPr>
                <w:color w:val="000000"/>
                <w:sz w:val="24"/>
                <w:szCs w:val="24"/>
              </w:rPr>
            </w:pPr>
            <w:r>
              <w:rPr>
                <w:color w:val="000000"/>
                <w:sz w:val="24"/>
                <w:szCs w:val="24"/>
              </w:rPr>
              <w:t>Д.м.н., проф., Крикун Е.Н.</w:t>
            </w:r>
          </w:p>
          <w:p w:rsidR="00106ECC" w:rsidRPr="000F2B73" w:rsidRDefault="00106ECC" w:rsidP="00136D19">
            <w:pPr>
              <w:widowControl w:val="0"/>
              <w:jc w:val="center"/>
              <w:rPr>
                <w:color w:val="000000"/>
                <w:sz w:val="24"/>
                <w:szCs w:val="24"/>
              </w:rPr>
            </w:pPr>
          </w:p>
          <w:p w:rsidR="00106ECC" w:rsidRPr="000F2B73" w:rsidRDefault="00944A03" w:rsidP="00136D19">
            <w:pPr>
              <w:widowControl w:val="0"/>
              <w:jc w:val="center"/>
              <w:rPr>
                <w:color w:val="000000"/>
                <w:sz w:val="24"/>
                <w:szCs w:val="24"/>
              </w:rPr>
            </w:pPr>
            <w:r w:rsidRPr="000F2B73">
              <w:rPr>
                <w:color w:val="000000"/>
                <w:sz w:val="24"/>
                <w:szCs w:val="24"/>
              </w:rPr>
              <w:t>____________________</w:t>
            </w:r>
          </w:p>
          <w:p w:rsidR="00713552" w:rsidRPr="000F2B73" w:rsidRDefault="00944A03" w:rsidP="00136D19">
            <w:pPr>
              <w:widowControl w:val="0"/>
              <w:jc w:val="center"/>
              <w:rPr>
                <w:color w:val="000000"/>
                <w:sz w:val="24"/>
                <w:szCs w:val="24"/>
              </w:rPr>
            </w:pPr>
            <w:r w:rsidRPr="000F2B73">
              <w:rPr>
                <w:color w:val="000000"/>
                <w:sz w:val="24"/>
                <w:szCs w:val="24"/>
              </w:rPr>
              <w:t>«</w:t>
            </w:r>
            <w:r w:rsidR="00BF3973" w:rsidRPr="000F2B73">
              <w:rPr>
                <w:color w:val="000000"/>
                <w:sz w:val="24"/>
                <w:szCs w:val="24"/>
              </w:rPr>
              <w:t xml:space="preserve"> </w:t>
            </w:r>
            <w:r w:rsidR="006A1C23">
              <w:rPr>
                <w:color w:val="000000"/>
                <w:sz w:val="24"/>
                <w:szCs w:val="24"/>
              </w:rPr>
              <w:t>17</w:t>
            </w:r>
            <w:r w:rsidR="00BF3973" w:rsidRPr="000F2B73">
              <w:rPr>
                <w:color w:val="000000"/>
                <w:sz w:val="24"/>
                <w:szCs w:val="24"/>
              </w:rPr>
              <w:t xml:space="preserve"> </w:t>
            </w:r>
            <w:r w:rsidRPr="000F2B73">
              <w:rPr>
                <w:color w:val="000000"/>
                <w:sz w:val="24"/>
                <w:szCs w:val="24"/>
              </w:rPr>
              <w:t>»</w:t>
            </w:r>
            <w:r w:rsidR="00C957A3" w:rsidRPr="000F2B73">
              <w:rPr>
                <w:color w:val="000000"/>
                <w:sz w:val="24"/>
                <w:szCs w:val="24"/>
              </w:rPr>
              <w:t>апреля 2020</w:t>
            </w:r>
            <w:r w:rsidR="00BF3973" w:rsidRPr="000F2B73">
              <w:rPr>
                <w:color w:val="000000"/>
                <w:sz w:val="24"/>
                <w:szCs w:val="24"/>
              </w:rPr>
              <w:t xml:space="preserve"> </w:t>
            </w:r>
            <w:r w:rsidR="00106ECC" w:rsidRPr="000F2B73">
              <w:rPr>
                <w:color w:val="000000"/>
                <w:sz w:val="24"/>
                <w:szCs w:val="24"/>
              </w:rPr>
              <w:t>г.</w:t>
            </w:r>
          </w:p>
          <w:p w:rsidR="00713552" w:rsidRPr="000F2B73" w:rsidRDefault="00713552" w:rsidP="00136D19">
            <w:pPr>
              <w:widowControl w:val="0"/>
              <w:rPr>
                <w:color w:val="000000"/>
                <w:sz w:val="24"/>
                <w:szCs w:val="24"/>
              </w:rPr>
            </w:pPr>
          </w:p>
        </w:tc>
      </w:tr>
    </w:tbl>
    <w:p w:rsidR="00843E0D" w:rsidRPr="000F2B73" w:rsidRDefault="00843E0D" w:rsidP="00136D19">
      <w:pPr>
        <w:widowControl w:val="0"/>
        <w:jc w:val="center"/>
        <w:rPr>
          <w:b/>
          <w:color w:val="000000"/>
          <w:sz w:val="24"/>
          <w:szCs w:val="24"/>
        </w:rPr>
      </w:pPr>
    </w:p>
    <w:p w:rsidR="00106ECC" w:rsidRPr="000F2B73" w:rsidRDefault="00C957A3" w:rsidP="00136D19">
      <w:pPr>
        <w:widowControl w:val="0"/>
        <w:jc w:val="center"/>
        <w:rPr>
          <w:b/>
          <w:color w:val="000000"/>
          <w:sz w:val="24"/>
          <w:szCs w:val="24"/>
        </w:rPr>
      </w:pPr>
      <w:r w:rsidRPr="000F2B73">
        <w:rPr>
          <w:b/>
          <w:color w:val="000000"/>
          <w:sz w:val="24"/>
          <w:szCs w:val="24"/>
        </w:rPr>
        <w:t>Малаховка 2020</w:t>
      </w:r>
    </w:p>
    <w:p w:rsidR="00B76C8C" w:rsidRPr="000F2B73" w:rsidRDefault="00106ECC" w:rsidP="00136D19">
      <w:pPr>
        <w:jc w:val="both"/>
        <w:rPr>
          <w:sz w:val="24"/>
          <w:szCs w:val="24"/>
        </w:rPr>
      </w:pPr>
      <w:r w:rsidRPr="000F2B73">
        <w:rPr>
          <w:b/>
          <w:color w:val="000000"/>
          <w:sz w:val="24"/>
          <w:szCs w:val="24"/>
        </w:rPr>
        <w:br w:type="page"/>
      </w:r>
      <w:r w:rsidR="00B76C8C" w:rsidRPr="000F2B73">
        <w:rPr>
          <w:color w:val="000000"/>
          <w:sz w:val="24"/>
          <w:szCs w:val="24"/>
        </w:rPr>
        <w:lastRenderedPageBreak/>
        <w:t xml:space="preserve">Рабочая программа разработана в соответствии с ФГОС ВО - </w:t>
      </w:r>
      <w:r w:rsidR="00843E0D" w:rsidRPr="000F2B73">
        <w:rPr>
          <w:color w:val="000000"/>
          <w:sz w:val="24"/>
          <w:szCs w:val="24"/>
        </w:rPr>
        <w:t>б</w:t>
      </w:r>
      <w:r w:rsidR="00B76C8C" w:rsidRPr="000F2B73">
        <w:rPr>
          <w:spacing w:val="-3"/>
          <w:sz w:val="24"/>
          <w:szCs w:val="24"/>
        </w:rPr>
        <w:t>акалавриат</w:t>
      </w:r>
      <w:r w:rsidR="00B76C8C" w:rsidRPr="000F2B73">
        <w:rPr>
          <w:color w:val="000000"/>
          <w:sz w:val="24"/>
          <w:szCs w:val="24"/>
        </w:rPr>
        <w:t xml:space="preserve"> </w:t>
      </w:r>
      <w:r w:rsidR="00B76C8C" w:rsidRPr="000F2B73">
        <w:rPr>
          <w:spacing w:val="-1"/>
          <w:sz w:val="24"/>
          <w:szCs w:val="24"/>
        </w:rPr>
        <w:t>по</w:t>
      </w:r>
      <w:r w:rsidR="00B76C8C" w:rsidRPr="000F2B73">
        <w:rPr>
          <w:spacing w:val="8"/>
          <w:sz w:val="24"/>
          <w:szCs w:val="24"/>
        </w:rPr>
        <w:t xml:space="preserve"> </w:t>
      </w:r>
      <w:r w:rsidR="00B76C8C" w:rsidRPr="000F2B73">
        <w:rPr>
          <w:spacing w:val="-2"/>
          <w:sz w:val="24"/>
          <w:szCs w:val="24"/>
        </w:rPr>
        <w:t>направлению</w:t>
      </w:r>
      <w:r w:rsidR="00B76C8C" w:rsidRPr="000F2B73">
        <w:rPr>
          <w:spacing w:val="62"/>
          <w:sz w:val="24"/>
          <w:szCs w:val="24"/>
        </w:rPr>
        <w:t xml:space="preserve"> </w:t>
      </w:r>
      <w:r w:rsidR="00B76C8C" w:rsidRPr="000F2B73">
        <w:rPr>
          <w:spacing w:val="-3"/>
          <w:sz w:val="24"/>
          <w:szCs w:val="24"/>
        </w:rPr>
        <w:t>подготовки</w:t>
      </w:r>
      <w:r w:rsidR="00B76C8C" w:rsidRPr="000F2B73">
        <w:rPr>
          <w:spacing w:val="30"/>
          <w:sz w:val="24"/>
          <w:szCs w:val="24"/>
        </w:rPr>
        <w:t xml:space="preserve"> </w:t>
      </w:r>
      <w:r w:rsidR="00B76C8C" w:rsidRPr="000F2B73">
        <w:rPr>
          <w:sz w:val="24"/>
          <w:szCs w:val="24"/>
        </w:rPr>
        <w:t>49.03.02</w:t>
      </w:r>
      <w:r w:rsidR="00B76C8C" w:rsidRPr="000F2B73">
        <w:rPr>
          <w:spacing w:val="29"/>
          <w:sz w:val="24"/>
          <w:szCs w:val="24"/>
        </w:rPr>
        <w:t xml:space="preserve"> </w:t>
      </w:r>
      <w:r w:rsidR="00B76C8C" w:rsidRPr="000F2B73">
        <w:rPr>
          <w:spacing w:val="-1"/>
          <w:sz w:val="24"/>
          <w:szCs w:val="24"/>
        </w:rPr>
        <w:t>Физическая</w:t>
      </w:r>
      <w:r w:rsidR="00B76C8C" w:rsidRPr="000F2B73">
        <w:rPr>
          <w:spacing w:val="28"/>
          <w:sz w:val="24"/>
          <w:szCs w:val="24"/>
        </w:rPr>
        <w:t xml:space="preserve"> </w:t>
      </w:r>
      <w:r w:rsidR="00B76C8C" w:rsidRPr="000F2B73">
        <w:rPr>
          <w:spacing w:val="-5"/>
          <w:sz w:val="24"/>
          <w:szCs w:val="24"/>
        </w:rPr>
        <w:t>к</w:t>
      </w:r>
      <w:r w:rsidR="00B76C8C" w:rsidRPr="000F2B73">
        <w:rPr>
          <w:spacing w:val="-4"/>
          <w:sz w:val="24"/>
          <w:szCs w:val="24"/>
        </w:rPr>
        <w:t>ульт</w:t>
      </w:r>
      <w:r w:rsidR="00B76C8C" w:rsidRPr="000F2B73">
        <w:rPr>
          <w:spacing w:val="-5"/>
          <w:sz w:val="24"/>
          <w:szCs w:val="24"/>
        </w:rPr>
        <w:t>ура</w:t>
      </w:r>
      <w:r w:rsidR="00B76C8C" w:rsidRPr="000F2B73">
        <w:rPr>
          <w:spacing w:val="28"/>
          <w:sz w:val="24"/>
          <w:szCs w:val="24"/>
        </w:rPr>
        <w:t xml:space="preserve"> </w:t>
      </w:r>
      <w:r w:rsidR="00B76C8C" w:rsidRPr="000F2B73">
        <w:rPr>
          <w:spacing w:val="-1"/>
          <w:sz w:val="24"/>
          <w:szCs w:val="24"/>
        </w:rPr>
        <w:t>для</w:t>
      </w:r>
      <w:r w:rsidR="00B76C8C" w:rsidRPr="000F2B73">
        <w:rPr>
          <w:spacing w:val="30"/>
          <w:sz w:val="24"/>
          <w:szCs w:val="24"/>
        </w:rPr>
        <w:t xml:space="preserve"> </w:t>
      </w:r>
      <w:r w:rsidR="00B76C8C" w:rsidRPr="000F2B73">
        <w:rPr>
          <w:spacing w:val="-1"/>
          <w:sz w:val="24"/>
          <w:szCs w:val="24"/>
        </w:rPr>
        <w:t>лиц</w:t>
      </w:r>
      <w:r w:rsidR="00B76C8C" w:rsidRPr="000F2B73">
        <w:rPr>
          <w:spacing w:val="28"/>
          <w:sz w:val="24"/>
          <w:szCs w:val="24"/>
        </w:rPr>
        <w:t xml:space="preserve"> </w:t>
      </w:r>
      <w:r w:rsidR="00B76C8C" w:rsidRPr="000F2B73">
        <w:rPr>
          <w:sz w:val="24"/>
          <w:szCs w:val="24"/>
        </w:rPr>
        <w:t>с</w:t>
      </w:r>
      <w:r w:rsidR="00B76C8C" w:rsidRPr="000F2B73">
        <w:rPr>
          <w:spacing w:val="45"/>
          <w:w w:val="99"/>
          <w:sz w:val="24"/>
          <w:szCs w:val="24"/>
        </w:rPr>
        <w:t xml:space="preserve"> </w:t>
      </w:r>
      <w:r w:rsidR="00B76C8C" w:rsidRPr="000F2B73">
        <w:rPr>
          <w:spacing w:val="-1"/>
          <w:sz w:val="24"/>
          <w:szCs w:val="24"/>
        </w:rPr>
        <w:t>отклонениями</w:t>
      </w:r>
      <w:r w:rsidR="00B76C8C" w:rsidRPr="000F2B73">
        <w:rPr>
          <w:spacing w:val="28"/>
          <w:sz w:val="24"/>
          <w:szCs w:val="24"/>
        </w:rPr>
        <w:t xml:space="preserve"> </w:t>
      </w:r>
      <w:r w:rsidR="00B76C8C" w:rsidRPr="000F2B73">
        <w:rPr>
          <w:sz w:val="24"/>
          <w:szCs w:val="24"/>
        </w:rPr>
        <w:t>в</w:t>
      </w:r>
      <w:r w:rsidR="00B76C8C" w:rsidRPr="000F2B73">
        <w:rPr>
          <w:spacing w:val="28"/>
          <w:sz w:val="24"/>
          <w:szCs w:val="24"/>
        </w:rPr>
        <w:t xml:space="preserve"> </w:t>
      </w:r>
      <w:r w:rsidR="00B76C8C" w:rsidRPr="000F2B73">
        <w:rPr>
          <w:spacing w:val="-1"/>
          <w:sz w:val="24"/>
          <w:szCs w:val="24"/>
        </w:rPr>
        <w:t>состоянии</w:t>
      </w:r>
      <w:r w:rsidR="00B76C8C" w:rsidRPr="000F2B73">
        <w:rPr>
          <w:spacing w:val="28"/>
          <w:sz w:val="24"/>
          <w:szCs w:val="24"/>
        </w:rPr>
        <w:t xml:space="preserve"> </w:t>
      </w:r>
      <w:r w:rsidR="00B76C8C" w:rsidRPr="000F2B73">
        <w:rPr>
          <w:spacing w:val="-1"/>
          <w:sz w:val="24"/>
          <w:szCs w:val="24"/>
        </w:rPr>
        <w:t>здоровья</w:t>
      </w:r>
      <w:r w:rsidR="00B76C8C" w:rsidRPr="000F2B73">
        <w:rPr>
          <w:spacing w:val="27"/>
          <w:sz w:val="24"/>
          <w:szCs w:val="24"/>
        </w:rPr>
        <w:t xml:space="preserve"> </w:t>
      </w:r>
      <w:r w:rsidR="00B76C8C" w:rsidRPr="000F2B73">
        <w:rPr>
          <w:spacing w:val="-1"/>
          <w:sz w:val="24"/>
          <w:szCs w:val="24"/>
        </w:rPr>
        <w:t>(адаптивная</w:t>
      </w:r>
      <w:r w:rsidR="00B76C8C" w:rsidRPr="000F2B73">
        <w:rPr>
          <w:spacing w:val="28"/>
          <w:sz w:val="24"/>
          <w:szCs w:val="24"/>
        </w:rPr>
        <w:t xml:space="preserve"> </w:t>
      </w:r>
      <w:r w:rsidR="00B76C8C" w:rsidRPr="000F2B73">
        <w:rPr>
          <w:spacing w:val="-1"/>
          <w:sz w:val="24"/>
          <w:szCs w:val="24"/>
        </w:rPr>
        <w:t>физическая</w:t>
      </w:r>
      <w:r w:rsidR="00B76C8C" w:rsidRPr="000F2B73">
        <w:rPr>
          <w:spacing w:val="29"/>
          <w:sz w:val="24"/>
          <w:szCs w:val="24"/>
        </w:rPr>
        <w:t xml:space="preserve"> </w:t>
      </w:r>
      <w:r w:rsidR="00B76C8C" w:rsidRPr="000F2B73">
        <w:rPr>
          <w:spacing w:val="-5"/>
          <w:sz w:val="24"/>
          <w:szCs w:val="24"/>
        </w:rPr>
        <w:t>к</w:t>
      </w:r>
      <w:r w:rsidR="00B76C8C" w:rsidRPr="000F2B73">
        <w:rPr>
          <w:spacing w:val="-4"/>
          <w:sz w:val="24"/>
          <w:szCs w:val="24"/>
        </w:rPr>
        <w:t>ульт</w:t>
      </w:r>
      <w:r w:rsidR="00B76C8C" w:rsidRPr="000F2B73">
        <w:rPr>
          <w:spacing w:val="-5"/>
          <w:sz w:val="24"/>
          <w:szCs w:val="24"/>
        </w:rPr>
        <w:t>ура</w:t>
      </w:r>
      <w:r w:rsidR="00B76C8C" w:rsidRPr="000F2B73">
        <w:rPr>
          <w:spacing w:val="-3"/>
          <w:sz w:val="24"/>
          <w:szCs w:val="24"/>
        </w:rPr>
        <w:t>,</w:t>
      </w:r>
      <w:r w:rsidR="00B76C8C" w:rsidRPr="000F2B73">
        <w:rPr>
          <w:spacing w:val="25"/>
          <w:sz w:val="24"/>
          <w:szCs w:val="24"/>
        </w:rPr>
        <w:t xml:space="preserve"> </w:t>
      </w:r>
      <w:r w:rsidR="00B76C8C" w:rsidRPr="000F2B73">
        <w:rPr>
          <w:spacing w:val="-1"/>
          <w:sz w:val="24"/>
          <w:szCs w:val="24"/>
        </w:rPr>
        <w:t>утвержденный</w:t>
      </w:r>
      <w:r w:rsidR="00B76C8C" w:rsidRPr="000F2B73">
        <w:rPr>
          <w:spacing w:val="35"/>
          <w:sz w:val="24"/>
          <w:szCs w:val="24"/>
        </w:rPr>
        <w:t xml:space="preserve"> </w:t>
      </w:r>
      <w:r w:rsidR="00B76C8C" w:rsidRPr="000F2B73">
        <w:rPr>
          <w:spacing w:val="-2"/>
          <w:sz w:val="24"/>
          <w:szCs w:val="24"/>
        </w:rPr>
        <w:t>приказом</w:t>
      </w:r>
      <w:r w:rsidR="00B76C8C" w:rsidRPr="000F2B73">
        <w:rPr>
          <w:spacing w:val="49"/>
          <w:w w:val="99"/>
          <w:sz w:val="24"/>
          <w:szCs w:val="24"/>
        </w:rPr>
        <w:t xml:space="preserve"> </w:t>
      </w:r>
      <w:r w:rsidR="00B76C8C" w:rsidRPr="000F2B73">
        <w:rPr>
          <w:spacing w:val="-2"/>
          <w:sz w:val="24"/>
          <w:szCs w:val="24"/>
        </w:rPr>
        <w:t xml:space="preserve">Минобрнауки </w:t>
      </w:r>
      <w:r w:rsidR="00B76C8C" w:rsidRPr="000F2B73">
        <w:rPr>
          <w:spacing w:val="-1"/>
          <w:sz w:val="24"/>
          <w:szCs w:val="24"/>
        </w:rPr>
        <w:t>России</w:t>
      </w:r>
      <w:r w:rsidR="00B76C8C" w:rsidRPr="000F2B73">
        <w:rPr>
          <w:sz w:val="24"/>
          <w:szCs w:val="24"/>
        </w:rPr>
        <w:t xml:space="preserve"> </w:t>
      </w:r>
      <w:r w:rsidR="00B76C8C" w:rsidRPr="000F2B73">
        <w:rPr>
          <w:spacing w:val="-1"/>
          <w:sz w:val="24"/>
          <w:szCs w:val="24"/>
        </w:rPr>
        <w:t>от</w:t>
      </w:r>
      <w:r w:rsidR="00B76C8C" w:rsidRPr="000F2B73">
        <w:rPr>
          <w:spacing w:val="-3"/>
          <w:sz w:val="24"/>
          <w:szCs w:val="24"/>
        </w:rPr>
        <w:t xml:space="preserve"> </w:t>
      </w:r>
      <w:r w:rsidR="00B76C8C" w:rsidRPr="000F2B73">
        <w:rPr>
          <w:sz w:val="24"/>
          <w:szCs w:val="24"/>
        </w:rPr>
        <w:t>19.09.2017</w:t>
      </w:r>
      <w:r w:rsidR="00B76C8C" w:rsidRPr="000F2B73">
        <w:rPr>
          <w:spacing w:val="-2"/>
          <w:sz w:val="24"/>
          <w:szCs w:val="24"/>
        </w:rPr>
        <w:t xml:space="preserve"> </w:t>
      </w:r>
      <w:r w:rsidR="00B76C8C" w:rsidRPr="000F2B73">
        <w:rPr>
          <w:sz w:val="24"/>
          <w:szCs w:val="24"/>
        </w:rPr>
        <w:t>№</w:t>
      </w:r>
      <w:r w:rsidR="00B76C8C" w:rsidRPr="000F2B73">
        <w:rPr>
          <w:spacing w:val="-2"/>
          <w:sz w:val="24"/>
          <w:szCs w:val="24"/>
        </w:rPr>
        <w:t xml:space="preserve"> </w:t>
      </w:r>
      <w:r w:rsidR="00B76C8C" w:rsidRPr="000F2B73">
        <w:rPr>
          <w:sz w:val="24"/>
          <w:szCs w:val="24"/>
        </w:rPr>
        <w:t>942</w:t>
      </w:r>
      <w:r w:rsidR="00B76C8C" w:rsidRPr="000F2B73">
        <w:rPr>
          <w:spacing w:val="-2"/>
          <w:sz w:val="24"/>
          <w:szCs w:val="24"/>
        </w:rPr>
        <w:t>.</w:t>
      </w:r>
    </w:p>
    <w:p w:rsidR="004057C6" w:rsidRPr="000F2B73" w:rsidRDefault="004057C6" w:rsidP="00136D19">
      <w:pPr>
        <w:jc w:val="both"/>
        <w:rPr>
          <w:color w:val="000000"/>
          <w:sz w:val="24"/>
          <w:szCs w:val="24"/>
        </w:rPr>
      </w:pPr>
    </w:p>
    <w:p w:rsidR="00FD4C7D" w:rsidRPr="000F2B73" w:rsidRDefault="00FD4C7D" w:rsidP="00136D19">
      <w:pPr>
        <w:widowControl w:val="0"/>
        <w:rPr>
          <w:b/>
          <w:color w:val="000000"/>
          <w:sz w:val="24"/>
          <w:szCs w:val="24"/>
        </w:rPr>
      </w:pPr>
    </w:p>
    <w:p w:rsidR="009956F5" w:rsidRPr="000F2B73" w:rsidRDefault="009956F5" w:rsidP="00136D19">
      <w:pPr>
        <w:widowControl w:val="0"/>
        <w:rPr>
          <w:b/>
          <w:sz w:val="24"/>
          <w:szCs w:val="24"/>
        </w:rPr>
      </w:pPr>
      <w:r w:rsidRPr="000F2B73">
        <w:rPr>
          <w:b/>
          <w:sz w:val="24"/>
          <w:szCs w:val="24"/>
        </w:rPr>
        <w:t xml:space="preserve">Составители рабочей программы: </w:t>
      </w:r>
    </w:p>
    <w:p w:rsidR="00E07BC0" w:rsidRPr="000F2B73" w:rsidRDefault="00E07BC0" w:rsidP="00136D19">
      <w:pPr>
        <w:widowControl w:val="0"/>
        <w:rPr>
          <w:b/>
          <w:sz w:val="24"/>
          <w:szCs w:val="24"/>
        </w:rPr>
      </w:pPr>
    </w:p>
    <w:p w:rsidR="006A1C23" w:rsidRDefault="006A1C23" w:rsidP="00136D19">
      <w:pPr>
        <w:rPr>
          <w:sz w:val="24"/>
          <w:szCs w:val="24"/>
        </w:rPr>
      </w:pPr>
      <w:r>
        <w:rPr>
          <w:sz w:val="24"/>
          <w:szCs w:val="24"/>
        </w:rPr>
        <w:t>Крикун Е.Н., д.м.н., проф., зав.кафедрой анатомии МГАФК   _______________</w:t>
      </w:r>
    </w:p>
    <w:p w:rsidR="006A1C23" w:rsidRDefault="006A1C23" w:rsidP="00136D19">
      <w:pPr>
        <w:rPr>
          <w:sz w:val="24"/>
          <w:szCs w:val="24"/>
        </w:rPr>
      </w:pPr>
    </w:p>
    <w:p w:rsidR="00E07BC0" w:rsidRPr="000F2B73" w:rsidRDefault="00E07BC0" w:rsidP="00136D19">
      <w:pPr>
        <w:rPr>
          <w:sz w:val="24"/>
          <w:szCs w:val="24"/>
        </w:rPr>
      </w:pPr>
      <w:r w:rsidRPr="000F2B73">
        <w:rPr>
          <w:sz w:val="24"/>
          <w:szCs w:val="24"/>
        </w:rPr>
        <w:t xml:space="preserve">Ашихмин И.А.., к.м.н., доцент кафедры анатомии МГАФК   </w:t>
      </w:r>
      <w:r w:rsidR="006A1C23">
        <w:rPr>
          <w:sz w:val="24"/>
          <w:szCs w:val="24"/>
        </w:rPr>
        <w:t>________________</w:t>
      </w:r>
      <w:r w:rsidRPr="000F2B73">
        <w:rPr>
          <w:sz w:val="24"/>
          <w:szCs w:val="24"/>
        </w:rPr>
        <w:t xml:space="preserve">                 </w:t>
      </w:r>
    </w:p>
    <w:p w:rsidR="009956F5" w:rsidRPr="006A1C23" w:rsidRDefault="00E07BC0" w:rsidP="006A1C23">
      <w:pPr>
        <w:jc w:val="center"/>
        <w:rPr>
          <w:sz w:val="24"/>
          <w:szCs w:val="24"/>
        </w:rPr>
      </w:pPr>
      <w:r w:rsidRPr="000F2B73">
        <w:rPr>
          <w:sz w:val="24"/>
          <w:szCs w:val="24"/>
        </w:rPr>
        <w:t xml:space="preserve">                                                                                                                            </w:t>
      </w:r>
      <w:r w:rsidR="006A1C23">
        <w:rPr>
          <w:sz w:val="24"/>
          <w:szCs w:val="24"/>
        </w:rPr>
        <w:t xml:space="preserve">      </w:t>
      </w:r>
    </w:p>
    <w:p w:rsidR="009956F5" w:rsidRPr="000F2B73" w:rsidRDefault="009956F5" w:rsidP="00136D19">
      <w:pPr>
        <w:tabs>
          <w:tab w:val="left" w:pos="6225"/>
        </w:tabs>
        <w:rPr>
          <w:sz w:val="24"/>
          <w:szCs w:val="24"/>
        </w:rPr>
      </w:pPr>
      <w:r w:rsidRPr="000F2B73">
        <w:rPr>
          <w:sz w:val="24"/>
          <w:szCs w:val="24"/>
        </w:rPr>
        <w:t>Александрова Н.Е.</w:t>
      </w:r>
      <w:r w:rsidRPr="000F2B73">
        <w:rPr>
          <w:b/>
          <w:sz w:val="24"/>
          <w:szCs w:val="24"/>
        </w:rPr>
        <w:t xml:space="preserve"> – </w:t>
      </w:r>
      <w:r w:rsidRPr="000F2B73">
        <w:rPr>
          <w:sz w:val="24"/>
          <w:szCs w:val="24"/>
        </w:rPr>
        <w:t xml:space="preserve">к.п.н., доцент кафедры анатомии МГАФК </w:t>
      </w:r>
    </w:p>
    <w:p w:rsidR="009956F5" w:rsidRPr="000F2B73" w:rsidRDefault="009956F5" w:rsidP="00136D19">
      <w:pPr>
        <w:jc w:val="right"/>
        <w:rPr>
          <w:sz w:val="24"/>
          <w:szCs w:val="24"/>
          <w:vertAlign w:val="superscript"/>
        </w:rPr>
      </w:pPr>
      <w:r w:rsidRPr="000F2B73">
        <w:rPr>
          <w:sz w:val="24"/>
          <w:szCs w:val="24"/>
        </w:rPr>
        <w:t>_________________</w:t>
      </w:r>
    </w:p>
    <w:p w:rsidR="00C540C4" w:rsidRPr="000F2B73" w:rsidRDefault="00C540C4" w:rsidP="00136D19">
      <w:pPr>
        <w:tabs>
          <w:tab w:val="left" w:pos="6225"/>
        </w:tabs>
        <w:rPr>
          <w:sz w:val="24"/>
          <w:szCs w:val="24"/>
        </w:rPr>
      </w:pPr>
      <w:r w:rsidRPr="000F2B73">
        <w:rPr>
          <w:sz w:val="24"/>
          <w:szCs w:val="24"/>
        </w:rPr>
        <w:t xml:space="preserve">Сергиенко В.Г. – к.б.н., доцент кафедры анатомии МГАФК </w:t>
      </w:r>
    </w:p>
    <w:p w:rsidR="00C540C4" w:rsidRPr="000F2B73" w:rsidRDefault="00C540C4" w:rsidP="00136D19">
      <w:pPr>
        <w:jc w:val="right"/>
        <w:rPr>
          <w:sz w:val="24"/>
          <w:szCs w:val="24"/>
        </w:rPr>
      </w:pPr>
      <w:r w:rsidRPr="000F2B73">
        <w:rPr>
          <w:sz w:val="24"/>
          <w:szCs w:val="24"/>
        </w:rPr>
        <w:t xml:space="preserve">_________________                                      </w:t>
      </w:r>
    </w:p>
    <w:p w:rsidR="00C540C4" w:rsidRPr="000F2B73" w:rsidRDefault="00C540C4" w:rsidP="00136D19">
      <w:pPr>
        <w:widowControl w:val="0"/>
        <w:rPr>
          <w:b/>
          <w:color w:val="000000"/>
          <w:sz w:val="24"/>
          <w:szCs w:val="24"/>
        </w:rPr>
      </w:pPr>
    </w:p>
    <w:p w:rsidR="009956F5" w:rsidRPr="000F2B73" w:rsidRDefault="009956F5" w:rsidP="00136D19">
      <w:pPr>
        <w:tabs>
          <w:tab w:val="left" w:pos="180"/>
          <w:tab w:val="left" w:pos="360"/>
          <w:tab w:val="left" w:pos="6225"/>
        </w:tabs>
        <w:rPr>
          <w:sz w:val="24"/>
          <w:szCs w:val="24"/>
          <w:vertAlign w:val="superscript"/>
        </w:rPr>
      </w:pPr>
    </w:p>
    <w:p w:rsidR="009956F5" w:rsidRPr="000F2B73" w:rsidRDefault="009956F5" w:rsidP="00136D19">
      <w:pPr>
        <w:rPr>
          <w:sz w:val="24"/>
          <w:szCs w:val="24"/>
        </w:rPr>
      </w:pPr>
    </w:p>
    <w:p w:rsidR="009956F5" w:rsidRPr="000F2B73" w:rsidRDefault="009956F5" w:rsidP="00136D19">
      <w:pPr>
        <w:rPr>
          <w:b/>
          <w:sz w:val="24"/>
          <w:szCs w:val="24"/>
        </w:rPr>
      </w:pPr>
      <w:r w:rsidRPr="000F2B73">
        <w:rPr>
          <w:b/>
          <w:sz w:val="24"/>
          <w:szCs w:val="24"/>
        </w:rPr>
        <w:t>Рецензенты:</w:t>
      </w:r>
    </w:p>
    <w:p w:rsidR="009956F5" w:rsidRPr="000F2B73" w:rsidRDefault="009956F5" w:rsidP="00136D19">
      <w:pPr>
        <w:rPr>
          <w:b/>
          <w:sz w:val="24"/>
          <w:szCs w:val="24"/>
        </w:rPr>
      </w:pPr>
    </w:p>
    <w:p w:rsidR="009956F5" w:rsidRPr="000F2B73" w:rsidRDefault="009956F5" w:rsidP="00136D19">
      <w:pPr>
        <w:jc w:val="both"/>
        <w:rPr>
          <w:color w:val="000000"/>
          <w:sz w:val="24"/>
          <w:szCs w:val="24"/>
        </w:rPr>
      </w:pPr>
      <w:r w:rsidRPr="000F2B73">
        <w:rPr>
          <w:color w:val="000000"/>
          <w:sz w:val="24"/>
          <w:szCs w:val="24"/>
        </w:rPr>
        <w:t>Стрельникова И.В., к.б.н., профессор, зав. кафедрой физиологии и биохимии МГАФК</w:t>
      </w:r>
    </w:p>
    <w:p w:rsidR="009956F5" w:rsidRPr="000F2B73" w:rsidRDefault="009956F5" w:rsidP="00136D19">
      <w:pPr>
        <w:rPr>
          <w:sz w:val="24"/>
          <w:szCs w:val="24"/>
        </w:rPr>
      </w:pPr>
    </w:p>
    <w:p w:rsidR="009956F5" w:rsidRPr="000F2B73" w:rsidRDefault="009956F5" w:rsidP="00136D19">
      <w:pPr>
        <w:jc w:val="right"/>
        <w:rPr>
          <w:sz w:val="24"/>
          <w:szCs w:val="24"/>
        </w:rPr>
      </w:pPr>
      <w:r w:rsidRPr="000F2B73">
        <w:rPr>
          <w:sz w:val="24"/>
          <w:szCs w:val="24"/>
        </w:rPr>
        <w:t>________________</w:t>
      </w:r>
    </w:p>
    <w:p w:rsidR="00FD4C7D" w:rsidRPr="000F2B73" w:rsidRDefault="00FD4C7D" w:rsidP="00136D19">
      <w:pPr>
        <w:widowControl w:val="0"/>
        <w:rPr>
          <w:color w:val="000000"/>
          <w:sz w:val="24"/>
          <w:szCs w:val="24"/>
        </w:rPr>
      </w:pPr>
    </w:p>
    <w:p w:rsidR="00FD4C7D" w:rsidRPr="000F2B73" w:rsidRDefault="00FD4C7D" w:rsidP="00136D19">
      <w:pPr>
        <w:widowControl w:val="0"/>
        <w:rPr>
          <w:color w:val="000000"/>
          <w:sz w:val="24"/>
          <w:szCs w:val="24"/>
        </w:rPr>
      </w:pPr>
    </w:p>
    <w:p w:rsidR="00E07BC0" w:rsidRPr="000F2B73" w:rsidRDefault="00E07BC0" w:rsidP="00136D19">
      <w:pPr>
        <w:tabs>
          <w:tab w:val="left" w:pos="6225"/>
        </w:tabs>
        <w:rPr>
          <w:sz w:val="24"/>
          <w:szCs w:val="24"/>
        </w:rPr>
      </w:pPr>
      <w:r w:rsidRPr="000F2B73">
        <w:rPr>
          <w:sz w:val="24"/>
          <w:szCs w:val="24"/>
        </w:rPr>
        <w:t>Киселева М.Г. –</w:t>
      </w:r>
      <w:r w:rsidRPr="000F2B73">
        <w:rPr>
          <w:b/>
          <w:sz w:val="24"/>
          <w:szCs w:val="24"/>
        </w:rPr>
        <w:t xml:space="preserve"> </w:t>
      </w:r>
      <w:r w:rsidRPr="000F2B73">
        <w:rPr>
          <w:sz w:val="24"/>
          <w:szCs w:val="24"/>
        </w:rPr>
        <w:t xml:space="preserve">к.б.н., доцент кафедры анатомии МГАФК </w:t>
      </w:r>
    </w:p>
    <w:p w:rsidR="00E07BC0" w:rsidRPr="000F2B73" w:rsidRDefault="00E07BC0" w:rsidP="00136D19">
      <w:pPr>
        <w:jc w:val="right"/>
        <w:rPr>
          <w:sz w:val="24"/>
          <w:szCs w:val="24"/>
        </w:rPr>
      </w:pPr>
      <w:r w:rsidRPr="000F2B73">
        <w:rPr>
          <w:sz w:val="24"/>
          <w:szCs w:val="24"/>
        </w:rPr>
        <w:t xml:space="preserve">_________________                                      </w:t>
      </w:r>
    </w:p>
    <w:p w:rsidR="00FD4C7D" w:rsidRPr="000F2B73" w:rsidRDefault="00FD4C7D" w:rsidP="00136D19">
      <w:pPr>
        <w:widowControl w:val="0"/>
        <w:rPr>
          <w:b/>
          <w:color w:val="000000"/>
          <w:sz w:val="24"/>
          <w:szCs w:val="24"/>
        </w:rPr>
      </w:pPr>
    </w:p>
    <w:p w:rsidR="00FD4C7D" w:rsidRPr="000F2B73" w:rsidRDefault="00FD4C7D" w:rsidP="00136D19">
      <w:pPr>
        <w:widowControl w:val="0"/>
        <w:rPr>
          <w:b/>
          <w:color w:val="000000"/>
          <w:sz w:val="24"/>
          <w:szCs w:val="24"/>
        </w:rPr>
      </w:pPr>
    </w:p>
    <w:p w:rsidR="005639D8" w:rsidRPr="000F2B73" w:rsidRDefault="005639D8" w:rsidP="00136D19">
      <w:pPr>
        <w:widowControl w:val="0"/>
        <w:rPr>
          <w:b/>
          <w:color w:val="000000"/>
          <w:sz w:val="24"/>
          <w:szCs w:val="24"/>
        </w:rPr>
      </w:pPr>
    </w:p>
    <w:p w:rsidR="005639D8" w:rsidRPr="000F2B73" w:rsidRDefault="005639D8" w:rsidP="00136D19">
      <w:pPr>
        <w:widowControl w:val="0"/>
        <w:rPr>
          <w:b/>
          <w:color w:val="000000"/>
          <w:sz w:val="24"/>
          <w:szCs w:val="24"/>
        </w:rPr>
      </w:pPr>
    </w:p>
    <w:p w:rsidR="005639D8" w:rsidRPr="000F2B73" w:rsidRDefault="005639D8" w:rsidP="00136D19">
      <w:pPr>
        <w:widowControl w:val="0"/>
        <w:rPr>
          <w:b/>
          <w:color w:val="000000"/>
          <w:sz w:val="24"/>
          <w:szCs w:val="24"/>
        </w:rPr>
      </w:pPr>
    </w:p>
    <w:p w:rsidR="005639D8" w:rsidRPr="000F2B73" w:rsidRDefault="005639D8" w:rsidP="00136D19">
      <w:pPr>
        <w:widowControl w:val="0"/>
        <w:rPr>
          <w:b/>
          <w:color w:val="000000"/>
          <w:sz w:val="24"/>
          <w:szCs w:val="24"/>
        </w:rPr>
      </w:pPr>
    </w:p>
    <w:p w:rsidR="005639D8" w:rsidRPr="000F2B73" w:rsidRDefault="005639D8" w:rsidP="00136D19">
      <w:pPr>
        <w:widowControl w:val="0"/>
        <w:rPr>
          <w:b/>
          <w:color w:val="000000"/>
          <w:sz w:val="24"/>
          <w:szCs w:val="24"/>
        </w:rPr>
      </w:pPr>
    </w:p>
    <w:p w:rsidR="003B32B8" w:rsidRPr="000F2B73" w:rsidRDefault="003B32B8" w:rsidP="00C46B7A">
      <w:pPr>
        <w:widowControl w:val="0"/>
        <w:jc w:val="both"/>
        <w:rPr>
          <w:color w:val="000000"/>
          <w:sz w:val="24"/>
          <w:szCs w:val="24"/>
        </w:rPr>
      </w:pPr>
      <w:r w:rsidRPr="000F2B73">
        <w:rPr>
          <w:b/>
          <w:color w:val="000000"/>
          <w:sz w:val="24"/>
          <w:szCs w:val="24"/>
        </w:rPr>
        <w:t>Ссылки на используемые в разработке РПД дисциплины профессиональные стандарты (в соответствии с ФГОС ВО 49.03.02):</w:t>
      </w:r>
    </w:p>
    <w:tbl>
      <w:tblPr>
        <w:tblStyle w:val="ad"/>
        <w:tblW w:w="9782" w:type="dxa"/>
        <w:tblInd w:w="-289" w:type="dxa"/>
        <w:tblLook w:val="04A0" w:firstRow="1" w:lastRow="0" w:firstColumn="1" w:lastColumn="0" w:noHBand="0" w:noVBand="1"/>
      </w:tblPr>
      <w:tblGrid>
        <w:gridCol w:w="876"/>
        <w:gridCol w:w="4693"/>
        <w:gridCol w:w="3179"/>
        <w:gridCol w:w="1034"/>
      </w:tblGrid>
      <w:tr w:rsidR="003B32B8" w:rsidRPr="000F2B73" w:rsidTr="003B32B8">
        <w:tc>
          <w:tcPr>
            <w:tcW w:w="766" w:type="dxa"/>
            <w:tcBorders>
              <w:top w:val="single" w:sz="4" w:space="0" w:color="auto"/>
              <w:left w:val="single" w:sz="4" w:space="0" w:color="auto"/>
              <w:bottom w:val="single" w:sz="4" w:space="0" w:color="auto"/>
              <w:right w:val="single" w:sz="4" w:space="0" w:color="auto"/>
            </w:tcBorders>
            <w:hideMark/>
          </w:tcPr>
          <w:p w:rsidR="003B32B8" w:rsidRPr="000F2B73" w:rsidRDefault="003B32B8" w:rsidP="00136D19">
            <w:pPr>
              <w:widowControl w:val="0"/>
              <w:jc w:val="center"/>
              <w:rPr>
                <w:rFonts w:eastAsia="Calibri"/>
                <w:color w:val="000000"/>
                <w:sz w:val="24"/>
                <w:szCs w:val="24"/>
                <w:lang w:eastAsia="en-US"/>
              </w:rPr>
            </w:pPr>
            <w:r w:rsidRPr="000F2B73">
              <w:rPr>
                <w:color w:val="000000"/>
                <w:sz w:val="24"/>
                <w:szCs w:val="24"/>
                <w:lang w:eastAsia="en-US"/>
              </w:rPr>
              <w:t>Код ПС</w:t>
            </w:r>
          </w:p>
        </w:tc>
        <w:tc>
          <w:tcPr>
            <w:tcW w:w="4825" w:type="dxa"/>
            <w:tcBorders>
              <w:top w:val="single" w:sz="4" w:space="0" w:color="auto"/>
              <w:left w:val="single" w:sz="4" w:space="0" w:color="auto"/>
              <w:bottom w:val="single" w:sz="4" w:space="0" w:color="auto"/>
              <w:right w:val="single" w:sz="4" w:space="0" w:color="auto"/>
            </w:tcBorders>
            <w:hideMark/>
          </w:tcPr>
          <w:p w:rsidR="003B32B8" w:rsidRPr="000F2B73" w:rsidRDefault="003B32B8" w:rsidP="00136D19">
            <w:pPr>
              <w:widowControl w:val="0"/>
              <w:jc w:val="center"/>
              <w:rPr>
                <w:rFonts w:eastAsia="Calibri"/>
                <w:color w:val="000000"/>
                <w:sz w:val="24"/>
                <w:szCs w:val="24"/>
                <w:lang w:eastAsia="en-US"/>
              </w:rPr>
            </w:pPr>
            <w:r w:rsidRPr="000F2B73">
              <w:rPr>
                <w:color w:val="000000"/>
                <w:sz w:val="24"/>
                <w:szCs w:val="24"/>
                <w:lang w:eastAsia="en-US"/>
              </w:rPr>
              <w:t>Профессиональный стандарт</w:t>
            </w:r>
          </w:p>
        </w:tc>
        <w:tc>
          <w:tcPr>
            <w:tcW w:w="3260" w:type="dxa"/>
            <w:tcBorders>
              <w:top w:val="single" w:sz="4" w:space="0" w:color="auto"/>
              <w:left w:val="single" w:sz="4" w:space="0" w:color="auto"/>
              <w:bottom w:val="single" w:sz="4" w:space="0" w:color="auto"/>
              <w:right w:val="single" w:sz="4" w:space="0" w:color="auto"/>
            </w:tcBorders>
            <w:hideMark/>
          </w:tcPr>
          <w:p w:rsidR="003B32B8" w:rsidRPr="000F2B73" w:rsidRDefault="003B32B8" w:rsidP="00136D19">
            <w:pPr>
              <w:widowControl w:val="0"/>
              <w:jc w:val="center"/>
              <w:rPr>
                <w:rFonts w:eastAsia="Calibri"/>
                <w:color w:val="000000"/>
                <w:sz w:val="24"/>
                <w:szCs w:val="24"/>
                <w:lang w:eastAsia="en-US"/>
              </w:rPr>
            </w:pPr>
            <w:r w:rsidRPr="000F2B73">
              <w:rPr>
                <w:color w:val="000000"/>
                <w:sz w:val="24"/>
                <w:szCs w:val="24"/>
                <w:lang w:eastAsia="en-US"/>
              </w:rPr>
              <w:t>Приказ Министерства труда и социальной защиты РФ</w:t>
            </w:r>
          </w:p>
        </w:tc>
        <w:tc>
          <w:tcPr>
            <w:tcW w:w="931" w:type="dxa"/>
            <w:tcBorders>
              <w:top w:val="single" w:sz="4" w:space="0" w:color="auto"/>
              <w:left w:val="single" w:sz="4" w:space="0" w:color="auto"/>
              <w:bottom w:val="single" w:sz="4" w:space="0" w:color="auto"/>
              <w:right w:val="single" w:sz="4" w:space="0" w:color="auto"/>
            </w:tcBorders>
            <w:hideMark/>
          </w:tcPr>
          <w:p w:rsidR="003B32B8" w:rsidRPr="000F2B73" w:rsidRDefault="003B32B8" w:rsidP="00136D19">
            <w:pPr>
              <w:widowControl w:val="0"/>
              <w:jc w:val="center"/>
              <w:rPr>
                <w:rFonts w:eastAsia="Calibri"/>
                <w:color w:val="000000"/>
                <w:sz w:val="24"/>
                <w:szCs w:val="24"/>
                <w:lang w:eastAsia="en-US"/>
              </w:rPr>
            </w:pPr>
            <w:r w:rsidRPr="000F2B73">
              <w:rPr>
                <w:color w:val="000000"/>
                <w:sz w:val="24"/>
                <w:szCs w:val="24"/>
                <w:lang w:eastAsia="en-US"/>
              </w:rPr>
              <w:t>Аббрев. исп. в РПД</w:t>
            </w:r>
          </w:p>
        </w:tc>
      </w:tr>
      <w:tr w:rsidR="003B32B8" w:rsidRPr="000F2B73" w:rsidTr="003B32B8">
        <w:tc>
          <w:tcPr>
            <w:tcW w:w="9782" w:type="dxa"/>
            <w:gridSpan w:val="4"/>
            <w:tcBorders>
              <w:top w:val="single" w:sz="4" w:space="0" w:color="auto"/>
              <w:left w:val="single" w:sz="4" w:space="0" w:color="auto"/>
              <w:bottom w:val="single" w:sz="4" w:space="0" w:color="auto"/>
              <w:right w:val="single" w:sz="4" w:space="0" w:color="auto"/>
            </w:tcBorders>
            <w:hideMark/>
          </w:tcPr>
          <w:p w:rsidR="003B32B8" w:rsidRPr="000F2B73" w:rsidRDefault="003B32B8" w:rsidP="00136D19">
            <w:pPr>
              <w:widowControl w:val="0"/>
              <w:jc w:val="center"/>
              <w:rPr>
                <w:rFonts w:eastAsia="Calibri"/>
                <w:color w:val="000000"/>
                <w:sz w:val="24"/>
                <w:szCs w:val="24"/>
                <w:lang w:eastAsia="en-US"/>
              </w:rPr>
            </w:pPr>
            <w:r w:rsidRPr="000F2B73">
              <w:rPr>
                <w:color w:val="000000"/>
                <w:sz w:val="24"/>
                <w:szCs w:val="24"/>
                <w:lang w:eastAsia="en-US"/>
              </w:rPr>
              <w:t>05 Физическая культура и спорт</w:t>
            </w:r>
          </w:p>
        </w:tc>
      </w:tr>
      <w:tr w:rsidR="003B32B8" w:rsidRPr="000F2B73" w:rsidTr="003B32B8">
        <w:tc>
          <w:tcPr>
            <w:tcW w:w="766" w:type="dxa"/>
            <w:tcBorders>
              <w:top w:val="single" w:sz="4" w:space="0" w:color="auto"/>
              <w:left w:val="single" w:sz="4" w:space="0" w:color="auto"/>
              <w:bottom w:val="single" w:sz="4" w:space="0" w:color="auto"/>
              <w:right w:val="single" w:sz="4" w:space="0" w:color="auto"/>
            </w:tcBorders>
            <w:hideMark/>
          </w:tcPr>
          <w:p w:rsidR="003B32B8" w:rsidRPr="000F2B73" w:rsidRDefault="003B32B8" w:rsidP="00136D19">
            <w:pPr>
              <w:widowControl w:val="0"/>
              <w:jc w:val="both"/>
              <w:rPr>
                <w:rFonts w:eastAsia="Calibri"/>
                <w:sz w:val="24"/>
                <w:szCs w:val="24"/>
                <w:lang w:eastAsia="en-US"/>
              </w:rPr>
            </w:pPr>
            <w:r w:rsidRPr="000F2B73">
              <w:rPr>
                <w:sz w:val="24"/>
                <w:szCs w:val="24"/>
                <w:lang w:eastAsia="en-US"/>
              </w:rPr>
              <w:t>05.002</w:t>
            </w:r>
          </w:p>
        </w:tc>
        <w:tc>
          <w:tcPr>
            <w:tcW w:w="4825" w:type="dxa"/>
            <w:tcBorders>
              <w:top w:val="single" w:sz="4" w:space="0" w:color="auto"/>
              <w:left w:val="single" w:sz="4" w:space="0" w:color="auto"/>
              <w:bottom w:val="single" w:sz="4" w:space="0" w:color="auto"/>
              <w:right w:val="single" w:sz="4" w:space="0" w:color="auto"/>
            </w:tcBorders>
          </w:tcPr>
          <w:p w:rsidR="003B32B8" w:rsidRPr="000F2B73" w:rsidRDefault="00526A07" w:rsidP="00136D19">
            <w:pPr>
              <w:pStyle w:val="1"/>
              <w:jc w:val="both"/>
              <w:outlineLvl w:val="0"/>
              <w:rPr>
                <w:rFonts w:ascii="Times New Roman" w:eastAsiaTheme="majorEastAsia" w:hAnsi="Times New Roman" w:cs="Times New Roman"/>
                <w:b w:val="0"/>
                <w:color w:val="000000" w:themeColor="text1"/>
                <w:lang w:eastAsia="en-US"/>
              </w:rPr>
            </w:pPr>
            <w:hyperlink r:id="rId8" w:history="1">
              <w:r w:rsidR="003B32B8" w:rsidRPr="000F2B73">
                <w:rPr>
                  <w:rStyle w:val="ae"/>
                  <w:rFonts w:ascii="Times New Roman" w:hAnsi="Times New Roman"/>
                  <w:b w:val="0"/>
                  <w:color w:val="000000" w:themeColor="text1"/>
                  <w:lang w:eastAsia="en-US"/>
                </w:rPr>
                <w:t xml:space="preserve"> "Тренер по адаптивной физической культуре и адаптивному спорту"</w:t>
              </w:r>
            </w:hyperlink>
          </w:p>
          <w:p w:rsidR="003B32B8" w:rsidRPr="000F2B73" w:rsidRDefault="003B32B8" w:rsidP="00136D19">
            <w:pPr>
              <w:pStyle w:val="1"/>
              <w:spacing w:before="0"/>
              <w:jc w:val="both"/>
              <w:outlineLvl w:val="0"/>
              <w:rPr>
                <w:rFonts w:ascii="Times New Roman" w:eastAsiaTheme="majorEastAsia" w:hAnsi="Times New Roman" w:cs="Times New Roman"/>
                <w:b w:val="0"/>
                <w:color w:val="000000" w:themeColor="text1"/>
                <w:lang w:eastAsia="en-US"/>
              </w:rPr>
            </w:pPr>
          </w:p>
        </w:tc>
        <w:tc>
          <w:tcPr>
            <w:tcW w:w="3260" w:type="dxa"/>
            <w:tcBorders>
              <w:top w:val="single" w:sz="4" w:space="0" w:color="auto"/>
              <w:left w:val="single" w:sz="4" w:space="0" w:color="auto"/>
              <w:bottom w:val="single" w:sz="4" w:space="0" w:color="auto"/>
              <w:right w:val="single" w:sz="4" w:space="0" w:color="auto"/>
            </w:tcBorders>
            <w:hideMark/>
          </w:tcPr>
          <w:p w:rsidR="003B32B8" w:rsidRPr="000F2B73" w:rsidRDefault="003B32B8" w:rsidP="00136D19">
            <w:pPr>
              <w:widowControl w:val="0"/>
              <w:jc w:val="both"/>
              <w:rPr>
                <w:rFonts w:eastAsia="Calibri"/>
                <w:color w:val="000000" w:themeColor="text1"/>
                <w:sz w:val="24"/>
                <w:szCs w:val="24"/>
                <w:lang w:eastAsia="en-US"/>
              </w:rPr>
            </w:pPr>
            <w:r w:rsidRPr="000F2B73">
              <w:rPr>
                <w:color w:val="000000" w:themeColor="text1"/>
                <w:sz w:val="24"/>
                <w:szCs w:val="24"/>
                <w:lang w:eastAsia="en-US"/>
              </w:rPr>
              <w:t>Приказ Министерства труда и социальной защиты РФ от 02 апреля 2019 г. N 199н</w:t>
            </w:r>
          </w:p>
        </w:tc>
        <w:tc>
          <w:tcPr>
            <w:tcW w:w="931" w:type="dxa"/>
            <w:tcBorders>
              <w:top w:val="single" w:sz="4" w:space="0" w:color="auto"/>
              <w:left w:val="single" w:sz="4" w:space="0" w:color="auto"/>
              <w:bottom w:val="single" w:sz="4" w:space="0" w:color="auto"/>
              <w:right w:val="single" w:sz="4" w:space="0" w:color="auto"/>
            </w:tcBorders>
            <w:hideMark/>
          </w:tcPr>
          <w:p w:rsidR="003B32B8" w:rsidRPr="000F2B73" w:rsidRDefault="003B32B8" w:rsidP="00136D19">
            <w:pPr>
              <w:widowControl w:val="0"/>
              <w:jc w:val="both"/>
              <w:rPr>
                <w:rFonts w:eastAsia="Calibri"/>
                <w:sz w:val="24"/>
                <w:szCs w:val="24"/>
                <w:lang w:eastAsia="en-US"/>
              </w:rPr>
            </w:pPr>
            <w:r w:rsidRPr="000F2B73">
              <w:rPr>
                <w:sz w:val="24"/>
                <w:szCs w:val="24"/>
                <w:lang w:eastAsia="en-US"/>
              </w:rPr>
              <w:t>Т АФК</w:t>
            </w:r>
          </w:p>
        </w:tc>
      </w:tr>
    </w:tbl>
    <w:p w:rsidR="003B32B8" w:rsidRPr="000F2B73" w:rsidRDefault="003B32B8" w:rsidP="00136D19">
      <w:pPr>
        <w:rPr>
          <w:rFonts w:eastAsia="Calibri"/>
          <w:sz w:val="24"/>
          <w:szCs w:val="24"/>
        </w:rPr>
      </w:pPr>
    </w:p>
    <w:p w:rsidR="00FD4C7D" w:rsidRPr="000F2B73" w:rsidRDefault="00FD4C7D" w:rsidP="00136D19">
      <w:pPr>
        <w:widowControl w:val="0"/>
        <w:rPr>
          <w:b/>
          <w:color w:val="000000"/>
          <w:sz w:val="24"/>
          <w:szCs w:val="24"/>
        </w:rPr>
      </w:pPr>
    </w:p>
    <w:p w:rsidR="00C46B7A" w:rsidRPr="000F2B73" w:rsidRDefault="00C46B7A" w:rsidP="00136D19">
      <w:pPr>
        <w:widowControl w:val="0"/>
        <w:rPr>
          <w:b/>
          <w:color w:val="000000"/>
          <w:sz w:val="24"/>
          <w:szCs w:val="24"/>
        </w:rPr>
      </w:pPr>
    </w:p>
    <w:p w:rsidR="00C46B7A" w:rsidRPr="000F2B73" w:rsidRDefault="00C46B7A" w:rsidP="00136D19">
      <w:pPr>
        <w:widowControl w:val="0"/>
        <w:rPr>
          <w:b/>
          <w:color w:val="000000"/>
          <w:sz w:val="24"/>
          <w:szCs w:val="24"/>
        </w:rPr>
      </w:pPr>
    </w:p>
    <w:p w:rsidR="00C46B7A" w:rsidRPr="000F2B73" w:rsidRDefault="00C46B7A" w:rsidP="00136D19">
      <w:pPr>
        <w:widowControl w:val="0"/>
        <w:rPr>
          <w:b/>
          <w:color w:val="000000"/>
          <w:sz w:val="24"/>
          <w:szCs w:val="24"/>
        </w:rPr>
      </w:pPr>
    </w:p>
    <w:p w:rsidR="00C46B7A" w:rsidRPr="000F2B73" w:rsidRDefault="00C46B7A" w:rsidP="00136D19">
      <w:pPr>
        <w:widowControl w:val="0"/>
        <w:rPr>
          <w:b/>
          <w:color w:val="000000"/>
          <w:sz w:val="24"/>
          <w:szCs w:val="24"/>
        </w:rPr>
      </w:pPr>
    </w:p>
    <w:p w:rsidR="00604DAD" w:rsidRPr="000F2B73" w:rsidRDefault="002B4E30" w:rsidP="00136D19">
      <w:pPr>
        <w:jc w:val="both"/>
        <w:rPr>
          <w:bCs/>
          <w:caps/>
          <w:color w:val="000000"/>
          <w:spacing w:val="-1"/>
          <w:sz w:val="24"/>
          <w:szCs w:val="24"/>
        </w:rPr>
      </w:pPr>
      <w:r w:rsidRPr="000F2B73">
        <w:rPr>
          <w:bCs/>
          <w:caps/>
          <w:color w:val="000000"/>
          <w:spacing w:val="-1"/>
          <w:sz w:val="24"/>
          <w:szCs w:val="24"/>
        </w:rPr>
        <w:lastRenderedPageBreak/>
        <w:t>изучениЕ дисциплины НАПРАВЛЕНО НА формирование следующих компетенций:</w:t>
      </w:r>
    </w:p>
    <w:p w:rsidR="00A36DDA" w:rsidRPr="000F2B73" w:rsidRDefault="001A11B4" w:rsidP="00136D19">
      <w:pPr>
        <w:pStyle w:val="a3"/>
        <w:numPr>
          <w:ilvl w:val="0"/>
          <w:numId w:val="11"/>
        </w:numPr>
        <w:jc w:val="both"/>
        <w:rPr>
          <w:bCs/>
          <w:caps/>
          <w:color w:val="000000"/>
          <w:spacing w:val="-1"/>
          <w:sz w:val="24"/>
          <w:szCs w:val="24"/>
        </w:rPr>
      </w:pPr>
      <w:r w:rsidRPr="000F2B73">
        <w:rPr>
          <w:sz w:val="24"/>
          <w:szCs w:val="24"/>
          <w:lang w:eastAsia="en-US"/>
        </w:rPr>
        <w:t>УК-1.</w:t>
      </w:r>
      <w:r w:rsidRPr="000F2B73">
        <w:rPr>
          <w:spacing w:val="-5"/>
          <w:sz w:val="24"/>
          <w:szCs w:val="24"/>
          <w:lang w:eastAsia="en-US"/>
        </w:rPr>
        <w:t xml:space="preserve"> </w:t>
      </w:r>
      <w:r w:rsidRPr="000F2B73">
        <w:rPr>
          <w:spacing w:val="-1"/>
          <w:sz w:val="24"/>
          <w:szCs w:val="24"/>
          <w:lang w:eastAsia="en-US"/>
        </w:rPr>
        <w:t>Способен</w:t>
      </w:r>
      <w:r w:rsidRPr="000F2B73">
        <w:rPr>
          <w:spacing w:val="25"/>
          <w:sz w:val="24"/>
          <w:szCs w:val="24"/>
          <w:lang w:eastAsia="en-US"/>
        </w:rPr>
        <w:t xml:space="preserve"> </w:t>
      </w:r>
      <w:r w:rsidRPr="000F2B73">
        <w:rPr>
          <w:spacing w:val="-1"/>
          <w:sz w:val="24"/>
          <w:szCs w:val="24"/>
          <w:lang w:eastAsia="en-US"/>
        </w:rPr>
        <w:t>осуществлять</w:t>
      </w:r>
      <w:r w:rsidRPr="000F2B73">
        <w:rPr>
          <w:spacing w:val="-7"/>
          <w:sz w:val="24"/>
          <w:szCs w:val="24"/>
          <w:lang w:eastAsia="en-US"/>
        </w:rPr>
        <w:t xml:space="preserve"> </w:t>
      </w:r>
      <w:r w:rsidRPr="000F2B73">
        <w:rPr>
          <w:spacing w:val="-1"/>
          <w:sz w:val="24"/>
          <w:szCs w:val="24"/>
          <w:lang w:eastAsia="en-US"/>
        </w:rPr>
        <w:t>поиск,</w:t>
      </w:r>
      <w:r w:rsidRPr="000F2B73">
        <w:rPr>
          <w:spacing w:val="28"/>
          <w:sz w:val="24"/>
          <w:szCs w:val="24"/>
          <w:lang w:eastAsia="en-US"/>
        </w:rPr>
        <w:t xml:space="preserve"> </w:t>
      </w:r>
      <w:r w:rsidRPr="000F2B73">
        <w:rPr>
          <w:sz w:val="24"/>
          <w:szCs w:val="24"/>
          <w:lang w:eastAsia="en-US"/>
        </w:rPr>
        <w:t>критический</w:t>
      </w:r>
      <w:r w:rsidRPr="000F2B73">
        <w:rPr>
          <w:spacing w:val="-5"/>
          <w:sz w:val="24"/>
          <w:szCs w:val="24"/>
          <w:lang w:eastAsia="en-US"/>
        </w:rPr>
        <w:t xml:space="preserve"> </w:t>
      </w:r>
      <w:r w:rsidRPr="000F2B73">
        <w:rPr>
          <w:spacing w:val="-1"/>
          <w:sz w:val="24"/>
          <w:szCs w:val="24"/>
          <w:lang w:eastAsia="en-US"/>
        </w:rPr>
        <w:t>анализ</w:t>
      </w:r>
      <w:r w:rsidRPr="000F2B73">
        <w:rPr>
          <w:spacing w:val="-4"/>
          <w:sz w:val="24"/>
          <w:szCs w:val="24"/>
          <w:lang w:eastAsia="en-US"/>
        </w:rPr>
        <w:t xml:space="preserve"> </w:t>
      </w:r>
      <w:r w:rsidRPr="000F2B73">
        <w:rPr>
          <w:sz w:val="24"/>
          <w:szCs w:val="24"/>
          <w:lang w:eastAsia="en-US"/>
        </w:rPr>
        <w:t>и</w:t>
      </w:r>
      <w:r w:rsidRPr="000F2B73">
        <w:rPr>
          <w:spacing w:val="27"/>
          <w:sz w:val="24"/>
          <w:szCs w:val="24"/>
          <w:lang w:eastAsia="en-US"/>
        </w:rPr>
        <w:t xml:space="preserve"> </w:t>
      </w:r>
      <w:r w:rsidRPr="000F2B73">
        <w:rPr>
          <w:spacing w:val="-1"/>
          <w:sz w:val="24"/>
          <w:szCs w:val="24"/>
          <w:lang w:eastAsia="en-US"/>
        </w:rPr>
        <w:t>синтез</w:t>
      </w:r>
      <w:r w:rsidRPr="000F2B73">
        <w:rPr>
          <w:spacing w:val="-5"/>
          <w:sz w:val="24"/>
          <w:szCs w:val="24"/>
          <w:lang w:eastAsia="en-US"/>
        </w:rPr>
        <w:t xml:space="preserve"> </w:t>
      </w:r>
      <w:r w:rsidRPr="000F2B73">
        <w:rPr>
          <w:spacing w:val="-1"/>
          <w:sz w:val="24"/>
          <w:szCs w:val="24"/>
          <w:lang w:eastAsia="en-US"/>
        </w:rPr>
        <w:t>информации,</w:t>
      </w:r>
      <w:r w:rsidRPr="000F2B73">
        <w:rPr>
          <w:spacing w:val="27"/>
          <w:sz w:val="24"/>
          <w:szCs w:val="24"/>
          <w:lang w:eastAsia="en-US"/>
        </w:rPr>
        <w:t xml:space="preserve"> </w:t>
      </w:r>
      <w:r w:rsidRPr="000F2B73">
        <w:rPr>
          <w:spacing w:val="-1"/>
          <w:sz w:val="24"/>
          <w:szCs w:val="24"/>
          <w:lang w:eastAsia="en-US"/>
        </w:rPr>
        <w:t>применять</w:t>
      </w:r>
      <w:r w:rsidRPr="000F2B73">
        <w:rPr>
          <w:spacing w:val="-8"/>
          <w:sz w:val="24"/>
          <w:szCs w:val="24"/>
          <w:lang w:eastAsia="en-US"/>
        </w:rPr>
        <w:t xml:space="preserve"> </w:t>
      </w:r>
      <w:r w:rsidRPr="000F2B73">
        <w:rPr>
          <w:spacing w:val="-1"/>
          <w:sz w:val="24"/>
          <w:szCs w:val="24"/>
          <w:lang w:eastAsia="en-US"/>
        </w:rPr>
        <w:t>системный</w:t>
      </w:r>
      <w:r w:rsidRPr="000F2B73">
        <w:rPr>
          <w:spacing w:val="29"/>
          <w:sz w:val="24"/>
          <w:szCs w:val="24"/>
          <w:lang w:eastAsia="en-US"/>
        </w:rPr>
        <w:t xml:space="preserve"> </w:t>
      </w:r>
      <w:r w:rsidRPr="000F2B73">
        <w:rPr>
          <w:spacing w:val="-4"/>
          <w:sz w:val="24"/>
          <w:szCs w:val="24"/>
          <w:lang w:eastAsia="en-US"/>
        </w:rPr>
        <w:t>по</w:t>
      </w:r>
      <w:r w:rsidRPr="000F2B73">
        <w:rPr>
          <w:spacing w:val="-5"/>
          <w:sz w:val="24"/>
          <w:szCs w:val="24"/>
          <w:lang w:eastAsia="en-US"/>
        </w:rPr>
        <w:t>д</w:t>
      </w:r>
      <w:r w:rsidRPr="000F2B73">
        <w:rPr>
          <w:spacing w:val="-4"/>
          <w:sz w:val="24"/>
          <w:szCs w:val="24"/>
          <w:lang w:eastAsia="en-US"/>
        </w:rPr>
        <w:t>хо</w:t>
      </w:r>
      <w:r w:rsidRPr="000F2B73">
        <w:rPr>
          <w:spacing w:val="-5"/>
          <w:sz w:val="24"/>
          <w:szCs w:val="24"/>
          <w:lang w:eastAsia="en-US"/>
        </w:rPr>
        <w:t>д</w:t>
      </w:r>
      <w:r w:rsidRPr="000F2B73">
        <w:rPr>
          <w:spacing w:val="-10"/>
          <w:sz w:val="24"/>
          <w:szCs w:val="24"/>
          <w:lang w:eastAsia="en-US"/>
        </w:rPr>
        <w:t xml:space="preserve"> </w:t>
      </w:r>
      <w:r w:rsidRPr="000F2B73">
        <w:rPr>
          <w:spacing w:val="-1"/>
          <w:sz w:val="24"/>
          <w:szCs w:val="24"/>
          <w:lang w:eastAsia="en-US"/>
        </w:rPr>
        <w:t>для</w:t>
      </w:r>
      <w:r w:rsidRPr="000F2B73">
        <w:rPr>
          <w:spacing w:val="-5"/>
          <w:sz w:val="24"/>
          <w:szCs w:val="24"/>
          <w:lang w:eastAsia="en-US"/>
        </w:rPr>
        <w:t xml:space="preserve"> </w:t>
      </w:r>
      <w:r w:rsidRPr="000F2B73">
        <w:rPr>
          <w:spacing w:val="-1"/>
          <w:sz w:val="24"/>
          <w:szCs w:val="24"/>
          <w:lang w:eastAsia="en-US"/>
        </w:rPr>
        <w:t>решения</w:t>
      </w:r>
      <w:r w:rsidRPr="000F2B73">
        <w:rPr>
          <w:spacing w:val="29"/>
          <w:w w:val="99"/>
          <w:sz w:val="24"/>
          <w:szCs w:val="24"/>
          <w:lang w:eastAsia="en-US"/>
        </w:rPr>
        <w:t xml:space="preserve"> </w:t>
      </w:r>
      <w:r w:rsidRPr="000F2B73">
        <w:rPr>
          <w:spacing w:val="-1"/>
          <w:sz w:val="24"/>
          <w:szCs w:val="24"/>
          <w:lang w:eastAsia="en-US"/>
        </w:rPr>
        <w:t>поставленных</w:t>
      </w:r>
      <w:r w:rsidRPr="000F2B73">
        <w:rPr>
          <w:spacing w:val="-11"/>
          <w:sz w:val="24"/>
          <w:szCs w:val="24"/>
          <w:lang w:eastAsia="en-US"/>
        </w:rPr>
        <w:t xml:space="preserve"> </w:t>
      </w:r>
      <w:r w:rsidRPr="000F2B73">
        <w:rPr>
          <w:spacing w:val="-2"/>
          <w:sz w:val="24"/>
          <w:szCs w:val="24"/>
          <w:lang w:eastAsia="en-US"/>
        </w:rPr>
        <w:t>задач</w:t>
      </w:r>
    </w:p>
    <w:p w:rsidR="00B16026" w:rsidRPr="000F2B73" w:rsidRDefault="00B16026" w:rsidP="00136D19">
      <w:pPr>
        <w:shd w:val="clear" w:color="auto" w:fill="FFFFFF"/>
        <w:ind w:firstLine="708"/>
        <w:jc w:val="both"/>
        <w:rPr>
          <w:caps/>
          <w:color w:val="000000"/>
          <w:spacing w:val="-1"/>
          <w:sz w:val="24"/>
          <w:szCs w:val="24"/>
        </w:rPr>
      </w:pPr>
    </w:p>
    <w:p w:rsidR="00932326" w:rsidRPr="000F2B73" w:rsidRDefault="00932326" w:rsidP="00136D19">
      <w:pPr>
        <w:pStyle w:val="a3"/>
        <w:ind w:left="-284" w:firstLine="426"/>
        <w:jc w:val="both"/>
        <w:rPr>
          <w:color w:val="000000"/>
          <w:spacing w:val="-1"/>
          <w:sz w:val="24"/>
          <w:szCs w:val="24"/>
        </w:rPr>
      </w:pPr>
      <w:r w:rsidRPr="000F2B73">
        <w:rPr>
          <w:color w:val="000000"/>
          <w:spacing w:val="-1"/>
          <w:sz w:val="24"/>
          <w:szCs w:val="24"/>
        </w:rPr>
        <w:t>РЕЗУЛЬТАТЫ ОСВОЕНИЯ ДИСЦИПЛИНЫ</w:t>
      </w:r>
    </w:p>
    <w:tbl>
      <w:tblPr>
        <w:tblW w:w="101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760"/>
        <w:gridCol w:w="2587"/>
        <w:gridCol w:w="1763"/>
      </w:tblGrid>
      <w:tr w:rsidR="00932326" w:rsidRPr="000F2B73" w:rsidTr="00C5533F">
        <w:trPr>
          <w:jc w:val="center"/>
        </w:trPr>
        <w:tc>
          <w:tcPr>
            <w:tcW w:w="5760" w:type="dxa"/>
          </w:tcPr>
          <w:p w:rsidR="00932326" w:rsidRPr="000F2B73" w:rsidRDefault="00932326" w:rsidP="00136D19">
            <w:pPr>
              <w:ind w:right="19"/>
              <w:jc w:val="both"/>
              <w:rPr>
                <w:color w:val="000000"/>
                <w:spacing w:val="-1"/>
                <w:sz w:val="24"/>
                <w:szCs w:val="24"/>
              </w:rPr>
            </w:pPr>
            <w:r w:rsidRPr="000F2B73">
              <w:rPr>
                <w:color w:val="000000"/>
                <w:spacing w:val="-1"/>
                <w:sz w:val="24"/>
                <w:szCs w:val="24"/>
                <w:lang w:eastAsia="en-US"/>
              </w:rPr>
              <w:t>Знания/Умения /Опыт</w:t>
            </w:r>
          </w:p>
        </w:tc>
        <w:tc>
          <w:tcPr>
            <w:tcW w:w="2587" w:type="dxa"/>
          </w:tcPr>
          <w:p w:rsidR="00932326" w:rsidRPr="000F2B73" w:rsidRDefault="00932326" w:rsidP="00136D19">
            <w:pPr>
              <w:jc w:val="center"/>
              <w:rPr>
                <w:color w:val="000000"/>
                <w:spacing w:val="-1"/>
                <w:sz w:val="24"/>
                <w:szCs w:val="24"/>
              </w:rPr>
            </w:pPr>
            <w:r w:rsidRPr="000F2B73">
              <w:rPr>
                <w:color w:val="000000"/>
                <w:spacing w:val="-1"/>
                <w:sz w:val="24"/>
                <w:szCs w:val="24"/>
              </w:rPr>
              <w:t>Соотнесенные профессиональные стандарты</w:t>
            </w:r>
          </w:p>
        </w:tc>
        <w:tc>
          <w:tcPr>
            <w:tcW w:w="1763" w:type="dxa"/>
            <w:tcBorders>
              <w:bottom w:val="single" w:sz="4" w:space="0" w:color="000000"/>
            </w:tcBorders>
          </w:tcPr>
          <w:p w:rsidR="00932326" w:rsidRPr="000F2B73" w:rsidRDefault="00932326" w:rsidP="00136D19">
            <w:pPr>
              <w:jc w:val="center"/>
              <w:rPr>
                <w:color w:val="000000"/>
                <w:spacing w:val="-1"/>
                <w:sz w:val="24"/>
                <w:szCs w:val="24"/>
              </w:rPr>
            </w:pPr>
            <w:r w:rsidRPr="000F2B73">
              <w:rPr>
                <w:color w:val="000000"/>
                <w:spacing w:val="-1"/>
                <w:sz w:val="24"/>
                <w:szCs w:val="24"/>
              </w:rPr>
              <w:t>Формируемые компетенции</w:t>
            </w:r>
          </w:p>
        </w:tc>
      </w:tr>
      <w:tr w:rsidR="00932326" w:rsidRPr="000F2B73" w:rsidTr="00C5533F">
        <w:trPr>
          <w:trHeight w:val="254"/>
          <w:jc w:val="center"/>
        </w:trPr>
        <w:tc>
          <w:tcPr>
            <w:tcW w:w="5760" w:type="dxa"/>
            <w:shd w:val="clear" w:color="auto" w:fill="D9D9D9" w:themeFill="background1" w:themeFillShade="D9"/>
            <w:vAlign w:val="center"/>
          </w:tcPr>
          <w:p w:rsidR="00932326" w:rsidRPr="000F2B73" w:rsidRDefault="00932326" w:rsidP="00136D19">
            <w:pPr>
              <w:jc w:val="both"/>
              <w:rPr>
                <w:color w:val="000000"/>
                <w:spacing w:val="-1"/>
                <w:sz w:val="24"/>
                <w:szCs w:val="24"/>
              </w:rPr>
            </w:pPr>
            <w:r w:rsidRPr="000F2B73">
              <w:rPr>
                <w:color w:val="000000"/>
                <w:spacing w:val="-1"/>
                <w:sz w:val="24"/>
                <w:szCs w:val="24"/>
              </w:rPr>
              <w:t>Знания</w:t>
            </w:r>
          </w:p>
        </w:tc>
        <w:tc>
          <w:tcPr>
            <w:tcW w:w="2587" w:type="dxa"/>
            <w:vMerge w:val="restart"/>
            <w:vAlign w:val="center"/>
          </w:tcPr>
          <w:p w:rsidR="00932326" w:rsidRPr="000F2B73" w:rsidRDefault="00932326" w:rsidP="00136D19">
            <w:pPr>
              <w:jc w:val="both"/>
              <w:rPr>
                <w:color w:val="000000"/>
                <w:spacing w:val="-1"/>
                <w:sz w:val="24"/>
                <w:szCs w:val="24"/>
                <w:lang w:val="en-US"/>
              </w:rPr>
            </w:pPr>
            <w:r w:rsidRPr="000F2B73">
              <w:rPr>
                <w:sz w:val="24"/>
                <w:szCs w:val="24"/>
              </w:rPr>
              <w:t>А/04.5</w:t>
            </w:r>
          </w:p>
        </w:tc>
        <w:tc>
          <w:tcPr>
            <w:tcW w:w="1763" w:type="dxa"/>
            <w:vMerge w:val="restart"/>
            <w:vAlign w:val="center"/>
          </w:tcPr>
          <w:p w:rsidR="00932326" w:rsidRPr="000F2B73" w:rsidRDefault="00932326" w:rsidP="00136D19">
            <w:pPr>
              <w:jc w:val="center"/>
              <w:rPr>
                <w:i/>
                <w:color w:val="000000"/>
                <w:spacing w:val="-1"/>
                <w:sz w:val="24"/>
                <w:szCs w:val="24"/>
              </w:rPr>
            </w:pPr>
            <w:r w:rsidRPr="000F2B73">
              <w:rPr>
                <w:i/>
                <w:color w:val="000000"/>
                <w:spacing w:val="-1"/>
                <w:sz w:val="24"/>
                <w:szCs w:val="24"/>
              </w:rPr>
              <w:t>УК-1</w:t>
            </w:r>
          </w:p>
          <w:p w:rsidR="00932326" w:rsidRPr="000F2B73" w:rsidRDefault="00932326" w:rsidP="00136D19">
            <w:pPr>
              <w:jc w:val="center"/>
              <w:rPr>
                <w:i/>
                <w:color w:val="000000"/>
                <w:spacing w:val="-1"/>
                <w:sz w:val="24"/>
                <w:szCs w:val="24"/>
              </w:rPr>
            </w:pPr>
          </w:p>
        </w:tc>
      </w:tr>
      <w:tr w:rsidR="00932326" w:rsidRPr="000F2B73" w:rsidTr="00C5533F">
        <w:trPr>
          <w:trHeight w:val="558"/>
          <w:jc w:val="center"/>
        </w:trPr>
        <w:tc>
          <w:tcPr>
            <w:tcW w:w="5760" w:type="dxa"/>
            <w:shd w:val="clear" w:color="auto" w:fill="FFFFFF" w:themeFill="background1"/>
          </w:tcPr>
          <w:p w:rsidR="00932326" w:rsidRPr="000F2B73" w:rsidRDefault="002408BF" w:rsidP="00136D19">
            <w:pPr>
              <w:pStyle w:val="TableParagraph"/>
              <w:kinsoku w:val="0"/>
              <w:overflowPunct w:val="0"/>
              <w:spacing w:before="40"/>
              <w:ind w:left="28" w:right="101"/>
            </w:pPr>
            <w:r w:rsidRPr="000F2B73">
              <w:t xml:space="preserve">- </w:t>
            </w:r>
            <w:r w:rsidR="00932326" w:rsidRPr="000F2B73">
              <w:t>основные закономерности возрастного развития, стадии и кризисы развития</w:t>
            </w:r>
            <w:r w:rsidRPr="000F2B73">
              <w:t xml:space="preserve"> л</w:t>
            </w:r>
            <w:r w:rsidR="00932326" w:rsidRPr="000F2B73">
              <w:t>ичности</w:t>
            </w:r>
          </w:p>
        </w:tc>
        <w:tc>
          <w:tcPr>
            <w:tcW w:w="2587" w:type="dxa"/>
            <w:vMerge/>
          </w:tcPr>
          <w:p w:rsidR="00932326" w:rsidRPr="000F2B73" w:rsidRDefault="00932326" w:rsidP="00136D19">
            <w:pPr>
              <w:rPr>
                <w:i/>
                <w:color w:val="000000"/>
                <w:spacing w:val="-1"/>
                <w:sz w:val="24"/>
                <w:szCs w:val="24"/>
              </w:rPr>
            </w:pPr>
          </w:p>
        </w:tc>
        <w:tc>
          <w:tcPr>
            <w:tcW w:w="1763" w:type="dxa"/>
            <w:vMerge/>
            <w:vAlign w:val="center"/>
          </w:tcPr>
          <w:p w:rsidR="00932326" w:rsidRPr="000F2B73" w:rsidRDefault="00932326" w:rsidP="00136D19">
            <w:pPr>
              <w:jc w:val="center"/>
              <w:rPr>
                <w:color w:val="000000"/>
                <w:spacing w:val="-1"/>
                <w:sz w:val="24"/>
                <w:szCs w:val="24"/>
              </w:rPr>
            </w:pPr>
          </w:p>
        </w:tc>
      </w:tr>
      <w:tr w:rsidR="00932326" w:rsidRPr="000F2B73" w:rsidTr="00C5533F">
        <w:trPr>
          <w:trHeight w:val="339"/>
          <w:jc w:val="center"/>
        </w:trPr>
        <w:tc>
          <w:tcPr>
            <w:tcW w:w="5760" w:type="dxa"/>
            <w:shd w:val="clear" w:color="auto" w:fill="D9D9D9" w:themeFill="background1" w:themeFillShade="D9"/>
          </w:tcPr>
          <w:p w:rsidR="00932326" w:rsidRPr="000F2B73" w:rsidRDefault="00932326" w:rsidP="00136D19">
            <w:pPr>
              <w:pStyle w:val="a3"/>
              <w:ind w:left="0"/>
              <w:jc w:val="both"/>
              <w:rPr>
                <w:color w:val="000000"/>
                <w:spacing w:val="-1"/>
                <w:sz w:val="24"/>
                <w:szCs w:val="24"/>
              </w:rPr>
            </w:pPr>
            <w:r w:rsidRPr="000F2B73">
              <w:rPr>
                <w:color w:val="000000"/>
                <w:spacing w:val="-1"/>
                <w:sz w:val="24"/>
                <w:szCs w:val="24"/>
              </w:rPr>
              <w:t>Умения</w:t>
            </w:r>
          </w:p>
        </w:tc>
        <w:tc>
          <w:tcPr>
            <w:tcW w:w="2587" w:type="dxa"/>
            <w:vMerge/>
            <w:vAlign w:val="center"/>
          </w:tcPr>
          <w:p w:rsidR="00932326" w:rsidRPr="000F2B73" w:rsidRDefault="00932326" w:rsidP="00136D19">
            <w:pPr>
              <w:rPr>
                <w:color w:val="000000"/>
                <w:spacing w:val="-1"/>
                <w:sz w:val="24"/>
                <w:szCs w:val="24"/>
              </w:rPr>
            </w:pPr>
          </w:p>
        </w:tc>
        <w:tc>
          <w:tcPr>
            <w:tcW w:w="1763" w:type="dxa"/>
            <w:vMerge/>
            <w:vAlign w:val="center"/>
          </w:tcPr>
          <w:p w:rsidR="00932326" w:rsidRPr="000F2B73" w:rsidRDefault="00932326" w:rsidP="00136D19">
            <w:pPr>
              <w:jc w:val="center"/>
              <w:rPr>
                <w:color w:val="000000"/>
                <w:spacing w:val="-1"/>
                <w:sz w:val="24"/>
                <w:szCs w:val="24"/>
              </w:rPr>
            </w:pPr>
          </w:p>
        </w:tc>
      </w:tr>
      <w:tr w:rsidR="00932326" w:rsidRPr="000F2B73" w:rsidTr="00C5533F">
        <w:trPr>
          <w:trHeight w:val="414"/>
          <w:jc w:val="center"/>
        </w:trPr>
        <w:tc>
          <w:tcPr>
            <w:tcW w:w="5760" w:type="dxa"/>
            <w:shd w:val="clear" w:color="auto" w:fill="FFFFFF" w:themeFill="background1"/>
          </w:tcPr>
          <w:p w:rsidR="00932326" w:rsidRPr="000F2B73" w:rsidRDefault="00932326" w:rsidP="00136D19">
            <w:pPr>
              <w:pStyle w:val="TableParagraph"/>
              <w:kinsoku w:val="0"/>
              <w:overflowPunct w:val="0"/>
              <w:spacing w:before="40"/>
              <w:ind w:left="28" w:right="101"/>
            </w:pPr>
            <w:r w:rsidRPr="000F2B73">
              <w:rPr>
                <w:color w:val="000000"/>
                <w:spacing w:val="-1"/>
              </w:rPr>
              <w:t>-оценивать особенгости личности с учетом, пола, возраста, наследственности и особенностей окружающей среды</w:t>
            </w:r>
          </w:p>
        </w:tc>
        <w:tc>
          <w:tcPr>
            <w:tcW w:w="2587" w:type="dxa"/>
            <w:vMerge/>
          </w:tcPr>
          <w:p w:rsidR="00932326" w:rsidRPr="000F2B73" w:rsidRDefault="00932326" w:rsidP="00136D19">
            <w:pPr>
              <w:jc w:val="both"/>
              <w:rPr>
                <w:i/>
                <w:color w:val="000000"/>
                <w:spacing w:val="-1"/>
                <w:sz w:val="24"/>
                <w:szCs w:val="24"/>
              </w:rPr>
            </w:pPr>
          </w:p>
        </w:tc>
        <w:tc>
          <w:tcPr>
            <w:tcW w:w="1763" w:type="dxa"/>
            <w:vMerge/>
            <w:vAlign w:val="center"/>
          </w:tcPr>
          <w:p w:rsidR="00932326" w:rsidRPr="000F2B73" w:rsidRDefault="00932326" w:rsidP="00136D19">
            <w:pPr>
              <w:jc w:val="center"/>
              <w:rPr>
                <w:color w:val="000000"/>
                <w:spacing w:val="-1"/>
                <w:sz w:val="24"/>
                <w:szCs w:val="24"/>
              </w:rPr>
            </w:pPr>
          </w:p>
        </w:tc>
      </w:tr>
      <w:tr w:rsidR="00932326" w:rsidRPr="000F2B73" w:rsidTr="00C5533F">
        <w:trPr>
          <w:trHeight w:val="336"/>
          <w:jc w:val="center"/>
        </w:trPr>
        <w:tc>
          <w:tcPr>
            <w:tcW w:w="5760" w:type="dxa"/>
            <w:shd w:val="clear" w:color="auto" w:fill="D9D9D9" w:themeFill="background1" w:themeFillShade="D9"/>
          </w:tcPr>
          <w:p w:rsidR="00932326" w:rsidRPr="000F2B73" w:rsidRDefault="00932326" w:rsidP="00136D19">
            <w:pPr>
              <w:ind w:right="19"/>
              <w:rPr>
                <w:color w:val="000000"/>
                <w:spacing w:val="-1"/>
                <w:sz w:val="24"/>
                <w:szCs w:val="24"/>
              </w:rPr>
            </w:pPr>
            <w:r w:rsidRPr="000F2B73">
              <w:rPr>
                <w:color w:val="000000"/>
                <w:spacing w:val="-1"/>
                <w:sz w:val="24"/>
                <w:szCs w:val="24"/>
              </w:rPr>
              <w:t>Навыки и/или опыт деятельности:</w:t>
            </w:r>
          </w:p>
        </w:tc>
        <w:tc>
          <w:tcPr>
            <w:tcW w:w="2587" w:type="dxa"/>
            <w:vMerge/>
            <w:vAlign w:val="center"/>
          </w:tcPr>
          <w:p w:rsidR="00932326" w:rsidRPr="000F2B73" w:rsidRDefault="00932326" w:rsidP="00136D19">
            <w:pPr>
              <w:rPr>
                <w:color w:val="000000"/>
                <w:spacing w:val="-1"/>
                <w:sz w:val="24"/>
                <w:szCs w:val="24"/>
              </w:rPr>
            </w:pPr>
          </w:p>
        </w:tc>
        <w:tc>
          <w:tcPr>
            <w:tcW w:w="1763" w:type="dxa"/>
            <w:vMerge/>
            <w:vAlign w:val="center"/>
          </w:tcPr>
          <w:p w:rsidR="00932326" w:rsidRPr="000F2B73" w:rsidRDefault="00932326" w:rsidP="00136D19">
            <w:pPr>
              <w:jc w:val="center"/>
              <w:rPr>
                <w:color w:val="000000"/>
                <w:spacing w:val="-1"/>
                <w:sz w:val="24"/>
                <w:szCs w:val="24"/>
              </w:rPr>
            </w:pPr>
          </w:p>
        </w:tc>
      </w:tr>
      <w:tr w:rsidR="00932326" w:rsidRPr="000F2B73" w:rsidTr="00C5533F">
        <w:trPr>
          <w:trHeight w:val="273"/>
          <w:jc w:val="center"/>
        </w:trPr>
        <w:tc>
          <w:tcPr>
            <w:tcW w:w="5760" w:type="dxa"/>
          </w:tcPr>
          <w:p w:rsidR="00932326" w:rsidRPr="000F2B73" w:rsidRDefault="00932326" w:rsidP="00136D19">
            <w:pPr>
              <w:pStyle w:val="af4"/>
              <w:rPr>
                <w:color w:val="000000"/>
                <w:spacing w:val="-1"/>
              </w:rPr>
            </w:pPr>
            <w:r w:rsidRPr="000F2B73">
              <w:rPr>
                <w:color w:val="000000"/>
                <w:spacing w:val="-1"/>
              </w:rPr>
              <w:t>- оценки влияния различных факторов  на фенотип личности.</w:t>
            </w:r>
          </w:p>
        </w:tc>
        <w:tc>
          <w:tcPr>
            <w:tcW w:w="2587" w:type="dxa"/>
            <w:vMerge/>
          </w:tcPr>
          <w:p w:rsidR="00932326" w:rsidRPr="000F2B73" w:rsidRDefault="00932326" w:rsidP="00136D19">
            <w:pPr>
              <w:jc w:val="both"/>
              <w:rPr>
                <w:color w:val="000000"/>
                <w:spacing w:val="-1"/>
                <w:sz w:val="24"/>
                <w:szCs w:val="24"/>
              </w:rPr>
            </w:pPr>
          </w:p>
        </w:tc>
        <w:tc>
          <w:tcPr>
            <w:tcW w:w="1763" w:type="dxa"/>
            <w:vMerge/>
            <w:vAlign w:val="center"/>
          </w:tcPr>
          <w:p w:rsidR="00932326" w:rsidRPr="000F2B73" w:rsidRDefault="00932326" w:rsidP="00136D19">
            <w:pPr>
              <w:jc w:val="center"/>
              <w:rPr>
                <w:color w:val="000000"/>
                <w:spacing w:val="-1"/>
                <w:sz w:val="24"/>
                <w:szCs w:val="24"/>
              </w:rPr>
            </w:pPr>
          </w:p>
        </w:tc>
      </w:tr>
    </w:tbl>
    <w:p w:rsidR="003B3F24" w:rsidRPr="000F2B73" w:rsidRDefault="003B3F24" w:rsidP="00136D19">
      <w:pPr>
        <w:shd w:val="clear" w:color="auto" w:fill="FFFFFF"/>
        <w:ind w:firstLine="708"/>
        <w:jc w:val="both"/>
        <w:rPr>
          <w:caps/>
          <w:color w:val="000000"/>
          <w:spacing w:val="-1"/>
          <w:sz w:val="24"/>
          <w:szCs w:val="24"/>
        </w:rPr>
      </w:pPr>
    </w:p>
    <w:p w:rsidR="00932326" w:rsidRPr="000F2B73" w:rsidRDefault="00932326" w:rsidP="00136D19">
      <w:pPr>
        <w:shd w:val="clear" w:color="auto" w:fill="FFFFFF"/>
        <w:ind w:firstLine="708"/>
        <w:jc w:val="both"/>
        <w:rPr>
          <w:caps/>
          <w:color w:val="000000"/>
          <w:spacing w:val="-1"/>
          <w:sz w:val="24"/>
          <w:szCs w:val="24"/>
        </w:rPr>
      </w:pPr>
    </w:p>
    <w:p w:rsidR="002B4E30" w:rsidRPr="000F2B73" w:rsidRDefault="002B4E30" w:rsidP="00136D19">
      <w:pPr>
        <w:pStyle w:val="a3"/>
        <w:numPr>
          <w:ilvl w:val="0"/>
          <w:numId w:val="1"/>
        </w:numPr>
        <w:tabs>
          <w:tab w:val="left" w:pos="1134"/>
        </w:tabs>
        <w:ind w:left="0" w:firstLine="709"/>
        <w:jc w:val="both"/>
        <w:rPr>
          <w:caps/>
          <w:color w:val="000000"/>
          <w:spacing w:val="-1"/>
          <w:sz w:val="24"/>
          <w:szCs w:val="24"/>
        </w:rPr>
      </w:pPr>
      <w:r w:rsidRPr="000F2B73">
        <w:rPr>
          <w:caps/>
          <w:color w:val="000000"/>
          <w:spacing w:val="-1"/>
          <w:sz w:val="24"/>
          <w:szCs w:val="24"/>
        </w:rPr>
        <w:t>Место дисциплины в структуре Образовательной Программы:</w:t>
      </w:r>
    </w:p>
    <w:p w:rsidR="00B22E8D" w:rsidRPr="000F2B73" w:rsidRDefault="002B4E30" w:rsidP="00136D19">
      <w:pPr>
        <w:ind w:firstLine="709"/>
        <w:jc w:val="both"/>
        <w:rPr>
          <w:color w:val="000000"/>
          <w:spacing w:val="-1"/>
          <w:sz w:val="24"/>
          <w:szCs w:val="24"/>
        </w:rPr>
      </w:pPr>
      <w:r w:rsidRPr="000F2B73">
        <w:rPr>
          <w:color w:val="000000"/>
          <w:spacing w:val="-1"/>
          <w:sz w:val="24"/>
          <w:szCs w:val="24"/>
        </w:rPr>
        <w:t xml:space="preserve">Дисциплина </w:t>
      </w:r>
      <w:r w:rsidR="00B22E8D" w:rsidRPr="000F2B73">
        <w:rPr>
          <w:color w:val="000000"/>
          <w:spacing w:val="-1"/>
          <w:sz w:val="24"/>
          <w:szCs w:val="24"/>
        </w:rPr>
        <w:t xml:space="preserve">в структуре образовательной программы </w:t>
      </w:r>
      <w:r w:rsidRPr="000F2B73">
        <w:rPr>
          <w:color w:val="000000"/>
          <w:spacing w:val="-1"/>
          <w:sz w:val="24"/>
          <w:szCs w:val="24"/>
        </w:rPr>
        <w:t xml:space="preserve">относится к </w:t>
      </w:r>
      <w:r w:rsidR="00910810" w:rsidRPr="001F2D86">
        <w:rPr>
          <w:strike/>
          <w:color w:val="FF0000"/>
          <w:spacing w:val="-1"/>
          <w:sz w:val="24"/>
          <w:szCs w:val="24"/>
        </w:rPr>
        <w:t xml:space="preserve">вариативной </w:t>
      </w:r>
      <w:r w:rsidR="00337FBE" w:rsidRPr="000F2B73">
        <w:rPr>
          <w:rFonts w:eastAsiaTheme="minorHAnsi"/>
          <w:color w:val="000000"/>
          <w:sz w:val="24"/>
          <w:szCs w:val="24"/>
          <w:lang w:eastAsia="en-US"/>
        </w:rPr>
        <w:t>части</w:t>
      </w:r>
      <w:r w:rsidR="00E86314" w:rsidRPr="000F2B73">
        <w:rPr>
          <w:rFonts w:eastAsiaTheme="minorHAnsi"/>
          <w:color w:val="000000"/>
          <w:sz w:val="24"/>
          <w:szCs w:val="24"/>
          <w:lang w:eastAsia="en-US"/>
        </w:rPr>
        <w:t>, формируем</w:t>
      </w:r>
      <w:r w:rsidR="00337FBE" w:rsidRPr="000F2B73">
        <w:rPr>
          <w:rFonts w:eastAsiaTheme="minorHAnsi"/>
          <w:color w:val="000000"/>
          <w:sz w:val="24"/>
          <w:szCs w:val="24"/>
          <w:lang w:eastAsia="en-US"/>
        </w:rPr>
        <w:t>ой</w:t>
      </w:r>
      <w:r w:rsidR="00E86314" w:rsidRPr="000F2B73">
        <w:rPr>
          <w:rFonts w:eastAsiaTheme="minorHAnsi"/>
          <w:color w:val="000000"/>
          <w:sz w:val="24"/>
          <w:szCs w:val="24"/>
          <w:lang w:eastAsia="en-US"/>
        </w:rPr>
        <w:t xml:space="preserve"> участниками образовательных отношений.</w:t>
      </w:r>
    </w:p>
    <w:p w:rsidR="002B4E30" w:rsidRPr="000F2B73" w:rsidRDefault="00B22E8D" w:rsidP="00136D19">
      <w:pPr>
        <w:ind w:firstLine="709"/>
        <w:jc w:val="both"/>
        <w:rPr>
          <w:color w:val="000000"/>
          <w:spacing w:val="-1"/>
          <w:sz w:val="24"/>
          <w:szCs w:val="24"/>
        </w:rPr>
      </w:pPr>
      <w:r w:rsidRPr="000F2B73">
        <w:rPr>
          <w:color w:val="000000"/>
          <w:spacing w:val="-1"/>
          <w:sz w:val="24"/>
          <w:szCs w:val="24"/>
        </w:rPr>
        <w:t xml:space="preserve">В соответствии с рабочим </w:t>
      </w:r>
      <w:r w:rsidR="002B4E30" w:rsidRPr="000F2B73">
        <w:rPr>
          <w:color w:val="000000"/>
          <w:spacing w:val="-1"/>
          <w:sz w:val="24"/>
          <w:szCs w:val="24"/>
        </w:rPr>
        <w:t xml:space="preserve">учебным планом дисциплина изучается </w:t>
      </w:r>
      <w:r w:rsidRPr="000F2B73">
        <w:rPr>
          <w:color w:val="000000"/>
          <w:spacing w:val="-1"/>
          <w:sz w:val="24"/>
          <w:szCs w:val="24"/>
        </w:rPr>
        <w:t>в</w:t>
      </w:r>
      <w:r w:rsidR="002B4E30" w:rsidRPr="000F2B73">
        <w:rPr>
          <w:color w:val="000000"/>
          <w:spacing w:val="-1"/>
          <w:sz w:val="24"/>
          <w:szCs w:val="24"/>
        </w:rPr>
        <w:t xml:space="preserve"> </w:t>
      </w:r>
      <w:r w:rsidR="00F243E5" w:rsidRPr="000F2B73">
        <w:rPr>
          <w:color w:val="000000"/>
          <w:spacing w:val="-1"/>
          <w:sz w:val="24"/>
          <w:szCs w:val="24"/>
        </w:rPr>
        <w:t>1</w:t>
      </w:r>
      <w:r w:rsidR="0002400E" w:rsidRPr="000F2B73">
        <w:rPr>
          <w:color w:val="000000"/>
          <w:spacing w:val="-1"/>
          <w:sz w:val="24"/>
          <w:szCs w:val="24"/>
        </w:rPr>
        <w:t>-</w:t>
      </w:r>
      <w:r w:rsidR="00717440" w:rsidRPr="000F2B73">
        <w:rPr>
          <w:color w:val="000000"/>
          <w:spacing w:val="-1"/>
          <w:sz w:val="24"/>
          <w:szCs w:val="24"/>
        </w:rPr>
        <w:t>м</w:t>
      </w:r>
      <w:r w:rsidR="002B4E30" w:rsidRPr="000F2B73">
        <w:rPr>
          <w:color w:val="000000"/>
          <w:spacing w:val="-1"/>
          <w:sz w:val="24"/>
          <w:szCs w:val="24"/>
        </w:rPr>
        <w:t xml:space="preserve"> </w:t>
      </w:r>
      <w:r w:rsidR="00F243E5" w:rsidRPr="000F2B73">
        <w:rPr>
          <w:color w:val="000000"/>
          <w:spacing w:val="-1"/>
          <w:sz w:val="24"/>
          <w:szCs w:val="24"/>
        </w:rPr>
        <w:t>семестре</w:t>
      </w:r>
      <w:r w:rsidR="007C37AF" w:rsidRPr="000F2B73">
        <w:rPr>
          <w:color w:val="000000"/>
          <w:spacing w:val="-1"/>
          <w:sz w:val="24"/>
          <w:szCs w:val="24"/>
        </w:rPr>
        <w:t xml:space="preserve"> </w:t>
      </w:r>
      <w:r w:rsidR="002B4E30" w:rsidRPr="000F2B73">
        <w:rPr>
          <w:color w:val="000000"/>
          <w:spacing w:val="-1"/>
          <w:sz w:val="24"/>
          <w:szCs w:val="24"/>
        </w:rPr>
        <w:t xml:space="preserve">очной </w:t>
      </w:r>
      <w:r w:rsidR="0002400E" w:rsidRPr="000F2B73">
        <w:rPr>
          <w:color w:val="000000"/>
          <w:spacing w:val="-1"/>
          <w:sz w:val="24"/>
          <w:szCs w:val="24"/>
        </w:rPr>
        <w:t>и заочной формах</w:t>
      </w:r>
      <w:r w:rsidR="002B4E30" w:rsidRPr="000F2B73">
        <w:rPr>
          <w:color w:val="000000"/>
          <w:spacing w:val="-1"/>
          <w:sz w:val="24"/>
          <w:szCs w:val="24"/>
        </w:rPr>
        <w:t xml:space="preserve"> обучения</w:t>
      </w:r>
      <w:r w:rsidR="0002400E" w:rsidRPr="000F2B73">
        <w:rPr>
          <w:color w:val="000000"/>
          <w:spacing w:val="-1"/>
          <w:sz w:val="24"/>
          <w:szCs w:val="24"/>
        </w:rPr>
        <w:t>.</w:t>
      </w:r>
      <w:r w:rsidR="002B4E30" w:rsidRPr="000F2B73">
        <w:rPr>
          <w:color w:val="000000"/>
          <w:spacing w:val="-1"/>
          <w:sz w:val="24"/>
          <w:szCs w:val="24"/>
        </w:rPr>
        <w:t xml:space="preserve"> Вид промежуточной аттестации: </w:t>
      </w:r>
      <w:r w:rsidR="0002400E" w:rsidRPr="000F2B73">
        <w:rPr>
          <w:color w:val="000000"/>
          <w:spacing w:val="-1"/>
          <w:sz w:val="24"/>
          <w:szCs w:val="24"/>
        </w:rPr>
        <w:t>э</w:t>
      </w:r>
      <w:r w:rsidR="00304B1A" w:rsidRPr="000F2B73">
        <w:rPr>
          <w:color w:val="000000"/>
          <w:spacing w:val="-1"/>
          <w:sz w:val="24"/>
          <w:szCs w:val="24"/>
        </w:rPr>
        <w:t>кзамен</w:t>
      </w:r>
      <w:r w:rsidR="002B4E30" w:rsidRPr="000F2B73">
        <w:rPr>
          <w:color w:val="000000"/>
          <w:spacing w:val="-1"/>
          <w:sz w:val="24"/>
          <w:szCs w:val="24"/>
        </w:rPr>
        <w:t xml:space="preserve">. </w:t>
      </w:r>
    </w:p>
    <w:p w:rsidR="001A5265" w:rsidRPr="000F2B73" w:rsidRDefault="001A5265" w:rsidP="00136D19">
      <w:pPr>
        <w:ind w:firstLine="709"/>
        <w:jc w:val="both"/>
        <w:rPr>
          <w:i/>
          <w:color w:val="000000"/>
          <w:spacing w:val="-1"/>
          <w:sz w:val="24"/>
          <w:szCs w:val="24"/>
        </w:rPr>
      </w:pPr>
    </w:p>
    <w:p w:rsidR="008C5BA9" w:rsidRPr="000F2B73" w:rsidRDefault="008C5BA9" w:rsidP="00136D19">
      <w:pPr>
        <w:ind w:firstLine="709"/>
        <w:jc w:val="both"/>
        <w:rPr>
          <w:i/>
          <w:color w:val="000000"/>
          <w:spacing w:val="-1"/>
          <w:sz w:val="24"/>
          <w:szCs w:val="24"/>
        </w:rPr>
      </w:pPr>
    </w:p>
    <w:p w:rsidR="002B4E30" w:rsidRPr="000F2B73" w:rsidRDefault="002B4E30" w:rsidP="00136D19">
      <w:pPr>
        <w:pStyle w:val="a3"/>
        <w:numPr>
          <w:ilvl w:val="0"/>
          <w:numId w:val="1"/>
        </w:numPr>
        <w:tabs>
          <w:tab w:val="left" w:pos="1134"/>
        </w:tabs>
        <w:ind w:left="0" w:firstLine="709"/>
        <w:jc w:val="both"/>
        <w:rPr>
          <w:caps/>
          <w:color w:val="000000"/>
          <w:spacing w:val="-1"/>
          <w:sz w:val="24"/>
          <w:szCs w:val="24"/>
        </w:rPr>
      </w:pPr>
      <w:r w:rsidRPr="000F2B73">
        <w:rPr>
          <w:caps/>
          <w:color w:val="000000"/>
          <w:spacing w:val="-1"/>
          <w:sz w:val="24"/>
          <w:szCs w:val="24"/>
        </w:rPr>
        <w:t>Объем дисциплины и виды учебной работы:</w:t>
      </w:r>
    </w:p>
    <w:p w:rsidR="002B4E30" w:rsidRPr="000F2B73" w:rsidRDefault="002B4E30" w:rsidP="00136D19">
      <w:pPr>
        <w:shd w:val="clear" w:color="auto" w:fill="FFFFFF"/>
        <w:ind w:left="43" w:right="19" w:firstLine="629"/>
        <w:jc w:val="center"/>
        <w:rPr>
          <w:i/>
          <w:color w:val="000000"/>
          <w:spacing w:val="-1"/>
          <w:sz w:val="24"/>
          <w:szCs w:val="24"/>
        </w:rPr>
      </w:pPr>
      <w:r w:rsidRPr="000F2B73">
        <w:rPr>
          <w:i/>
          <w:color w:val="000000"/>
          <w:spacing w:val="-1"/>
          <w:sz w:val="24"/>
          <w:szCs w:val="24"/>
        </w:rPr>
        <w:t>очная форма обучения</w:t>
      </w:r>
    </w:p>
    <w:tbl>
      <w:tblPr>
        <w:tblW w:w="66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38"/>
        <w:gridCol w:w="3112"/>
        <w:gridCol w:w="1701"/>
      </w:tblGrid>
      <w:tr w:rsidR="0035477B" w:rsidRPr="000F2B73" w:rsidTr="0035477B">
        <w:trPr>
          <w:trHeight w:val="276"/>
          <w:jc w:val="center"/>
        </w:trPr>
        <w:tc>
          <w:tcPr>
            <w:tcW w:w="4950" w:type="dxa"/>
            <w:gridSpan w:val="2"/>
            <w:vMerge w:val="restart"/>
            <w:vAlign w:val="center"/>
          </w:tcPr>
          <w:p w:rsidR="0035477B" w:rsidRPr="000F2B73" w:rsidRDefault="0035477B" w:rsidP="00136D19">
            <w:pPr>
              <w:jc w:val="center"/>
              <w:rPr>
                <w:color w:val="000000"/>
                <w:spacing w:val="-1"/>
                <w:sz w:val="24"/>
                <w:szCs w:val="24"/>
              </w:rPr>
            </w:pPr>
            <w:r w:rsidRPr="000F2B73">
              <w:rPr>
                <w:color w:val="000000"/>
                <w:spacing w:val="-1"/>
                <w:sz w:val="24"/>
                <w:szCs w:val="24"/>
              </w:rPr>
              <w:t>Вид учебной работы</w:t>
            </w:r>
          </w:p>
        </w:tc>
        <w:tc>
          <w:tcPr>
            <w:tcW w:w="1701" w:type="dxa"/>
            <w:vMerge w:val="restart"/>
            <w:vAlign w:val="center"/>
          </w:tcPr>
          <w:p w:rsidR="0035477B" w:rsidRPr="000F2B73" w:rsidRDefault="0035477B" w:rsidP="00136D19">
            <w:pPr>
              <w:jc w:val="center"/>
              <w:rPr>
                <w:color w:val="000000"/>
                <w:spacing w:val="-1"/>
                <w:sz w:val="24"/>
                <w:szCs w:val="24"/>
              </w:rPr>
            </w:pPr>
            <w:r w:rsidRPr="000F2B73">
              <w:rPr>
                <w:color w:val="000000"/>
                <w:spacing w:val="-1"/>
                <w:sz w:val="24"/>
                <w:szCs w:val="24"/>
              </w:rPr>
              <w:t>Всего часов</w:t>
            </w:r>
          </w:p>
        </w:tc>
      </w:tr>
      <w:tr w:rsidR="0035477B" w:rsidRPr="000F2B73" w:rsidTr="0035477B">
        <w:trPr>
          <w:trHeight w:val="276"/>
          <w:jc w:val="center"/>
        </w:trPr>
        <w:tc>
          <w:tcPr>
            <w:tcW w:w="4950" w:type="dxa"/>
            <w:gridSpan w:val="2"/>
            <w:vMerge/>
            <w:vAlign w:val="center"/>
          </w:tcPr>
          <w:p w:rsidR="0035477B" w:rsidRPr="000F2B73" w:rsidRDefault="0035477B" w:rsidP="00136D19">
            <w:pPr>
              <w:jc w:val="center"/>
              <w:rPr>
                <w:color w:val="000000"/>
                <w:spacing w:val="-1"/>
                <w:sz w:val="24"/>
                <w:szCs w:val="24"/>
              </w:rPr>
            </w:pPr>
          </w:p>
        </w:tc>
        <w:tc>
          <w:tcPr>
            <w:tcW w:w="1701" w:type="dxa"/>
            <w:vMerge/>
            <w:vAlign w:val="center"/>
          </w:tcPr>
          <w:p w:rsidR="0035477B" w:rsidRPr="000F2B73" w:rsidRDefault="0035477B" w:rsidP="00136D19">
            <w:pPr>
              <w:jc w:val="center"/>
              <w:rPr>
                <w:color w:val="000000"/>
                <w:spacing w:val="-1"/>
                <w:sz w:val="24"/>
                <w:szCs w:val="24"/>
              </w:rPr>
            </w:pPr>
          </w:p>
        </w:tc>
      </w:tr>
      <w:tr w:rsidR="00430714" w:rsidRPr="000F2B73" w:rsidTr="0035477B">
        <w:trPr>
          <w:jc w:val="center"/>
        </w:trPr>
        <w:tc>
          <w:tcPr>
            <w:tcW w:w="4950" w:type="dxa"/>
            <w:gridSpan w:val="2"/>
            <w:vAlign w:val="center"/>
          </w:tcPr>
          <w:p w:rsidR="00430714" w:rsidRPr="000F2B73" w:rsidRDefault="00430714" w:rsidP="00136D19">
            <w:pPr>
              <w:rPr>
                <w:color w:val="000000"/>
                <w:spacing w:val="-1"/>
                <w:sz w:val="24"/>
                <w:szCs w:val="24"/>
              </w:rPr>
            </w:pPr>
          </w:p>
        </w:tc>
        <w:tc>
          <w:tcPr>
            <w:tcW w:w="1701" w:type="dxa"/>
            <w:vAlign w:val="center"/>
          </w:tcPr>
          <w:p w:rsidR="00430714" w:rsidRPr="000F2B73" w:rsidRDefault="00430714" w:rsidP="00136D19">
            <w:pPr>
              <w:jc w:val="center"/>
              <w:rPr>
                <w:color w:val="000000"/>
                <w:spacing w:val="-1"/>
                <w:sz w:val="24"/>
                <w:szCs w:val="24"/>
              </w:rPr>
            </w:pPr>
            <w:r w:rsidRPr="000F2B73">
              <w:rPr>
                <w:color w:val="000000"/>
                <w:spacing w:val="-1"/>
                <w:sz w:val="24"/>
                <w:szCs w:val="24"/>
              </w:rPr>
              <w:t>1 семестр</w:t>
            </w:r>
          </w:p>
        </w:tc>
      </w:tr>
      <w:tr w:rsidR="0035477B" w:rsidRPr="000F2B73" w:rsidTr="0035477B">
        <w:trPr>
          <w:jc w:val="center"/>
        </w:trPr>
        <w:tc>
          <w:tcPr>
            <w:tcW w:w="4950" w:type="dxa"/>
            <w:gridSpan w:val="2"/>
            <w:vAlign w:val="center"/>
          </w:tcPr>
          <w:p w:rsidR="0035477B" w:rsidRPr="000F2B73" w:rsidRDefault="0035477B" w:rsidP="00136D19">
            <w:pPr>
              <w:rPr>
                <w:color w:val="000000"/>
                <w:spacing w:val="-1"/>
                <w:sz w:val="24"/>
                <w:szCs w:val="24"/>
              </w:rPr>
            </w:pPr>
            <w:r w:rsidRPr="000F2B73">
              <w:rPr>
                <w:color w:val="000000"/>
                <w:spacing w:val="-1"/>
                <w:sz w:val="24"/>
                <w:szCs w:val="24"/>
              </w:rPr>
              <w:t xml:space="preserve">Контактная работа преподавателя с обучающимися </w:t>
            </w:r>
          </w:p>
        </w:tc>
        <w:tc>
          <w:tcPr>
            <w:tcW w:w="1701" w:type="dxa"/>
            <w:vAlign w:val="center"/>
          </w:tcPr>
          <w:p w:rsidR="0035477B" w:rsidRPr="000F2B73" w:rsidRDefault="0035477B" w:rsidP="00136D19">
            <w:pPr>
              <w:jc w:val="center"/>
              <w:rPr>
                <w:color w:val="000000"/>
                <w:spacing w:val="-1"/>
                <w:sz w:val="24"/>
                <w:szCs w:val="24"/>
              </w:rPr>
            </w:pPr>
            <w:r w:rsidRPr="000F2B73">
              <w:rPr>
                <w:color w:val="000000"/>
                <w:spacing w:val="-1"/>
                <w:sz w:val="24"/>
                <w:szCs w:val="24"/>
              </w:rPr>
              <w:t>44</w:t>
            </w:r>
          </w:p>
        </w:tc>
      </w:tr>
      <w:tr w:rsidR="0035477B" w:rsidRPr="000F2B73" w:rsidTr="0035477B">
        <w:trPr>
          <w:jc w:val="center"/>
        </w:trPr>
        <w:tc>
          <w:tcPr>
            <w:tcW w:w="4950" w:type="dxa"/>
            <w:gridSpan w:val="2"/>
            <w:vAlign w:val="center"/>
          </w:tcPr>
          <w:p w:rsidR="0035477B" w:rsidRPr="000F2B73" w:rsidRDefault="0035477B" w:rsidP="00136D19">
            <w:pPr>
              <w:rPr>
                <w:color w:val="000000"/>
                <w:spacing w:val="-1"/>
                <w:sz w:val="24"/>
                <w:szCs w:val="24"/>
              </w:rPr>
            </w:pPr>
            <w:r w:rsidRPr="000F2B73">
              <w:rPr>
                <w:color w:val="000000"/>
                <w:spacing w:val="-1"/>
                <w:sz w:val="24"/>
                <w:szCs w:val="24"/>
              </w:rPr>
              <w:t>В том числе:</w:t>
            </w:r>
          </w:p>
        </w:tc>
        <w:tc>
          <w:tcPr>
            <w:tcW w:w="1701" w:type="dxa"/>
            <w:vAlign w:val="center"/>
          </w:tcPr>
          <w:p w:rsidR="0035477B" w:rsidRPr="000F2B73" w:rsidRDefault="0035477B" w:rsidP="00136D19">
            <w:pPr>
              <w:jc w:val="center"/>
              <w:rPr>
                <w:color w:val="000000"/>
                <w:spacing w:val="-1"/>
                <w:sz w:val="24"/>
                <w:szCs w:val="24"/>
              </w:rPr>
            </w:pPr>
          </w:p>
        </w:tc>
      </w:tr>
      <w:tr w:rsidR="0035477B" w:rsidRPr="000F2B73" w:rsidTr="0035477B">
        <w:trPr>
          <w:jc w:val="center"/>
        </w:trPr>
        <w:tc>
          <w:tcPr>
            <w:tcW w:w="4950" w:type="dxa"/>
            <w:gridSpan w:val="2"/>
            <w:vAlign w:val="center"/>
          </w:tcPr>
          <w:p w:rsidR="0035477B" w:rsidRPr="000F2B73" w:rsidRDefault="0035477B" w:rsidP="00136D19">
            <w:pPr>
              <w:rPr>
                <w:color w:val="000000"/>
                <w:spacing w:val="-1"/>
                <w:sz w:val="24"/>
                <w:szCs w:val="24"/>
              </w:rPr>
            </w:pPr>
            <w:r w:rsidRPr="000F2B73">
              <w:rPr>
                <w:color w:val="000000"/>
                <w:spacing w:val="-1"/>
                <w:sz w:val="24"/>
                <w:szCs w:val="24"/>
              </w:rPr>
              <w:t>Лекции</w:t>
            </w:r>
          </w:p>
        </w:tc>
        <w:tc>
          <w:tcPr>
            <w:tcW w:w="1701" w:type="dxa"/>
            <w:vAlign w:val="center"/>
          </w:tcPr>
          <w:p w:rsidR="0035477B" w:rsidRPr="000F2B73" w:rsidRDefault="0035477B" w:rsidP="00136D19">
            <w:pPr>
              <w:jc w:val="center"/>
              <w:rPr>
                <w:color w:val="000000"/>
                <w:spacing w:val="-1"/>
                <w:sz w:val="24"/>
                <w:szCs w:val="24"/>
              </w:rPr>
            </w:pPr>
            <w:r w:rsidRPr="000F2B73">
              <w:rPr>
                <w:color w:val="000000"/>
                <w:spacing w:val="-1"/>
                <w:sz w:val="24"/>
                <w:szCs w:val="24"/>
              </w:rPr>
              <w:t>12</w:t>
            </w:r>
          </w:p>
        </w:tc>
      </w:tr>
      <w:tr w:rsidR="0035477B" w:rsidRPr="000F2B73" w:rsidTr="0035477B">
        <w:trPr>
          <w:jc w:val="center"/>
        </w:trPr>
        <w:tc>
          <w:tcPr>
            <w:tcW w:w="4950" w:type="dxa"/>
            <w:gridSpan w:val="2"/>
            <w:vAlign w:val="center"/>
          </w:tcPr>
          <w:p w:rsidR="0035477B" w:rsidRPr="000F2B73" w:rsidRDefault="0035477B" w:rsidP="00136D19">
            <w:pPr>
              <w:rPr>
                <w:color w:val="000000"/>
                <w:spacing w:val="-1"/>
                <w:sz w:val="24"/>
                <w:szCs w:val="24"/>
              </w:rPr>
            </w:pPr>
            <w:r w:rsidRPr="000F2B73">
              <w:rPr>
                <w:color w:val="000000"/>
                <w:spacing w:val="-1"/>
                <w:sz w:val="24"/>
                <w:szCs w:val="24"/>
              </w:rPr>
              <w:t xml:space="preserve">Практические занятия </w:t>
            </w:r>
          </w:p>
        </w:tc>
        <w:tc>
          <w:tcPr>
            <w:tcW w:w="1701" w:type="dxa"/>
            <w:vAlign w:val="center"/>
          </w:tcPr>
          <w:p w:rsidR="0035477B" w:rsidRPr="000F2B73" w:rsidRDefault="0035477B" w:rsidP="00136D19">
            <w:pPr>
              <w:jc w:val="center"/>
              <w:rPr>
                <w:color w:val="000000"/>
                <w:spacing w:val="-1"/>
                <w:sz w:val="24"/>
                <w:szCs w:val="24"/>
              </w:rPr>
            </w:pPr>
            <w:r w:rsidRPr="000F2B73">
              <w:rPr>
                <w:color w:val="000000"/>
                <w:spacing w:val="-1"/>
                <w:sz w:val="24"/>
                <w:szCs w:val="24"/>
              </w:rPr>
              <w:t>32</w:t>
            </w:r>
          </w:p>
        </w:tc>
      </w:tr>
      <w:tr w:rsidR="0035477B" w:rsidRPr="000F2B73" w:rsidTr="0035477B">
        <w:trPr>
          <w:jc w:val="center"/>
        </w:trPr>
        <w:tc>
          <w:tcPr>
            <w:tcW w:w="4950" w:type="dxa"/>
            <w:gridSpan w:val="2"/>
            <w:vAlign w:val="center"/>
          </w:tcPr>
          <w:p w:rsidR="0035477B" w:rsidRPr="000F2B73" w:rsidRDefault="0035477B" w:rsidP="00136D19">
            <w:pPr>
              <w:rPr>
                <w:color w:val="000000"/>
                <w:spacing w:val="-1"/>
                <w:sz w:val="24"/>
                <w:szCs w:val="24"/>
              </w:rPr>
            </w:pPr>
            <w:r w:rsidRPr="000F2B73">
              <w:rPr>
                <w:color w:val="000000"/>
                <w:spacing w:val="-1"/>
                <w:sz w:val="24"/>
                <w:szCs w:val="24"/>
              </w:rPr>
              <w:t xml:space="preserve">Промежуточная аттестация: </w:t>
            </w:r>
          </w:p>
        </w:tc>
        <w:tc>
          <w:tcPr>
            <w:tcW w:w="1701" w:type="dxa"/>
            <w:vAlign w:val="center"/>
          </w:tcPr>
          <w:p w:rsidR="0035477B" w:rsidRPr="000F2B73" w:rsidRDefault="0035477B" w:rsidP="00136D19">
            <w:pPr>
              <w:jc w:val="center"/>
              <w:rPr>
                <w:color w:val="000000"/>
                <w:spacing w:val="-1"/>
                <w:sz w:val="24"/>
                <w:szCs w:val="24"/>
              </w:rPr>
            </w:pPr>
            <w:r w:rsidRPr="000F2B73">
              <w:rPr>
                <w:color w:val="000000"/>
                <w:spacing w:val="-1"/>
                <w:sz w:val="24"/>
                <w:szCs w:val="24"/>
              </w:rPr>
              <w:t>Экзамен</w:t>
            </w:r>
          </w:p>
        </w:tc>
      </w:tr>
      <w:tr w:rsidR="0035477B" w:rsidRPr="000F2B73" w:rsidTr="0035477B">
        <w:trPr>
          <w:trHeight w:val="328"/>
          <w:jc w:val="center"/>
        </w:trPr>
        <w:tc>
          <w:tcPr>
            <w:tcW w:w="4950" w:type="dxa"/>
            <w:gridSpan w:val="2"/>
            <w:vAlign w:val="center"/>
          </w:tcPr>
          <w:p w:rsidR="00872DA6" w:rsidRPr="000F2B73" w:rsidRDefault="0035477B" w:rsidP="00136D19">
            <w:pPr>
              <w:rPr>
                <w:color w:val="000000"/>
                <w:spacing w:val="-1"/>
                <w:sz w:val="24"/>
                <w:szCs w:val="24"/>
              </w:rPr>
            </w:pPr>
            <w:r w:rsidRPr="000F2B73">
              <w:rPr>
                <w:color w:val="000000"/>
                <w:spacing w:val="-1"/>
                <w:sz w:val="24"/>
                <w:szCs w:val="24"/>
              </w:rPr>
              <w:t>Самостоятельная работа студента</w:t>
            </w:r>
          </w:p>
          <w:p w:rsidR="0035477B" w:rsidRPr="000F2B73" w:rsidRDefault="00872DA6" w:rsidP="00136D19">
            <w:pPr>
              <w:rPr>
                <w:color w:val="000000"/>
                <w:spacing w:val="-1"/>
                <w:sz w:val="24"/>
                <w:szCs w:val="24"/>
              </w:rPr>
            </w:pPr>
            <w:r w:rsidRPr="000F2B73">
              <w:rPr>
                <w:color w:val="000000"/>
                <w:spacing w:val="-1"/>
                <w:sz w:val="24"/>
                <w:szCs w:val="24"/>
              </w:rPr>
              <w:t>в т.ч. подготовка к экзамену – 18 ч</w:t>
            </w:r>
            <w:r w:rsidR="0035477B" w:rsidRPr="000F2B73">
              <w:rPr>
                <w:color w:val="000000"/>
                <w:spacing w:val="-1"/>
                <w:sz w:val="24"/>
                <w:szCs w:val="24"/>
              </w:rPr>
              <w:t xml:space="preserve"> </w:t>
            </w:r>
          </w:p>
        </w:tc>
        <w:tc>
          <w:tcPr>
            <w:tcW w:w="1701" w:type="dxa"/>
            <w:vAlign w:val="center"/>
          </w:tcPr>
          <w:p w:rsidR="0035477B" w:rsidRPr="000F2B73" w:rsidRDefault="0035477B" w:rsidP="00136D19">
            <w:pPr>
              <w:jc w:val="center"/>
              <w:rPr>
                <w:color w:val="000000"/>
                <w:spacing w:val="-1"/>
                <w:sz w:val="24"/>
                <w:szCs w:val="24"/>
              </w:rPr>
            </w:pPr>
            <w:r w:rsidRPr="000F2B73">
              <w:rPr>
                <w:color w:val="000000"/>
                <w:spacing w:val="-1"/>
                <w:sz w:val="24"/>
                <w:szCs w:val="24"/>
              </w:rPr>
              <w:t>6</w:t>
            </w:r>
            <w:r w:rsidR="00202473" w:rsidRPr="000F2B73">
              <w:rPr>
                <w:color w:val="000000"/>
                <w:spacing w:val="-1"/>
                <w:sz w:val="24"/>
                <w:szCs w:val="24"/>
              </w:rPr>
              <w:t>4</w:t>
            </w:r>
          </w:p>
        </w:tc>
      </w:tr>
      <w:tr w:rsidR="0035477B" w:rsidRPr="000F2B73" w:rsidTr="0035477B">
        <w:trPr>
          <w:jc w:val="center"/>
        </w:trPr>
        <w:tc>
          <w:tcPr>
            <w:tcW w:w="1838" w:type="dxa"/>
            <w:vMerge w:val="restart"/>
            <w:vAlign w:val="center"/>
          </w:tcPr>
          <w:p w:rsidR="0035477B" w:rsidRPr="000F2B73" w:rsidRDefault="0035477B" w:rsidP="00136D19">
            <w:pPr>
              <w:jc w:val="center"/>
              <w:rPr>
                <w:color w:val="000000"/>
                <w:spacing w:val="-1"/>
                <w:sz w:val="24"/>
                <w:szCs w:val="24"/>
              </w:rPr>
            </w:pPr>
            <w:r w:rsidRPr="000F2B73">
              <w:rPr>
                <w:color w:val="000000"/>
                <w:spacing w:val="-1"/>
                <w:sz w:val="24"/>
                <w:szCs w:val="24"/>
              </w:rPr>
              <w:t>Общая трудоемкость</w:t>
            </w:r>
          </w:p>
        </w:tc>
        <w:tc>
          <w:tcPr>
            <w:tcW w:w="3112" w:type="dxa"/>
            <w:vAlign w:val="center"/>
          </w:tcPr>
          <w:p w:rsidR="0035477B" w:rsidRPr="000F2B73" w:rsidRDefault="0035477B" w:rsidP="00136D19">
            <w:pPr>
              <w:jc w:val="center"/>
              <w:rPr>
                <w:color w:val="000000"/>
                <w:spacing w:val="-1"/>
                <w:sz w:val="24"/>
                <w:szCs w:val="24"/>
              </w:rPr>
            </w:pPr>
            <w:r w:rsidRPr="000F2B73">
              <w:rPr>
                <w:color w:val="000000"/>
                <w:spacing w:val="-1"/>
                <w:sz w:val="24"/>
                <w:szCs w:val="24"/>
              </w:rPr>
              <w:t>часы</w:t>
            </w:r>
          </w:p>
        </w:tc>
        <w:tc>
          <w:tcPr>
            <w:tcW w:w="1701" w:type="dxa"/>
            <w:vAlign w:val="center"/>
          </w:tcPr>
          <w:p w:rsidR="0035477B" w:rsidRPr="000F2B73" w:rsidRDefault="0035477B" w:rsidP="00136D19">
            <w:pPr>
              <w:jc w:val="center"/>
              <w:rPr>
                <w:color w:val="000000"/>
                <w:spacing w:val="-1"/>
                <w:sz w:val="24"/>
                <w:szCs w:val="24"/>
              </w:rPr>
            </w:pPr>
            <w:r w:rsidRPr="000F2B73">
              <w:rPr>
                <w:color w:val="000000"/>
                <w:spacing w:val="-1"/>
                <w:sz w:val="24"/>
                <w:szCs w:val="24"/>
              </w:rPr>
              <w:t>108</w:t>
            </w:r>
          </w:p>
        </w:tc>
      </w:tr>
      <w:tr w:rsidR="0035477B" w:rsidRPr="000F2B73" w:rsidTr="0035477B">
        <w:trPr>
          <w:trHeight w:val="408"/>
          <w:jc w:val="center"/>
        </w:trPr>
        <w:tc>
          <w:tcPr>
            <w:tcW w:w="1838" w:type="dxa"/>
            <w:vMerge/>
            <w:vAlign w:val="center"/>
          </w:tcPr>
          <w:p w:rsidR="0035477B" w:rsidRPr="000F2B73" w:rsidRDefault="0035477B" w:rsidP="00136D19">
            <w:pPr>
              <w:jc w:val="center"/>
              <w:rPr>
                <w:color w:val="000000"/>
                <w:spacing w:val="-1"/>
                <w:sz w:val="24"/>
                <w:szCs w:val="24"/>
              </w:rPr>
            </w:pPr>
          </w:p>
        </w:tc>
        <w:tc>
          <w:tcPr>
            <w:tcW w:w="3112" w:type="dxa"/>
            <w:vAlign w:val="center"/>
          </w:tcPr>
          <w:p w:rsidR="0035477B" w:rsidRPr="000F2B73" w:rsidRDefault="0035477B" w:rsidP="00136D19">
            <w:pPr>
              <w:jc w:val="center"/>
              <w:rPr>
                <w:color w:val="000000"/>
                <w:spacing w:val="-1"/>
                <w:sz w:val="24"/>
                <w:szCs w:val="24"/>
              </w:rPr>
            </w:pPr>
            <w:r w:rsidRPr="000F2B73">
              <w:rPr>
                <w:color w:val="000000"/>
                <w:spacing w:val="-1"/>
                <w:sz w:val="24"/>
                <w:szCs w:val="24"/>
              </w:rPr>
              <w:t>зачетные единицы</w:t>
            </w:r>
          </w:p>
        </w:tc>
        <w:tc>
          <w:tcPr>
            <w:tcW w:w="1701" w:type="dxa"/>
            <w:vAlign w:val="center"/>
          </w:tcPr>
          <w:p w:rsidR="0035477B" w:rsidRPr="000F2B73" w:rsidRDefault="0035477B" w:rsidP="00136D19">
            <w:pPr>
              <w:jc w:val="center"/>
              <w:rPr>
                <w:color w:val="000000"/>
                <w:spacing w:val="-1"/>
                <w:sz w:val="24"/>
                <w:szCs w:val="24"/>
              </w:rPr>
            </w:pPr>
            <w:r w:rsidRPr="000F2B73">
              <w:rPr>
                <w:color w:val="000000"/>
                <w:spacing w:val="-1"/>
                <w:sz w:val="24"/>
                <w:szCs w:val="24"/>
              </w:rPr>
              <w:t>3</w:t>
            </w:r>
          </w:p>
        </w:tc>
      </w:tr>
    </w:tbl>
    <w:p w:rsidR="007C37AF" w:rsidRPr="000F2B73" w:rsidRDefault="007C37AF" w:rsidP="00136D19">
      <w:pPr>
        <w:shd w:val="clear" w:color="auto" w:fill="FFFFFF"/>
        <w:ind w:left="43" w:right="19" w:firstLine="629"/>
        <w:jc w:val="center"/>
        <w:rPr>
          <w:i/>
          <w:color w:val="000000"/>
          <w:spacing w:val="-1"/>
          <w:sz w:val="24"/>
          <w:szCs w:val="24"/>
        </w:rPr>
      </w:pPr>
      <w:r w:rsidRPr="000F2B73">
        <w:rPr>
          <w:i/>
          <w:color w:val="000000"/>
          <w:spacing w:val="-1"/>
          <w:sz w:val="24"/>
          <w:szCs w:val="24"/>
        </w:rPr>
        <w:t>заочная форма обучения</w:t>
      </w:r>
    </w:p>
    <w:tbl>
      <w:tblPr>
        <w:tblW w:w="66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38"/>
        <w:gridCol w:w="3112"/>
        <w:gridCol w:w="1701"/>
      </w:tblGrid>
      <w:tr w:rsidR="0035477B" w:rsidRPr="000F2B73" w:rsidTr="00505D48">
        <w:trPr>
          <w:trHeight w:val="276"/>
          <w:jc w:val="center"/>
        </w:trPr>
        <w:tc>
          <w:tcPr>
            <w:tcW w:w="4950" w:type="dxa"/>
            <w:gridSpan w:val="2"/>
            <w:vMerge w:val="restart"/>
            <w:vAlign w:val="center"/>
          </w:tcPr>
          <w:p w:rsidR="0035477B" w:rsidRPr="000F2B73" w:rsidRDefault="0035477B" w:rsidP="00136D19">
            <w:pPr>
              <w:jc w:val="center"/>
              <w:rPr>
                <w:color w:val="000000"/>
                <w:spacing w:val="-1"/>
                <w:sz w:val="24"/>
                <w:szCs w:val="24"/>
              </w:rPr>
            </w:pPr>
            <w:r w:rsidRPr="000F2B73">
              <w:rPr>
                <w:color w:val="000000"/>
                <w:spacing w:val="-1"/>
                <w:sz w:val="24"/>
                <w:szCs w:val="24"/>
              </w:rPr>
              <w:t>Вид учебной работы</w:t>
            </w:r>
          </w:p>
        </w:tc>
        <w:tc>
          <w:tcPr>
            <w:tcW w:w="1701" w:type="dxa"/>
            <w:vMerge w:val="restart"/>
            <w:vAlign w:val="center"/>
          </w:tcPr>
          <w:p w:rsidR="0035477B" w:rsidRPr="000F2B73" w:rsidRDefault="0035477B" w:rsidP="00136D19">
            <w:pPr>
              <w:jc w:val="center"/>
              <w:rPr>
                <w:color w:val="000000"/>
                <w:spacing w:val="-1"/>
                <w:sz w:val="24"/>
                <w:szCs w:val="24"/>
              </w:rPr>
            </w:pPr>
            <w:r w:rsidRPr="000F2B73">
              <w:rPr>
                <w:color w:val="000000"/>
                <w:spacing w:val="-1"/>
                <w:sz w:val="24"/>
                <w:szCs w:val="24"/>
              </w:rPr>
              <w:t>Всего часов</w:t>
            </w:r>
          </w:p>
        </w:tc>
      </w:tr>
      <w:tr w:rsidR="0035477B" w:rsidRPr="000F2B73" w:rsidTr="00505D48">
        <w:trPr>
          <w:trHeight w:val="276"/>
          <w:jc w:val="center"/>
        </w:trPr>
        <w:tc>
          <w:tcPr>
            <w:tcW w:w="4950" w:type="dxa"/>
            <w:gridSpan w:val="2"/>
            <w:vMerge/>
            <w:vAlign w:val="center"/>
          </w:tcPr>
          <w:p w:rsidR="0035477B" w:rsidRPr="000F2B73" w:rsidRDefault="0035477B" w:rsidP="00136D19">
            <w:pPr>
              <w:jc w:val="center"/>
              <w:rPr>
                <w:color w:val="000000"/>
                <w:spacing w:val="-1"/>
                <w:sz w:val="24"/>
                <w:szCs w:val="24"/>
              </w:rPr>
            </w:pPr>
          </w:p>
        </w:tc>
        <w:tc>
          <w:tcPr>
            <w:tcW w:w="1701" w:type="dxa"/>
            <w:vMerge/>
            <w:vAlign w:val="center"/>
          </w:tcPr>
          <w:p w:rsidR="0035477B" w:rsidRPr="000F2B73" w:rsidRDefault="0035477B" w:rsidP="00136D19">
            <w:pPr>
              <w:jc w:val="center"/>
              <w:rPr>
                <w:color w:val="000000"/>
                <w:spacing w:val="-1"/>
                <w:sz w:val="24"/>
                <w:szCs w:val="24"/>
              </w:rPr>
            </w:pPr>
          </w:p>
        </w:tc>
      </w:tr>
      <w:tr w:rsidR="00D94C81" w:rsidRPr="000F2B73" w:rsidTr="00505D48">
        <w:trPr>
          <w:jc w:val="center"/>
        </w:trPr>
        <w:tc>
          <w:tcPr>
            <w:tcW w:w="4950" w:type="dxa"/>
            <w:gridSpan w:val="2"/>
            <w:vAlign w:val="center"/>
          </w:tcPr>
          <w:p w:rsidR="00D94C81" w:rsidRPr="000F2B73" w:rsidRDefault="00D94C81" w:rsidP="00136D19">
            <w:pPr>
              <w:rPr>
                <w:color w:val="000000"/>
                <w:spacing w:val="-1"/>
                <w:sz w:val="24"/>
                <w:szCs w:val="24"/>
              </w:rPr>
            </w:pPr>
          </w:p>
        </w:tc>
        <w:tc>
          <w:tcPr>
            <w:tcW w:w="1701" w:type="dxa"/>
            <w:vAlign w:val="center"/>
          </w:tcPr>
          <w:p w:rsidR="00D94C81" w:rsidRPr="000F2B73" w:rsidRDefault="00D94C81" w:rsidP="00136D19">
            <w:pPr>
              <w:jc w:val="center"/>
              <w:rPr>
                <w:color w:val="000000"/>
                <w:spacing w:val="-1"/>
                <w:sz w:val="24"/>
                <w:szCs w:val="24"/>
              </w:rPr>
            </w:pPr>
            <w:r w:rsidRPr="000F2B73">
              <w:rPr>
                <w:color w:val="000000"/>
                <w:spacing w:val="-1"/>
                <w:sz w:val="24"/>
                <w:szCs w:val="24"/>
              </w:rPr>
              <w:t>1 семестр</w:t>
            </w:r>
          </w:p>
        </w:tc>
      </w:tr>
      <w:tr w:rsidR="0035477B" w:rsidRPr="000F2B73" w:rsidTr="00505D48">
        <w:trPr>
          <w:jc w:val="center"/>
        </w:trPr>
        <w:tc>
          <w:tcPr>
            <w:tcW w:w="4950" w:type="dxa"/>
            <w:gridSpan w:val="2"/>
            <w:vAlign w:val="center"/>
          </w:tcPr>
          <w:p w:rsidR="0035477B" w:rsidRPr="000F2B73" w:rsidRDefault="0035477B" w:rsidP="00136D19">
            <w:pPr>
              <w:rPr>
                <w:color w:val="000000"/>
                <w:spacing w:val="-1"/>
                <w:sz w:val="24"/>
                <w:szCs w:val="24"/>
              </w:rPr>
            </w:pPr>
            <w:r w:rsidRPr="000F2B73">
              <w:rPr>
                <w:color w:val="000000"/>
                <w:spacing w:val="-1"/>
                <w:sz w:val="24"/>
                <w:szCs w:val="24"/>
              </w:rPr>
              <w:t xml:space="preserve">Контактная работа преподавателя с обучающимися </w:t>
            </w:r>
          </w:p>
        </w:tc>
        <w:tc>
          <w:tcPr>
            <w:tcW w:w="1701" w:type="dxa"/>
            <w:vAlign w:val="center"/>
          </w:tcPr>
          <w:p w:rsidR="0035477B" w:rsidRPr="000F2B73" w:rsidRDefault="00202473" w:rsidP="00136D19">
            <w:pPr>
              <w:jc w:val="center"/>
              <w:rPr>
                <w:color w:val="000000"/>
                <w:spacing w:val="-1"/>
                <w:sz w:val="24"/>
                <w:szCs w:val="24"/>
              </w:rPr>
            </w:pPr>
            <w:r w:rsidRPr="000F2B73">
              <w:rPr>
                <w:color w:val="000000"/>
                <w:spacing w:val="-1"/>
                <w:sz w:val="24"/>
                <w:szCs w:val="24"/>
              </w:rPr>
              <w:t>12</w:t>
            </w:r>
          </w:p>
        </w:tc>
      </w:tr>
      <w:tr w:rsidR="0035477B" w:rsidRPr="000F2B73" w:rsidTr="00505D48">
        <w:trPr>
          <w:jc w:val="center"/>
        </w:trPr>
        <w:tc>
          <w:tcPr>
            <w:tcW w:w="4950" w:type="dxa"/>
            <w:gridSpan w:val="2"/>
            <w:vAlign w:val="center"/>
          </w:tcPr>
          <w:p w:rsidR="0035477B" w:rsidRPr="000F2B73" w:rsidRDefault="0035477B" w:rsidP="00136D19">
            <w:pPr>
              <w:rPr>
                <w:color w:val="000000"/>
                <w:spacing w:val="-1"/>
                <w:sz w:val="24"/>
                <w:szCs w:val="24"/>
              </w:rPr>
            </w:pPr>
            <w:r w:rsidRPr="000F2B73">
              <w:rPr>
                <w:color w:val="000000"/>
                <w:spacing w:val="-1"/>
                <w:sz w:val="24"/>
                <w:szCs w:val="24"/>
              </w:rPr>
              <w:t>В том числе:</w:t>
            </w:r>
          </w:p>
        </w:tc>
        <w:tc>
          <w:tcPr>
            <w:tcW w:w="1701" w:type="dxa"/>
            <w:vAlign w:val="center"/>
          </w:tcPr>
          <w:p w:rsidR="0035477B" w:rsidRPr="000F2B73" w:rsidRDefault="0035477B" w:rsidP="00136D19">
            <w:pPr>
              <w:jc w:val="center"/>
              <w:rPr>
                <w:color w:val="000000"/>
                <w:spacing w:val="-1"/>
                <w:sz w:val="24"/>
                <w:szCs w:val="24"/>
              </w:rPr>
            </w:pPr>
          </w:p>
        </w:tc>
      </w:tr>
      <w:tr w:rsidR="0035477B" w:rsidRPr="000F2B73" w:rsidTr="00505D48">
        <w:trPr>
          <w:jc w:val="center"/>
        </w:trPr>
        <w:tc>
          <w:tcPr>
            <w:tcW w:w="4950" w:type="dxa"/>
            <w:gridSpan w:val="2"/>
            <w:vAlign w:val="center"/>
          </w:tcPr>
          <w:p w:rsidR="0035477B" w:rsidRPr="000F2B73" w:rsidRDefault="0035477B" w:rsidP="00136D19">
            <w:pPr>
              <w:rPr>
                <w:color w:val="000000"/>
                <w:spacing w:val="-1"/>
                <w:sz w:val="24"/>
                <w:szCs w:val="24"/>
              </w:rPr>
            </w:pPr>
            <w:r w:rsidRPr="000F2B73">
              <w:rPr>
                <w:color w:val="000000"/>
                <w:spacing w:val="-1"/>
                <w:sz w:val="24"/>
                <w:szCs w:val="24"/>
              </w:rPr>
              <w:lastRenderedPageBreak/>
              <w:t>Лекции</w:t>
            </w:r>
          </w:p>
        </w:tc>
        <w:tc>
          <w:tcPr>
            <w:tcW w:w="1701" w:type="dxa"/>
            <w:vAlign w:val="center"/>
          </w:tcPr>
          <w:p w:rsidR="0035477B" w:rsidRPr="000F2B73" w:rsidRDefault="0035477B" w:rsidP="00136D19">
            <w:pPr>
              <w:jc w:val="center"/>
              <w:rPr>
                <w:color w:val="000000"/>
                <w:spacing w:val="-1"/>
                <w:sz w:val="24"/>
                <w:szCs w:val="24"/>
              </w:rPr>
            </w:pPr>
            <w:r w:rsidRPr="000F2B73">
              <w:rPr>
                <w:color w:val="000000"/>
                <w:spacing w:val="-1"/>
                <w:sz w:val="24"/>
                <w:szCs w:val="24"/>
              </w:rPr>
              <w:t>4</w:t>
            </w:r>
          </w:p>
        </w:tc>
      </w:tr>
      <w:tr w:rsidR="0035477B" w:rsidRPr="000F2B73" w:rsidTr="00505D48">
        <w:trPr>
          <w:jc w:val="center"/>
        </w:trPr>
        <w:tc>
          <w:tcPr>
            <w:tcW w:w="4950" w:type="dxa"/>
            <w:gridSpan w:val="2"/>
            <w:vAlign w:val="center"/>
          </w:tcPr>
          <w:p w:rsidR="0035477B" w:rsidRPr="000F2B73" w:rsidRDefault="0035477B" w:rsidP="00136D19">
            <w:pPr>
              <w:rPr>
                <w:color w:val="000000"/>
                <w:spacing w:val="-1"/>
                <w:sz w:val="24"/>
                <w:szCs w:val="24"/>
              </w:rPr>
            </w:pPr>
            <w:r w:rsidRPr="000F2B73">
              <w:rPr>
                <w:color w:val="000000"/>
                <w:spacing w:val="-1"/>
                <w:sz w:val="24"/>
                <w:szCs w:val="24"/>
              </w:rPr>
              <w:t xml:space="preserve">Практические занятия </w:t>
            </w:r>
          </w:p>
        </w:tc>
        <w:tc>
          <w:tcPr>
            <w:tcW w:w="1701" w:type="dxa"/>
            <w:vAlign w:val="center"/>
          </w:tcPr>
          <w:p w:rsidR="0035477B" w:rsidRPr="000F2B73" w:rsidRDefault="0035477B" w:rsidP="00136D19">
            <w:pPr>
              <w:jc w:val="center"/>
              <w:rPr>
                <w:color w:val="000000"/>
                <w:spacing w:val="-1"/>
                <w:sz w:val="24"/>
                <w:szCs w:val="24"/>
              </w:rPr>
            </w:pPr>
            <w:r w:rsidRPr="000F2B73">
              <w:rPr>
                <w:color w:val="000000"/>
                <w:spacing w:val="-1"/>
                <w:sz w:val="24"/>
                <w:szCs w:val="24"/>
              </w:rPr>
              <w:t>8</w:t>
            </w:r>
          </w:p>
        </w:tc>
      </w:tr>
      <w:tr w:rsidR="0035477B" w:rsidRPr="000F2B73" w:rsidTr="00505D48">
        <w:trPr>
          <w:jc w:val="center"/>
        </w:trPr>
        <w:tc>
          <w:tcPr>
            <w:tcW w:w="4950" w:type="dxa"/>
            <w:gridSpan w:val="2"/>
            <w:vAlign w:val="center"/>
          </w:tcPr>
          <w:p w:rsidR="0035477B" w:rsidRPr="000F2B73" w:rsidRDefault="0035477B" w:rsidP="00136D19">
            <w:pPr>
              <w:rPr>
                <w:color w:val="000000"/>
                <w:spacing w:val="-1"/>
                <w:sz w:val="24"/>
                <w:szCs w:val="24"/>
              </w:rPr>
            </w:pPr>
            <w:r w:rsidRPr="000F2B73">
              <w:rPr>
                <w:color w:val="000000"/>
                <w:spacing w:val="-1"/>
                <w:sz w:val="24"/>
                <w:szCs w:val="24"/>
              </w:rPr>
              <w:t xml:space="preserve">Промежуточная аттестация: </w:t>
            </w:r>
          </w:p>
        </w:tc>
        <w:tc>
          <w:tcPr>
            <w:tcW w:w="1701" w:type="dxa"/>
            <w:vAlign w:val="center"/>
          </w:tcPr>
          <w:p w:rsidR="0035477B" w:rsidRPr="000F2B73" w:rsidRDefault="0035477B" w:rsidP="00136D19">
            <w:pPr>
              <w:jc w:val="center"/>
              <w:rPr>
                <w:color w:val="000000"/>
                <w:spacing w:val="-1"/>
                <w:sz w:val="24"/>
                <w:szCs w:val="24"/>
              </w:rPr>
            </w:pPr>
            <w:r w:rsidRPr="000F2B73">
              <w:rPr>
                <w:color w:val="000000"/>
                <w:spacing w:val="-1"/>
                <w:sz w:val="24"/>
                <w:szCs w:val="24"/>
              </w:rPr>
              <w:t>Экзамен</w:t>
            </w:r>
          </w:p>
        </w:tc>
      </w:tr>
      <w:tr w:rsidR="0035477B" w:rsidRPr="000F2B73" w:rsidTr="00505D48">
        <w:trPr>
          <w:trHeight w:val="328"/>
          <w:jc w:val="center"/>
        </w:trPr>
        <w:tc>
          <w:tcPr>
            <w:tcW w:w="4950" w:type="dxa"/>
            <w:gridSpan w:val="2"/>
            <w:vAlign w:val="center"/>
          </w:tcPr>
          <w:p w:rsidR="00872DA6" w:rsidRPr="000F2B73" w:rsidRDefault="0035477B" w:rsidP="00136D19">
            <w:pPr>
              <w:rPr>
                <w:color w:val="000000"/>
                <w:spacing w:val="-1"/>
                <w:sz w:val="24"/>
                <w:szCs w:val="24"/>
              </w:rPr>
            </w:pPr>
            <w:r w:rsidRPr="000F2B73">
              <w:rPr>
                <w:color w:val="000000"/>
                <w:spacing w:val="-1"/>
                <w:sz w:val="24"/>
                <w:szCs w:val="24"/>
              </w:rPr>
              <w:t>С</w:t>
            </w:r>
            <w:r w:rsidR="00910810" w:rsidRPr="000F2B73">
              <w:rPr>
                <w:color w:val="000000"/>
                <w:spacing w:val="-1"/>
                <w:sz w:val="24"/>
                <w:szCs w:val="24"/>
              </w:rPr>
              <w:t xml:space="preserve">амостоятельная работа студента </w:t>
            </w:r>
          </w:p>
        </w:tc>
        <w:tc>
          <w:tcPr>
            <w:tcW w:w="1701" w:type="dxa"/>
            <w:vAlign w:val="center"/>
          </w:tcPr>
          <w:p w:rsidR="0035477B" w:rsidRPr="000F2B73" w:rsidRDefault="0035477B" w:rsidP="00136D19">
            <w:pPr>
              <w:jc w:val="center"/>
              <w:rPr>
                <w:color w:val="000000"/>
                <w:spacing w:val="-1"/>
                <w:sz w:val="24"/>
                <w:szCs w:val="24"/>
              </w:rPr>
            </w:pPr>
            <w:r w:rsidRPr="000F2B73">
              <w:rPr>
                <w:color w:val="000000"/>
                <w:spacing w:val="-1"/>
                <w:sz w:val="24"/>
                <w:szCs w:val="24"/>
              </w:rPr>
              <w:t>96</w:t>
            </w:r>
          </w:p>
        </w:tc>
      </w:tr>
      <w:tr w:rsidR="0035477B" w:rsidRPr="000F2B73" w:rsidTr="00505D48">
        <w:trPr>
          <w:jc w:val="center"/>
        </w:trPr>
        <w:tc>
          <w:tcPr>
            <w:tcW w:w="1838" w:type="dxa"/>
            <w:vMerge w:val="restart"/>
            <w:vAlign w:val="center"/>
          </w:tcPr>
          <w:p w:rsidR="0035477B" w:rsidRPr="000F2B73" w:rsidRDefault="0035477B" w:rsidP="00136D19">
            <w:pPr>
              <w:jc w:val="center"/>
              <w:rPr>
                <w:color w:val="000000"/>
                <w:spacing w:val="-1"/>
                <w:sz w:val="24"/>
                <w:szCs w:val="24"/>
              </w:rPr>
            </w:pPr>
            <w:r w:rsidRPr="000F2B73">
              <w:rPr>
                <w:color w:val="000000"/>
                <w:spacing w:val="-1"/>
                <w:sz w:val="24"/>
                <w:szCs w:val="24"/>
              </w:rPr>
              <w:t>Общая трудоемкость</w:t>
            </w:r>
          </w:p>
        </w:tc>
        <w:tc>
          <w:tcPr>
            <w:tcW w:w="3112" w:type="dxa"/>
            <w:vAlign w:val="center"/>
          </w:tcPr>
          <w:p w:rsidR="0035477B" w:rsidRPr="000F2B73" w:rsidRDefault="0035477B" w:rsidP="00136D19">
            <w:pPr>
              <w:jc w:val="center"/>
              <w:rPr>
                <w:color w:val="000000"/>
                <w:spacing w:val="-1"/>
                <w:sz w:val="24"/>
                <w:szCs w:val="24"/>
              </w:rPr>
            </w:pPr>
            <w:r w:rsidRPr="000F2B73">
              <w:rPr>
                <w:color w:val="000000"/>
                <w:spacing w:val="-1"/>
                <w:sz w:val="24"/>
                <w:szCs w:val="24"/>
              </w:rPr>
              <w:t>часы</w:t>
            </w:r>
          </w:p>
        </w:tc>
        <w:tc>
          <w:tcPr>
            <w:tcW w:w="1701" w:type="dxa"/>
            <w:vAlign w:val="center"/>
          </w:tcPr>
          <w:p w:rsidR="0035477B" w:rsidRPr="000F2B73" w:rsidRDefault="0035477B" w:rsidP="00136D19">
            <w:pPr>
              <w:jc w:val="center"/>
              <w:rPr>
                <w:color w:val="000000"/>
                <w:spacing w:val="-1"/>
                <w:sz w:val="24"/>
                <w:szCs w:val="24"/>
              </w:rPr>
            </w:pPr>
            <w:r w:rsidRPr="000F2B73">
              <w:rPr>
                <w:color w:val="000000"/>
                <w:spacing w:val="-1"/>
                <w:sz w:val="24"/>
                <w:szCs w:val="24"/>
              </w:rPr>
              <w:t>108</w:t>
            </w:r>
          </w:p>
        </w:tc>
      </w:tr>
      <w:tr w:rsidR="0035477B" w:rsidRPr="000F2B73" w:rsidTr="00505D48">
        <w:trPr>
          <w:trHeight w:val="408"/>
          <w:jc w:val="center"/>
        </w:trPr>
        <w:tc>
          <w:tcPr>
            <w:tcW w:w="1838" w:type="dxa"/>
            <w:vMerge/>
            <w:vAlign w:val="center"/>
          </w:tcPr>
          <w:p w:rsidR="0035477B" w:rsidRPr="000F2B73" w:rsidRDefault="0035477B" w:rsidP="00136D19">
            <w:pPr>
              <w:jc w:val="center"/>
              <w:rPr>
                <w:color w:val="000000"/>
                <w:spacing w:val="-1"/>
                <w:sz w:val="24"/>
                <w:szCs w:val="24"/>
              </w:rPr>
            </w:pPr>
          </w:p>
        </w:tc>
        <w:tc>
          <w:tcPr>
            <w:tcW w:w="3112" w:type="dxa"/>
            <w:vAlign w:val="center"/>
          </w:tcPr>
          <w:p w:rsidR="0035477B" w:rsidRPr="000F2B73" w:rsidRDefault="0035477B" w:rsidP="00136D19">
            <w:pPr>
              <w:jc w:val="center"/>
              <w:rPr>
                <w:color w:val="000000"/>
                <w:spacing w:val="-1"/>
                <w:sz w:val="24"/>
                <w:szCs w:val="24"/>
              </w:rPr>
            </w:pPr>
            <w:r w:rsidRPr="000F2B73">
              <w:rPr>
                <w:color w:val="000000"/>
                <w:spacing w:val="-1"/>
                <w:sz w:val="24"/>
                <w:szCs w:val="24"/>
              </w:rPr>
              <w:t>зачетные единицы</w:t>
            </w:r>
          </w:p>
        </w:tc>
        <w:tc>
          <w:tcPr>
            <w:tcW w:w="1701" w:type="dxa"/>
            <w:vAlign w:val="center"/>
          </w:tcPr>
          <w:p w:rsidR="0035477B" w:rsidRPr="000F2B73" w:rsidRDefault="0035477B" w:rsidP="00136D19">
            <w:pPr>
              <w:jc w:val="center"/>
              <w:rPr>
                <w:color w:val="000000"/>
                <w:spacing w:val="-1"/>
                <w:sz w:val="24"/>
                <w:szCs w:val="24"/>
              </w:rPr>
            </w:pPr>
            <w:r w:rsidRPr="000F2B73">
              <w:rPr>
                <w:color w:val="000000"/>
                <w:spacing w:val="-1"/>
                <w:sz w:val="24"/>
                <w:szCs w:val="24"/>
              </w:rPr>
              <w:t>3</w:t>
            </w:r>
          </w:p>
        </w:tc>
      </w:tr>
    </w:tbl>
    <w:p w:rsidR="0035477B" w:rsidRPr="000F2B73" w:rsidRDefault="0035477B" w:rsidP="00136D19">
      <w:pPr>
        <w:pStyle w:val="a3"/>
        <w:ind w:left="1069"/>
        <w:jc w:val="both"/>
        <w:rPr>
          <w:caps/>
          <w:color w:val="000000"/>
          <w:spacing w:val="-1"/>
          <w:sz w:val="24"/>
          <w:szCs w:val="24"/>
        </w:rPr>
      </w:pPr>
    </w:p>
    <w:p w:rsidR="00490D27" w:rsidRPr="000F2B73" w:rsidRDefault="00490D27" w:rsidP="00136D19">
      <w:pPr>
        <w:pStyle w:val="a3"/>
        <w:ind w:left="1069"/>
        <w:jc w:val="both"/>
        <w:rPr>
          <w:caps/>
          <w:color w:val="000000"/>
          <w:spacing w:val="-1"/>
          <w:sz w:val="24"/>
          <w:szCs w:val="24"/>
        </w:rPr>
      </w:pPr>
    </w:p>
    <w:p w:rsidR="00E2001B" w:rsidRPr="000F2B73" w:rsidRDefault="00E2001B" w:rsidP="00136D19">
      <w:pPr>
        <w:shd w:val="clear" w:color="auto" w:fill="FFFFFF"/>
        <w:ind w:left="43" w:right="19" w:firstLine="629"/>
        <w:jc w:val="center"/>
        <w:rPr>
          <w:i/>
          <w:color w:val="000000"/>
          <w:spacing w:val="-1"/>
          <w:sz w:val="24"/>
          <w:szCs w:val="24"/>
        </w:rPr>
      </w:pPr>
    </w:p>
    <w:p w:rsidR="008C5BA9" w:rsidRPr="000F2B73" w:rsidRDefault="002B4E30" w:rsidP="00911772">
      <w:pPr>
        <w:pStyle w:val="a3"/>
        <w:numPr>
          <w:ilvl w:val="0"/>
          <w:numId w:val="1"/>
        </w:numPr>
        <w:ind w:left="709"/>
        <w:jc w:val="both"/>
        <w:rPr>
          <w:caps/>
          <w:color w:val="000000"/>
          <w:spacing w:val="-1"/>
          <w:sz w:val="24"/>
          <w:szCs w:val="24"/>
        </w:rPr>
      </w:pPr>
      <w:r w:rsidRPr="000F2B73">
        <w:rPr>
          <w:caps/>
          <w:color w:val="000000"/>
          <w:spacing w:val="-1"/>
          <w:sz w:val="24"/>
          <w:szCs w:val="24"/>
        </w:rPr>
        <w:t>Содержание дисциплины:</w:t>
      </w:r>
    </w:p>
    <w:tbl>
      <w:tblPr>
        <w:tblW w:w="91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24"/>
        <w:gridCol w:w="2410"/>
        <w:gridCol w:w="5245"/>
        <w:gridCol w:w="906"/>
      </w:tblGrid>
      <w:tr w:rsidR="005A5DAF" w:rsidRPr="000F2B73" w:rsidTr="004816EE">
        <w:trPr>
          <w:cantSplit/>
          <w:trHeight w:val="649"/>
          <w:jc w:val="center"/>
        </w:trPr>
        <w:tc>
          <w:tcPr>
            <w:tcW w:w="624" w:type="dxa"/>
            <w:vAlign w:val="center"/>
          </w:tcPr>
          <w:p w:rsidR="005A5DAF" w:rsidRPr="000F2B73" w:rsidRDefault="005A5DAF" w:rsidP="00136D19">
            <w:pPr>
              <w:ind w:right="19"/>
              <w:jc w:val="center"/>
              <w:rPr>
                <w:color w:val="000000"/>
                <w:spacing w:val="-1"/>
                <w:sz w:val="24"/>
                <w:szCs w:val="24"/>
              </w:rPr>
            </w:pPr>
            <w:r w:rsidRPr="000F2B73">
              <w:rPr>
                <w:color w:val="000000"/>
                <w:spacing w:val="-1"/>
                <w:sz w:val="24"/>
                <w:szCs w:val="24"/>
              </w:rPr>
              <w:t>№ п/п</w:t>
            </w:r>
          </w:p>
        </w:tc>
        <w:tc>
          <w:tcPr>
            <w:tcW w:w="2410" w:type="dxa"/>
            <w:vAlign w:val="center"/>
          </w:tcPr>
          <w:p w:rsidR="005A5DAF" w:rsidRPr="000F2B73" w:rsidRDefault="005A5DAF" w:rsidP="00136D19">
            <w:pPr>
              <w:ind w:right="19"/>
              <w:jc w:val="center"/>
              <w:rPr>
                <w:i/>
                <w:color w:val="000000"/>
                <w:spacing w:val="-1"/>
                <w:sz w:val="24"/>
                <w:szCs w:val="24"/>
              </w:rPr>
            </w:pPr>
            <w:r w:rsidRPr="000F2B73">
              <w:rPr>
                <w:color w:val="000000"/>
                <w:spacing w:val="-1"/>
                <w:sz w:val="24"/>
                <w:szCs w:val="24"/>
              </w:rPr>
              <w:t>Тема (раздел)</w:t>
            </w:r>
          </w:p>
        </w:tc>
        <w:tc>
          <w:tcPr>
            <w:tcW w:w="5245" w:type="dxa"/>
            <w:vAlign w:val="center"/>
          </w:tcPr>
          <w:p w:rsidR="005A5DAF" w:rsidRPr="000F2B73" w:rsidRDefault="005A5DAF" w:rsidP="00136D19">
            <w:pPr>
              <w:jc w:val="center"/>
              <w:rPr>
                <w:color w:val="000000"/>
                <w:spacing w:val="-1"/>
                <w:sz w:val="24"/>
                <w:szCs w:val="24"/>
              </w:rPr>
            </w:pPr>
            <w:r w:rsidRPr="000F2B73">
              <w:rPr>
                <w:color w:val="000000"/>
                <w:spacing w:val="-1"/>
                <w:sz w:val="24"/>
                <w:szCs w:val="24"/>
              </w:rPr>
              <w:t xml:space="preserve">Содержание раздела </w:t>
            </w:r>
          </w:p>
        </w:tc>
        <w:tc>
          <w:tcPr>
            <w:tcW w:w="906" w:type="dxa"/>
            <w:vAlign w:val="center"/>
          </w:tcPr>
          <w:p w:rsidR="005A5DAF" w:rsidRPr="000F2B73" w:rsidRDefault="005A5DAF" w:rsidP="00136D19">
            <w:pPr>
              <w:ind w:right="19"/>
              <w:jc w:val="center"/>
              <w:rPr>
                <w:color w:val="000000"/>
                <w:spacing w:val="-1"/>
                <w:sz w:val="24"/>
                <w:szCs w:val="24"/>
              </w:rPr>
            </w:pPr>
            <w:r w:rsidRPr="000F2B73">
              <w:rPr>
                <w:color w:val="000000"/>
                <w:spacing w:val="-1"/>
                <w:sz w:val="24"/>
                <w:szCs w:val="24"/>
              </w:rPr>
              <w:t>Всего часов</w:t>
            </w:r>
          </w:p>
        </w:tc>
      </w:tr>
      <w:tr w:rsidR="00921758" w:rsidRPr="000F2B73" w:rsidTr="00A031BC">
        <w:trPr>
          <w:jc w:val="center"/>
        </w:trPr>
        <w:tc>
          <w:tcPr>
            <w:tcW w:w="624" w:type="dxa"/>
            <w:vAlign w:val="center"/>
          </w:tcPr>
          <w:p w:rsidR="00921758" w:rsidRPr="000F2B73" w:rsidRDefault="00921758" w:rsidP="00136D19">
            <w:pPr>
              <w:ind w:right="19"/>
              <w:jc w:val="center"/>
              <w:rPr>
                <w:color w:val="000000"/>
                <w:spacing w:val="-1"/>
                <w:sz w:val="24"/>
                <w:szCs w:val="24"/>
              </w:rPr>
            </w:pPr>
            <w:r w:rsidRPr="000F2B73">
              <w:rPr>
                <w:color w:val="000000"/>
                <w:spacing w:val="-1"/>
                <w:sz w:val="24"/>
                <w:szCs w:val="24"/>
              </w:rPr>
              <w:t>1</w:t>
            </w:r>
          </w:p>
        </w:tc>
        <w:tc>
          <w:tcPr>
            <w:tcW w:w="2410" w:type="dxa"/>
            <w:vAlign w:val="center"/>
          </w:tcPr>
          <w:p w:rsidR="00921758" w:rsidRPr="000F2B73" w:rsidRDefault="00505D48" w:rsidP="00136D19">
            <w:pPr>
              <w:ind w:right="19"/>
              <w:rPr>
                <w:color w:val="000000"/>
                <w:spacing w:val="-1"/>
                <w:sz w:val="24"/>
                <w:szCs w:val="24"/>
              </w:rPr>
            </w:pPr>
            <w:r w:rsidRPr="000F2B73">
              <w:rPr>
                <w:color w:val="000000"/>
                <w:spacing w:val="-1"/>
                <w:sz w:val="24"/>
                <w:szCs w:val="24"/>
              </w:rPr>
              <w:t>Введение в антропологию. Антропогенез.</w:t>
            </w:r>
          </w:p>
        </w:tc>
        <w:tc>
          <w:tcPr>
            <w:tcW w:w="5245" w:type="dxa"/>
          </w:tcPr>
          <w:p w:rsidR="00921758" w:rsidRPr="000F2B73" w:rsidRDefault="00505D48" w:rsidP="00136D19">
            <w:pPr>
              <w:shd w:val="clear" w:color="auto" w:fill="FFFFFF"/>
              <w:jc w:val="both"/>
              <w:rPr>
                <w:sz w:val="24"/>
                <w:szCs w:val="24"/>
              </w:rPr>
            </w:pPr>
            <w:r w:rsidRPr="000F2B73">
              <w:rPr>
                <w:bCs/>
                <w:sz w:val="24"/>
                <w:szCs w:val="24"/>
              </w:rPr>
              <w:t>Основные понятия, разделы, основные этапы развития антропологии. Эволюционная антропология. Антропогенез</w:t>
            </w:r>
          </w:p>
        </w:tc>
        <w:tc>
          <w:tcPr>
            <w:tcW w:w="906" w:type="dxa"/>
            <w:vAlign w:val="center"/>
          </w:tcPr>
          <w:p w:rsidR="00921758" w:rsidRPr="000F2B73" w:rsidRDefault="00DD1029" w:rsidP="00136D19">
            <w:pPr>
              <w:ind w:right="19"/>
              <w:jc w:val="center"/>
              <w:rPr>
                <w:color w:val="000000"/>
                <w:spacing w:val="-1"/>
                <w:sz w:val="24"/>
                <w:szCs w:val="24"/>
              </w:rPr>
            </w:pPr>
            <w:r w:rsidRPr="000F2B73">
              <w:rPr>
                <w:color w:val="000000"/>
                <w:spacing w:val="-1"/>
                <w:sz w:val="24"/>
                <w:szCs w:val="24"/>
              </w:rPr>
              <w:t>36</w:t>
            </w:r>
          </w:p>
        </w:tc>
      </w:tr>
      <w:tr w:rsidR="00921758" w:rsidRPr="000F2B73" w:rsidTr="004816EE">
        <w:trPr>
          <w:trHeight w:val="1048"/>
          <w:jc w:val="center"/>
        </w:trPr>
        <w:tc>
          <w:tcPr>
            <w:tcW w:w="624" w:type="dxa"/>
            <w:vAlign w:val="center"/>
          </w:tcPr>
          <w:p w:rsidR="00921758" w:rsidRPr="000F2B73" w:rsidRDefault="00921758" w:rsidP="00136D19">
            <w:pPr>
              <w:ind w:right="19"/>
              <w:jc w:val="center"/>
              <w:rPr>
                <w:color w:val="000000"/>
                <w:spacing w:val="-1"/>
                <w:sz w:val="24"/>
                <w:szCs w:val="24"/>
              </w:rPr>
            </w:pPr>
            <w:r w:rsidRPr="000F2B73">
              <w:rPr>
                <w:color w:val="000000"/>
                <w:spacing w:val="-1"/>
                <w:sz w:val="24"/>
                <w:szCs w:val="24"/>
              </w:rPr>
              <w:t>2</w:t>
            </w:r>
          </w:p>
        </w:tc>
        <w:tc>
          <w:tcPr>
            <w:tcW w:w="2410" w:type="dxa"/>
            <w:vAlign w:val="center"/>
          </w:tcPr>
          <w:p w:rsidR="00921758" w:rsidRPr="000F2B73" w:rsidRDefault="00505D48" w:rsidP="00136D19">
            <w:pPr>
              <w:ind w:right="19"/>
              <w:rPr>
                <w:color w:val="000000"/>
                <w:spacing w:val="-1"/>
                <w:sz w:val="24"/>
                <w:szCs w:val="24"/>
              </w:rPr>
            </w:pPr>
            <w:r w:rsidRPr="000F2B73">
              <w:rPr>
                <w:color w:val="000000"/>
                <w:spacing w:val="-1"/>
                <w:sz w:val="24"/>
                <w:szCs w:val="24"/>
              </w:rPr>
              <w:t>Расоведение.</w:t>
            </w:r>
          </w:p>
        </w:tc>
        <w:tc>
          <w:tcPr>
            <w:tcW w:w="5245" w:type="dxa"/>
            <w:vAlign w:val="center"/>
          </w:tcPr>
          <w:p w:rsidR="00921758" w:rsidRPr="000F2B73" w:rsidRDefault="00505D48" w:rsidP="00136D19">
            <w:pPr>
              <w:pStyle w:val="a6"/>
              <w:ind w:firstLine="0"/>
              <w:rPr>
                <w:b w:val="0"/>
                <w:sz w:val="24"/>
              </w:rPr>
            </w:pPr>
            <w:r w:rsidRPr="000F2B73">
              <w:rPr>
                <w:b w:val="0"/>
                <w:sz w:val="24"/>
              </w:rPr>
              <w:t>Генетика популяций современного человечества.</w:t>
            </w:r>
            <w:r w:rsidRPr="000F2B73">
              <w:rPr>
                <w:sz w:val="24"/>
              </w:rPr>
              <w:t xml:space="preserve"> </w:t>
            </w:r>
            <w:r w:rsidRPr="000F2B73">
              <w:rPr>
                <w:b w:val="0"/>
                <w:sz w:val="24"/>
              </w:rPr>
              <w:t>Основные механизмы расовых различий.</w:t>
            </w:r>
            <w:r w:rsidRPr="000F2B73">
              <w:rPr>
                <w:sz w:val="24"/>
              </w:rPr>
              <w:t xml:space="preserve"> </w:t>
            </w:r>
            <w:r w:rsidRPr="000F2B73">
              <w:rPr>
                <w:b w:val="0"/>
                <w:sz w:val="24"/>
              </w:rPr>
              <w:t>Полиморфизм. Механизмы изменчивости.</w:t>
            </w:r>
          </w:p>
        </w:tc>
        <w:tc>
          <w:tcPr>
            <w:tcW w:w="906" w:type="dxa"/>
            <w:vAlign w:val="center"/>
          </w:tcPr>
          <w:p w:rsidR="00921758" w:rsidRPr="000F2B73" w:rsidRDefault="00DD1029" w:rsidP="00136D19">
            <w:pPr>
              <w:ind w:right="19"/>
              <w:jc w:val="center"/>
              <w:rPr>
                <w:color w:val="000000"/>
                <w:spacing w:val="-1"/>
                <w:sz w:val="24"/>
                <w:szCs w:val="24"/>
              </w:rPr>
            </w:pPr>
            <w:r w:rsidRPr="000F2B73">
              <w:rPr>
                <w:color w:val="000000"/>
                <w:spacing w:val="-1"/>
                <w:sz w:val="24"/>
                <w:szCs w:val="24"/>
              </w:rPr>
              <w:t>36</w:t>
            </w:r>
          </w:p>
        </w:tc>
      </w:tr>
      <w:tr w:rsidR="00921758" w:rsidRPr="000F2B73" w:rsidTr="004816EE">
        <w:trPr>
          <w:trHeight w:val="1048"/>
          <w:jc w:val="center"/>
        </w:trPr>
        <w:tc>
          <w:tcPr>
            <w:tcW w:w="624" w:type="dxa"/>
            <w:vAlign w:val="center"/>
          </w:tcPr>
          <w:p w:rsidR="00921758" w:rsidRPr="000F2B73" w:rsidRDefault="00921758" w:rsidP="00136D19">
            <w:pPr>
              <w:ind w:right="19"/>
              <w:jc w:val="center"/>
              <w:rPr>
                <w:color w:val="000000"/>
                <w:spacing w:val="-1"/>
                <w:sz w:val="24"/>
                <w:szCs w:val="24"/>
              </w:rPr>
            </w:pPr>
            <w:r w:rsidRPr="000F2B73">
              <w:rPr>
                <w:color w:val="000000"/>
                <w:spacing w:val="-1"/>
                <w:sz w:val="24"/>
                <w:szCs w:val="24"/>
              </w:rPr>
              <w:t>3</w:t>
            </w:r>
          </w:p>
        </w:tc>
        <w:tc>
          <w:tcPr>
            <w:tcW w:w="2410" w:type="dxa"/>
            <w:vAlign w:val="center"/>
          </w:tcPr>
          <w:p w:rsidR="00921758" w:rsidRPr="000F2B73" w:rsidRDefault="00505D48" w:rsidP="00136D19">
            <w:pPr>
              <w:ind w:right="19"/>
              <w:rPr>
                <w:color w:val="000000"/>
                <w:spacing w:val="-1"/>
                <w:sz w:val="24"/>
                <w:szCs w:val="24"/>
              </w:rPr>
            </w:pPr>
            <w:r w:rsidRPr="000F2B73">
              <w:rPr>
                <w:color w:val="000000"/>
                <w:spacing w:val="-1"/>
                <w:sz w:val="24"/>
                <w:szCs w:val="24"/>
              </w:rPr>
              <w:t>Антропоэкология.</w:t>
            </w:r>
          </w:p>
        </w:tc>
        <w:tc>
          <w:tcPr>
            <w:tcW w:w="5245" w:type="dxa"/>
            <w:vAlign w:val="center"/>
          </w:tcPr>
          <w:p w:rsidR="00921758" w:rsidRPr="000F2B73" w:rsidRDefault="00505D48" w:rsidP="00136D19">
            <w:pPr>
              <w:rPr>
                <w:bCs/>
                <w:sz w:val="24"/>
                <w:szCs w:val="24"/>
              </w:rPr>
            </w:pPr>
            <w:r w:rsidRPr="000F2B73">
              <w:rPr>
                <w:bCs/>
                <w:sz w:val="24"/>
                <w:szCs w:val="24"/>
              </w:rPr>
              <w:t>Экология человека. Основные понятия. Глобальный экологический кризис и пути выхода. Медицинская антропология. Спортивная антропология. Экология и здоровье человека. Понятие о патоморфозе. Процессы акселерации, урбанизации, демографии: положительное и отрицательное влияние на здоровье популяции человека</w:t>
            </w:r>
          </w:p>
        </w:tc>
        <w:tc>
          <w:tcPr>
            <w:tcW w:w="906" w:type="dxa"/>
            <w:vAlign w:val="center"/>
          </w:tcPr>
          <w:p w:rsidR="00921758" w:rsidRPr="000F2B73" w:rsidRDefault="00DD1029" w:rsidP="00136D19">
            <w:pPr>
              <w:ind w:right="19"/>
              <w:jc w:val="center"/>
              <w:rPr>
                <w:color w:val="000000"/>
                <w:spacing w:val="-1"/>
                <w:sz w:val="24"/>
                <w:szCs w:val="24"/>
              </w:rPr>
            </w:pPr>
            <w:r w:rsidRPr="000F2B73">
              <w:rPr>
                <w:color w:val="000000"/>
                <w:spacing w:val="-1"/>
                <w:sz w:val="24"/>
                <w:szCs w:val="24"/>
              </w:rPr>
              <w:t>36</w:t>
            </w:r>
          </w:p>
        </w:tc>
      </w:tr>
      <w:tr w:rsidR="00921758" w:rsidRPr="000F2B73" w:rsidTr="005266E1">
        <w:trPr>
          <w:jc w:val="center"/>
        </w:trPr>
        <w:tc>
          <w:tcPr>
            <w:tcW w:w="3034" w:type="dxa"/>
            <w:gridSpan w:val="2"/>
            <w:vAlign w:val="center"/>
          </w:tcPr>
          <w:p w:rsidR="00921758" w:rsidRPr="000F2B73" w:rsidRDefault="00921758" w:rsidP="00136D19">
            <w:pPr>
              <w:ind w:right="19"/>
              <w:rPr>
                <w:bCs/>
                <w:sz w:val="24"/>
                <w:szCs w:val="24"/>
              </w:rPr>
            </w:pPr>
            <w:r w:rsidRPr="000F2B73">
              <w:rPr>
                <w:bCs/>
                <w:sz w:val="24"/>
                <w:szCs w:val="24"/>
              </w:rPr>
              <w:t>Итого:</w:t>
            </w:r>
          </w:p>
        </w:tc>
        <w:tc>
          <w:tcPr>
            <w:tcW w:w="5245" w:type="dxa"/>
            <w:vAlign w:val="center"/>
          </w:tcPr>
          <w:p w:rsidR="00921758" w:rsidRPr="000F2B73" w:rsidRDefault="00921758" w:rsidP="00136D19">
            <w:pPr>
              <w:ind w:right="19"/>
              <w:rPr>
                <w:bCs/>
                <w:sz w:val="24"/>
                <w:szCs w:val="24"/>
              </w:rPr>
            </w:pPr>
          </w:p>
        </w:tc>
        <w:tc>
          <w:tcPr>
            <w:tcW w:w="906" w:type="dxa"/>
            <w:vAlign w:val="center"/>
          </w:tcPr>
          <w:p w:rsidR="00921758" w:rsidRPr="000F2B73" w:rsidRDefault="00505D48" w:rsidP="00136D19">
            <w:pPr>
              <w:ind w:right="19"/>
              <w:jc w:val="center"/>
              <w:rPr>
                <w:color w:val="000000"/>
                <w:spacing w:val="-1"/>
                <w:sz w:val="24"/>
                <w:szCs w:val="24"/>
              </w:rPr>
            </w:pPr>
            <w:r w:rsidRPr="000F2B73">
              <w:rPr>
                <w:color w:val="000000"/>
                <w:spacing w:val="-1"/>
                <w:sz w:val="24"/>
                <w:szCs w:val="24"/>
              </w:rPr>
              <w:t>108</w:t>
            </w:r>
          </w:p>
        </w:tc>
      </w:tr>
    </w:tbl>
    <w:p w:rsidR="00E946A5" w:rsidRPr="000F2B73" w:rsidRDefault="00E946A5" w:rsidP="00136D19">
      <w:pPr>
        <w:jc w:val="both"/>
        <w:rPr>
          <w:b/>
          <w:sz w:val="24"/>
          <w:szCs w:val="24"/>
        </w:rPr>
      </w:pPr>
    </w:p>
    <w:p w:rsidR="00F30E31" w:rsidRPr="000F2B73" w:rsidRDefault="00F30E31" w:rsidP="00136D19">
      <w:pPr>
        <w:jc w:val="both"/>
        <w:rPr>
          <w:b/>
          <w:sz w:val="24"/>
          <w:szCs w:val="24"/>
        </w:rPr>
      </w:pPr>
    </w:p>
    <w:p w:rsidR="00F30E31" w:rsidRPr="000F2B73" w:rsidRDefault="00C46B7A" w:rsidP="00136D19">
      <w:pPr>
        <w:pStyle w:val="a3"/>
        <w:numPr>
          <w:ilvl w:val="0"/>
          <w:numId w:val="1"/>
        </w:numPr>
        <w:rPr>
          <w:sz w:val="24"/>
          <w:szCs w:val="24"/>
        </w:rPr>
      </w:pPr>
      <w:r w:rsidRPr="000F2B73">
        <w:rPr>
          <w:sz w:val="24"/>
          <w:szCs w:val="24"/>
        </w:rPr>
        <w:t>РАЗДЕЛЫ</w:t>
      </w:r>
      <w:r w:rsidR="00F30E31" w:rsidRPr="000F2B73">
        <w:rPr>
          <w:sz w:val="24"/>
          <w:szCs w:val="24"/>
        </w:rPr>
        <w:t xml:space="preserve"> ДИСЦИПЛИНЫ</w:t>
      </w:r>
      <w:r w:rsidRPr="000F2B73">
        <w:rPr>
          <w:sz w:val="24"/>
          <w:szCs w:val="24"/>
        </w:rPr>
        <w:t xml:space="preserve"> и ВИДЫ УЧЕБНОЙ РАБОТЫ</w:t>
      </w:r>
      <w:r w:rsidR="00F30E31" w:rsidRPr="000F2B73">
        <w:rPr>
          <w:sz w:val="24"/>
          <w:szCs w:val="24"/>
        </w:rPr>
        <w:t>:</w:t>
      </w:r>
    </w:p>
    <w:p w:rsidR="00E946A5" w:rsidRPr="000F2B73" w:rsidRDefault="00F30E31" w:rsidP="00C46B7A">
      <w:pPr>
        <w:pStyle w:val="a3"/>
        <w:ind w:left="1069"/>
        <w:jc w:val="center"/>
        <w:rPr>
          <w:b/>
          <w:sz w:val="24"/>
          <w:szCs w:val="24"/>
        </w:rPr>
      </w:pPr>
      <w:r w:rsidRPr="000F2B73">
        <w:rPr>
          <w:sz w:val="24"/>
          <w:szCs w:val="24"/>
        </w:rPr>
        <w:t>очная форма обучения</w:t>
      </w:r>
    </w:p>
    <w:tbl>
      <w:tblPr>
        <w:tblW w:w="9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6"/>
        <w:gridCol w:w="4849"/>
        <w:gridCol w:w="1002"/>
        <w:gridCol w:w="1002"/>
        <w:gridCol w:w="1002"/>
        <w:gridCol w:w="991"/>
      </w:tblGrid>
      <w:tr w:rsidR="00C5533F" w:rsidRPr="000F2B73" w:rsidTr="00C5533F">
        <w:trPr>
          <w:trHeight w:val="430"/>
        </w:trPr>
        <w:tc>
          <w:tcPr>
            <w:tcW w:w="646" w:type="dxa"/>
            <w:vMerge w:val="restart"/>
            <w:tcBorders>
              <w:top w:val="single" w:sz="4" w:space="0" w:color="auto"/>
              <w:left w:val="single" w:sz="4" w:space="0" w:color="auto"/>
              <w:bottom w:val="single" w:sz="4" w:space="0" w:color="auto"/>
              <w:right w:val="single" w:sz="4" w:space="0" w:color="auto"/>
            </w:tcBorders>
            <w:hideMark/>
          </w:tcPr>
          <w:p w:rsidR="00C5533F" w:rsidRPr="000F2B73" w:rsidRDefault="00F30E31" w:rsidP="00136D19">
            <w:pPr>
              <w:jc w:val="both"/>
              <w:rPr>
                <w:sz w:val="24"/>
                <w:szCs w:val="24"/>
              </w:rPr>
            </w:pPr>
            <w:r w:rsidRPr="000F2B73">
              <w:rPr>
                <w:sz w:val="24"/>
                <w:szCs w:val="24"/>
              </w:rPr>
              <w:t>№ п/п</w:t>
            </w:r>
          </w:p>
        </w:tc>
        <w:tc>
          <w:tcPr>
            <w:tcW w:w="4849" w:type="dxa"/>
            <w:vMerge w:val="restart"/>
            <w:tcBorders>
              <w:top w:val="single" w:sz="4" w:space="0" w:color="auto"/>
              <w:left w:val="single" w:sz="4" w:space="0" w:color="auto"/>
              <w:bottom w:val="single" w:sz="4" w:space="0" w:color="auto"/>
              <w:right w:val="single" w:sz="4" w:space="0" w:color="auto"/>
            </w:tcBorders>
            <w:hideMark/>
          </w:tcPr>
          <w:p w:rsidR="00C5533F" w:rsidRPr="000F2B73" w:rsidRDefault="00C5533F" w:rsidP="00136D19">
            <w:pPr>
              <w:jc w:val="center"/>
              <w:rPr>
                <w:sz w:val="24"/>
                <w:szCs w:val="24"/>
              </w:rPr>
            </w:pPr>
            <w:r w:rsidRPr="000F2B73">
              <w:rPr>
                <w:sz w:val="24"/>
                <w:szCs w:val="24"/>
              </w:rPr>
              <w:t>Наименование разделов дисциплины</w:t>
            </w:r>
          </w:p>
        </w:tc>
        <w:tc>
          <w:tcPr>
            <w:tcW w:w="3006" w:type="dxa"/>
            <w:gridSpan w:val="3"/>
            <w:tcBorders>
              <w:top w:val="single" w:sz="4" w:space="0" w:color="auto"/>
              <w:left w:val="single" w:sz="4" w:space="0" w:color="auto"/>
              <w:bottom w:val="single" w:sz="4" w:space="0" w:color="auto"/>
              <w:right w:val="single" w:sz="4" w:space="0" w:color="auto"/>
            </w:tcBorders>
            <w:hideMark/>
          </w:tcPr>
          <w:p w:rsidR="00C5533F" w:rsidRPr="000F2B73" w:rsidRDefault="00C5533F" w:rsidP="00136D19">
            <w:pPr>
              <w:jc w:val="center"/>
              <w:rPr>
                <w:sz w:val="24"/>
                <w:szCs w:val="24"/>
              </w:rPr>
            </w:pPr>
            <w:r w:rsidRPr="000F2B73">
              <w:rPr>
                <w:sz w:val="24"/>
                <w:szCs w:val="24"/>
              </w:rPr>
              <w:t>Виды учебной работы</w:t>
            </w:r>
          </w:p>
        </w:tc>
        <w:tc>
          <w:tcPr>
            <w:tcW w:w="991" w:type="dxa"/>
            <w:vMerge w:val="restart"/>
            <w:tcBorders>
              <w:top w:val="single" w:sz="4" w:space="0" w:color="auto"/>
              <w:left w:val="single" w:sz="4" w:space="0" w:color="auto"/>
              <w:bottom w:val="single" w:sz="4" w:space="0" w:color="auto"/>
              <w:right w:val="single" w:sz="4" w:space="0" w:color="auto"/>
            </w:tcBorders>
            <w:hideMark/>
          </w:tcPr>
          <w:p w:rsidR="00C5533F" w:rsidRPr="000F2B73" w:rsidRDefault="00C5533F" w:rsidP="00136D19">
            <w:pPr>
              <w:jc w:val="center"/>
              <w:rPr>
                <w:sz w:val="24"/>
                <w:szCs w:val="24"/>
              </w:rPr>
            </w:pPr>
            <w:r w:rsidRPr="000F2B73">
              <w:rPr>
                <w:sz w:val="24"/>
                <w:szCs w:val="24"/>
              </w:rPr>
              <w:t>Всего</w:t>
            </w:r>
          </w:p>
          <w:p w:rsidR="00C5533F" w:rsidRPr="000F2B73" w:rsidRDefault="00C5533F" w:rsidP="00136D19">
            <w:pPr>
              <w:jc w:val="center"/>
              <w:rPr>
                <w:sz w:val="24"/>
                <w:szCs w:val="24"/>
              </w:rPr>
            </w:pPr>
            <w:r w:rsidRPr="000F2B73">
              <w:rPr>
                <w:sz w:val="24"/>
                <w:szCs w:val="24"/>
              </w:rPr>
              <w:t>часов</w:t>
            </w:r>
          </w:p>
        </w:tc>
      </w:tr>
      <w:tr w:rsidR="00C5533F" w:rsidRPr="000F2B73" w:rsidTr="00C5533F">
        <w:trPr>
          <w:trHeight w:val="562"/>
        </w:trPr>
        <w:tc>
          <w:tcPr>
            <w:tcW w:w="646" w:type="dxa"/>
            <w:vMerge/>
            <w:tcBorders>
              <w:top w:val="single" w:sz="4" w:space="0" w:color="auto"/>
              <w:left w:val="single" w:sz="4" w:space="0" w:color="auto"/>
              <w:bottom w:val="single" w:sz="4" w:space="0" w:color="auto"/>
              <w:right w:val="single" w:sz="4" w:space="0" w:color="auto"/>
            </w:tcBorders>
            <w:vAlign w:val="center"/>
            <w:hideMark/>
          </w:tcPr>
          <w:p w:rsidR="00C5533F" w:rsidRPr="000F2B73" w:rsidRDefault="00C5533F" w:rsidP="00136D19">
            <w:pPr>
              <w:rPr>
                <w:sz w:val="24"/>
                <w:szCs w:val="24"/>
              </w:rPr>
            </w:pPr>
          </w:p>
        </w:tc>
        <w:tc>
          <w:tcPr>
            <w:tcW w:w="4849" w:type="dxa"/>
            <w:vMerge/>
            <w:tcBorders>
              <w:top w:val="single" w:sz="4" w:space="0" w:color="auto"/>
              <w:left w:val="single" w:sz="4" w:space="0" w:color="auto"/>
              <w:bottom w:val="single" w:sz="4" w:space="0" w:color="auto"/>
              <w:right w:val="single" w:sz="4" w:space="0" w:color="auto"/>
            </w:tcBorders>
            <w:vAlign w:val="center"/>
            <w:hideMark/>
          </w:tcPr>
          <w:p w:rsidR="00C5533F" w:rsidRPr="000F2B73" w:rsidRDefault="00C5533F" w:rsidP="00136D19">
            <w:pPr>
              <w:rPr>
                <w:sz w:val="24"/>
                <w:szCs w:val="24"/>
              </w:rPr>
            </w:pPr>
          </w:p>
        </w:tc>
        <w:tc>
          <w:tcPr>
            <w:tcW w:w="1002" w:type="dxa"/>
            <w:tcBorders>
              <w:top w:val="single" w:sz="4" w:space="0" w:color="auto"/>
              <w:left w:val="single" w:sz="4" w:space="0" w:color="auto"/>
              <w:bottom w:val="single" w:sz="4" w:space="0" w:color="auto"/>
              <w:right w:val="single" w:sz="4" w:space="0" w:color="auto"/>
            </w:tcBorders>
            <w:hideMark/>
          </w:tcPr>
          <w:p w:rsidR="00C5533F" w:rsidRPr="000F2B73" w:rsidRDefault="00C5533F" w:rsidP="00136D19">
            <w:pPr>
              <w:jc w:val="center"/>
              <w:rPr>
                <w:sz w:val="24"/>
                <w:szCs w:val="24"/>
              </w:rPr>
            </w:pPr>
            <w:r w:rsidRPr="000F2B73">
              <w:rPr>
                <w:sz w:val="24"/>
                <w:szCs w:val="24"/>
              </w:rPr>
              <w:t>Л</w:t>
            </w:r>
          </w:p>
        </w:tc>
        <w:tc>
          <w:tcPr>
            <w:tcW w:w="1002" w:type="dxa"/>
            <w:tcBorders>
              <w:top w:val="single" w:sz="4" w:space="0" w:color="auto"/>
              <w:left w:val="single" w:sz="4" w:space="0" w:color="auto"/>
              <w:bottom w:val="single" w:sz="4" w:space="0" w:color="auto"/>
              <w:right w:val="single" w:sz="4" w:space="0" w:color="auto"/>
            </w:tcBorders>
            <w:hideMark/>
          </w:tcPr>
          <w:p w:rsidR="00C5533F" w:rsidRPr="000F2B73" w:rsidRDefault="00C5533F" w:rsidP="00136D19">
            <w:pPr>
              <w:jc w:val="center"/>
              <w:rPr>
                <w:sz w:val="24"/>
                <w:szCs w:val="24"/>
              </w:rPr>
            </w:pPr>
            <w:r w:rsidRPr="000F2B73">
              <w:rPr>
                <w:sz w:val="24"/>
                <w:szCs w:val="24"/>
              </w:rPr>
              <w:t>ПЗ</w:t>
            </w:r>
          </w:p>
        </w:tc>
        <w:tc>
          <w:tcPr>
            <w:tcW w:w="1002" w:type="dxa"/>
            <w:tcBorders>
              <w:top w:val="single" w:sz="4" w:space="0" w:color="auto"/>
              <w:left w:val="single" w:sz="4" w:space="0" w:color="auto"/>
              <w:bottom w:val="single" w:sz="4" w:space="0" w:color="auto"/>
              <w:right w:val="single" w:sz="4" w:space="0" w:color="auto"/>
            </w:tcBorders>
            <w:hideMark/>
          </w:tcPr>
          <w:p w:rsidR="00C5533F" w:rsidRPr="000F2B73" w:rsidRDefault="00C5533F" w:rsidP="00136D19">
            <w:pPr>
              <w:jc w:val="center"/>
              <w:rPr>
                <w:sz w:val="24"/>
                <w:szCs w:val="24"/>
              </w:rPr>
            </w:pPr>
            <w:r w:rsidRPr="000F2B73">
              <w:rPr>
                <w:sz w:val="24"/>
                <w:szCs w:val="24"/>
              </w:rPr>
              <w:t>СРС</w:t>
            </w: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C5533F" w:rsidRPr="000F2B73" w:rsidRDefault="00C5533F" w:rsidP="00136D19">
            <w:pPr>
              <w:rPr>
                <w:sz w:val="24"/>
                <w:szCs w:val="24"/>
              </w:rPr>
            </w:pPr>
          </w:p>
        </w:tc>
      </w:tr>
      <w:tr w:rsidR="00C5533F" w:rsidRPr="000F2B73" w:rsidTr="00C5533F">
        <w:tc>
          <w:tcPr>
            <w:tcW w:w="646" w:type="dxa"/>
            <w:tcBorders>
              <w:top w:val="single" w:sz="4" w:space="0" w:color="auto"/>
              <w:left w:val="single" w:sz="4" w:space="0" w:color="auto"/>
              <w:bottom w:val="single" w:sz="4" w:space="0" w:color="auto"/>
              <w:right w:val="single" w:sz="4" w:space="0" w:color="auto"/>
            </w:tcBorders>
          </w:tcPr>
          <w:p w:rsidR="00C5533F" w:rsidRPr="000F2B73" w:rsidRDefault="00C5533F" w:rsidP="00136D19">
            <w:pPr>
              <w:jc w:val="both"/>
              <w:rPr>
                <w:sz w:val="24"/>
                <w:szCs w:val="24"/>
              </w:rPr>
            </w:pPr>
            <w:r w:rsidRPr="000F2B73">
              <w:rPr>
                <w:sz w:val="24"/>
                <w:szCs w:val="24"/>
              </w:rPr>
              <w:t>1.</w:t>
            </w:r>
          </w:p>
        </w:tc>
        <w:tc>
          <w:tcPr>
            <w:tcW w:w="4849" w:type="dxa"/>
            <w:tcBorders>
              <w:top w:val="single" w:sz="4" w:space="0" w:color="auto"/>
              <w:left w:val="single" w:sz="4" w:space="0" w:color="auto"/>
              <w:bottom w:val="single" w:sz="4" w:space="0" w:color="auto"/>
              <w:right w:val="single" w:sz="4" w:space="0" w:color="auto"/>
            </w:tcBorders>
            <w:vAlign w:val="center"/>
          </w:tcPr>
          <w:p w:rsidR="00C5533F" w:rsidRPr="000F2B73" w:rsidRDefault="00C5533F" w:rsidP="00136D19">
            <w:pPr>
              <w:ind w:right="19"/>
              <w:rPr>
                <w:color w:val="000000"/>
                <w:spacing w:val="-1"/>
                <w:sz w:val="24"/>
                <w:szCs w:val="24"/>
                <w:lang w:eastAsia="en-US"/>
              </w:rPr>
            </w:pPr>
            <w:r w:rsidRPr="000F2B73">
              <w:rPr>
                <w:color w:val="000000"/>
                <w:spacing w:val="-1"/>
                <w:sz w:val="24"/>
                <w:szCs w:val="24"/>
              </w:rPr>
              <w:t>Введение в антропологию. Антропогенез.</w:t>
            </w:r>
          </w:p>
        </w:tc>
        <w:tc>
          <w:tcPr>
            <w:tcW w:w="1002" w:type="dxa"/>
            <w:tcBorders>
              <w:top w:val="single" w:sz="4" w:space="0" w:color="auto"/>
              <w:left w:val="single" w:sz="4" w:space="0" w:color="auto"/>
              <w:bottom w:val="single" w:sz="4" w:space="0" w:color="auto"/>
              <w:right w:val="single" w:sz="4" w:space="0" w:color="auto"/>
            </w:tcBorders>
            <w:vAlign w:val="center"/>
          </w:tcPr>
          <w:p w:rsidR="00C5533F" w:rsidRPr="000F2B73" w:rsidRDefault="00EC5577" w:rsidP="00136D19">
            <w:pPr>
              <w:jc w:val="center"/>
              <w:rPr>
                <w:sz w:val="24"/>
                <w:szCs w:val="24"/>
              </w:rPr>
            </w:pPr>
            <w:r w:rsidRPr="000F2B73">
              <w:rPr>
                <w:sz w:val="24"/>
                <w:szCs w:val="24"/>
              </w:rPr>
              <w:t>4</w:t>
            </w:r>
          </w:p>
        </w:tc>
        <w:tc>
          <w:tcPr>
            <w:tcW w:w="1002" w:type="dxa"/>
            <w:tcBorders>
              <w:top w:val="single" w:sz="4" w:space="0" w:color="auto"/>
              <w:left w:val="single" w:sz="4" w:space="0" w:color="auto"/>
              <w:bottom w:val="single" w:sz="4" w:space="0" w:color="auto"/>
              <w:right w:val="single" w:sz="4" w:space="0" w:color="auto"/>
            </w:tcBorders>
            <w:vAlign w:val="center"/>
          </w:tcPr>
          <w:p w:rsidR="00C5533F" w:rsidRPr="000F2B73" w:rsidRDefault="00EC5577" w:rsidP="00136D19">
            <w:pPr>
              <w:jc w:val="center"/>
              <w:rPr>
                <w:sz w:val="24"/>
                <w:szCs w:val="24"/>
              </w:rPr>
            </w:pPr>
            <w:r w:rsidRPr="000F2B73">
              <w:rPr>
                <w:sz w:val="24"/>
                <w:szCs w:val="24"/>
              </w:rPr>
              <w:t>8</w:t>
            </w:r>
          </w:p>
        </w:tc>
        <w:tc>
          <w:tcPr>
            <w:tcW w:w="1002" w:type="dxa"/>
            <w:tcBorders>
              <w:top w:val="single" w:sz="4" w:space="0" w:color="auto"/>
              <w:left w:val="single" w:sz="4" w:space="0" w:color="auto"/>
              <w:bottom w:val="single" w:sz="4" w:space="0" w:color="auto"/>
              <w:right w:val="single" w:sz="4" w:space="0" w:color="auto"/>
            </w:tcBorders>
            <w:vAlign w:val="center"/>
          </w:tcPr>
          <w:p w:rsidR="00C5533F" w:rsidRPr="000F2B73" w:rsidRDefault="00EC5577" w:rsidP="00136D19">
            <w:pPr>
              <w:jc w:val="center"/>
              <w:rPr>
                <w:sz w:val="24"/>
                <w:szCs w:val="24"/>
              </w:rPr>
            </w:pPr>
            <w:r w:rsidRPr="000F2B73">
              <w:rPr>
                <w:sz w:val="24"/>
                <w:szCs w:val="24"/>
              </w:rPr>
              <w:t>24</w:t>
            </w:r>
          </w:p>
        </w:tc>
        <w:tc>
          <w:tcPr>
            <w:tcW w:w="991" w:type="dxa"/>
            <w:tcBorders>
              <w:top w:val="single" w:sz="4" w:space="0" w:color="auto"/>
              <w:left w:val="single" w:sz="4" w:space="0" w:color="auto"/>
              <w:bottom w:val="single" w:sz="4" w:space="0" w:color="auto"/>
              <w:right w:val="single" w:sz="4" w:space="0" w:color="auto"/>
            </w:tcBorders>
            <w:vAlign w:val="center"/>
          </w:tcPr>
          <w:p w:rsidR="00C5533F" w:rsidRPr="000F2B73" w:rsidRDefault="00EC5577" w:rsidP="00136D19">
            <w:pPr>
              <w:jc w:val="center"/>
              <w:rPr>
                <w:sz w:val="24"/>
                <w:szCs w:val="24"/>
              </w:rPr>
            </w:pPr>
            <w:r w:rsidRPr="000F2B73">
              <w:rPr>
                <w:sz w:val="24"/>
                <w:szCs w:val="24"/>
              </w:rPr>
              <w:t>36</w:t>
            </w:r>
          </w:p>
        </w:tc>
      </w:tr>
      <w:tr w:rsidR="00C5533F" w:rsidRPr="000F2B73" w:rsidTr="00C5533F">
        <w:tc>
          <w:tcPr>
            <w:tcW w:w="646" w:type="dxa"/>
            <w:tcBorders>
              <w:top w:val="single" w:sz="4" w:space="0" w:color="auto"/>
              <w:left w:val="single" w:sz="4" w:space="0" w:color="auto"/>
              <w:bottom w:val="single" w:sz="4" w:space="0" w:color="auto"/>
              <w:right w:val="single" w:sz="4" w:space="0" w:color="auto"/>
            </w:tcBorders>
          </w:tcPr>
          <w:p w:rsidR="00C5533F" w:rsidRPr="000F2B73" w:rsidRDefault="00C5533F" w:rsidP="00136D19">
            <w:pPr>
              <w:jc w:val="both"/>
              <w:rPr>
                <w:sz w:val="24"/>
                <w:szCs w:val="24"/>
              </w:rPr>
            </w:pPr>
            <w:r w:rsidRPr="000F2B73">
              <w:rPr>
                <w:sz w:val="24"/>
                <w:szCs w:val="24"/>
              </w:rPr>
              <w:t>2.</w:t>
            </w:r>
          </w:p>
        </w:tc>
        <w:tc>
          <w:tcPr>
            <w:tcW w:w="4849" w:type="dxa"/>
            <w:tcBorders>
              <w:top w:val="single" w:sz="4" w:space="0" w:color="auto"/>
              <w:left w:val="single" w:sz="4" w:space="0" w:color="auto"/>
              <w:bottom w:val="single" w:sz="4" w:space="0" w:color="auto"/>
              <w:right w:val="single" w:sz="4" w:space="0" w:color="auto"/>
            </w:tcBorders>
            <w:vAlign w:val="center"/>
          </w:tcPr>
          <w:p w:rsidR="00C5533F" w:rsidRPr="000F2B73" w:rsidRDefault="00C5533F" w:rsidP="00136D19">
            <w:pPr>
              <w:ind w:right="19"/>
              <w:rPr>
                <w:color w:val="000000"/>
                <w:spacing w:val="-1"/>
                <w:sz w:val="24"/>
                <w:szCs w:val="24"/>
                <w:lang w:eastAsia="en-US"/>
              </w:rPr>
            </w:pPr>
            <w:r w:rsidRPr="000F2B73">
              <w:rPr>
                <w:color w:val="000000"/>
                <w:spacing w:val="-1"/>
                <w:sz w:val="24"/>
                <w:szCs w:val="24"/>
              </w:rPr>
              <w:t>Расоведение</w:t>
            </w:r>
          </w:p>
        </w:tc>
        <w:tc>
          <w:tcPr>
            <w:tcW w:w="1002" w:type="dxa"/>
            <w:tcBorders>
              <w:top w:val="single" w:sz="4" w:space="0" w:color="auto"/>
              <w:left w:val="single" w:sz="4" w:space="0" w:color="auto"/>
              <w:bottom w:val="single" w:sz="4" w:space="0" w:color="auto"/>
              <w:right w:val="single" w:sz="4" w:space="0" w:color="auto"/>
            </w:tcBorders>
            <w:vAlign w:val="center"/>
          </w:tcPr>
          <w:p w:rsidR="00C5533F" w:rsidRPr="000F2B73" w:rsidRDefault="00EC5577" w:rsidP="00136D19">
            <w:pPr>
              <w:jc w:val="center"/>
              <w:rPr>
                <w:sz w:val="24"/>
                <w:szCs w:val="24"/>
              </w:rPr>
            </w:pPr>
            <w:r w:rsidRPr="000F2B73">
              <w:rPr>
                <w:sz w:val="24"/>
                <w:szCs w:val="24"/>
              </w:rPr>
              <w:t>4</w:t>
            </w:r>
          </w:p>
        </w:tc>
        <w:tc>
          <w:tcPr>
            <w:tcW w:w="1002" w:type="dxa"/>
            <w:tcBorders>
              <w:top w:val="single" w:sz="4" w:space="0" w:color="auto"/>
              <w:left w:val="single" w:sz="4" w:space="0" w:color="auto"/>
              <w:bottom w:val="single" w:sz="4" w:space="0" w:color="auto"/>
              <w:right w:val="single" w:sz="4" w:space="0" w:color="auto"/>
            </w:tcBorders>
            <w:vAlign w:val="center"/>
          </w:tcPr>
          <w:p w:rsidR="00C5533F" w:rsidRPr="000F2B73" w:rsidRDefault="00EC5577" w:rsidP="00136D19">
            <w:pPr>
              <w:jc w:val="center"/>
              <w:rPr>
                <w:sz w:val="24"/>
                <w:szCs w:val="24"/>
              </w:rPr>
            </w:pPr>
            <w:r w:rsidRPr="000F2B73">
              <w:rPr>
                <w:sz w:val="24"/>
                <w:szCs w:val="24"/>
              </w:rPr>
              <w:t>12</w:t>
            </w:r>
          </w:p>
        </w:tc>
        <w:tc>
          <w:tcPr>
            <w:tcW w:w="1002" w:type="dxa"/>
            <w:tcBorders>
              <w:top w:val="single" w:sz="4" w:space="0" w:color="auto"/>
              <w:left w:val="single" w:sz="4" w:space="0" w:color="auto"/>
              <w:bottom w:val="single" w:sz="4" w:space="0" w:color="auto"/>
              <w:right w:val="single" w:sz="4" w:space="0" w:color="auto"/>
            </w:tcBorders>
            <w:vAlign w:val="center"/>
          </w:tcPr>
          <w:p w:rsidR="00C5533F" w:rsidRPr="000F2B73" w:rsidRDefault="00EC5577" w:rsidP="00136D19">
            <w:pPr>
              <w:jc w:val="center"/>
              <w:rPr>
                <w:sz w:val="24"/>
                <w:szCs w:val="24"/>
              </w:rPr>
            </w:pPr>
            <w:r w:rsidRPr="000F2B73">
              <w:rPr>
                <w:sz w:val="24"/>
                <w:szCs w:val="24"/>
              </w:rPr>
              <w:t>20</w:t>
            </w:r>
          </w:p>
        </w:tc>
        <w:tc>
          <w:tcPr>
            <w:tcW w:w="991" w:type="dxa"/>
            <w:tcBorders>
              <w:top w:val="single" w:sz="4" w:space="0" w:color="auto"/>
              <w:left w:val="single" w:sz="4" w:space="0" w:color="auto"/>
              <w:bottom w:val="single" w:sz="4" w:space="0" w:color="auto"/>
              <w:right w:val="single" w:sz="4" w:space="0" w:color="auto"/>
            </w:tcBorders>
            <w:vAlign w:val="center"/>
          </w:tcPr>
          <w:p w:rsidR="00C5533F" w:rsidRPr="000F2B73" w:rsidRDefault="00EC5577" w:rsidP="00136D19">
            <w:pPr>
              <w:jc w:val="center"/>
              <w:rPr>
                <w:sz w:val="24"/>
                <w:szCs w:val="24"/>
              </w:rPr>
            </w:pPr>
            <w:r w:rsidRPr="000F2B73">
              <w:rPr>
                <w:sz w:val="24"/>
                <w:szCs w:val="24"/>
              </w:rPr>
              <w:t>36</w:t>
            </w:r>
          </w:p>
        </w:tc>
      </w:tr>
      <w:tr w:rsidR="00C5533F" w:rsidRPr="000F2B73" w:rsidTr="00C5533F">
        <w:tc>
          <w:tcPr>
            <w:tcW w:w="646" w:type="dxa"/>
            <w:tcBorders>
              <w:top w:val="single" w:sz="4" w:space="0" w:color="auto"/>
              <w:left w:val="single" w:sz="4" w:space="0" w:color="auto"/>
              <w:bottom w:val="single" w:sz="4" w:space="0" w:color="auto"/>
              <w:right w:val="single" w:sz="4" w:space="0" w:color="auto"/>
            </w:tcBorders>
          </w:tcPr>
          <w:p w:rsidR="00C5533F" w:rsidRPr="000F2B73" w:rsidRDefault="00C5533F" w:rsidP="00136D19">
            <w:pPr>
              <w:jc w:val="both"/>
              <w:rPr>
                <w:sz w:val="24"/>
                <w:szCs w:val="24"/>
              </w:rPr>
            </w:pPr>
            <w:r w:rsidRPr="000F2B73">
              <w:rPr>
                <w:sz w:val="24"/>
                <w:szCs w:val="24"/>
              </w:rPr>
              <w:t>3.</w:t>
            </w:r>
          </w:p>
        </w:tc>
        <w:tc>
          <w:tcPr>
            <w:tcW w:w="4849" w:type="dxa"/>
            <w:tcBorders>
              <w:top w:val="single" w:sz="4" w:space="0" w:color="auto"/>
              <w:left w:val="single" w:sz="4" w:space="0" w:color="auto"/>
              <w:bottom w:val="single" w:sz="4" w:space="0" w:color="auto"/>
              <w:right w:val="single" w:sz="4" w:space="0" w:color="auto"/>
            </w:tcBorders>
            <w:vAlign w:val="center"/>
          </w:tcPr>
          <w:p w:rsidR="00C5533F" w:rsidRPr="000F2B73" w:rsidRDefault="00C5533F" w:rsidP="00136D19">
            <w:pPr>
              <w:ind w:right="19"/>
              <w:rPr>
                <w:color w:val="000000"/>
                <w:spacing w:val="-1"/>
                <w:sz w:val="24"/>
                <w:szCs w:val="24"/>
                <w:lang w:eastAsia="en-US"/>
              </w:rPr>
            </w:pPr>
            <w:r w:rsidRPr="000F2B73">
              <w:rPr>
                <w:color w:val="000000"/>
                <w:spacing w:val="-1"/>
                <w:sz w:val="24"/>
                <w:szCs w:val="24"/>
              </w:rPr>
              <w:t>Антропоэкология.</w:t>
            </w:r>
          </w:p>
        </w:tc>
        <w:tc>
          <w:tcPr>
            <w:tcW w:w="1002" w:type="dxa"/>
            <w:tcBorders>
              <w:top w:val="single" w:sz="4" w:space="0" w:color="auto"/>
              <w:left w:val="single" w:sz="4" w:space="0" w:color="auto"/>
              <w:bottom w:val="single" w:sz="4" w:space="0" w:color="auto"/>
              <w:right w:val="single" w:sz="4" w:space="0" w:color="auto"/>
            </w:tcBorders>
            <w:vAlign w:val="center"/>
          </w:tcPr>
          <w:p w:rsidR="00C5533F" w:rsidRPr="000F2B73" w:rsidRDefault="00EC5577" w:rsidP="00136D19">
            <w:pPr>
              <w:jc w:val="center"/>
              <w:rPr>
                <w:sz w:val="24"/>
                <w:szCs w:val="24"/>
              </w:rPr>
            </w:pPr>
            <w:r w:rsidRPr="000F2B73">
              <w:rPr>
                <w:sz w:val="24"/>
                <w:szCs w:val="24"/>
              </w:rPr>
              <w:t>4</w:t>
            </w:r>
          </w:p>
        </w:tc>
        <w:tc>
          <w:tcPr>
            <w:tcW w:w="1002" w:type="dxa"/>
            <w:tcBorders>
              <w:top w:val="single" w:sz="4" w:space="0" w:color="auto"/>
              <w:left w:val="single" w:sz="4" w:space="0" w:color="auto"/>
              <w:bottom w:val="single" w:sz="4" w:space="0" w:color="auto"/>
              <w:right w:val="single" w:sz="4" w:space="0" w:color="auto"/>
            </w:tcBorders>
            <w:vAlign w:val="center"/>
          </w:tcPr>
          <w:p w:rsidR="00C5533F" w:rsidRPr="000F2B73" w:rsidRDefault="00EC5577" w:rsidP="00136D19">
            <w:pPr>
              <w:jc w:val="center"/>
              <w:rPr>
                <w:sz w:val="24"/>
                <w:szCs w:val="24"/>
              </w:rPr>
            </w:pPr>
            <w:r w:rsidRPr="000F2B73">
              <w:rPr>
                <w:sz w:val="24"/>
                <w:szCs w:val="24"/>
              </w:rPr>
              <w:t>12</w:t>
            </w:r>
          </w:p>
        </w:tc>
        <w:tc>
          <w:tcPr>
            <w:tcW w:w="1002" w:type="dxa"/>
            <w:tcBorders>
              <w:top w:val="single" w:sz="4" w:space="0" w:color="auto"/>
              <w:left w:val="single" w:sz="4" w:space="0" w:color="auto"/>
              <w:bottom w:val="single" w:sz="4" w:space="0" w:color="auto"/>
              <w:right w:val="single" w:sz="4" w:space="0" w:color="auto"/>
            </w:tcBorders>
            <w:vAlign w:val="center"/>
          </w:tcPr>
          <w:p w:rsidR="00C5533F" w:rsidRPr="000F2B73" w:rsidRDefault="00EC5577" w:rsidP="00136D19">
            <w:pPr>
              <w:jc w:val="center"/>
              <w:rPr>
                <w:sz w:val="24"/>
                <w:szCs w:val="24"/>
              </w:rPr>
            </w:pPr>
            <w:r w:rsidRPr="000F2B73">
              <w:rPr>
                <w:sz w:val="24"/>
                <w:szCs w:val="24"/>
              </w:rPr>
              <w:t>20</w:t>
            </w:r>
          </w:p>
        </w:tc>
        <w:tc>
          <w:tcPr>
            <w:tcW w:w="991" w:type="dxa"/>
            <w:tcBorders>
              <w:top w:val="single" w:sz="4" w:space="0" w:color="auto"/>
              <w:left w:val="single" w:sz="4" w:space="0" w:color="auto"/>
              <w:bottom w:val="single" w:sz="4" w:space="0" w:color="auto"/>
              <w:right w:val="single" w:sz="4" w:space="0" w:color="auto"/>
            </w:tcBorders>
            <w:vAlign w:val="center"/>
          </w:tcPr>
          <w:p w:rsidR="00C5533F" w:rsidRPr="000F2B73" w:rsidRDefault="00EC5577" w:rsidP="00136D19">
            <w:pPr>
              <w:jc w:val="center"/>
              <w:rPr>
                <w:sz w:val="24"/>
                <w:szCs w:val="24"/>
              </w:rPr>
            </w:pPr>
            <w:r w:rsidRPr="000F2B73">
              <w:rPr>
                <w:sz w:val="24"/>
                <w:szCs w:val="24"/>
              </w:rPr>
              <w:t>36</w:t>
            </w:r>
          </w:p>
        </w:tc>
      </w:tr>
      <w:tr w:rsidR="00C5533F" w:rsidRPr="000F2B73" w:rsidTr="00C5533F">
        <w:tc>
          <w:tcPr>
            <w:tcW w:w="646" w:type="dxa"/>
            <w:tcBorders>
              <w:top w:val="single" w:sz="4" w:space="0" w:color="auto"/>
              <w:left w:val="single" w:sz="4" w:space="0" w:color="auto"/>
              <w:bottom w:val="single" w:sz="4" w:space="0" w:color="auto"/>
              <w:right w:val="single" w:sz="4" w:space="0" w:color="auto"/>
            </w:tcBorders>
          </w:tcPr>
          <w:p w:rsidR="00C5533F" w:rsidRPr="000F2B73" w:rsidRDefault="00C5533F" w:rsidP="00136D19">
            <w:pPr>
              <w:jc w:val="both"/>
              <w:rPr>
                <w:sz w:val="24"/>
                <w:szCs w:val="24"/>
              </w:rPr>
            </w:pPr>
          </w:p>
        </w:tc>
        <w:tc>
          <w:tcPr>
            <w:tcW w:w="4849" w:type="dxa"/>
            <w:tcBorders>
              <w:top w:val="single" w:sz="4" w:space="0" w:color="auto"/>
              <w:left w:val="single" w:sz="4" w:space="0" w:color="auto"/>
              <w:bottom w:val="single" w:sz="4" w:space="0" w:color="auto"/>
              <w:right w:val="single" w:sz="4" w:space="0" w:color="auto"/>
            </w:tcBorders>
            <w:vAlign w:val="center"/>
          </w:tcPr>
          <w:p w:rsidR="00C5533F" w:rsidRPr="000F2B73" w:rsidRDefault="00C5533F" w:rsidP="00136D19">
            <w:pPr>
              <w:ind w:right="19"/>
              <w:rPr>
                <w:bCs/>
                <w:sz w:val="24"/>
                <w:szCs w:val="24"/>
              </w:rPr>
            </w:pPr>
            <w:r w:rsidRPr="000F2B73">
              <w:rPr>
                <w:bCs/>
                <w:sz w:val="24"/>
                <w:szCs w:val="24"/>
              </w:rPr>
              <w:t>Итого</w:t>
            </w:r>
          </w:p>
        </w:tc>
        <w:tc>
          <w:tcPr>
            <w:tcW w:w="1002" w:type="dxa"/>
            <w:tcBorders>
              <w:top w:val="single" w:sz="4" w:space="0" w:color="auto"/>
              <w:left w:val="single" w:sz="4" w:space="0" w:color="auto"/>
              <w:bottom w:val="single" w:sz="4" w:space="0" w:color="auto"/>
              <w:right w:val="single" w:sz="4" w:space="0" w:color="auto"/>
            </w:tcBorders>
            <w:vAlign w:val="center"/>
          </w:tcPr>
          <w:p w:rsidR="00C5533F" w:rsidRPr="000F2B73" w:rsidRDefault="00EC5577" w:rsidP="00136D19">
            <w:pPr>
              <w:jc w:val="center"/>
              <w:rPr>
                <w:sz w:val="24"/>
                <w:szCs w:val="24"/>
              </w:rPr>
            </w:pPr>
            <w:r w:rsidRPr="000F2B73">
              <w:rPr>
                <w:sz w:val="24"/>
                <w:szCs w:val="24"/>
              </w:rPr>
              <w:t>12</w:t>
            </w:r>
          </w:p>
        </w:tc>
        <w:tc>
          <w:tcPr>
            <w:tcW w:w="1002" w:type="dxa"/>
            <w:tcBorders>
              <w:top w:val="single" w:sz="4" w:space="0" w:color="auto"/>
              <w:left w:val="single" w:sz="4" w:space="0" w:color="auto"/>
              <w:bottom w:val="single" w:sz="4" w:space="0" w:color="auto"/>
              <w:right w:val="single" w:sz="4" w:space="0" w:color="auto"/>
            </w:tcBorders>
            <w:vAlign w:val="center"/>
          </w:tcPr>
          <w:p w:rsidR="00C5533F" w:rsidRPr="000F2B73" w:rsidRDefault="00EC5577" w:rsidP="00136D19">
            <w:pPr>
              <w:jc w:val="center"/>
              <w:rPr>
                <w:sz w:val="24"/>
                <w:szCs w:val="24"/>
              </w:rPr>
            </w:pPr>
            <w:r w:rsidRPr="000F2B73">
              <w:rPr>
                <w:sz w:val="24"/>
                <w:szCs w:val="24"/>
              </w:rPr>
              <w:t>32</w:t>
            </w:r>
          </w:p>
        </w:tc>
        <w:tc>
          <w:tcPr>
            <w:tcW w:w="1002" w:type="dxa"/>
            <w:tcBorders>
              <w:top w:val="single" w:sz="4" w:space="0" w:color="auto"/>
              <w:left w:val="single" w:sz="4" w:space="0" w:color="auto"/>
              <w:bottom w:val="single" w:sz="4" w:space="0" w:color="auto"/>
              <w:right w:val="single" w:sz="4" w:space="0" w:color="auto"/>
            </w:tcBorders>
            <w:vAlign w:val="center"/>
          </w:tcPr>
          <w:p w:rsidR="00C5533F" w:rsidRPr="000F2B73" w:rsidRDefault="00EC5577" w:rsidP="00136D19">
            <w:pPr>
              <w:jc w:val="center"/>
              <w:rPr>
                <w:sz w:val="24"/>
                <w:szCs w:val="24"/>
              </w:rPr>
            </w:pPr>
            <w:r w:rsidRPr="000F2B73">
              <w:rPr>
                <w:sz w:val="24"/>
                <w:szCs w:val="24"/>
              </w:rPr>
              <w:t>64</w:t>
            </w:r>
          </w:p>
        </w:tc>
        <w:tc>
          <w:tcPr>
            <w:tcW w:w="991" w:type="dxa"/>
            <w:tcBorders>
              <w:top w:val="single" w:sz="4" w:space="0" w:color="auto"/>
              <w:left w:val="single" w:sz="4" w:space="0" w:color="auto"/>
              <w:bottom w:val="single" w:sz="4" w:space="0" w:color="auto"/>
              <w:right w:val="single" w:sz="4" w:space="0" w:color="auto"/>
            </w:tcBorders>
            <w:vAlign w:val="center"/>
          </w:tcPr>
          <w:p w:rsidR="00C5533F" w:rsidRPr="000F2B73" w:rsidRDefault="00EC5577" w:rsidP="00136D19">
            <w:pPr>
              <w:jc w:val="center"/>
              <w:rPr>
                <w:sz w:val="24"/>
                <w:szCs w:val="24"/>
              </w:rPr>
            </w:pPr>
            <w:r w:rsidRPr="000F2B73">
              <w:rPr>
                <w:sz w:val="24"/>
                <w:szCs w:val="24"/>
              </w:rPr>
              <w:t>108</w:t>
            </w:r>
          </w:p>
        </w:tc>
      </w:tr>
    </w:tbl>
    <w:p w:rsidR="00C5533F" w:rsidRPr="000F2B73" w:rsidRDefault="00C5533F" w:rsidP="00136D19">
      <w:pPr>
        <w:pStyle w:val="a3"/>
        <w:ind w:left="1069"/>
        <w:jc w:val="center"/>
        <w:rPr>
          <w:sz w:val="24"/>
          <w:szCs w:val="24"/>
        </w:rPr>
      </w:pPr>
      <w:r w:rsidRPr="000F2B73">
        <w:rPr>
          <w:sz w:val="24"/>
          <w:szCs w:val="24"/>
        </w:rPr>
        <w:t>заочная форма обучения</w:t>
      </w:r>
    </w:p>
    <w:tbl>
      <w:tblPr>
        <w:tblW w:w="9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6"/>
        <w:gridCol w:w="4849"/>
        <w:gridCol w:w="1002"/>
        <w:gridCol w:w="1002"/>
        <w:gridCol w:w="1002"/>
        <w:gridCol w:w="991"/>
      </w:tblGrid>
      <w:tr w:rsidR="00C5533F" w:rsidRPr="000F2B73" w:rsidTr="00C5533F">
        <w:trPr>
          <w:trHeight w:val="430"/>
        </w:trPr>
        <w:tc>
          <w:tcPr>
            <w:tcW w:w="646" w:type="dxa"/>
            <w:vMerge w:val="restart"/>
            <w:tcBorders>
              <w:top w:val="single" w:sz="4" w:space="0" w:color="auto"/>
              <w:left w:val="single" w:sz="4" w:space="0" w:color="auto"/>
              <w:bottom w:val="single" w:sz="4" w:space="0" w:color="auto"/>
              <w:right w:val="single" w:sz="4" w:space="0" w:color="auto"/>
            </w:tcBorders>
            <w:hideMark/>
          </w:tcPr>
          <w:p w:rsidR="00C5533F" w:rsidRPr="000F2B73" w:rsidRDefault="00C5533F" w:rsidP="00136D19">
            <w:pPr>
              <w:jc w:val="both"/>
              <w:rPr>
                <w:sz w:val="24"/>
                <w:szCs w:val="24"/>
              </w:rPr>
            </w:pPr>
            <w:r w:rsidRPr="000F2B73">
              <w:rPr>
                <w:sz w:val="24"/>
                <w:szCs w:val="24"/>
              </w:rPr>
              <w:t>№ п/п</w:t>
            </w:r>
          </w:p>
        </w:tc>
        <w:tc>
          <w:tcPr>
            <w:tcW w:w="4849" w:type="dxa"/>
            <w:vMerge w:val="restart"/>
            <w:tcBorders>
              <w:top w:val="single" w:sz="4" w:space="0" w:color="auto"/>
              <w:left w:val="single" w:sz="4" w:space="0" w:color="auto"/>
              <w:bottom w:val="single" w:sz="4" w:space="0" w:color="auto"/>
              <w:right w:val="single" w:sz="4" w:space="0" w:color="auto"/>
            </w:tcBorders>
            <w:hideMark/>
          </w:tcPr>
          <w:p w:rsidR="00C5533F" w:rsidRPr="000F2B73" w:rsidRDefault="00C5533F" w:rsidP="00136D19">
            <w:pPr>
              <w:jc w:val="center"/>
              <w:rPr>
                <w:sz w:val="24"/>
                <w:szCs w:val="24"/>
              </w:rPr>
            </w:pPr>
            <w:r w:rsidRPr="000F2B73">
              <w:rPr>
                <w:sz w:val="24"/>
                <w:szCs w:val="24"/>
              </w:rPr>
              <w:t>Наименование разделов дисциплины</w:t>
            </w:r>
          </w:p>
        </w:tc>
        <w:tc>
          <w:tcPr>
            <w:tcW w:w="3006" w:type="dxa"/>
            <w:gridSpan w:val="3"/>
            <w:tcBorders>
              <w:top w:val="single" w:sz="4" w:space="0" w:color="auto"/>
              <w:left w:val="single" w:sz="4" w:space="0" w:color="auto"/>
              <w:bottom w:val="single" w:sz="4" w:space="0" w:color="auto"/>
              <w:right w:val="single" w:sz="4" w:space="0" w:color="auto"/>
            </w:tcBorders>
            <w:hideMark/>
          </w:tcPr>
          <w:p w:rsidR="00C5533F" w:rsidRPr="000F2B73" w:rsidRDefault="00C5533F" w:rsidP="00136D19">
            <w:pPr>
              <w:jc w:val="center"/>
              <w:rPr>
                <w:sz w:val="24"/>
                <w:szCs w:val="24"/>
              </w:rPr>
            </w:pPr>
            <w:r w:rsidRPr="000F2B73">
              <w:rPr>
                <w:sz w:val="24"/>
                <w:szCs w:val="24"/>
              </w:rPr>
              <w:t>Виды учебной работы</w:t>
            </w:r>
          </w:p>
        </w:tc>
        <w:tc>
          <w:tcPr>
            <w:tcW w:w="991" w:type="dxa"/>
            <w:vMerge w:val="restart"/>
            <w:tcBorders>
              <w:top w:val="single" w:sz="4" w:space="0" w:color="auto"/>
              <w:left w:val="single" w:sz="4" w:space="0" w:color="auto"/>
              <w:bottom w:val="single" w:sz="4" w:space="0" w:color="auto"/>
              <w:right w:val="single" w:sz="4" w:space="0" w:color="auto"/>
            </w:tcBorders>
            <w:hideMark/>
          </w:tcPr>
          <w:p w:rsidR="00C5533F" w:rsidRPr="000F2B73" w:rsidRDefault="00C5533F" w:rsidP="00136D19">
            <w:pPr>
              <w:jc w:val="center"/>
              <w:rPr>
                <w:sz w:val="24"/>
                <w:szCs w:val="24"/>
              </w:rPr>
            </w:pPr>
            <w:r w:rsidRPr="000F2B73">
              <w:rPr>
                <w:sz w:val="24"/>
                <w:szCs w:val="24"/>
              </w:rPr>
              <w:t>Всего</w:t>
            </w:r>
          </w:p>
          <w:p w:rsidR="00C5533F" w:rsidRPr="000F2B73" w:rsidRDefault="00C5533F" w:rsidP="00136D19">
            <w:pPr>
              <w:jc w:val="center"/>
              <w:rPr>
                <w:sz w:val="24"/>
                <w:szCs w:val="24"/>
              </w:rPr>
            </w:pPr>
            <w:r w:rsidRPr="000F2B73">
              <w:rPr>
                <w:sz w:val="24"/>
                <w:szCs w:val="24"/>
              </w:rPr>
              <w:t>часов</w:t>
            </w:r>
          </w:p>
        </w:tc>
      </w:tr>
      <w:tr w:rsidR="00C5533F" w:rsidRPr="000F2B73" w:rsidTr="00C5533F">
        <w:trPr>
          <w:trHeight w:val="562"/>
        </w:trPr>
        <w:tc>
          <w:tcPr>
            <w:tcW w:w="646" w:type="dxa"/>
            <w:vMerge/>
            <w:tcBorders>
              <w:top w:val="single" w:sz="4" w:space="0" w:color="auto"/>
              <w:left w:val="single" w:sz="4" w:space="0" w:color="auto"/>
              <w:bottom w:val="single" w:sz="4" w:space="0" w:color="auto"/>
              <w:right w:val="single" w:sz="4" w:space="0" w:color="auto"/>
            </w:tcBorders>
            <w:vAlign w:val="center"/>
            <w:hideMark/>
          </w:tcPr>
          <w:p w:rsidR="00C5533F" w:rsidRPr="000F2B73" w:rsidRDefault="00C5533F" w:rsidP="00136D19">
            <w:pPr>
              <w:rPr>
                <w:sz w:val="24"/>
                <w:szCs w:val="24"/>
              </w:rPr>
            </w:pPr>
          </w:p>
        </w:tc>
        <w:tc>
          <w:tcPr>
            <w:tcW w:w="4849" w:type="dxa"/>
            <w:vMerge/>
            <w:tcBorders>
              <w:top w:val="single" w:sz="4" w:space="0" w:color="auto"/>
              <w:left w:val="single" w:sz="4" w:space="0" w:color="auto"/>
              <w:bottom w:val="single" w:sz="4" w:space="0" w:color="auto"/>
              <w:right w:val="single" w:sz="4" w:space="0" w:color="auto"/>
            </w:tcBorders>
            <w:vAlign w:val="center"/>
            <w:hideMark/>
          </w:tcPr>
          <w:p w:rsidR="00C5533F" w:rsidRPr="000F2B73" w:rsidRDefault="00C5533F" w:rsidP="00136D19">
            <w:pPr>
              <w:rPr>
                <w:sz w:val="24"/>
                <w:szCs w:val="24"/>
              </w:rPr>
            </w:pPr>
          </w:p>
        </w:tc>
        <w:tc>
          <w:tcPr>
            <w:tcW w:w="1002" w:type="dxa"/>
            <w:tcBorders>
              <w:top w:val="single" w:sz="4" w:space="0" w:color="auto"/>
              <w:left w:val="single" w:sz="4" w:space="0" w:color="auto"/>
              <w:bottom w:val="single" w:sz="4" w:space="0" w:color="auto"/>
              <w:right w:val="single" w:sz="4" w:space="0" w:color="auto"/>
            </w:tcBorders>
            <w:hideMark/>
          </w:tcPr>
          <w:p w:rsidR="00C5533F" w:rsidRPr="000F2B73" w:rsidRDefault="00C5533F" w:rsidP="00136D19">
            <w:pPr>
              <w:jc w:val="center"/>
              <w:rPr>
                <w:sz w:val="24"/>
                <w:szCs w:val="24"/>
              </w:rPr>
            </w:pPr>
            <w:r w:rsidRPr="000F2B73">
              <w:rPr>
                <w:sz w:val="24"/>
                <w:szCs w:val="24"/>
              </w:rPr>
              <w:t>Л</w:t>
            </w:r>
          </w:p>
        </w:tc>
        <w:tc>
          <w:tcPr>
            <w:tcW w:w="1002" w:type="dxa"/>
            <w:tcBorders>
              <w:top w:val="single" w:sz="4" w:space="0" w:color="auto"/>
              <w:left w:val="single" w:sz="4" w:space="0" w:color="auto"/>
              <w:bottom w:val="single" w:sz="4" w:space="0" w:color="auto"/>
              <w:right w:val="single" w:sz="4" w:space="0" w:color="auto"/>
            </w:tcBorders>
            <w:hideMark/>
          </w:tcPr>
          <w:p w:rsidR="00C5533F" w:rsidRPr="000F2B73" w:rsidRDefault="00C5533F" w:rsidP="00136D19">
            <w:pPr>
              <w:jc w:val="center"/>
              <w:rPr>
                <w:sz w:val="24"/>
                <w:szCs w:val="24"/>
              </w:rPr>
            </w:pPr>
            <w:r w:rsidRPr="000F2B73">
              <w:rPr>
                <w:sz w:val="24"/>
                <w:szCs w:val="24"/>
              </w:rPr>
              <w:t>ПЗ</w:t>
            </w:r>
          </w:p>
        </w:tc>
        <w:tc>
          <w:tcPr>
            <w:tcW w:w="1002" w:type="dxa"/>
            <w:tcBorders>
              <w:top w:val="single" w:sz="4" w:space="0" w:color="auto"/>
              <w:left w:val="single" w:sz="4" w:space="0" w:color="auto"/>
              <w:bottom w:val="single" w:sz="4" w:space="0" w:color="auto"/>
              <w:right w:val="single" w:sz="4" w:space="0" w:color="auto"/>
            </w:tcBorders>
            <w:hideMark/>
          </w:tcPr>
          <w:p w:rsidR="00C5533F" w:rsidRPr="000F2B73" w:rsidRDefault="00C5533F" w:rsidP="00136D19">
            <w:pPr>
              <w:jc w:val="center"/>
              <w:rPr>
                <w:sz w:val="24"/>
                <w:szCs w:val="24"/>
              </w:rPr>
            </w:pPr>
            <w:r w:rsidRPr="000F2B73">
              <w:rPr>
                <w:sz w:val="24"/>
                <w:szCs w:val="24"/>
              </w:rPr>
              <w:t>СРС</w:t>
            </w: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C5533F" w:rsidRPr="000F2B73" w:rsidRDefault="00C5533F" w:rsidP="00136D19">
            <w:pPr>
              <w:rPr>
                <w:sz w:val="24"/>
                <w:szCs w:val="24"/>
              </w:rPr>
            </w:pPr>
          </w:p>
        </w:tc>
      </w:tr>
      <w:tr w:rsidR="00C5533F" w:rsidRPr="000F2B73" w:rsidTr="00C5533F">
        <w:tc>
          <w:tcPr>
            <w:tcW w:w="646" w:type="dxa"/>
            <w:tcBorders>
              <w:top w:val="single" w:sz="4" w:space="0" w:color="auto"/>
              <w:left w:val="single" w:sz="4" w:space="0" w:color="auto"/>
              <w:bottom w:val="single" w:sz="4" w:space="0" w:color="auto"/>
              <w:right w:val="single" w:sz="4" w:space="0" w:color="auto"/>
            </w:tcBorders>
          </w:tcPr>
          <w:p w:rsidR="00C5533F" w:rsidRPr="000F2B73" w:rsidRDefault="00C5533F" w:rsidP="00136D19">
            <w:pPr>
              <w:jc w:val="both"/>
              <w:rPr>
                <w:sz w:val="24"/>
                <w:szCs w:val="24"/>
              </w:rPr>
            </w:pPr>
            <w:r w:rsidRPr="000F2B73">
              <w:rPr>
                <w:sz w:val="24"/>
                <w:szCs w:val="24"/>
              </w:rPr>
              <w:t>1.</w:t>
            </w:r>
          </w:p>
        </w:tc>
        <w:tc>
          <w:tcPr>
            <w:tcW w:w="4849" w:type="dxa"/>
            <w:tcBorders>
              <w:top w:val="single" w:sz="4" w:space="0" w:color="auto"/>
              <w:left w:val="single" w:sz="4" w:space="0" w:color="auto"/>
              <w:bottom w:val="single" w:sz="4" w:space="0" w:color="auto"/>
              <w:right w:val="single" w:sz="4" w:space="0" w:color="auto"/>
            </w:tcBorders>
            <w:vAlign w:val="center"/>
          </w:tcPr>
          <w:p w:rsidR="00C5533F" w:rsidRPr="000F2B73" w:rsidRDefault="00EC5577" w:rsidP="00136D19">
            <w:pPr>
              <w:ind w:right="19"/>
              <w:rPr>
                <w:color w:val="000000"/>
                <w:spacing w:val="-1"/>
                <w:sz w:val="24"/>
                <w:szCs w:val="24"/>
                <w:lang w:eastAsia="en-US"/>
              </w:rPr>
            </w:pPr>
            <w:r w:rsidRPr="000F2B73">
              <w:rPr>
                <w:color w:val="000000"/>
                <w:spacing w:val="-1"/>
                <w:sz w:val="24"/>
                <w:szCs w:val="24"/>
              </w:rPr>
              <w:t>Введение в антропологию. Антропогенез</w:t>
            </w:r>
          </w:p>
        </w:tc>
        <w:tc>
          <w:tcPr>
            <w:tcW w:w="1002" w:type="dxa"/>
            <w:tcBorders>
              <w:top w:val="single" w:sz="4" w:space="0" w:color="auto"/>
              <w:left w:val="single" w:sz="4" w:space="0" w:color="auto"/>
              <w:bottom w:val="single" w:sz="4" w:space="0" w:color="auto"/>
              <w:right w:val="single" w:sz="4" w:space="0" w:color="auto"/>
            </w:tcBorders>
            <w:vAlign w:val="center"/>
          </w:tcPr>
          <w:p w:rsidR="00C5533F" w:rsidRPr="000F2B73" w:rsidRDefault="00C5533F" w:rsidP="00136D19">
            <w:pPr>
              <w:jc w:val="center"/>
              <w:rPr>
                <w:sz w:val="24"/>
                <w:szCs w:val="24"/>
              </w:rPr>
            </w:pPr>
            <w:r w:rsidRPr="000F2B73">
              <w:rPr>
                <w:sz w:val="24"/>
                <w:szCs w:val="24"/>
              </w:rPr>
              <w:t>2</w:t>
            </w:r>
          </w:p>
        </w:tc>
        <w:tc>
          <w:tcPr>
            <w:tcW w:w="1002" w:type="dxa"/>
            <w:tcBorders>
              <w:top w:val="single" w:sz="4" w:space="0" w:color="auto"/>
              <w:left w:val="single" w:sz="4" w:space="0" w:color="auto"/>
              <w:bottom w:val="single" w:sz="4" w:space="0" w:color="auto"/>
              <w:right w:val="single" w:sz="4" w:space="0" w:color="auto"/>
            </w:tcBorders>
            <w:vAlign w:val="center"/>
          </w:tcPr>
          <w:p w:rsidR="00C5533F" w:rsidRPr="000F2B73" w:rsidRDefault="00EC5577" w:rsidP="00136D19">
            <w:pPr>
              <w:jc w:val="center"/>
              <w:rPr>
                <w:sz w:val="24"/>
                <w:szCs w:val="24"/>
              </w:rPr>
            </w:pPr>
            <w:r w:rsidRPr="000F2B73">
              <w:rPr>
                <w:sz w:val="24"/>
                <w:szCs w:val="24"/>
              </w:rPr>
              <w:t>2</w:t>
            </w:r>
          </w:p>
        </w:tc>
        <w:tc>
          <w:tcPr>
            <w:tcW w:w="1002" w:type="dxa"/>
            <w:tcBorders>
              <w:top w:val="single" w:sz="4" w:space="0" w:color="auto"/>
              <w:left w:val="single" w:sz="4" w:space="0" w:color="auto"/>
              <w:bottom w:val="single" w:sz="4" w:space="0" w:color="auto"/>
              <w:right w:val="single" w:sz="4" w:space="0" w:color="auto"/>
            </w:tcBorders>
            <w:vAlign w:val="center"/>
          </w:tcPr>
          <w:p w:rsidR="00C5533F" w:rsidRPr="000F2B73" w:rsidRDefault="00EC5577" w:rsidP="00136D19">
            <w:pPr>
              <w:jc w:val="center"/>
              <w:rPr>
                <w:sz w:val="24"/>
                <w:szCs w:val="24"/>
              </w:rPr>
            </w:pPr>
            <w:r w:rsidRPr="000F2B73">
              <w:rPr>
                <w:sz w:val="24"/>
                <w:szCs w:val="24"/>
              </w:rPr>
              <w:t>3</w:t>
            </w:r>
            <w:r w:rsidR="00C5533F" w:rsidRPr="000F2B73">
              <w:rPr>
                <w:sz w:val="24"/>
                <w:szCs w:val="24"/>
              </w:rPr>
              <w:t>2</w:t>
            </w:r>
          </w:p>
        </w:tc>
        <w:tc>
          <w:tcPr>
            <w:tcW w:w="991" w:type="dxa"/>
            <w:tcBorders>
              <w:top w:val="single" w:sz="4" w:space="0" w:color="auto"/>
              <w:left w:val="single" w:sz="4" w:space="0" w:color="auto"/>
              <w:bottom w:val="single" w:sz="4" w:space="0" w:color="auto"/>
              <w:right w:val="single" w:sz="4" w:space="0" w:color="auto"/>
            </w:tcBorders>
            <w:vAlign w:val="center"/>
          </w:tcPr>
          <w:p w:rsidR="00C5533F" w:rsidRPr="000F2B73" w:rsidRDefault="00EC5577" w:rsidP="00136D19">
            <w:pPr>
              <w:jc w:val="center"/>
              <w:rPr>
                <w:sz w:val="24"/>
                <w:szCs w:val="24"/>
              </w:rPr>
            </w:pPr>
            <w:r w:rsidRPr="000F2B73">
              <w:rPr>
                <w:sz w:val="24"/>
                <w:szCs w:val="24"/>
              </w:rPr>
              <w:t>36</w:t>
            </w:r>
          </w:p>
        </w:tc>
      </w:tr>
      <w:tr w:rsidR="00C5533F" w:rsidRPr="000F2B73" w:rsidTr="00C5533F">
        <w:tc>
          <w:tcPr>
            <w:tcW w:w="646" w:type="dxa"/>
            <w:tcBorders>
              <w:top w:val="single" w:sz="4" w:space="0" w:color="auto"/>
              <w:left w:val="single" w:sz="4" w:space="0" w:color="auto"/>
              <w:bottom w:val="single" w:sz="4" w:space="0" w:color="auto"/>
              <w:right w:val="single" w:sz="4" w:space="0" w:color="auto"/>
            </w:tcBorders>
          </w:tcPr>
          <w:p w:rsidR="00C5533F" w:rsidRPr="000F2B73" w:rsidRDefault="00C5533F" w:rsidP="00136D19">
            <w:pPr>
              <w:jc w:val="both"/>
              <w:rPr>
                <w:sz w:val="24"/>
                <w:szCs w:val="24"/>
              </w:rPr>
            </w:pPr>
            <w:r w:rsidRPr="000F2B73">
              <w:rPr>
                <w:sz w:val="24"/>
                <w:szCs w:val="24"/>
              </w:rPr>
              <w:t>2.</w:t>
            </w:r>
          </w:p>
        </w:tc>
        <w:tc>
          <w:tcPr>
            <w:tcW w:w="4849" w:type="dxa"/>
            <w:tcBorders>
              <w:top w:val="single" w:sz="4" w:space="0" w:color="auto"/>
              <w:left w:val="single" w:sz="4" w:space="0" w:color="auto"/>
              <w:bottom w:val="single" w:sz="4" w:space="0" w:color="auto"/>
              <w:right w:val="single" w:sz="4" w:space="0" w:color="auto"/>
            </w:tcBorders>
            <w:vAlign w:val="center"/>
          </w:tcPr>
          <w:p w:rsidR="00C5533F" w:rsidRPr="000F2B73" w:rsidRDefault="00EC5577" w:rsidP="00136D19">
            <w:pPr>
              <w:ind w:right="19"/>
              <w:rPr>
                <w:color w:val="000000"/>
                <w:spacing w:val="-1"/>
                <w:sz w:val="24"/>
                <w:szCs w:val="24"/>
                <w:lang w:eastAsia="en-US"/>
              </w:rPr>
            </w:pPr>
            <w:r w:rsidRPr="000F2B73">
              <w:rPr>
                <w:color w:val="000000"/>
                <w:spacing w:val="-1"/>
                <w:sz w:val="24"/>
                <w:szCs w:val="24"/>
              </w:rPr>
              <w:t>Расоведение</w:t>
            </w:r>
          </w:p>
        </w:tc>
        <w:tc>
          <w:tcPr>
            <w:tcW w:w="1002" w:type="dxa"/>
            <w:tcBorders>
              <w:top w:val="single" w:sz="4" w:space="0" w:color="auto"/>
              <w:left w:val="single" w:sz="4" w:space="0" w:color="auto"/>
              <w:bottom w:val="single" w:sz="4" w:space="0" w:color="auto"/>
              <w:right w:val="single" w:sz="4" w:space="0" w:color="auto"/>
            </w:tcBorders>
            <w:vAlign w:val="center"/>
          </w:tcPr>
          <w:p w:rsidR="00C5533F" w:rsidRPr="000F2B73" w:rsidRDefault="00EC5577" w:rsidP="00136D19">
            <w:pPr>
              <w:jc w:val="center"/>
              <w:rPr>
                <w:sz w:val="24"/>
                <w:szCs w:val="24"/>
              </w:rPr>
            </w:pPr>
            <w:r w:rsidRPr="000F2B73">
              <w:rPr>
                <w:sz w:val="24"/>
                <w:szCs w:val="24"/>
              </w:rPr>
              <w:t>---</w:t>
            </w:r>
          </w:p>
        </w:tc>
        <w:tc>
          <w:tcPr>
            <w:tcW w:w="1002" w:type="dxa"/>
            <w:tcBorders>
              <w:top w:val="single" w:sz="4" w:space="0" w:color="auto"/>
              <w:left w:val="single" w:sz="4" w:space="0" w:color="auto"/>
              <w:bottom w:val="single" w:sz="4" w:space="0" w:color="auto"/>
              <w:right w:val="single" w:sz="4" w:space="0" w:color="auto"/>
            </w:tcBorders>
            <w:vAlign w:val="center"/>
          </w:tcPr>
          <w:p w:rsidR="00C5533F" w:rsidRPr="000F2B73" w:rsidRDefault="00EC5577" w:rsidP="00136D19">
            <w:pPr>
              <w:jc w:val="center"/>
              <w:rPr>
                <w:sz w:val="24"/>
                <w:szCs w:val="24"/>
              </w:rPr>
            </w:pPr>
            <w:r w:rsidRPr="000F2B73">
              <w:rPr>
                <w:sz w:val="24"/>
                <w:szCs w:val="24"/>
              </w:rPr>
              <w:t>4</w:t>
            </w:r>
          </w:p>
        </w:tc>
        <w:tc>
          <w:tcPr>
            <w:tcW w:w="1002" w:type="dxa"/>
            <w:tcBorders>
              <w:top w:val="single" w:sz="4" w:space="0" w:color="auto"/>
              <w:left w:val="single" w:sz="4" w:space="0" w:color="auto"/>
              <w:bottom w:val="single" w:sz="4" w:space="0" w:color="auto"/>
              <w:right w:val="single" w:sz="4" w:space="0" w:color="auto"/>
            </w:tcBorders>
            <w:vAlign w:val="center"/>
          </w:tcPr>
          <w:p w:rsidR="00C5533F" w:rsidRPr="000F2B73" w:rsidRDefault="00EC5577" w:rsidP="00136D19">
            <w:pPr>
              <w:jc w:val="center"/>
              <w:rPr>
                <w:sz w:val="24"/>
                <w:szCs w:val="24"/>
              </w:rPr>
            </w:pPr>
            <w:r w:rsidRPr="000F2B73">
              <w:rPr>
                <w:sz w:val="24"/>
                <w:szCs w:val="24"/>
              </w:rPr>
              <w:t>32</w:t>
            </w:r>
          </w:p>
        </w:tc>
        <w:tc>
          <w:tcPr>
            <w:tcW w:w="991" w:type="dxa"/>
            <w:tcBorders>
              <w:top w:val="single" w:sz="4" w:space="0" w:color="auto"/>
              <w:left w:val="single" w:sz="4" w:space="0" w:color="auto"/>
              <w:bottom w:val="single" w:sz="4" w:space="0" w:color="auto"/>
              <w:right w:val="single" w:sz="4" w:space="0" w:color="auto"/>
            </w:tcBorders>
            <w:vAlign w:val="center"/>
          </w:tcPr>
          <w:p w:rsidR="00C5533F" w:rsidRPr="000F2B73" w:rsidRDefault="00EC5577" w:rsidP="00136D19">
            <w:pPr>
              <w:jc w:val="center"/>
              <w:rPr>
                <w:sz w:val="24"/>
                <w:szCs w:val="24"/>
              </w:rPr>
            </w:pPr>
            <w:r w:rsidRPr="000F2B73">
              <w:rPr>
                <w:sz w:val="24"/>
                <w:szCs w:val="24"/>
              </w:rPr>
              <w:t>36</w:t>
            </w:r>
          </w:p>
        </w:tc>
      </w:tr>
      <w:tr w:rsidR="00C5533F" w:rsidRPr="000F2B73" w:rsidTr="00C5533F">
        <w:tc>
          <w:tcPr>
            <w:tcW w:w="646" w:type="dxa"/>
            <w:tcBorders>
              <w:top w:val="single" w:sz="4" w:space="0" w:color="auto"/>
              <w:left w:val="single" w:sz="4" w:space="0" w:color="auto"/>
              <w:bottom w:val="single" w:sz="4" w:space="0" w:color="auto"/>
              <w:right w:val="single" w:sz="4" w:space="0" w:color="auto"/>
            </w:tcBorders>
          </w:tcPr>
          <w:p w:rsidR="00C5533F" w:rsidRPr="000F2B73" w:rsidRDefault="00C5533F" w:rsidP="00136D19">
            <w:pPr>
              <w:jc w:val="both"/>
              <w:rPr>
                <w:sz w:val="24"/>
                <w:szCs w:val="24"/>
              </w:rPr>
            </w:pPr>
            <w:r w:rsidRPr="000F2B73">
              <w:rPr>
                <w:sz w:val="24"/>
                <w:szCs w:val="24"/>
              </w:rPr>
              <w:t>3.</w:t>
            </w:r>
          </w:p>
        </w:tc>
        <w:tc>
          <w:tcPr>
            <w:tcW w:w="4849" w:type="dxa"/>
            <w:tcBorders>
              <w:top w:val="single" w:sz="4" w:space="0" w:color="auto"/>
              <w:left w:val="single" w:sz="4" w:space="0" w:color="auto"/>
              <w:bottom w:val="single" w:sz="4" w:space="0" w:color="auto"/>
              <w:right w:val="single" w:sz="4" w:space="0" w:color="auto"/>
            </w:tcBorders>
            <w:vAlign w:val="center"/>
          </w:tcPr>
          <w:p w:rsidR="00C5533F" w:rsidRPr="000F2B73" w:rsidRDefault="00EC5577" w:rsidP="00136D19">
            <w:pPr>
              <w:ind w:right="19"/>
              <w:rPr>
                <w:color w:val="000000"/>
                <w:spacing w:val="-1"/>
                <w:sz w:val="24"/>
                <w:szCs w:val="24"/>
                <w:lang w:eastAsia="en-US"/>
              </w:rPr>
            </w:pPr>
            <w:r w:rsidRPr="000F2B73">
              <w:rPr>
                <w:color w:val="000000"/>
                <w:spacing w:val="-1"/>
                <w:sz w:val="24"/>
                <w:szCs w:val="24"/>
              </w:rPr>
              <w:t>Антропоэкология.</w:t>
            </w:r>
          </w:p>
        </w:tc>
        <w:tc>
          <w:tcPr>
            <w:tcW w:w="1002" w:type="dxa"/>
            <w:tcBorders>
              <w:top w:val="single" w:sz="4" w:space="0" w:color="auto"/>
              <w:left w:val="single" w:sz="4" w:space="0" w:color="auto"/>
              <w:bottom w:val="single" w:sz="4" w:space="0" w:color="auto"/>
              <w:right w:val="single" w:sz="4" w:space="0" w:color="auto"/>
            </w:tcBorders>
            <w:vAlign w:val="center"/>
          </w:tcPr>
          <w:p w:rsidR="00C5533F" w:rsidRPr="000F2B73" w:rsidRDefault="00EC5577" w:rsidP="00136D19">
            <w:pPr>
              <w:jc w:val="center"/>
              <w:rPr>
                <w:sz w:val="24"/>
                <w:szCs w:val="24"/>
              </w:rPr>
            </w:pPr>
            <w:r w:rsidRPr="000F2B73">
              <w:rPr>
                <w:sz w:val="24"/>
                <w:szCs w:val="24"/>
              </w:rPr>
              <w:t>2</w:t>
            </w:r>
          </w:p>
        </w:tc>
        <w:tc>
          <w:tcPr>
            <w:tcW w:w="1002" w:type="dxa"/>
            <w:tcBorders>
              <w:top w:val="single" w:sz="4" w:space="0" w:color="auto"/>
              <w:left w:val="single" w:sz="4" w:space="0" w:color="auto"/>
              <w:bottom w:val="single" w:sz="4" w:space="0" w:color="auto"/>
              <w:right w:val="single" w:sz="4" w:space="0" w:color="auto"/>
            </w:tcBorders>
            <w:vAlign w:val="center"/>
          </w:tcPr>
          <w:p w:rsidR="00C5533F" w:rsidRPr="000F2B73" w:rsidRDefault="00C5533F" w:rsidP="00136D19">
            <w:pPr>
              <w:jc w:val="center"/>
              <w:rPr>
                <w:sz w:val="24"/>
                <w:szCs w:val="24"/>
              </w:rPr>
            </w:pPr>
            <w:r w:rsidRPr="000F2B73">
              <w:rPr>
                <w:sz w:val="24"/>
                <w:szCs w:val="24"/>
              </w:rPr>
              <w:t>2</w:t>
            </w:r>
          </w:p>
        </w:tc>
        <w:tc>
          <w:tcPr>
            <w:tcW w:w="1002" w:type="dxa"/>
            <w:tcBorders>
              <w:top w:val="single" w:sz="4" w:space="0" w:color="auto"/>
              <w:left w:val="single" w:sz="4" w:space="0" w:color="auto"/>
              <w:bottom w:val="single" w:sz="4" w:space="0" w:color="auto"/>
              <w:right w:val="single" w:sz="4" w:space="0" w:color="auto"/>
            </w:tcBorders>
            <w:vAlign w:val="center"/>
          </w:tcPr>
          <w:p w:rsidR="00C5533F" w:rsidRPr="000F2B73" w:rsidRDefault="00F30E31" w:rsidP="00136D19">
            <w:pPr>
              <w:jc w:val="center"/>
              <w:rPr>
                <w:sz w:val="24"/>
                <w:szCs w:val="24"/>
              </w:rPr>
            </w:pPr>
            <w:r w:rsidRPr="000F2B73">
              <w:rPr>
                <w:sz w:val="24"/>
                <w:szCs w:val="24"/>
              </w:rPr>
              <w:t>32</w:t>
            </w:r>
          </w:p>
        </w:tc>
        <w:tc>
          <w:tcPr>
            <w:tcW w:w="991" w:type="dxa"/>
            <w:tcBorders>
              <w:top w:val="single" w:sz="4" w:space="0" w:color="auto"/>
              <w:left w:val="single" w:sz="4" w:space="0" w:color="auto"/>
              <w:bottom w:val="single" w:sz="4" w:space="0" w:color="auto"/>
              <w:right w:val="single" w:sz="4" w:space="0" w:color="auto"/>
            </w:tcBorders>
            <w:vAlign w:val="center"/>
          </w:tcPr>
          <w:p w:rsidR="00C5533F" w:rsidRPr="000F2B73" w:rsidRDefault="00EC5577" w:rsidP="00136D19">
            <w:pPr>
              <w:jc w:val="center"/>
              <w:rPr>
                <w:sz w:val="24"/>
                <w:szCs w:val="24"/>
              </w:rPr>
            </w:pPr>
            <w:r w:rsidRPr="000F2B73">
              <w:rPr>
                <w:sz w:val="24"/>
                <w:szCs w:val="24"/>
              </w:rPr>
              <w:t>36</w:t>
            </w:r>
          </w:p>
        </w:tc>
      </w:tr>
      <w:tr w:rsidR="00C5533F" w:rsidRPr="000F2B73" w:rsidTr="00C5533F">
        <w:tc>
          <w:tcPr>
            <w:tcW w:w="646" w:type="dxa"/>
            <w:tcBorders>
              <w:top w:val="single" w:sz="4" w:space="0" w:color="auto"/>
              <w:left w:val="single" w:sz="4" w:space="0" w:color="auto"/>
              <w:bottom w:val="single" w:sz="4" w:space="0" w:color="auto"/>
              <w:right w:val="single" w:sz="4" w:space="0" w:color="auto"/>
            </w:tcBorders>
          </w:tcPr>
          <w:p w:rsidR="00C5533F" w:rsidRPr="000F2B73" w:rsidRDefault="00C5533F" w:rsidP="00136D19">
            <w:pPr>
              <w:jc w:val="both"/>
              <w:rPr>
                <w:sz w:val="24"/>
                <w:szCs w:val="24"/>
              </w:rPr>
            </w:pPr>
          </w:p>
        </w:tc>
        <w:tc>
          <w:tcPr>
            <w:tcW w:w="4849" w:type="dxa"/>
            <w:tcBorders>
              <w:top w:val="single" w:sz="4" w:space="0" w:color="auto"/>
              <w:left w:val="single" w:sz="4" w:space="0" w:color="auto"/>
              <w:bottom w:val="single" w:sz="4" w:space="0" w:color="auto"/>
              <w:right w:val="single" w:sz="4" w:space="0" w:color="auto"/>
            </w:tcBorders>
            <w:vAlign w:val="center"/>
          </w:tcPr>
          <w:p w:rsidR="00C5533F" w:rsidRPr="000F2B73" w:rsidRDefault="00C5533F" w:rsidP="00136D19">
            <w:pPr>
              <w:ind w:right="19"/>
              <w:rPr>
                <w:bCs/>
                <w:sz w:val="24"/>
                <w:szCs w:val="24"/>
              </w:rPr>
            </w:pPr>
            <w:r w:rsidRPr="000F2B73">
              <w:rPr>
                <w:bCs/>
                <w:sz w:val="24"/>
                <w:szCs w:val="24"/>
              </w:rPr>
              <w:t>Итого</w:t>
            </w:r>
          </w:p>
        </w:tc>
        <w:tc>
          <w:tcPr>
            <w:tcW w:w="1002" w:type="dxa"/>
            <w:tcBorders>
              <w:top w:val="single" w:sz="4" w:space="0" w:color="auto"/>
              <w:left w:val="single" w:sz="4" w:space="0" w:color="auto"/>
              <w:bottom w:val="single" w:sz="4" w:space="0" w:color="auto"/>
              <w:right w:val="single" w:sz="4" w:space="0" w:color="auto"/>
            </w:tcBorders>
            <w:vAlign w:val="center"/>
          </w:tcPr>
          <w:p w:rsidR="00C5533F" w:rsidRPr="000F2B73" w:rsidRDefault="00C5533F" w:rsidP="00136D19">
            <w:pPr>
              <w:jc w:val="center"/>
              <w:rPr>
                <w:sz w:val="24"/>
                <w:szCs w:val="24"/>
              </w:rPr>
            </w:pPr>
            <w:r w:rsidRPr="000F2B73">
              <w:rPr>
                <w:sz w:val="24"/>
                <w:szCs w:val="24"/>
              </w:rPr>
              <w:t>4</w:t>
            </w:r>
          </w:p>
        </w:tc>
        <w:tc>
          <w:tcPr>
            <w:tcW w:w="1002" w:type="dxa"/>
            <w:tcBorders>
              <w:top w:val="single" w:sz="4" w:space="0" w:color="auto"/>
              <w:left w:val="single" w:sz="4" w:space="0" w:color="auto"/>
              <w:bottom w:val="single" w:sz="4" w:space="0" w:color="auto"/>
              <w:right w:val="single" w:sz="4" w:space="0" w:color="auto"/>
            </w:tcBorders>
            <w:vAlign w:val="center"/>
          </w:tcPr>
          <w:p w:rsidR="00C5533F" w:rsidRPr="000F2B73" w:rsidRDefault="00C5533F" w:rsidP="00136D19">
            <w:pPr>
              <w:jc w:val="center"/>
              <w:rPr>
                <w:sz w:val="24"/>
                <w:szCs w:val="24"/>
              </w:rPr>
            </w:pPr>
            <w:r w:rsidRPr="000F2B73">
              <w:rPr>
                <w:sz w:val="24"/>
                <w:szCs w:val="24"/>
              </w:rPr>
              <w:t>8</w:t>
            </w:r>
          </w:p>
        </w:tc>
        <w:tc>
          <w:tcPr>
            <w:tcW w:w="1002" w:type="dxa"/>
            <w:tcBorders>
              <w:top w:val="single" w:sz="4" w:space="0" w:color="auto"/>
              <w:left w:val="single" w:sz="4" w:space="0" w:color="auto"/>
              <w:bottom w:val="single" w:sz="4" w:space="0" w:color="auto"/>
              <w:right w:val="single" w:sz="4" w:space="0" w:color="auto"/>
            </w:tcBorders>
            <w:vAlign w:val="center"/>
          </w:tcPr>
          <w:p w:rsidR="00C5533F" w:rsidRPr="000F2B73" w:rsidRDefault="00F30E31" w:rsidP="00136D19">
            <w:pPr>
              <w:jc w:val="center"/>
              <w:rPr>
                <w:sz w:val="24"/>
                <w:szCs w:val="24"/>
              </w:rPr>
            </w:pPr>
            <w:r w:rsidRPr="000F2B73">
              <w:rPr>
                <w:sz w:val="24"/>
                <w:szCs w:val="24"/>
              </w:rPr>
              <w:t>96</w:t>
            </w:r>
          </w:p>
        </w:tc>
        <w:tc>
          <w:tcPr>
            <w:tcW w:w="991" w:type="dxa"/>
            <w:tcBorders>
              <w:top w:val="single" w:sz="4" w:space="0" w:color="auto"/>
              <w:left w:val="single" w:sz="4" w:space="0" w:color="auto"/>
              <w:bottom w:val="single" w:sz="4" w:space="0" w:color="auto"/>
              <w:right w:val="single" w:sz="4" w:space="0" w:color="auto"/>
            </w:tcBorders>
            <w:vAlign w:val="center"/>
          </w:tcPr>
          <w:p w:rsidR="00C5533F" w:rsidRPr="000F2B73" w:rsidRDefault="00EC5577" w:rsidP="00136D19">
            <w:pPr>
              <w:jc w:val="center"/>
              <w:rPr>
                <w:sz w:val="24"/>
                <w:szCs w:val="24"/>
              </w:rPr>
            </w:pPr>
            <w:r w:rsidRPr="000F2B73">
              <w:rPr>
                <w:sz w:val="24"/>
                <w:szCs w:val="24"/>
              </w:rPr>
              <w:t>108</w:t>
            </w:r>
          </w:p>
        </w:tc>
      </w:tr>
    </w:tbl>
    <w:p w:rsidR="00C5533F" w:rsidRPr="000F2B73" w:rsidRDefault="00C5533F" w:rsidP="00136D19">
      <w:pPr>
        <w:rPr>
          <w:sz w:val="24"/>
          <w:szCs w:val="24"/>
        </w:rPr>
      </w:pPr>
    </w:p>
    <w:p w:rsidR="009A4579" w:rsidRPr="000F2B73" w:rsidRDefault="009A4579" w:rsidP="00136D19">
      <w:pPr>
        <w:jc w:val="center"/>
        <w:rPr>
          <w:sz w:val="24"/>
          <w:szCs w:val="24"/>
        </w:rPr>
      </w:pPr>
    </w:p>
    <w:p w:rsidR="000F2B73" w:rsidRPr="007F04B2" w:rsidRDefault="000F2B73" w:rsidP="000F2B73">
      <w:pPr>
        <w:ind w:firstLine="709"/>
        <w:jc w:val="both"/>
        <w:rPr>
          <w:b/>
          <w:sz w:val="24"/>
          <w:szCs w:val="24"/>
        </w:rPr>
      </w:pPr>
      <w:r w:rsidRPr="007F04B2">
        <w:rPr>
          <w:sz w:val="24"/>
          <w:szCs w:val="24"/>
        </w:rPr>
        <w:lastRenderedPageBreak/>
        <w:t>6.</w:t>
      </w:r>
      <w:r w:rsidRPr="007F04B2">
        <w:rPr>
          <w:b/>
          <w:sz w:val="24"/>
          <w:szCs w:val="24"/>
        </w:rPr>
        <w:t xml:space="preserve"> </w:t>
      </w:r>
      <w:r w:rsidRPr="007F04B2">
        <w:rPr>
          <w:b/>
          <w:caps/>
          <w:color w:val="000000"/>
          <w:spacing w:val="-1"/>
          <w:sz w:val="24"/>
          <w:szCs w:val="24"/>
        </w:rPr>
        <w:t>Перечень основной и дополнительной литературы</w:t>
      </w:r>
      <w:r w:rsidRPr="007F04B2">
        <w:rPr>
          <w:b/>
          <w:sz w:val="24"/>
          <w:szCs w:val="24"/>
        </w:rPr>
        <w:t xml:space="preserve"> </w:t>
      </w:r>
    </w:p>
    <w:p w:rsidR="000F2B73" w:rsidRPr="007F04B2" w:rsidRDefault="000F2B73" w:rsidP="000F2B73">
      <w:pPr>
        <w:ind w:firstLine="709"/>
        <w:jc w:val="both"/>
        <w:rPr>
          <w:sz w:val="24"/>
          <w:szCs w:val="24"/>
        </w:rPr>
      </w:pPr>
      <w:r w:rsidRPr="007F04B2">
        <w:rPr>
          <w:sz w:val="24"/>
          <w:szCs w:val="24"/>
        </w:rPr>
        <w:t>6.1. Основная литература</w:t>
      </w:r>
    </w:p>
    <w:tbl>
      <w:tblPr>
        <w:tblW w:w="50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5936"/>
        <w:gridCol w:w="1383"/>
        <w:gridCol w:w="1343"/>
      </w:tblGrid>
      <w:tr w:rsidR="000F2B73" w:rsidRPr="007F04B2" w:rsidTr="009B1335">
        <w:trPr>
          <w:trHeight w:val="340"/>
        </w:trPr>
        <w:tc>
          <w:tcPr>
            <w:tcW w:w="675" w:type="dxa"/>
            <w:vMerge w:val="restart"/>
            <w:tcBorders>
              <w:top w:val="single" w:sz="4" w:space="0" w:color="auto"/>
              <w:left w:val="single" w:sz="4" w:space="0" w:color="auto"/>
              <w:bottom w:val="single" w:sz="4" w:space="0" w:color="auto"/>
              <w:right w:val="single" w:sz="4" w:space="0" w:color="auto"/>
            </w:tcBorders>
            <w:vAlign w:val="center"/>
            <w:hideMark/>
          </w:tcPr>
          <w:p w:rsidR="000F2B73" w:rsidRPr="007F04B2" w:rsidRDefault="000F2B73" w:rsidP="009B1335">
            <w:pPr>
              <w:jc w:val="center"/>
              <w:rPr>
                <w:b/>
                <w:sz w:val="24"/>
                <w:szCs w:val="24"/>
              </w:rPr>
            </w:pPr>
            <w:r w:rsidRPr="007F04B2">
              <w:rPr>
                <w:b/>
                <w:sz w:val="24"/>
                <w:szCs w:val="24"/>
              </w:rPr>
              <w:t>№ п</w:t>
            </w:r>
            <w:r>
              <w:rPr>
                <w:b/>
                <w:sz w:val="24"/>
                <w:szCs w:val="24"/>
              </w:rPr>
              <w:t>/</w:t>
            </w:r>
            <w:r w:rsidRPr="007F04B2">
              <w:rPr>
                <w:b/>
                <w:sz w:val="24"/>
                <w:szCs w:val="24"/>
              </w:rPr>
              <w:t>п</w:t>
            </w:r>
          </w:p>
        </w:tc>
        <w:tc>
          <w:tcPr>
            <w:tcW w:w="5936" w:type="dxa"/>
            <w:vMerge w:val="restart"/>
            <w:tcBorders>
              <w:top w:val="single" w:sz="4" w:space="0" w:color="auto"/>
              <w:left w:val="single" w:sz="4" w:space="0" w:color="auto"/>
              <w:bottom w:val="single" w:sz="4" w:space="0" w:color="auto"/>
              <w:right w:val="single" w:sz="4" w:space="0" w:color="auto"/>
            </w:tcBorders>
            <w:vAlign w:val="center"/>
          </w:tcPr>
          <w:p w:rsidR="000F2B73" w:rsidRPr="007F04B2" w:rsidRDefault="000F2B73" w:rsidP="009B1335">
            <w:pPr>
              <w:jc w:val="center"/>
              <w:rPr>
                <w:b/>
                <w:sz w:val="24"/>
                <w:szCs w:val="24"/>
                <w:vertAlign w:val="superscript"/>
              </w:rPr>
            </w:pPr>
            <w:r w:rsidRPr="007F04B2">
              <w:rPr>
                <w:b/>
                <w:sz w:val="24"/>
                <w:szCs w:val="24"/>
              </w:rPr>
              <w:t>Наименование</w:t>
            </w:r>
          </w:p>
          <w:p w:rsidR="000F2B73" w:rsidRPr="007F04B2" w:rsidRDefault="000F2B73" w:rsidP="009B1335">
            <w:pPr>
              <w:jc w:val="center"/>
              <w:rPr>
                <w:b/>
                <w:sz w:val="24"/>
                <w:szCs w:val="24"/>
              </w:rPr>
            </w:pPr>
          </w:p>
        </w:tc>
        <w:tc>
          <w:tcPr>
            <w:tcW w:w="2726" w:type="dxa"/>
            <w:gridSpan w:val="2"/>
            <w:tcBorders>
              <w:top w:val="single" w:sz="4" w:space="0" w:color="auto"/>
              <w:left w:val="single" w:sz="4" w:space="0" w:color="auto"/>
              <w:bottom w:val="single" w:sz="4" w:space="0" w:color="auto"/>
              <w:right w:val="single" w:sz="4" w:space="0" w:color="auto"/>
            </w:tcBorders>
            <w:vAlign w:val="center"/>
            <w:hideMark/>
          </w:tcPr>
          <w:p w:rsidR="000F2B73" w:rsidRPr="007F04B2" w:rsidRDefault="000F2B73" w:rsidP="009B1335">
            <w:pPr>
              <w:jc w:val="center"/>
              <w:rPr>
                <w:b/>
                <w:sz w:val="24"/>
                <w:szCs w:val="24"/>
              </w:rPr>
            </w:pPr>
            <w:r w:rsidRPr="007F04B2">
              <w:rPr>
                <w:b/>
                <w:sz w:val="24"/>
                <w:szCs w:val="24"/>
              </w:rPr>
              <w:t>Кол-во экземпляров</w:t>
            </w:r>
          </w:p>
        </w:tc>
      </w:tr>
      <w:tr w:rsidR="000F2B73" w:rsidRPr="007F04B2" w:rsidTr="009B1335">
        <w:trPr>
          <w:trHeight w:val="340"/>
        </w:trPr>
        <w:tc>
          <w:tcPr>
            <w:tcW w:w="675" w:type="dxa"/>
            <w:vMerge/>
            <w:tcBorders>
              <w:top w:val="single" w:sz="4" w:space="0" w:color="auto"/>
              <w:left w:val="single" w:sz="4" w:space="0" w:color="auto"/>
              <w:bottom w:val="single" w:sz="4" w:space="0" w:color="auto"/>
              <w:right w:val="single" w:sz="4" w:space="0" w:color="auto"/>
            </w:tcBorders>
            <w:vAlign w:val="center"/>
            <w:hideMark/>
          </w:tcPr>
          <w:p w:rsidR="000F2B73" w:rsidRPr="007F04B2" w:rsidRDefault="000F2B73" w:rsidP="009B1335">
            <w:pPr>
              <w:rPr>
                <w:b/>
                <w:sz w:val="24"/>
                <w:szCs w:val="24"/>
              </w:rPr>
            </w:pPr>
          </w:p>
        </w:tc>
        <w:tc>
          <w:tcPr>
            <w:tcW w:w="5936" w:type="dxa"/>
            <w:vMerge/>
            <w:tcBorders>
              <w:top w:val="single" w:sz="4" w:space="0" w:color="auto"/>
              <w:left w:val="single" w:sz="4" w:space="0" w:color="auto"/>
              <w:bottom w:val="single" w:sz="4" w:space="0" w:color="auto"/>
              <w:right w:val="single" w:sz="4" w:space="0" w:color="auto"/>
            </w:tcBorders>
            <w:vAlign w:val="center"/>
            <w:hideMark/>
          </w:tcPr>
          <w:p w:rsidR="000F2B73" w:rsidRPr="007F04B2" w:rsidRDefault="000F2B73" w:rsidP="009B1335">
            <w:pPr>
              <w:rPr>
                <w:b/>
                <w:sz w:val="24"/>
                <w:szCs w:val="24"/>
              </w:rPr>
            </w:pPr>
          </w:p>
        </w:tc>
        <w:tc>
          <w:tcPr>
            <w:tcW w:w="1383" w:type="dxa"/>
            <w:tcBorders>
              <w:top w:val="single" w:sz="4" w:space="0" w:color="auto"/>
              <w:left w:val="single" w:sz="4" w:space="0" w:color="auto"/>
              <w:bottom w:val="single" w:sz="4" w:space="0" w:color="auto"/>
              <w:right w:val="single" w:sz="4" w:space="0" w:color="auto"/>
            </w:tcBorders>
            <w:vAlign w:val="center"/>
            <w:hideMark/>
          </w:tcPr>
          <w:p w:rsidR="000F2B73" w:rsidRPr="007F04B2" w:rsidRDefault="000F2B73" w:rsidP="009B1335">
            <w:pPr>
              <w:jc w:val="center"/>
              <w:rPr>
                <w:sz w:val="24"/>
                <w:szCs w:val="24"/>
              </w:rPr>
            </w:pPr>
            <w:r w:rsidRPr="007F04B2">
              <w:rPr>
                <w:sz w:val="24"/>
                <w:szCs w:val="24"/>
              </w:rPr>
              <w:t>библиотека</w:t>
            </w:r>
          </w:p>
        </w:tc>
        <w:tc>
          <w:tcPr>
            <w:tcW w:w="1343" w:type="dxa"/>
            <w:tcBorders>
              <w:top w:val="single" w:sz="4" w:space="0" w:color="auto"/>
              <w:left w:val="single" w:sz="4" w:space="0" w:color="auto"/>
              <w:bottom w:val="single" w:sz="4" w:space="0" w:color="auto"/>
              <w:right w:val="single" w:sz="4" w:space="0" w:color="auto"/>
            </w:tcBorders>
            <w:vAlign w:val="center"/>
            <w:hideMark/>
          </w:tcPr>
          <w:p w:rsidR="000F2B73" w:rsidRPr="007F04B2" w:rsidRDefault="000F2B73" w:rsidP="009B1335">
            <w:pPr>
              <w:jc w:val="center"/>
              <w:rPr>
                <w:sz w:val="24"/>
                <w:szCs w:val="24"/>
              </w:rPr>
            </w:pPr>
            <w:r w:rsidRPr="007F04B2">
              <w:rPr>
                <w:sz w:val="24"/>
                <w:szCs w:val="24"/>
              </w:rPr>
              <w:t>кафедра</w:t>
            </w:r>
          </w:p>
        </w:tc>
      </w:tr>
      <w:tr w:rsidR="000F2B73" w:rsidRPr="007F04B2" w:rsidTr="009B1335">
        <w:trPr>
          <w:trHeight w:val="340"/>
        </w:trPr>
        <w:tc>
          <w:tcPr>
            <w:tcW w:w="675" w:type="dxa"/>
            <w:tcBorders>
              <w:top w:val="single" w:sz="4" w:space="0" w:color="auto"/>
              <w:left w:val="single" w:sz="4" w:space="0" w:color="auto"/>
              <w:bottom w:val="single" w:sz="4" w:space="0" w:color="auto"/>
              <w:right w:val="single" w:sz="4" w:space="0" w:color="auto"/>
            </w:tcBorders>
          </w:tcPr>
          <w:p w:rsidR="000F2B73" w:rsidRPr="007F04B2" w:rsidRDefault="000F2B73" w:rsidP="000F2B73">
            <w:pPr>
              <w:numPr>
                <w:ilvl w:val="0"/>
                <w:numId w:val="28"/>
              </w:numPr>
              <w:tabs>
                <w:tab w:val="num" w:pos="284"/>
              </w:tabs>
              <w:ind w:hanging="720"/>
              <w:jc w:val="both"/>
              <w:rPr>
                <w:sz w:val="24"/>
                <w:szCs w:val="24"/>
              </w:rPr>
            </w:pPr>
          </w:p>
        </w:tc>
        <w:tc>
          <w:tcPr>
            <w:tcW w:w="5936" w:type="dxa"/>
            <w:tcBorders>
              <w:top w:val="single" w:sz="4" w:space="0" w:color="auto"/>
              <w:left w:val="single" w:sz="4" w:space="0" w:color="auto"/>
              <w:bottom w:val="single" w:sz="4" w:space="0" w:color="auto"/>
              <w:right w:val="single" w:sz="4" w:space="0" w:color="auto"/>
            </w:tcBorders>
          </w:tcPr>
          <w:p w:rsidR="000F2B73" w:rsidRPr="007F04B2" w:rsidRDefault="000F2B73" w:rsidP="009B1335">
            <w:pPr>
              <w:pStyle w:val="Style3"/>
              <w:widowControl/>
              <w:rPr>
                <w:rFonts w:ascii="Times New Roman" w:hAnsi="Times New Roman"/>
                <w:bCs/>
              </w:rPr>
            </w:pPr>
            <w:r w:rsidRPr="007F04B2">
              <w:rPr>
                <w:rFonts w:ascii="Times New Roman" w:hAnsi="Times New Roman"/>
                <w:bCs/>
              </w:rPr>
              <w:t>Биология : учебник для бакалавриата и магистратуры. В 2 ч. Ч. 1 / В. Н. Ярыгин, И. Н. Волков, В. В. Синельщикова [и др.] ; под ред. В. Н. Ярыгина, И. Н. Волкова. - 7-е изд., перераб. и доп. - Москва : Юрайт, 2019. - 427 с. : ил. - (Бакалавр. Магистр). - ISBN 978-5-534-04092-0 : 1380.00. - Текст (визуальный) : непосредственный.</w:t>
            </w:r>
          </w:p>
        </w:tc>
        <w:tc>
          <w:tcPr>
            <w:tcW w:w="1383" w:type="dxa"/>
            <w:tcBorders>
              <w:top w:val="single" w:sz="4" w:space="0" w:color="auto"/>
              <w:left w:val="single" w:sz="4" w:space="0" w:color="auto"/>
              <w:bottom w:val="single" w:sz="4" w:space="0" w:color="auto"/>
              <w:right w:val="single" w:sz="4" w:space="0" w:color="auto"/>
            </w:tcBorders>
          </w:tcPr>
          <w:p w:rsidR="000F2B73" w:rsidRPr="007F04B2" w:rsidRDefault="000F2B73" w:rsidP="009B1335">
            <w:pPr>
              <w:jc w:val="center"/>
              <w:rPr>
                <w:sz w:val="24"/>
                <w:szCs w:val="24"/>
              </w:rPr>
            </w:pPr>
            <w:r w:rsidRPr="007F04B2">
              <w:rPr>
                <w:sz w:val="24"/>
                <w:szCs w:val="24"/>
              </w:rPr>
              <w:t>95</w:t>
            </w:r>
          </w:p>
        </w:tc>
        <w:tc>
          <w:tcPr>
            <w:tcW w:w="1343" w:type="dxa"/>
            <w:tcBorders>
              <w:top w:val="single" w:sz="4" w:space="0" w:color="auto"/>
              <w:left w:val="single" w:sz="4" w:space="0" w:color="auto"/>
              <w:bottom w:val="single" w:sz="4" w:space="0" w:color="auto"/>
              <w:right w:val="single" w:sz="4" w:space="0" w:color="auto"/>
            </w:tcBorders>
          </w:tcPr>
          <w:p w:rsidR="000F2B73" w:rsidRPr="007F04B2" w:rsidRDefault="000F2B73" w:rsidP="009B1335">
            <w:pPr>
              <w:jc w:val="center"/>
              <w:rPr>
                <w:sz w:val="24"/>
                <w:szCs w:val="24"/>
              </w:rPr>
            </w:pPr>
            <w:r>
              <w:rPr>
                <w:sz w:val="24"/>
                <w:szCs w:val="24"/>
              </w:rPr>
              <w:t>-</w:t>
            </w:r>
          </w:p>
        </w:tc>
      </w:tr>
      <w:tr w:rsidR="000F2B73" w:rsidRPr="007F04B2" w:rsidTr="009B1335">
        <w:trPr>
          <w:trHeight w:val="340"/>
        </w:trPr>
        <w:tc>
          <w:tcPr>
            <w:tcW w:w="675" w:type="dxa"/>
            <w:tcBorders>
              <w:top w:val="single" w:sz="4" w:space="0" w:color="auto"/>
              <w:left w:val="single" w:sz="4" w:space="0" w:color="auto"/>
              <w:bottom w:val="single" w:sz="4" w:space="0" w:color="auto"/>
              <w:right w:val="single" w:sz="4" w:space="0" w:color="auto"/>
            </w:tcBorders>
          </w:tcPr>
          <w:p w:rsidR="000F2B73" w:rsidRPr="007F04B2" w:rsidRDefault="000F2B73" w:rsidP="000F2B73">
            <w:pPr>
              <w:numPr>
                <w:ilvl w:val="0"/>
                <w:numId w:val="28"/>
              </w:numPr>
              <w:tabs>
                <w:tab w:val="num" w:pos="284"/>
              </w:tabs>
              <w:ind w:hanging="720"/>
              <w:jc w:val="both"/>
              <w:rPr>
                <w:sz w:val="24"/>
                <w:szCs w:val="24"/>
              </w:rPr>
            </w:pPr>
          </w:p>
        </w:tc>
        <w:tc>
          <w:tcPr>
            <w:tcW w:w="5936" w:type="dxa"/>
            <w:tcBorders>
              <w:top w:val="single" w:sz="4" w:space="0" w:color="auto"/>
              <w:left w:val="single" w:sz="4" w:space="0" w:color="auto"/>
              <w:bottom w:val="single" w:sz="4" w:space="0" w:color="auto"/>
              <w:right w:val="single" w:sz="4" w:space="0" w:color="auto"/>
            </w:tcBorders>
          </w:tcPr>
          <w:p w:rsidR="000F2B73" w:rsidRPr="007F04B2" w:rsidRDefault="000F2B73" w:rsidP="009B1335">
            <w:pPr>
              <w:pStyle w:val="Style3"/>
              <w:widowControl/>
              <w:rPr>
                <w:rFonts w:ascii="Times New Roman" w:hAnsi="Times New Roman"/>
                <w:bCs/>
              </w:rPr>
            </w:pPr>
            <w:r w:rsidRPr="007F04B2">
              <w:rPr>
                <w:rFonts w:ascii="Times New Roman" w:hAnsi="Times New Roman"/>
                <w:bCs/>
              </w:rPr>
              <w:t>Биология : учебник для бакалавриата и магистратуры. В 2 ч. Ч. 2 / В. Н. Ярыгин, И. Н. Волков, В. В. Синельщикова [и др.] ; под ред. В. Н. Ярыгина, И. Н. Волкова. - 7-е изд., перераб. и доп. - Москва : Юрайт, 2019. - 347 с. : ил. - (Бакалавр. Магистр). - Библиогр.: с. 346-347. - ISBN 978-5-534-04094-4 : 1300.00. - Текст (визуальный) : непосредственный.</w:t>
            </w:r>
          </w:p>
        </w:tc>
        <w:tc>
          <w:tcPr>
            <w:tcW w:w="1383" w:type="dxa"/>
            <w:tcBorders>
              <w:top w:val="single" w:sz="4" w:space="0" w:color="auto"/>
              <w:left w:val="single" w:sz="4" w:space="0" w:color="auto"/>
              <w:bottom w:val="single" w:sz="4" w:space="0" w:color="auto"/>
              <w:right w:val="single" w:sz="4" w:space="0" w:color="auto"/>
            </w:tcBorders>
          </w:tcPr>
          <w:p w:rsidR="000F2B73" w:rsidRPr="007F04B2" w:rsidRDefault="000F2B73" w:rsidP="009B1335">
            <w:pPr>
              <w:jc w:val="center"/>
              <w:rPr>
                <w:sz w:val="24"/>
                <w:szCs w:val="24"/>
              </w:rPr>
            </w:pPr>
            <w:r w:rsidRPr="007F04B2">
              <w:rPr>
                <w:sz w:val="24"/>
                <w:szCs w:val="24"/>
              </w:rPr>
              <w:t>95</w:t>
            </w:r>
          </w:p>
        </w:tc>
        <w:tc>
          <w:tcPr>
            <w:tcW w:w="1343" w:type="dxa"/>
            <w:tcBorders>
              <w:top w:val="single" w:sz="4" w:space="0" w:color="auto"/>
              <w:left w:val="single" w:sz="4" w:space="0" w:color="auto"/>
              <w:bottom w:val="single" w:sz="4" w:space="0" w:color="auto"/>
              <w:right w:val="single" w:sz="4" w:space="0" w:color="auto"/>
            </w:tcBorders>
          </w:tcPr>
          <w:p w:rsidR="000F2B73" w:rsidRPr="007F04B2" w:rsidRDefault="000F2B73" w:rsidP="009B1335">
            <w:pPr>
              <w:jc w:val="center"/>
              <w:rPr>
                <w:sz w:val="24"/>
                <w:szCs w:val="24"/>
              </w:rPr>
            </w:pPr>
            <w:r>
              <w:rPr>
                <w:sz w:val="24"/>
                <w:szCs w:val="24"/>
              </w:rPr>
              <w:t>-</w:t>
            </w:r>
          </w:p>
        </w:tc>
      </w:tr>
      <w:tr w:rsidR="000F2B73" w:rsidRPr="007F04B2" w:rsidTr="009B1335">
        <w:trPr>
          <w:trHeight w:val="340"/>
        </w:trPr>
        <w:tc>
          <w:tcPr>
            <w:tcW w:w="675" w:type="dxa"/>
            <w:tcBorders>
              <w:top w:val="single" w:sz="4" w:space="0" w:color="auto"/>
              <w:left w:val="single" w:sz="4" w:space="0" w:color="auto"/>
              <w:bottom w:val="single" w:sz="4" w:space="0" w:color="auto"/>
              <w:right w:val="single" w:sz="4" w:space="0" w:color="auto"/>
            </w:tcBorders>
          </w:tcPr>
          <w:p w:rsidR="000F2B73" w:rsidRPr="007F04B2" w:rsidRDefault="000F2B73" w:rsidP="000F2B73">
            <w:pPr>
              <w:numPr>
                <w:ilvl w:val="0"/>
                <w:numId w:val="28"/>
              </w:numPr>
              <w:tabs>
                <w:tab w:val="num" w:pos="284"/>
              </w:tabs>
              <w:ind w:hanging="720"/>
              <w:jc w:val="both"/>
              <w:rPr>
                <w:sz w:val="24"/>
                <w:szCs w:val="24"/>
              </w:rPr>
            </w:pPr>
          </w:p>
        </w:tc>
        <w:tc>
          <w:tcPr>
            <w:tcW w:w="5936" w:type="dxa"/>
            <w:tcBorders>
              <w:top w:val="single" w:sz="4" w:space="0" w:color="auto"/>
              <w:left w:val="single" w:sz="4" w:space="0" w:color="auto"/>
              <w:bottom w:val="single" w:sz="4" w:space="0" w:color="auto"/>
              <w:right w:val="single" w:sz="4" w:space="0" w:color="auto"/>
            </w:tcBorders>
          </w:tcPr>
          <w:p w:rsidR="000F2B73" w:rsidRPr="007F04B2" w:rsidRDefault="000F2B73" w:rsidP="009B1335">
            <w:pPr>
              <w:pStyle w:val="Style3"/>
              <w:widowControl/>
              <w:rPr>
                <w:rFonts w:ascii="Times New Roman" w:hAnsi="Times New Roman"/>
                <w:bCs/>
              </w:rPr>
            </w:pPr>
            <w:r w:rsidRPr="007F04B2">
              <w:rPr>
                <w:rFonts w:ascii="Times New Roman" w:hAnsi="Times New Roman"/>
                <w:bCs/>
              </w:rPr>
              <w:t xml:space="preserve">Биология : учебник и практикум для вузов / В. Н. Ярыгин [и др.] ; под редакцией В. Н. Ярыгина. — 2-е изд. — Москва : Издательство Юрайт, 2020. — 378 с. — (Высшее образование). — ISBN 978-5-534-07129-0. — Текст : электронный // ЭБС Юрайт [сайт]. — URL: </w:t>
            </w:r>
            <w:hyperlink r:id="rId9" w:history="1">
              <w:r w:rsidRPr="00720F6C">
                <w:rPr>
                  <w:rStyle w:val="af3"/>
                  <w:rFonts w:ascii="Times New Roman" w:hAnsi="Times New Roman"/>
                  <w:bCs/>
                </w:rPr>
                <w:t>https://urait.ru/bcode/449746</w:t>
              </w:r>
            </w:hyperlink>
            <w:r w:rsidRPr="007F04B2">
              <w:rPr>
                <w:rFonts w:ascii="Times New Roman" w:hAnsi="Times New Roman"/>
                <w:bCs/>
              </w:rPr>
              <w:t xml:space="preserve"> (дата обращения: 19.10.2020).</w:t>
            </w:r>
          </w:p>
        </w:tc>
        <w:tc>
          <w:tcPr>
            <w:tcW w:w="1383" w:type="dxa"/>
            <w:tcBorders>
              <w:top w:val="single" w:sz="4" w:space="0" w:color="auto"/>
              <w:left w:val="single" w:sz="4" w:space="0" w:color="auto"/>
              <w:bottom w:val="single" w:sz="4" w:space="0" w:color="auto"/>
              <w:right w:val="single" w:sz="4" w:space="0" w:color="auto"/>
            </w:tcBorders>
          </w:tcPr>
          <w:p w:rsidR="000F2B73" w:rsidRPr="007F04B2" w:rsidRDefault="000F2B73" w:rsidP="009B1335">
            <w:pPr>
              <w:jc w:val="center"/>
              <w:rPr>
                <w:sz w:val="24"/>
                <w:szCs w:val="24"/>
              </w:rPr>
            </w:pPr>
            <w:r w:rsidRPr="007F04B2">
              <w:rPr>
                <w:sz w:val="24"/>
                <w:szCs w:val="24"/>
              </w:rPr>
              <w:t>1</w:t>
            </w:r>
          </w:p>
        </w:tc>
        <w:tc>
          <w:tcPr>
            <w:tcW w:w="1343" w:type="dxa"/>
            <w:tcBorders>
              <w:top w:val="single" w:sz="4" w:space="0" w:color="auto"/>
              <w:left w:val="single" w:sz="4" w:space="0" w:color="auto"/>
              <w:bottom w:val="single" w:sz="4" w:space="0" w:color="auto"/>
              <w:right w:val="single" w:sz="4" w:space="0" w:color="auto"/>
            </w:tcBorders>
          </w:tcPr>
          <w:p w:rsidR="000F2B73" w:rsidRPr="007F04B2" w:rsidRDefault="000F2B73" w:rsidP="009B1335">
            <w:pPr>
              <w:jc w:val="center"/>
              <w:rPr>
                <w:sz w:val="24"/>
                <w:szCs w:val="24"/>
              </w:rPr>
            </w:pPr>
            <w:r>
              <w:rPr>
                <w:sz w:val="24"/>
                <w:szCs w:val="24"/>
              </w:rPr>
              <w:t>-</w:t>
            </w:r>
          </w:p>
        </w:tc>
      </w:tr>
      <w:tr w:rsidR="000F2B73" w:rsidRPr="007F04B2" w:rsidTr="009B1335">
        <w:trPr>
          <w:trHeight w:val="340"/>
        </w:trPr>
        <w:tc>
          <w:tcPr>
            <w:tcW w:w="675" w:type="dxa"/>
            <w:tcBorders>
              <w:top w:val="single" w:sz="4" w:space="0" w:color="auto"/>
              <w:left w:val="single" w:sz="4" w:space="0" w:color="auto"/>
              <w:bottom w:val="single" w:sz="4" w:space="0" w:color="auto"/>
              <w:right w:val="single" w:sz="4" w:space="0" w:color="auto"/>
            </w:tcBorders>
          </w:tcPr>
          <w:p w:rsidR="000F2B73" w:rsidRPr="007F04B2" w:rsidRDefault="000F2B73" w:rsidP="000F2B73">
            <w:pPr>
              <w:numPr>
                <w:ilvl w:val="0"/>
                <w:numId w:val="28"/>
              </w:numPr>
              <w:tabs>
                <w:tab w:val="num" w:pos="284"/>
              </w:tabs>
              <w:ind w:hanging="720"/>
              <w:jc w:val="both"/>
              <w:rPr>
                <w:sz w:val="24"/>
                <w:szCs w:val="24"/>
              </w:rPr>
            </w:pPr>
          </w:p>
        </w:tc>
        <w:tc>
          <w:tcPr>
            <w:tcW w:w="5936" w:type="dxa"/>
            <w:tcBorders>
              <w:top w:val="single" w:sz="4" w:space="0" w:color="auto"/>
              <w:left w:val="single" w:sz="4" w:space="0" w:color="auto"/>
              <w:bottom w:val="single" w:sz="4" w:space="0" w:color="auto"/>
              <w:right w:val="single" w:sz="4" w:space="0" w:color="auto"/>
            </w:tcBorders>
          </w:tcPr>
          <w:p w:rsidR="000F2B73" w:rsidRPr="007F04B2" w:rsidRDefault="000F2B73" w:rsidP="009B1335">
            <w:pPr>
              <w:pStyle w:val="Style3"/>
              <w:rPr>
                <w:rFonts w:ascii="Times New Roman" w:hAnsi="Times New Roman"/>
                <w:bCs/>
              </w:rPr>
            </w:pPr>
            <w:r w:rsidRPr="007F04B2">
              <w:rPr>
                <w:rFonts w:ascii="Times New Roman" w:hAnsi="Times New Roman"/>
                <w:bCs/>
              </w:rPr>
              <w:t>Козлова, М. А.</w:t>
            </w:r>
            <w:r>
              <w:rPr>
                <w:rFonts w:ascii="Times New Roman" w:hAnsi="Times New Roman"/>
                <w:bCs/>
              </w:rPr>
              <w:t xml:space="preserve"> </w:t>
            </w:r>
            <w:r w:rsidRPr="007F04B2">
              <w:rPr>
                <w:rFonts w:ascii="Times New Roman" w:hAnsi="Times New Roman"/>
                <w:bCs/>
              </w:rPr>
              <w:t>Антропология : учебник и практикум для вузов / М. А. Козлова, А. И. Козлов. - Москва : Юрайт, 2018. - 317 с. - (Специалист). - Библиогр.: с. 303-319. - ISBN 978-5-534-05121-6 : 1187.00. - Текст (визуальный) : непосредственный.</w:t>
            </w:r>
          </w:p>
        </w:tc>
        <w:tc>
          <w:tcPr>
            <w:tcW w:w="1383" w:type="dxa"/>
            <w:tcBorders>
              <w:top w:val="single" w:sz="4" w:space="0" w:color="auto"/>
              <w:left w:val="single" w:sz="4" w:space="0" w:color="auto"/>
              <w:bottom w:val="single" w:sz="4" w:space="0" w:color="auto"/>
              <w:right w:val="single" w:sz="4" w:space="0" w:color="auto"/>
            </w:tcBorders>
          </w:tcPr>
          <w:p w:rsidR="000F2B73" w:rsidRPr="007F04B2" w:rsidRDefault="000F2B73" w:rsidP="009B1335">
            <w:pPr>
              <w:jc w:val="center"/>
              <w:rPr>
                <w:sz w:val="24"/>
                <w:szCs w:val="24"/>
              </w:rPr>
            </w:pPr>
            <w:r w:rsidRPr="007F04B2">
              <w:rPr>
                <w:sz w:val="24"/>
                <w:szCs w:val="24"/>
              </w:rPr>
              <w:t>10</w:t>
            </w:r>
          </w:p>
        </w:tc>
        <w:tc>
          <w:tcPr>
            <w:tcW w:w="1343" w:type="dxa"/>
            <w:tcBorders>
              <w:top w:val="single" w:sz="4" w:space="0" w:color="auto"/>
              <w:left w:val="single" w:sz="4" w:space="0" w:color="auto"/>
              <w:bottom w:val="single" w:sz="4" w:space="0" w:color="auto"/>
              <w:right w:val="single" w:sz="4" w:space="0" w:color="auto"/>
            </w:tcBorders>
          </w:tcPr>
          <w:p w:rsidR="000F2B73" w:rsidRPr="007F04B2" w:rsidRDefault="000F2B73" w:rsidP="009B1335">
            <w:pPr>
              <w:jc w:val="center"/>
              <w:rPr>
                <w:sz w:val="24"/>
                <w:szCs w:val="24"/>
              </w:rPr>
            </w:pPr>
            <w:r>
              <w:rPr>
                <w:sz w:val="24"/>
                <w:szCs w:val="24"/>
              </w:rPr>
              <w:t>-</w:t>
            </w:r>
          </w:p>
        </w:tc>
      </w:tr>
      <w:tr w:rsidR="000F2B73" w:rsidRPr="007F04B2" w:rsidTr="009B1335">
        <w:trPr>
          <w:trHeight w:val="340"/>
        </w:trPr>
        <w:tc>
          <w:tcPr>
            <w:tcW w:w="675" w:type="dxa"/>
            <w:tcBorders>
              <w:top w:val="single" w:sz="4" w:space="0" w:color="auto"/>
              <w:left w:val="single" w:sz="4" w:space="0" w:color="auto"/>
              <w:bottom w:val="single" w:sz="4" w:space="0" w:color="auto"/>
              <w:right w:val="single" w:sz="4" w:space="0" w:color="auto"/>
            </w:tcBorders>
          </w:tcPr>
          <w:p w:rsidR="000F2B73" w:rsidRPr="007F04B2" w:rsidRDefault="000F2B73" w:rsidP="000F2B73">
            <w:pPr>
              <w:numPr>
                <w:ilvl w:val="0"/>
                <w:numId w:val="28"/>
              </w:numPr>
              <w:tabs>
                <w:tab w:val="num" w:pos="284"/>
              </w:tabs>
              <w:ind w:hanging="720"/>
              <w:jc w:val="both"/>
              <w:rPr>
                <w:sz w:val="24"/>
                <w:szCs w:val="24"/>
              </w:rPr>
            </w:pPr>
          </w:p>
        </w:tc>
        <w:tc>
          <w:tcPr>
            <w:tcW w:w="5936" w:type="dxa"/>
            <w:tcBorders>
              <w:top w:val="single" w:sz="4" w:space="0" w:color="auto"/>
              <w:left w:val="single" w:sz="4" w:space="0" w:color="auto"/>
              <w:bottom w:val="single" w:sz="4" w:space="0" w:color="auto"/>
              <w:right w:val="single" w:sz="4" w:space="0" w:color="auto"/>
            </w:tcBorders>
          </w:tcPr>
          <w:p w:rsidR="000F2B73" w:rsidRPr="007F04B2" w:rsidRDefault="000F2B73" w:rsidP="009B1335">
            <w:pPr>
              <w:pStyle w:val="Style3"/>
              <w:rPr>
                <w:rFonts w:ascii="Times New Roman" w:hAnsi="Times New Roman"/>
                <w:bCs/>
              </w:rPr>
            </w:pPr>
            <w:r w:rsidRPr="007F04B2">
              <w:rPr>
                <w:rFonts w:ascii="Times New Roman" w:hAnsi="Times New Roman"/>
                <w:bCs/>
              </w:rPr>
              <w:t xml:space="preserve">Козлова, М. А.  Антропология : учебник и практикум для вузов / М. А. Козлова, А. И. Козлов. — Москва : Издательство Юрайт, 2020. — 319 с. — (Высшее образование). — ISBN 978-5-534-05121-6. — Текст : электронный // ЭБС Юрайт [сайт]. — URL: </w:t>
            </w:r>
            <w:hyperlink r:id="rId10" w:history="1">
              <w:r w:rsidRPr="00720F6C">
                <w:rPr>
                  <w:rStyle w:val="af3"/>
                  <w:rFonts w:ascii="Times New Roman" w:hAnsi="Times New Roman"/>
                  <w:bCs/>
                </w:rPr>
                <w:t>https://urait.ru/bcode/451416</w:t>
              </w:r>
            </w:hyperlink>
            <w:r w:rsidRPr="007F04B2">
              <w:rPr>
                <w:rFonts w:ascii="Times New Roman" w:hAnsi="Times New Roman"/>
                <w:bCs/>
              </w:rPr>
              <w:t xml:space="preserve"> (дата обращения: 19.10.2020).</w:t>
            </w:r>
          </w:p>
        </w:tc>
        <w:tc>
          <w:tcPr>
            <w:tcW w:w="1383" w:type="dxa"/>
            <w:tcBorders>
              <w:top w:val="single" w:sz="4" w:space="0" w:color="auto"/>
              <w:left w:val="single" w:sz="4" w:space="0" w:color="auto"/>
              <w:bottom w:val="single" w:sz="4" w:space="0" w:color="auto"/>
              <w:right w:val="single" w:sz="4" w:space="0" w:color="auto"/>
            </w:tcBorders>
          </w:tcPr>
          <w:p w:rsidR="000F2B73" w:rsidRPr="007F04B2" w:rsidRDefault="000F2B73" w:rsidP="009B1335">
            <w:pPr>
              <w:jc w:val="center"/>
              <w:rPr>
                <w:sz w:val="24"/>
                <w:szCs w:val="24"/>
              </w:rPr>
            </w:pPr>
            <w:r w:rsidRPr="007F04B2">
              <w:rPr>
                <w:sz w:val="24"/>
                <w:szCs w:val="24"/>
              </w:rPr>
              <w:t>1</w:t>
            </w:r>
          </w:p>
        </w:tc>
        <w:tc>
          <w:tcPr>
            <w:tcW w:w="1343" w:type="dxa"/>
            <w:tcBorders>
              <w:top w:val="single" w:sz="4" w:space="0" w:color="auto"/>
              <w:left w:val="single" w:sz="4" w:space="0" w:color="auto"/>
              <w:bottom w:val="single" w:sz="4" w:space="0" w:color="auto"/>
              <w:right w:val="single" w:sz="4" w:space="0" w:color="auto"/>
            </w:tcBorders>
          </w:tcPr>
          <w:p w:rsidR="000F2B73" w:rsidRPr="007F04B2" w:rsidRDefault="000F2B73" w:rsidP="009B1335">
            <w:pPr>
              <w:jc w:val="center"/>
              <w:rPr>
                <w:sz w:val="24"/>
                <w:szCs w:val="24"/>
              </w:rPr>
            </w:pPr>
            <w:r>
              <w:rPr>
                <w:sz w:val="24"/>
                <w:szCs w:val="24"/>
              </w:rPr>
              <w:t>-</w:t>
            </w:r>
          </w:p>
        </w:tc>
      </w:tr>
    </w:tbl>
    <w:p w:rsidR="000F2B73" w:rsidRPr="007F04B2" w:rsidRDefault="000F2B73" w:rsidP="000F2B73">
      <w:pPr>
        <w:rPr>
          <w:sz w:val="24"/>
          <w:szCs w:val="24"/>
        </w:rPr>
      </w:pPr>
    </w:p>
    <w:p w:rsidR="000F2B73" w:rsidRPr="00720F6C" w:rsidRDefault="000F2B73" w:rsidP="000F2B73">
      <w:pPr>
        <w:ind w:firstLine="709"/>
        <w:jc w:val="both"/>
        <w:rPr>
          <w:b/>
          <w:sz w:val="24"/>
          <w:szCs w:val="24"/>
        </w:rPr>
      </w:pPr>
      <w:r w:rsidRPr="00720F6C">
        <w:rPr>
          <w:b/>
          <w:sz w:val="24"/>
          <w:szCs w:val="24"/>
        </w:rPr>
        <w:t>6.2. Дополнительная литература</w:t>
      </w:r>
    </w:p>
    <w:tbl>
      <w:tblPr>
        <w:tblW w:w="50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5935"/>
        <w:gridCol w:w="1383"/>
        <w:gridCol w:w="12"/>
        <w:gridCol w:w="1332"/>
      </w:tblGrid>
      <w:tr w:rsidR="000F2B73" w:rsidRPr="007F04B2" w:rsidTr="009B1335">
        <w:trPr>
          <w:trHeight w:val="340"/>
        </w:trPr>
        <w:tc>
          <w:tcPr>
            <w:tcW w:w="675" w:type="dxa"/>
            <w:vMerge w:val="restart"/>
            <w:tcBorders>
              <w:top w:val="single" w:sz="4" w:space="0" w:color="auto"/>
              <w:left w:val="single" w:sz="4" w:space="0" w:color="auto"/>
              <w:bottom w:val="single" w:sz="4" w:space="0" w:color="auto"/>
              <w:right w:val="single" w:sz="4" w:space="0" w:color="auto"/>
            </w:tcBorders>
            <w:vAlign w:val="center"/>
            <w:hideMark/>
          </w:tcPr>
          <w:p w:rsidR="000F2B73" w:rsidRPr="007F04B2" w:rsidRDefault="000F2B73" w:rsidP="009B1335">
            <w:pPr>
              <w:jc w:val="center"/>
              <w:rPr>
                <w:b/>
                <w:sz w:val="24"/>
                <w:szCs w:val="24"/>
              </w:rPr>
            </w:pPr>
            <w:r w:rsidRPr="007F04B2">
              <w:rPr>
                <w:b/>
                <w:sz w:val="24"/>
                <w:szCs w:val="24"/>
              </w:rPr>
              <w:t>№ п</w:t>
            </w:r>
            <w:r>
              <w:rPr>
                <w:b/>
                <w:sz w:val="24"/>
                <w:szCs w:val="24"/>
              </w:rPr>
              <w:t>/</w:t>
            </w:r>
            <w:r w:rsidRPr="007F04B2">
              <w:rPr>
                <w:b/>
                <w:sz w:val="24"/>
                <w:szCs w:val="24"/>
              </w:rPr>
              <w:t>п</w:t>
            </w:r>
          </w:p>
        </w:tc>
        <w:tc>
          <w:tcPr>
            <w:tcW w:w="5935" w:type="dxa"/>
            <w:vMerge w:val="restart"/>
            <w:tcBorders>
              <w:top w:val="single" w:sz="4" w:space="0" w:color="auto"/>
              <w:left w:val="single" w:sz="4" w:space="0" w:color="auto"/>
              <w:bottom w:val="single" w:sz="4" w:space="0" w:color="auto"/>
              <w:right w:val="single" w:sz="4" w:space="0" w:color="auto"/>
            </w:tcBorders>
            <w:vAlign w:val="center"/>
          </w:tcPr>
          <w:p w:rsidR="000F2B73" w:rsidRPr="007F04B2" w:rsidRDefault="000F2B73" w:rsidP="009B1335">
            <w:pPr>
              <w:jc w:val="center"/>
              <w:rPr>
                <w:b/>
                <w:sz w:val="24"/>
                <w:szCs w:val="24"/>
                <w:vertAlign w:val="superscript"/>
              </w:rPr>
            </w:pPr>
            <w:r w:rsidRPr="007F04B2">
              <w:rPr>
                <w:b/>
                <w:sz w:val="24"/>
                <w:szCs w:val="24"/>
              </w:rPr>
              <w:t>Наименование</w:t>
            </w:r>
          </w:p>
          <w:p w:rsidR="000F2B73" w:rsidRPr="007F04B2" w:rsidRDefault="000F2B73" w:rsidP="009B1335">
            <w:pPr>
              <w:jc w:val="center"/>
              <w:rPr>
                <w:b/>
                <w:sz w:val="24"/>
                <w:szCs w:val="24"/>
              </w:rPr>
            </w:pPr>
          </w:p>
        </w:tc>
        <w:tc>
          <w:tcPr>
            <w:tcW w:w="2727" w:type="dxa"/>
            <w:gridSpan w:val="3"/>
            <w:tcBorders>
              <w:top w:val="single" w:sz="4" w:space="0" w:color="auto"/>
              <w:left w:val="single" w:sz="4" w:space="0" w:color="auto"/>
              <w:bottom w:val="single" w:sz="4" w:space="0" w:color="auto"/>
              <w:right w:val="single" w:sz="4" w:space="0" w:color="auto"/>
            </w:tcBorders>
            <w:vAlign w:val="center"/>
            <w:hideMark/>
          </w:tcPr>
          <w:p w:rsidR="000F2B73" w:rsidRPr="007F04B2" w:rsidRDefault="000F2B73" w:rsidP="009B1335">
            <w:pPr>
              <w:jc w:val="center"/>
              <w:rPr>
                <w:b/>
                <w:sz w:val="24"/>
                <w:szCs w:val="24"/>
              </w:rPr>
            </w:pPr>
            <w:r w:rsidRPr="007F04B2">
              <w:rPr>
                <w:b/>
                <w:sz w:val="24"/>
                <w:szCs w:val="24"/>
              </w:rPr>
              <w:t>Кол-во экземпляров</w:t>
            </w:r>
          </w:p>
        </w:tc>
      </w:tr>
      <w:tr w:rsidR="000F2B73" w:rsidRPr="007F04B2" w:rsidTr="009B1335">
        <w:trPr>
          <w:trHeight w:val="340"/>
        </w:trPr>
        <w:tc>
          <w:tcPr>
            <w:tcW w:w="675" w:type="dxa"/>
            <w:vMerge/>
            <w:tcBorders>
              <w:top w:val="single" w:sz="4" w:space="0" w:color="auto"/>
              <w:left w:val="single" w:sz="4" w:space="0" w:color="auto"/>
              <w:bottom w:val="single" w:sz="4" w:space="0" w:color="auto"/>
              <w:right w:val="single" w:sz="4" w:space="0" w:color="auto"/>
            </w:tcBorders>
            <w:vAlign w:val="center"/>
            <w:hideMark/>
          </w:tcPr>
          <w:p w:rsidR="000F2B73" w:rsidRPr="007F04B2" w:rsidRDefault="000F2B73" w:rsidP="009B1335">
            <w:pPr>
              <w:rPr>
                <w:b/>
                <w:sz w:val="24"/>
                <w:szCs w:val="24"/>
              </w:rPr>
            </w:pPr>
          </w:p>
        </w:tc>
        <w:tc>
          <w:tcPr>
            <w:tcW w:w="5935" w:type="dxa"/>
            <w:vMerge/>
            <w:tcBorders>
              <w:top w:val="single" w:sz="4" w:space="0" w:color="auto"/>
              <w:left w:val="single" w:sz="4" w:space="0" w:color="auto"/>
              <w:bottom w:val="single" w:sz="4" w:space="0" w:color="auto"/>
              <w:right w:val="single" w:sz="4" w:space="0" w:color="auto"/>
            </w:tcBorders>
            <w:vAlign w:val="center"/>
            <w:hideMark/>
          </w:tcPr>
          <w:p w:rsidR="000F2B73" w:rsidRPr="007F04B2" w:rsidRDefault="000F2B73" w:rsidP="009B1335">
            <w:pPr>
              <w:rPr>
                <w:b/>
                <w:sz w:val="24"/>
                <w:szCs w:val="24"/>
              </w:rPr>
            </w:pPr>
          </w:p>
        </w:tc>
        <w:tc>
          <w:tcPr>
            <w:tcW w:w="1395" w:type="dxa"/>
            <w:gridSpan w:val="2"/>
            <w:tcBorders>
              <w:top w:val="single" w:sz="4" w:space="0" w:color="auto"/>
              <w:left w:val="single" w:sz="4" w:space="0" w:color="auto"/>
              <w:bottom w:val="single" w:sz="4" w:space="0" w:color="auto"/>
              <w:right w:val="single" w:sz="4" w:space="0" w:color="auto"/>
            </w:tcBorders>
            <w:vAlign w:val="center"/>
            <w:hideMark/>
          </w:tcPr>
          <w:p w:rsidR="000F2B73" w:rsidRPr="007F04B2" w:rsidRDefault="000F2B73" w:rsidP="009B1335">
            <w:pPr>
              <w:jc w:val="center"/>
              <w:rPr>
                <w:sz w:val="24"/>
                <w:szCs w:val="24"/>
              </w:rPr>
            </w:pPr>
            <w:r w:rsidRPr="007F04B2">
              <w:rPr>
                <w:sz w:val="24"/>
                <w:szCs w:val="24"/>
              </w:rPr>
              <w:t>библиотека</w:t>
            </w:r>
          </w:p>
        </w:tc>
        <w:tc>
          <w:tcPr>
            <w:tcW w:w="1332" w:type="dxa"/>
            <w:tcBorders>
              <w:top w:val="single" w:sz="4" w:space="0" w:color="auto"/>
              <w:left w:val="single" w:sz="4" w:space="0" w:color="auto"/>
              <w:bottom w:val="single" w:sz="4" w:space="0" w:color="auto"/>
              <w:right w:val="single" w:sz="4" w:space="0" w:color="auto"/>
            </w:tcBorders>
            <w:vAlign w:val="center"/>
            <w:hideMark/>
          </w:tcPr>
          <w:p w:rsidR="000F2B73" w:rsidRPr="007F04B2" w:rsidRDefault="000F2B73" w:rsidP="009B1335">
            <w:pPr>
              <w:jc w:val="center"/>
              <w:rPr>
                <w:sz w:val="24"/>
                <w:szCs w:val="24"/>
              </w:rPr>
            </w:pPr>
            <w:r w:rsidRPr="007F04B2">
              <w:rPr>
                <w:sz w:val="24"/>
                <w:szCs w:val="24"/>
              </w:rPr>
              <w:t>кафедра</w:t>
            </w:r>
          </w:p>
        </w:tc>
      </w:tr>
      <w:tr w:rsidR="000F2B73" w:rsidRPr="007F04B2" w:rsidTr="009B1335">
        <w:trPr>
          <w:trHeight w:val="340"/>
        </w:trPr>
        <w:tc>
          <w:tcPr>
            <w:tcW w:w="675" w:type="dxa"/>
            <w:tcBorders>
              <w:top w:val="single" w:sz="4" w:space="0" w:color="auto"/>
              <w:left w:val="single" w:sz="4" w:space="0" w:color="auto"/>
              <w:bottom w:val="single" w:sz="4" w:space="0" w:color="auto"/>
              <w:right w:val="single" w:sz="4" w:space="0" w:color="auto"/>
            </w:tcBorders>
          </w:tcPr>
          <w:p w:rsidR="000F2B73" w:rsidRPr="007F04B2" w:rsidRDefault="000F2B73" w:rsidP="000F2B73">
            <w:pPr>
              <w:numPr>
                <w:ilvl w:val="0"/>
                <w:numId w:val="50"/>
              </w:numPr>
              <w:ind w:hanging="720"/>
              <w:jc w:val="both"/>
              <w:rPr>
                <w:sz w:val="24"/>
                <w:szCs w:val="24"/>
              </w:rPr>
            </w:pPr>
          </w:p>
        </w:tc>
        <w:tc>
          <w:tcPr>
            <w:tcW w:w="5935" w:type="dxa"/>
            <w:tcBorders>
              <w:top w:val="single" w:sz="4" w:space="0" w:color="auto"/>
              <w:left w:val="single" w:sz="4" w:space="0" w:color="auto"/>
              <w:bottom w:val="single" w:sz="4" w:space="0" w:color="auto"/>
              <w:right w:val="single" w:sz="4" w:space="0" w:color="auto"/>
            </w:tcBorders>
          </w:tcPr>
          <w:p w:rsidR="000F2B73" w:rsidRPr="007F04B2" w:rsidRDefault="000F2B73" w:rsidP="009B1335">
            <w:pPr>
              <w:pStyle w:val="Style3"/>
              <w:widowControl/>
              <w:rPr>
                <w:rFonts w:ascii="Times New Roman" w:hAnsi="Times New Roman"/>
              </w:rPr>
            </w:pPr>
            <w:r w:rsidRPr="007F04B2">
              <w:rPr>
                <w:rFonts w:ascii="Times New Roman" w:hAnsi="Times New Roman"/>
              </w:rPr>
              <w:t>Дубнищева Т. Я. Концепции современного естествознания : учебное пособие для вузов / Т. Я. Дубнищева. – 9-е изд., стер. – М. : Академия, 2008. – 608 с. – (Высшее профессиональное образование). – ISBN 978-5-7695-5270-0 : 369.60. </w:t>
            </w:r>
          </w:p>
        </w:tc>
        <w:tc>
          <w:tcPr>
            <w:tcW w:w="1395" w:type="dxa"/>
            <w:gridSpan w:val="2"/>
            <w:tcBorders>
              <w:top w:val="single" w:sz="4" w:space="0" w:color="auto"/>
              <w:left w:val="single" w:sz="4" w:space="0" w:color="auto"/>
              <w:bottom w:val="single" w:sz="4" w:space="0" w:color="auto"/>
              <w:right w:val="single" w:sz="4" w:space="0" w:color="auto"/>
            </w:tcBorders>
          </w:tcPr>
          <w:p w:rsidR="000F2B73" w:rsidRPr="007F04B2" w:rsidRDefault="000F2B73" w:rsidP="009B1335">
            <w:pPr>
              <w:jc w:val="center"/>
              <w:rPr>
                <w:sz w:val="24"/>
                <w:szCs w:val="24"/>
              </w:rPr>
            </w:pPr>
            <w:r w:rsidRPr="007F04B2">
              <w:rPr>
                <w:sz w:val="24"/>
                <w:szCs w:val="24"/>
              </w:rPr>
              <w:t>3</w:t>
            </w:r>
          </w:p>
        </w:tc>
        <w:tc>
          <w:tcPr>
            <w:tcW w:w="1332" w:type="dxa"/>
            <w:tcBorders>
              <w:top w:val="single" w:sz="4" w:space="0" w:color="auto"/>
              <w:left w:val="single" w:sz="4" w:space="0" w:color="auto"/>
              <w:bottom w:val="single" w:sz="4" w:space="0" w:color="auto"/>
              <w:right w:val="single" w:sz="4" w:space="0" w:color="auto"/>
            </w:tcBorders>
          </w:tcPr>
          <w:p w:rsidR="000F2B73" w:rsidRPr="007F04B2" w:rsidRDefault="000F2B73" w:rsidP="009B1335">
            <w:pPr>
              <w:jc w:val="center"/>
              <w:rPr>
                <w:sz w:val="24"/>
                <w:szCs w:val="24"/>
              </w:rPr>
            </w:pPr>
            <w:r w:rsidRPr="007F04B2">
              <w:rPr>
                <w:sz w:val="24"/>
                <w:szCs w:val="24"/>
              </w:rPr>
              <w:t>-</w:t>
            </w:r>
          </w:p>
        </w:tc>
      </w:tr>
      <w:tr w:rsidR="000F2B73" w:rsidRPr="007F04B2" w:rsidTr="009B1335">
        <w:trPr>
          <w:trHeight w:val="340"/>
        </w:trPr>
        <w:tc>
          <w:tcPr>
            <w:tcW w:w="675" w:type="dxa"/>
            <w:tcBorders>
              <w:top w:val="single" w:sz="4" w:space="0" w:color="auto"/>
              <w:left w:val="single" w:sz="4" w:space="0" w:color="auto"/>
              <w:bottom w:val="single" w:sz="4" w:space="0" w:color="auto"/>
              <w:right w:val="single" w:sz="4" w:space="0" w:color="auto"/>
            </w:tcBorders>
          </w:tcPr>
          <w:p w:rsidR="000F2B73" w:rsidRPr="007F04B2" w:rsidRDefault="000F2B73" w:rsidP="000F2B73">
            <w:pPr>
              <w:numPr>
                <w:ilvl w:val="0"/>
                <w:numId w:val="50"/>
              </w:numPr>
              <w:ind w:hanging="720"/>
              <w:jc w:val="both"/>
              <w:rPr>
                <w:sz w:val="24"/>
                <w:szCs w:val="24"/>
              </w:rPr>
            </w:pPr>
          </w:p>
        </w:tc>
        <w:tc>
          <w:tcPr>
            <w:tcW w:w="5935" w:type="dxa"/>
            <w:tcBorders>
              <w:top w:val="single" w:sz="4" w:space="0" w:color="auto"/>
              <w:left w:val="single" w:sz="4" w:space="0" w:color="auto"/>
              <w:bottom w:val="single" w:sz="4" w:space="0" w:color="auto"/>
              <w:right w:val="single" w:sz="4" w:space="0" w:color="auto"/>
            </w:tcBorders>
          </w:tcPr>
          <w:p w:rsidR="000F2B73" w:rsidRPr="007F04B2" w:rsidRDefault="000F2B73" w:rsidP="009B1335">
            <w:pPr>
              <w:pStyle w:val="Style3"/>
              <w:widowControl/>
              <w:rPr>
                <w:rFonts w:ascii="Times New Roman" w:hAnsi="Times New Roman"/>
              </w:rPr>
            </w:pPr>
            <w:r w:rsidRPr="007F04B2">
              <w:rPr>
                <w:rFonts w:ascii="Times New Roman" w:hAnsi="Times New Roman"/>
              </w:rPr>
              <w:t>Горелов А. А.</w:t>
            </w:r>
            <w:r>
              <w:rPr>
                <w:rFonts w:ascii="Times New Roman" w:hAnsi="Times New Roman"/>
              </w:rPr>
              <w:t xml:space="preserve"> </w:t>
            </w:r>
            <w:r w:rsidRPr="007F04B2">
              <w:rPr>
                <w:rFonts w:ascii="Times New Roman" w:hAnsi="Times New Roman"/>
              </w:rPr>
              <w:t>Концепции современного естествознания : учебное пособие для студентов высших учебных заведений / А. А. Горелов. – 4-е изд., стер. – М. : Академия, 2008. – 496 с. – (Высшее профессиональное образование). – ISBN 978-5-7695-5399-8 : 269.50. </w:t>
            </w:r>
          </w:p>
        </w:tc>
        <w:tc>
          <w:tcPr>
            <w:tcW w:w="1395" w:type="dxa"/>
            <w:gridSpan w:val="2"/>
            <w:tcBorders>
              <w:top w:val="single" w:sz="4" w:space="0" w:color="auto"/>
              <w:left w:val="single" w:sz="4" w:space="0" w:color="auto"/>
              <w:bottom w:val="single" w:sz="4" w:space="0" w:color="auto"/>
              <w:right w:val="single" w:sz="4" w:space="0" w:color="auto"/>
            </w:tcBorders>
          </w:tcPr>
          <w:p w:rsidR="000F2B73" w:rsidRPr="007F04B2" w:rsidRDefault="000F2B73" w:rsidP="009B1335">
            <w:pPr>
              <w:jc w:val="center"/>
              <w:rPr>
                <w:sz w:val="24"/>
                <w:szCs w:val="24"/>
              </w:rPr>
            </w:pPr>
            <w:r w:rsidRPr="007F04B2">
              <w:rPr>
                <w:sz w:val="24"/>
                <w:szCs w:val="24"/>
              </w:rPr>
              <w:t>3</w:t>
            </w:r>
          </w:p>
        </w:tc>
        <w:tc>
          <w:tcPr>
            <w:tcW w:w="1332" w:type="dxa"/>
            <w:tcBorders>
              <w:top w:val="single" w:sz="4" w:space="0" w:color="auto"/>
              <w:left w:val="single" w:sz="4" w:space="0" w:color="auto"/>
              <w:bottom w:val="single" w:sz="4" w:space="0" w:color="auto"/>
              <w:right w:val="single" w:sz="4" w:space="0" w:color="auto"/>
            </w:tcBorders>
          </w:tcPr>
          <w:p w:rsidR="000F2B73" w:rsidRPr="007F04B2" w:rsidRDefault="000F2B73" w:rsidP="009B1335">
            <w:pPr>
              <w:jc w:val="center"/>
              <w:rPr>
                <w:sz w:val="24"/>
                <w:szCs w:val="24"/>
              </w:rPr>
            </w:pPr>
            <w:r w:rsidRPr="007F04B2">
              <w:rPr>
                <w:sz w:val="24"/>
                <w:szCs w:val="24"/>
              </w:rPr>
              <w:t>-</w:t>
            </w:r>
          </w:p>
        </w:tc>
      </w:tr>
      <w:tr w:rsidR="000F2B73" w:rsidRPr="007F04B2" w:rsidTr="009B1335">
        <w:trPr>
          <w:trHeight w:val="340"/>
        </w:trPr>
        <w:tc>
          <w:tcPr>
            <w:tcW w:w="675" w:type="dxa"/>
            <w:tcBorders>
              <w:top w:val="single" w:sz="4" w:space="0" w:color="auto"/>
              <w:left w:val="single" w:sz="4" w:space="0" w:color="auto"/>
              <w:bottom w:val="single" w:sz="4" w:space="0" w:color="auto"/>
              <w:right w:val="single" w:sz="4" w:space="0" w:color="auto"/>
            </w:tcBorders>
          </w:tcPr>
          <w:p w:rsidR="000F2B73" w:rsidRPr="007F04B2" w:rsidRDefault="000F2B73" w:rsidP="000F2B73">
            <w:pPr>
              <w:numPr>
                <w:ilvl w:val="0"/>
                <w:numId w:val="50"/>
              </w:numPr>
              <w:ind w:hanging="720"/>
              <w:jc w:val="both"/>
              <w:rPr>
                <w:sz w:val="24"/>
                <w:szCs w:val="24"/>
              </w:rPr>
            </w:pPr>
          </w:p>
        </w:tc>
        <w:tc>
          <w:tcPr>
            <w:tcW w:w="5935" w:type="dxa"/>
            <w:tcBorders>
              <w:top w:val="single" w:sz="4" w:space="0" w:color="auto"/>
              <w:left w:val="single" w:sz="4" w:space="0" w:color="auto"/>
              <w:bottom w:val="single" w:sz="4" w:space="0" w:color="auto"/>
              <w:right w:val="single" w:sz="4" w:space="0" w:color="auto"/>
            </w:tcBorders>
          </w:tcPr>
          <w:p w:rsidR="000F2B73" w:rsidRPr="007F04B2" w:rsidRDefault="000F2B73" w:rsidP="009B1335">
            <w:pPr>
              <w:pStyle w:val="Style3"/>
              <w:widowControl/>
              <w:rPr>
                <w:rFonts w:ascii="Times New Roman" w:hAnsi="Times New Roman"/>
              </w:rPr>
            </w:pPr>
            <w:r w:rsidRPr="007F04B2">
              <w:rPr>
                <w:rFonts w:ascii="Times New Roman" w:hAnsi="Times New Roman"/>
              </w:rPr>
              <w:t xml:space="preserve">Гизуллина, А. В.  Антропология. Курс лекций : учебное пособие для вузов / А. В. Гизуллина. — Москва : Издательство Юрайт, 2020. — 201 с. — (Высшее образование). — ISBN 978-5-534-07548-9. — Текст : электронный // ЭБС Юрайт [сайт]. — URL: </w:t>
            </w:r>
            <w:hyperlink r:id="rId11" w:history="1">
              <w:r w:rsidRPr="00720F6C">
                <w:rPr>
                  <w:rStyle w:val="af3"/>
                  <w:rFonts w:ascii="Times New Roman" w:hAnsi="Times New Roman"/>
                </w:rPr>
                <w:t>https://urait.ru/bcode/454604</w:t>
              </w:r>
            </w:hyperlink>
            <w:r w:rsidRPr="007F04B2">
              <w:rPr>
                <w:rFonts w:ascii="Times New Roman" w:hAnsi="Times New Roman"/>
              </w:rPr>
              <w:t xml:space="preserve"> (дата обращения: 19.10.2020).</w:t>
            </w:r>
          </w:p>
        </w:tc>
        <w:tc>
          <w:tcPr>
            <w:tcW w:w="1395" w:type="dxa"/>
            <w:gridSpan w:val="2"/>
            <w:tcBorders>
              <w:top w:val="single" w:sz="4" w:space="0" w:color="auto"/>
              <w:left w:val="single" w:sz="4" w:space="0" w:color="auto"/>
              <w:bottom w:val="single" w:sz="4" w:space="0" w:color="auto"/>
              <w:right w:val="single" w:sz="4" w:space="0" w:color="auto"/>
            </w:tcBorders>
          </w:tcPr>
          <w:p w:rsidR="000F2B73" w:rsidRPr="007F04B2" w:rsidRDefault="000F2B73" w:rsidP="009B1335">
            <w:pPr>
              <w:jc w:val="center"/>
              <w:rPr>
                <w:sz w:val="24"/>
                <w:szCs w:val="24"/>
              </w:rPr>
            </w:pPr>
            <w:r>
              <w:rPr>
                <w:sz w:val="24"/>
                <w:szCs w:val="24"/>
              </w:rPr>
              <w:t>1</w:t>
            </w:r>
          </w:p>
        </w:tc>
        <w:tc>
          <w:tcPr>
            <w:tcW w:w="1332" w:type="dxa"/>
            <w:tcBorders>
              <w:top w:val="single" w:sz="4" w:space="0" w:color="auto"/>
              <w:left w:val="single" w:sz="4" w:space="0" w:color="auto"/>
              <w:bottom w:val="single" w:sz="4" w:space="0" w:color="auto"/>
              <w:right w:val="single" w:sz="4" w:space="0" w:color="auto"/>
            </w:tcBorders>
          </w:tcPr>
          <w:p w:rsidR="000F2B73" w:rsidRDefault="000F2B73" w:rsidP="009B1335">
            <w:pPr>
              <w:jc w:val="center"/>
            </w:pPr>
            <w:r w:rsidRPr="00CF3D32">
              <w:rPr>
                <w:sz w:val="24"/>
                <w:szCs w:val="24"/>
              </w:rPr>
              <w:t>-</w:t>
            </w:r>
          </w:p>
        </w:tc>
      </w:tr>
      <w:tr w:rsidR="000F2B73" w:rsidRPr="007F04B2" w:rsidTr="009B1335">
        <w:trPr>
          <w:trHeight w:val="340"/>
        </w:trPr>
        <w:tc>
          <w:tcPr>
            <w:tcW w:w="675" w:type="dxa"/>
            <w:tcBorders>
              <w:top w:val="single" w:sz="4" w:space="0" w:color="auto"/>
              <w:left w:val="single" w:sz="4" w:space="0" w:color="auto"/>
              <w:bottom w:val="single" w:sz="4" w:space="0" w:color="auto"/>
              <w:right w:val="single" w:sz="4" w:space="0" w:color="auto"/>
            </w:tcBorders>
          </w:tcPr>
          <w:p w:rsidR="000F2B73" w:rsidRPr="007F04B2" w:rsidRDefault="000F2B73" w:rsidP="000F2B73">
            <w:pPr>
              <w:numPr>
                <w:ilvl w:val="0"/>
                <w:numId w:val="50"/>
              </w:numPr>
              <w:ind w:hanging="720"/>
              <w:jc w:val="both"/>
              <w:rPr>
                <w:sz w:val="24"/>
                <w:szCs w:val="24"/>
              </w:rPr>
            </w:pPr>
          </w:p>
        </w:tc>
        <w:tc>
          <w:tcPr>
            <w:tcW w:w="5935" w:type="dxa"/>
            <w:tcBorders>
              <w:top w:val="single" w:sz="4" w:space="0" w:color="auto"/>
              <w:left w:val="single" w:sz="4" w:space="0" w:color="auto"/>
              <w:bottom w:val="single" w:sz="4" w:space="0" w:color="auto"/>
              <w:right w:val="single" w:sz="4" w:space="0" w:color="auto"/>
            </w:tcBorders>
          </w:tcPr>
          <w:p w:rsidR="000F2B73" w:rsidRPr="007F04B2" w:rsidRDefault="000F2B73" w:rsidP="009B1335">
            <w:pPr>
              <w:pStyle w:val="Style3"/>
              <w:widowControl/>
              <w:rPr>
                <w:rFonts w:ascii="Times New Roman" w:hAnsi="Times New Roman"/>
              </w:rPr>
            </w:pPr>
            <w:r w:rsidRPr="007F04B2">
              <w:rPr>
                <w:rFonts w:ascii="Times New Roman" w:hAnsi="Times New Roman"/>
              </w:rPr>
              <w:t xml:space="preserve">Клягин, Н. В. Современная антропология : учебное пособие / Н. В. Клягин. — Москва : Логос, 2014. — 624 c. — ISBN 978-5-98704-658-6. — Текст : электронный // Электронно-библиотечная система IPR BOOKS : [сайт]. — URL: </w:t>
            </w:r>
            <w:hyperlink r:id="rId12" w:history="1">
              <w:r w:rsidRPr="00720F6C">
                <w:rPr>
                  <w:rStyle w:val="af3"/>
                  <w:rFonts w:ascii="Times New Roman" w:hAnsi="Times New Roman"/>
                </w:rPr>
                <w:t>http://www.iprbookshop.ru/21887.html</w:t>
              </w:r>
            </w:hyperlink>
            <w:r w:rsidRPr="007F04B2">
              <w:rPr>
                <w:rFonts w:ascii="Times New Roman" w:hAnsi="Times New Roman"/>
              </w:rPr>
              <w:t xml:space="preserve"> (дата обращения: 19.10.2020). — Режим доступа: для авторизир. пользователей</w:t>
            </w:r>
          </w:p>
        </w:tc>
        <w:tc>
          <w:tcPr>
            <w:tcW w:w="1395" w:type="dxa"/>
            <w:gridSpan w:val="2"/>
            <w:tcBorders>
              <w:top w:val="single" w:sz="4" w:space="0" w:color="auto"/>
              <w:left w:val="single" w:sz="4" w:space="0" w:color="auto"/>
              <w:bottom w:val="single" w:sz="4" w:space="0" w:color="auto"/>
              <w:right w:val="single" w:sz="4" w:space="0" w:color="auto"/>
            </w:tcBorders>
          </w:tcPr>
          <w:p w:rsidR="000F2B73" w:rsidRPr="007F04B2" w:rsidRDefault="000F2B73" w:rsidP="009B1335">
            <w:pPr>
              <w:jc w:val="center"/>
              <w:rPr>
                <w:sz w:val="24"/>
                <w:szCs w:val="24"/>
              </w:rPr>
            </w:pPr>
            <w:r>
              <w:rPr>
                <w:sz w:val="24"/>
                <w:szCs w:val="24"/>
              </w:rPr>
              <w:t>1</w:t>
            </w:r>
          </w:p>
        </w:tc>
        <w:tc>
          <w:tcPr>
            <w:tcW w:w="1332" w:type="dxa"/>
            <w:tcBorders>
              <w:top w:val="single" w:sz="4" w:space="0" w:color="auto"/>
              <w:left w:val="single" w:sz="4" w:space="0" w:color="auto"/>
              <w:bottom w:val="single" w:sz="4" w:space="0" w:color="auto"/>
              <w:right w:val="single" w:sz="4" w:space="0" w:color="auto"/>
            </w:tcBorders>
          </w:tcPr>
          <w:p w:rsidR="000F2B73" w:rsidRDefault="000F2B73" w:rsidP="009B1335">
            <w:pPr>
              <w:jc w:val="center"/>
            </w:pPr>
            <w:r w:rsidRPr="00CF3D32">
              <w:rPr>
                <w:sz w:val="24"/>
                <w:szCs w:val="24"/>
              </w:rPr>
              <w:t>-</w:t>
            </w:r>
          </w:p>
        </w:tc>
      </w:tr>
      <w:tr w:rsidR="000F2B73" w:rsidRPr="007F04B2" w:rsidTr="009B1335">
        <w:trPr>
          <w:trHeight w:val="340"/>
        </w:trPr>
        <w:tc>
          <w:tcPr>
            <w:tcW w:w="675" w:type="dxa"/>
            <w:tcBorders>
              <w:top w:val="single" w:sz="4" w:space="0" w:color="auto"/>
              <w:left w:val="single" w:sz="4" w:space="0" w:color="auto"/>
              <w:bottom w:val="single" w:sz="4" w:space="0" w:color="auto"/>
              <w:right w:val="single" w:sz="4" w:space="0" w:color="auto"/>
            </w:tcBorders>
          </w:tcPr>
          <w:p w:rsidR="000F2B73" w:rsidRPr="007F04B2" w:rsidRDefault="000F2B73" w:rsidP="000F2B73">
            <w:pPr>
              <w:numPr>
                <w:ilvl w:val="0"/>
                <w:numId w:val="50"/>
              </w:numPr>
              <w:ind w:hanging="720"/>
              <w:jc w:val="both"/>
              <w:rPr>
                <w:sz w:val="24"/>
                <w:szCs w:val="24"/>
              </w:rPr>
            </w:pPr>
          </w:p>
        </w:tc>
        <w:tc>
          <w:tcPr>
            <w:tcW w:w="5935" w:type="dxa"/>
            <w:tcBorders>
              <w:top w:val="single" w:sz="4" w:space="0" w:color="auto"/>
              <w:left w:val="single" w:sz="4" w:space="0" w:color="auto"/>
              <w:bottom w:val="single" w:sz="4" w:space="0" w:color="auto"/>
              <w:right w:val="single" w:sz="4" w:space="0" w:color="auto"/>
            </w:tcBorders>
          </w:tcPr>
          <w:p w:rsidR="000F2B73" w:rsidRPr="00720F6C" w:rsidRDefault="000F2B73" w:rsidP="009B1335">
            <w:pPr>
              <w:pStyle w:val="Style3"/>
              <w:widowControl/>
              <w:rPr>
                <w:rFonts w:ascii="Times New Roman" w:hAnsi="Times New Roman"/>
              </w:rPr>
            </w:pPr>
            <w:r w:rsidRPr="00720F6C">
              <w:rPr>
                <w:rFonts w:ascii="Times New Roman" w:hAnsi="Times New Roman"/>
              </w:rPr>
              <w:t>Биологический энциклопедический словарь / под ред. М. С. Гилярова. - Москва : DirectMEDIA, 2006. - (Классика энциклопедий). - 1CD диск. - 730.97. - Электронная программа (визуальная). Электронные данные : электронные.</w:t>
            </w:r>
          </w:p>
        </w:tc>
        <w:tc>
          <w:tcPr>
            <w:tcW w:w="1395" w:type="dxa"/>
            <w:gridSpan w:val="2"/>
            <w:tcBorders>
              <w:top w:val="single" w:sz="4" w:space="0" w:color="auto"/>
              <w:left w:val="single" w:sz="4" w:space="0" w:color="auto"/>
              <w:bottom w:val="single" w:sz="4" w:space="0" w:color="auto"/>
              <w:right w:val="single" w:sz="4" w:space="0" w:color="auto"/>
            </w:tcBorders>
          </w:tcPr>
          <w:p w:rsidR="000F2B73" w:rsidRPr="00720F6C" w:rsidRDefault="000F2B73" w:rsidP="009B1335">
            <w:pPr>
              <w:jc w:val="center"/>
              <w:rPr>
                <w:sz w:val="24"/>
                <w:szCs w:val="24"/>
              </w:rPr>
            </w:pPr>
            <w:r w:rsidRPr="00720F6C">
              <w:rPr>
                <w:sz w:val="24"/>
                <w:szCs w:val="24"/>
              </w:rPr>
              <w:t>1</w:t>
            </w:r>
          </w:p>
        </w:tc>
        <w:tc>
          <w:tcPr>
            <w:tcW w:w="1332" w:type="dxa"/>
            <w:tcBorders>
              <w:top w:val="single" w:sz="4" w:space="0" w:color="auto"/>
              <w:left w:val="single" w:sz="4" w:space="0" w:color="auto"/>
              <w:bottom w:val="single" w:sz="4" w:space="0" w:color="auto"/>
              <w:right w:val="single" w:sz="4" w:space="0" w:color="auto"/>
            </w:tcBorders>
          </w:tcPr>
          <w:p w:rsidR="000F2B73" w:rsidRDefault="000F2B73" w:rsidP="009B1335">
            <w:pPr>
              <w:jc w:val="center"/>
            </w:pPr>
            <w:r w:rsidRPr="00CF3D32">
              <w:rPr>
                <w:sz w:val="24"/>
                <w:szCs w:val="24"/>
              </w:rPr>
              <w:t>-</w:t>
            </w:r>
          </w:p>
        </w:tc>
      </w:tr>
      <w:tr w:rsidR="000F2B73" w:rsidRPr="007F04B2" w:rsidTr="009B1335">
        <w:trPr>
          <w:trHeight w:val="340"/>
        </w:trPr>
        <w:tc>
          <w:tcPr>
            <w:tcW w:w="675" w:type="dxa"/>
            <w:tcBorders>
              <w:top w:val="single" w:sz="4" w:space="0" w:color="auto"/>
              <w:left w:val="single" w:sz="4" w:space="0" w:color="auto"/>
              <w:bottom w:val="single" w:sz="4" w:space="0" w:color="auto"/>
              <w:right w:val="single" w:sz="4" w:space="0" w:color="auto"/>
            </w:tcBorders>
          </w:tcPr>
          <w:p w:rsidR="000F2B73" w:rsidRPr="007F04B2" w:rsidRDefault="000F2B73" w:rsidP="000F2B73">
            <w:pPr>
              <w:numPr>
                <w:ilvl w:val="0"/>
                <w:numId w:val="50"/>
              </w:numPr>
              <w:ind w:hanging="720"/>
              <w:jc w:val="both"/>
              <w:rPr>
                <w:sz w:val="24"/>
                <w:szCs w:val="24"/>
              </w:rPr>
            </w:pPr>
          </w:p>
        </w:tc>
        <w:tc>
          <w:tcPr>
            <w:tcW w:w="5935" w:type="dxa"/>
            <w:tcBorders>
              <w:top w:val="single" w:sz="4" w:space="0" w:color="auto"/>
              <w:left w:val="single" w:sz="4" w:space="0" w:color="auto"/>
              <w:bottom w:val="single" w:sz="4" w:space="0" w:color="auto"/>
              <w:right w:val="single" w:sz="4" w:space="0" w:color="auto"/>
            </w:tcBorders>
          </w:tcPr>
          <w:p w:rsidR="000F2B73" w:rsidRPr="00720F6C" w:rsidRDefault="000F2B73" w:rsidP="009B1335">
            <w:pPr>
              <w:pStyle w:val="Style3"/>
              <w:rPr>
                <w:rFonts w:ascii="Times New Roman" w:hAnsi="Times New Roman"/>
              </w:rPr>
            </w:pPr>
            <w:r w:rsidRPr="00720F6C">
              <w:rPr>
                <w:rFonts w:ascii="Times New Roman" w:hAnsi="Times New Roman"/>
              </w:rPr>
              <w:t xml:space="preserve">Лысов, П. К. Практикум по биологии с основами экологии / П. К. Лысов, Т. И. Вихрук ; МГАФК. - Изд. 2-е, перераб. - Москва, 2007. - Текст : электронный // Электронно-библиотечная система ЭЛМАРК (МГАФК) : [сайт]. — </w:t>
            </w:r>
            <w:hyperlink r:id="rId13" w:history="1">
              <w:r w:rsidRPr="00720F6C">
                <w:rPr>
                  <w:rStyle w:val="af3"/>
                  <w:rFonts w:ascii="Times New Roman" w:hAnsi="Times New Roman"/>
                </w:rPr>
                <w:t>URL: http://lib.mgafk.ru</w:t>
              </w:r>
            </w:hyperlink>
            <w:r w:rsidRPr="00720F6C">
              <w:rPr>
                <w:rFonts w:ascii="Times New Roman" w:hAnsi="Times New Roman"/>
              </w:rPr>
              <w:t xml:space="preserve"> (дата обращения: 21.10.2020). — Режим доступа: для авторизир. пользователей</w:t>
            </w:r>
          </w:p>
        </w:tc>
        <w:tc>
          <w:tcPr>
            <w:tcW w:w="1395" w:type="dxa"/>
            <w:gridSpan w:val="2"/>
            <w:tcBorders>
              <w:top w:val="single" w:sz="4" w:space="0" w:color="auto"/>
              <w:left w:val="single" w:sz="4" w:space="0" w:color="auto"/>
              <w:bottom w:val="single" w:sz="4" w:space="0" w:color="auto"/>
              <w:right w:val="single" w:sz="4" w:space="0" w:color="auto"/>
            </w:tcBorders>
          </w:tcPr>
          <w:p w:rsidR="000F2B73" w:rsidRPr="00720F6C" w:rsidRDefault="000F2B73" w:rsidP="009B1335">
            <w:pPr>
              <w:jc w:val="center"/>
              <w:rPr>
                <w:sz w:val="24"/>
                <w:szCs w:val="24"/>
              </w:rPr>
            </w:pPr>
            <w:r w:rsidRPr="00720F6C">
              <w:rPr>
                <w:sz w:val="24"/>
                <w:szCs w:val="24"/>
              </w:rPr>
              <w:t>1</w:t>
            </w:r>
          </w:p>
        </w:tc>
        <w:tc>
          <w:tcPr>
            <w:tcW w:w="1332" w:type="dxa"/>
            <w:tcBorders>
              <w:top w:val="single" w:sz="4" w:space="0" w:color="auto"/>
              <w:left w:val="single" w:sz="4" w:space="0" w:color="auto"/>
              <w:bottom w:val="single" w:sz="4" w:space="0" w:color="auto"/>
              <w:right w:val="single" w:sz="4" w:space="0" w:color="auto"/>
            </w:tcBorders>
          </w:tcPr>
          <w:p w:rsidR="000F2B73" w:rsidRDefault="000F2B73" w:rsidP="009B1335">
            <w:pPr>
              <w:jc w:val="center"/>
            </w:pPr>
            <w:r w:rsidRPr="00CF3D32">
              <w:rPr>
                <w:sz w:val="24"/>
                <w:szCs w:val="24"/>
              </w:rPr>
              <w:t>-</w:t>
            </w:r>
          </w:p>
        </w:tc>
      </w:tr>
      <w:tr w:rsidR="000F2B73" w:rsidRPr="007F04B2" w:rsidTr="009B1335">
        <w:trPr>
          <w:trHeight w:val="340"/>
        </w:trPr>
        <w:tc>
          <w:tcPr>
            <w:tcW w:w="675" w:type="dxa"/>
            <w:tcBorders>
              <w:top w:val="single" w:sz="4" w:space="0" w:color="auto"/>
              <w:left w:val="single" w:sz="4" w:space="0" w:color="auto"/>
              <w:bottom w:val="single" w:sz="4" w:space="0" w:color="auto"/>
              <w:right w:val="single" w:sz="4" w:space="0" w:color="auto"/>
            </w:tcBorders>
          </w:tcPr>
          <w:p w:rsidR="000F2B73" w:rsidRPr="007F04B2" w:rsidRDefault="000F2B73" w:rsidP="000F2B73">
            <w:pPr>
              <w:numPr>
                <w:ilvl w:val="0"/>
                <w:numId w:val="50"/>
              </w:numPr>
              <w:ind w:hanging="720"/>
              <w:jc w:val="both"/>
              <w:rPr>
                <w:sz w:val="24"/>
                <w:szCs w:val="24"/>
              </w:rPr>
            </w:pPr>
          </w:p>
        </w:tc>
        <w:tc>
          <w:tcPr>
            <w:tcW w:w="5935" w:type="dxa"/>
            <w:tcBorders>
              <w:top w:val="single" w:sz="4" w:space="0" w:color="auto"/>
              <w:left w:val="single" w:sz="4" w:space="0" w:color="auto"/>
              <w:bottom w:val="single" w:sz="4" w:space="0" w:color="auto"/>
              <w:right w:val="single" w:sz="4" w:space="0" w:color="auto"/>
            </w:tcBorders>
          </w:tcPr>
          <w:p w:rsidR="000F2B73" w:rsidRPr="00720F6C" w:rsidRDefault="000F2B73" w:rsidP="009B1335">
            <w:pPr>
              <w:pStyle w:val="Style3"/>
              <w:rPr>
                <w:rFonts w:ascii="Times New Roman" w:hAnsi="Times New Roman"/>
              </w:rPr>
            </w:pPr>
            <w:r w:rsidRPr="00720F6C">
              <w:rPr>
                <w:rFonts w:ascii="Times New Roman" w:hAnsi="Times New Roman"/>
              </w:rPr>
              <w:t>Кащеев, С. И. Концепции современного естествознания : курс лекций : аудио книга / С. И. Кащеев. - Москва : КноРус, 2010. - 1 CD. - 254.25. - Музыка (исполнительская ; слуховая). Устная речь (слуховая). Звуки (слуховые) : аудио.</w:t>
            </w:r>
          </w:p>
        </w:tc>
        <w:tc>
          <w:tcPr>
            <w:tcW w:w="1395" w:type="dxa"/>
            <w:gridSpan w:val="2"/>
            <w:tcBorders>
              <w:top w:val="single" w:sz="4" w:space="0" w:color="auto"/>
              <w:left w:val="single" w:sz="4" w:space="0" w:color="auto"/>
              <w:bottom w:val="single" w:sz="4" w:space="0" w:color="auto"/>
              <w:right w:val="single" w:sz="4" w:space="0" w:color="auto"/>
            </w:tcBorders>
          </w:tcPr>
          <w:p w:rsidR="000F2B73" w:rsidRPr="00720F6C" w:rsidRDefault="000F2B73" w:rsidP="009B1335">
            <w:pPr>
              <w:jc w:val="center"/>
              <w:rPr>
                <w:sz w:val="24"/>
                <w:szCs w:val="24"/>
              </w:rPr>
            </w:pPr>
            <w:r w:rsidRPr="00720F6C">
              <w:rPr>
                <w:sz w:val="24"/>
                <w:szCs w:val="24"/>
              </w:rPr>
              <w:t>1</w:t>
            </w:r>
          </w:p>
        </w:tc>
        <w:tc>
          <w:tcPr>
            <w:tcW w:w="1332" w:type="dxa"/>
            <w:tcBorders>
              <w:top w:val="single" w:sz="4" w:space="0" w:color="auto"/>
              <w:left w:val="single" w:sz="4" w:space="0" w:color="auto"/>
              <w:bottom w:val="single" w:sz="4" w:space="0" w:color="auto"/>
              <w:right w:val="single" w:sz="4" w:space="0" w:color="auto"/>
            </w:tcBorders>
          </w:tcPr>
          <w:p w:rsidR="000F2B73" w:rsidRDefault="000F2B73" w:rsidP="009B1335">
            <w:pPr>
              <w:jc w:val="center"/>
            </w:pPr>
            <w:r w:rsidRPr="00CF3D32">
              <w:rPr>
                <w:sz w:val="24"/>
                <w:szCs w:val="24"/>
              </w:rPr>
              <w:t>-</w:t>
            </w:r>
          </w:p>
        </w:tc>
      </w:tr>
      <w:tr w:rsidR="000F2B73" w:rsidRPr="007F04B2" w:rsidTr="009B1335">
        <w:trPr>
          <w:trHeight w:val="340"/>
        </w:trPr>
        <w:tc>
          <w:tcPr>
            <w:tcW w:w="675" w:type="dxa"/>
            <w:tcBorders>
              <w:top w:val="single" w:sz="4" w:space="0" w:color="auto"/>
              <w:left w:val="single" w:sz="4" w:space="0" w:color="auto"/>
              <w:bottom w:val="single" w:sz="4" w:space="0" w:color="auto"/>
              <w:right w:val="single" w:sz="4" w:space="0" w:color="auto"/>
            </w:tcBorders>
          </w:tcPr>
          <w:p w:rsidR="000F2B73" w:rsidRPr="007F04B2" w:rsidRDefault="000F2B73" w:rsidP="000F2B73">
            <w:pPr>
              <w:numPr>
                <w:ilvl w:val="0"/>
                <w:numId w:val="50"/>
              </w:numPr>
              <w:ind w:hanging="720"/>
              <w:jc w:val="both"/>
              <w:rPr>
                <w:sz w:val="24"/>
                <w:szCs w:val="24"/>
              </w:rPr>
            </w:pPr>
          </w:p>
        </w:tc>
        <w:tc>
          <w:tcPr>
            <w:tcW w:w="5935" w:type="dxa"/>
            <w:tcBorders>
              <w:top w:val="single" w:sz="4" w:space="0" w:color="auto"/>
              <w:left w:val="single" w:sz="4" w:space="0" w:color="auto"/>
              <w:bottom w:val="single" w:sz="4" w:space="0" w:color="auto"/>
              <w:right w:val="single" w:sz="4" w:space="0" w:color="auto"/>
            </w:tcBorders>
          </w:tcPr>
          <w:p w:rsidR="000F2B73" w:rsidRPr="007F04B2" w:rsidRDefault="000F2B73" w:rsidP="009B1335">
            <w:pPr>
              <w:pStyle w:val="Style3"/>
              <w:widowControl/>
              <w:rPr>
                <w:rFonts w:ascii="Times New Roman" w:hAnsi="Times New Roman"/>
              </w:rPr>
            </w:pPr>
            <w:r w:rsidRPr="007F04B2">
              <w:rPr>
                <w:rFonts w:ascii="Times New Roman" w:hAnsi="Times New Roman"/>
              </w:rPr>
              <w:t>Лысов П. К.</w:t>
            </w:r>
            <w:r>
              <w:rPr>
                <w:rFonts w:ascii="Times New Roman" w:hAnsi="Times New Roman"/>
              </w:rPr>
              <w:t xml:space="preserve"> </w:t>
            </w:r>
            <w:r w:rsidRPr="007F04B2">
              <w:rPr>
                <w:rFonts w:ascii="Times New Roman" w:hAnsi="Times New Roman"/>
              </w:rPr>
              <w:t>Терминологический словарь по биологии с основами экологии : учебное пособие / П. К. Лысов, В. Г. Сергиенко. – Изд. 2-е, перераб. и доп. – М., 2005. – 87 с. – Библиогр.: с. 87. – б/ц</w:t>
            </w:r>
          </w:p>
        </w:tc>
        <w:tc>
          <w:tcPr>
            <w:tcW w:w="1395" w:type="dxa"/>
            <w:gridSpan w:val="2"/>
            <w:tcBorders>
              <w:top w:val="single" w:sz="4" w:space="0" w:color="auto"/>
              <w:left w:val="single" w:sz="4" w:space="0" w:color="auto"/>
              <w:bottom w:val="single" w:sz="4" w:space="0" w:color="auto"/>
              <w:right w:val="single" w:sz="4" w:space="0" w:color="auto"/>
            </w:tcBorders>
          </w:tcPr>
          <w:p w:rsidR="000F2B73" w:rsidRPr="007F04B2" w:rsidRDefault="000F2B73" w:rsidP="009B1335">
            <w:pPr>
              <w:jc w:val="center"/>
              <w:rPr>
                <w:sz w:val="24"/>
                <w:szCs w:val="24"/>
              </w:rPr>
            </w:pPr>
            <w:r w:rsidRPr="007F04B2">
              <w:rPr>
                <w:sz w:val="24"/>
                <w:szCs w:val="24"/>
              </w:rPr>
              <w:t>1</w:t>
            </w:r>
          </w:p>
        </w:tc>
        <w:tc>
          <w:tcPr>
            <w:tcW w:w="1332" w:type="dxa"/>
            <w:tcBorders>
              <w:top w:val="single" w:sz="4" w:space="0" w:color="auto"/>
              <w:left w:val="single" w:sz="4" w:space="0" w:color="auto"/>
              <w:bottom w:val="single" w:sz="4" w:space="0" w:color="auto"/>
              <w:right w:val="single" w:sz="4" w:space="0" w:color="auto"/>
            </w:tcBorders>
          </w:tcPr>
          <w:p w:rsidR="000F2B73" w:rsidRDefault="000F2B73" w:rsidP="009B1335">
            <w:pPr>
              <w:jc w:val="center"/>
            </w:pPr>
            <w:r w:rsidRPr="00CF3D32">
              <w:rPr>
                <w:sz w:val="24"/>
                <w:szCs w:val="24"/>
              </w:rPr>
              <w:t>-</w:t>
            </w:r>
          </w:p>
        </w:tc>
      </w:tr>
      <w:tr w:rsidR="000F2B73" w:rsidRPr="007F04B2" w:rsidTr="009B1335">
        <w:trPr>
          <w:trHeight w:val="340"/>
        </w:trPr>
        <w:tc>
          <w:tcPr>
            <w:tcW w:w="675" w:type="dxa"/>
            <w:tcBorders>
              <w:top w:val="single" w:sz="4" w:space="0" w:color="auto"/>
              <w:left w:val="single" w:sz="4" w:space="0" w:color="auto"/>
              <w:bottom w:val="single" w:sz="4" w:space="0" w:color="auto"/>
              <w:right w:val="single" w:sz="4" w:space="0" w:color="auto"/>
            </w:tcBorders>
          </w:tcPr>
          <w:p w:rsidR="000F2B73" w:rsidRPr="00720F6C" w:rsidRDefault="000F2B73" w:rsidP="000F2B73">
            <w:pPr>
              <w:pStyle w:val="a3"/>
              <w:numPr>
                <w:ilvl w:val="0"/>
                <w:numId w:val="50"/>
              </w:numPr>
              <w:ind w:hanging="720"/>
              <w:jc w:val="both"/>
              <w:rPr>
                <w:sz w:val="24"/>
                <w:szCs w:val="24"/>
              </w:rPr>
            </w:pPr>
          </w:p>
        </w:tc>
        <w:tc>
          <w:tcPr>
            <w:tcW w:w="5935" w:type="dxa"/>
            <w:tcBorders>
              <w:top w:val="single" w:sz="4" w:space="0" w:color="auto"/>
              <w:left w:val="single" w:sz="4" w:space="0" w:color="auto"/>
              <w:bottom w:val="single" w:sz="4" w:space="0" w:color="auto"/>
              <w:right w:val="single" w:sz="4" w:space="0" w:color="auto"/>
            </w:tcBorders>
          </w:tcPr>
          <w:p w:rsidR="000F2B73" w:rsidRPr="007F04B2" w:rsidRDefault="000F2B73" w:rsidP="009B1335">
            <w:pPr>
              <w:pStyle w:val="Style3"/>
              <w:rPr>
                <w:rFonts w:ascii="Times New Roman" w:hAnsi="Times New Roman"/>
                <w:bCs/>
              </w:rPr>
            </w:pPr>
            <w:r w:rsidRPr="007F04B2">
              <w:rPr>
                <w:rFonts w:ascii="Times New Roman" w:hAnsi="Times New Roman"/>
                <w:bCs/>
              </w:rPr>
              <w:t>Лукьянова, И. Е.</w:t>
            </w:r>
            <w:r>
              <w:rPr>
                <w:rFonts w:ascii="Times New Roman" w:hAnsi="Times New Roman"/>
                <w:bCs/>
              </w:rPr>
              <w:t xml:space="preserve"> </w:t>
            </w:r>
            <w:r w:rsidRPr="007F04B2">
              <w:rPr>
                <w:rFonts w:ascii="Times New Roman" w:hAnsi="Times New Roman"/>
                <w:bCs/>
              </w:rPr>
              <w:t xml:space="preserve"> Антропология : учебное пособие / И. Е. Лукьянова, В. А. Овчаренко ; под ред. Е. А. Сигиды. - Москва : ИНФРА-М, 2009. - 237 с. : ил. - (Высшее образование). - Библиогр.: с. 223-226. - ISBN 978-5-16-002893-4 : 97.20. - Текст (визуальный) : непосредственный.</w:t>
            </w:r>
          </w:p>
        </w:tc>
        <w:tc>
          <w:tcPr>
            <w:tcW w:w="1383" w:type="dxa"/>
            <w:tcBorders>
              <w:top w:val="single" w:sz="4" w:space="0" w:color="auto"/>
              <w:left w:val="single" w:sz="4" w:space="0" w:color="auto"/>
              <w:bottom w:val="single" w:sz="4" w:space="0" w:color="auto"/>
              <w:right w:val="single" w:sz="4" w:space="0" w:color="auto"/>
            </w:tcBorders>
          </w:tcPr>
          <w:p w:rsidR="000F2B73" w:rsidRPr="007F04B2" w:rsidRDefault="000F2B73" w:rsidP="009B1335">
            <w:pPr>
              <w:jc w:val="center"/>
              <w:rPr>
                <w:sz w:val="24"/>
                <w:szCs w:val="24"/>
              </w:rPr>
            </w:pPr>
            <w:r w:rsidRPr="007F04B2">
              <w:rPr>
                <w:sz w:val="24"/>
                <w:szCs w:val="24"/>
              </w:rPr>
              <w:t>18</w:t>
            </w:r>
          </w:p>
        </w:tc>
        <w:tc>
          <w:tcPr>
            <w:tcW w:w="1344" w:type="dxa"/>
            <w:gridSpan w:val="2"/>
            <w:tcBorders>
              <w:top w:val="single" w:sz="4" w:space="0" w:color="auto"/>
              <w:left w:val="single" w:sz="4" w:space="0" w:color="auto"/>
              <w:bottom w:val="single" w:sz="4" w:space="0" w:color="auto"/>
              <w:right w:val="single" w:sz="4" w:space="0" w:color="auto"/>
            </w:tcBorders>
          </w:tcPr>
          <w:p w:rsidR="000F2B73" w:rsidRDefault="000F2B73" w:rsidP="009B1335">
            <w:pPr>
              <w:jc w:val="center"/>
            </w:pPr>
            <w:r w:rsidRPr="00CF3D32">
              <w:rPr>
                <w:sz w:val="24"/>
                <w:szCs w:val="24"/>
              </w:rPr>
              <w:t>-</w:t>
            </w:r>
          </w:p>
        </w:tc>
      </w:tr>
      <w:tr w:rsidR="000F2B73" w:rsidRPr="007F04B2" w:rsidTr="009B1335">
        <w:trPr>
          <w:trHeight w:val="340"/>
        </w:trPr>
        <w:tc>
          <w:tcPr>
            <w:tcW w:w="675" w:type="dxa"/>
            <w:tcBorders>
              <w:top w:val="single" w:sz="4" w:space="0" w:color="auto"/>
              <w:left w:val="single" w:sz="4" w:space="0" w:color="auto"/>
              <w:bottom w:val="single" w:sz="4" w:space="0" w:color="auto"/>
              <w:right w:val="single" w:sz="4" w:space="0" w:color="auto"/>
            </w:tcBorders>
          </w:tcPr>
          <w:p w:rsidR="000F2B73" w:rsidRPr="00720F6C" w:rsidRDefault="000F2B73" w:rsidP="000F2B73">
            <w:pPr>
              <w:pStyle w:val="a3"/>
              <w:numPr>
                <w:ilvl w:val="0"/>
                <w:numId w:val="50"/>
              </w:numPr>
              <w:ind w:hanging="720"/>
              <w:jc w:val="both"/>
              <w:rPr>
                <w:sz w:val="24"/>
                <w:szCs w:val="24"/>
              </w:rPr>
            </w:pPr>
          </w:p>
        </w:tc>
        <w:tc>
          <w:tcPr>
            <w:tcW w:w="5935" w:type="dxa"/>
            <w:tcBorders>
              <w:top w:val="single" w:sz="4" w:space="0" w:color="auto"/>
              <w:left w:val="single" w:sz="4" w:space="0" w:color="auto"/>
              <w:bottom w:val="single" w:sz="4" w:space="0" w:color="auto"/>
              <w:right w:val="single" w:sz="4" w:space="0" w:color="auto"/>
            </w:tcBorders>
          </w:tcPr>
          <w:p w:rsidR="000F2B73" w:rsidRPr="007F04B2" w:rsidRDefault="000F2B73" w:rsidP="009B1335">
            <w:pPr>
              <w:pStyle w:val="Style3"/>
              <w:widowControl/>
              <w:rPr>
                <w:rFonts w:ascii="Times New Roman" w:hAnsi="Times New Roman"/>
                <w:bCs/>
              </w:rPr>
            </w:pPr>
            <w:r w:rsidRPr="007F04B2">
              <w:rPr>
                <w:rFonts w:ascii="Times New Roman" w:hAnsi="Times New Roman"/>
                <w:bCs/>
              </w:rPr>
              <w:t>Суханов А. Д.</w:t>
            </w:r>
            <w:r>
              <w:rPr>
                <w:rFonts w:ascii="Times New Roman" w:hAnsi="Times New Roman"/>
                <w:bCs/>
              </w:rPr>
              <w:t xml:space="preserve"> </w:t>
            </w:r>
            <w:r w:rsidRPr="007F04B2">
              <w:rPr>
                <w:rFonts w:ascii="Times New Roman" w:hAnsi="Times New Roman"/>
              </w:rPr>
              <w:t>Концепции современного естествознания : учебник для вузов / А. Д. Суханов, О. Н. Голубева ; под ред. А. Ф. Хохлова. – 3-е изд., стереотип. – М. : Дрофа, 2006. – 256 с. – (Высшее образование). – Библиогр.: с. 255-256. – ISBN 5-358-01300-8 : 107.01. </w:t>
            </w:r>
          </w:p>
        </w:tc>
        <w:tc>
          <w:tcPr>
            <w:tcW w:w="1383" w:type="dxa"/>
            <w:tcBorders>
              <w:top w:val="single" w:sz="4" w:space="0" w:color="auto"/>
              <w:left w:val="single" w:sz="4" w:space="0" w:color="auto"/>
              <w:bottom w:val="single" w:sz="4" w:space="0" w:color="auto"/>
              <w:right w:val="single" w:sz="4" w:space="0" w:color="auto"/>
            </w:tcBorders>
          </w:tcPr>
          <w:p w:rsidR="000F2B73" w:rsidRPr="007F04B2" w:rsidRDefault="000F2B73" w:rsidP="009B1335">
            <w:pPr>
              <w:jc w:val="center"/>
              <w:rPr>
                <w:sz w:val="24"/>
                <w:szCs w:val="24"/>
              </w:rPr>
            </w:pPr>
            <w:r w:rsidRPr="007F04B2">
              <w:rPr>
                <w:sz w:val="24"/>
                <w:szCs w:val="24"/>
              </w:rPr>
              <w:t>5</w:t>
            </w:r>
          </w:p>
        </w:tc>
        <w:tc>
          <w:tcPr>
            <w:tcW w:w="1344" w:type="dxa"/>
            <w:gridSpan w:val="2"/>
            <w:tcBorders>
              <w:top w:val="single" w:sz="4" w:space="0" w:color="auto"/>
              <w:left w:val="single" w:sz="4" w:space="0" w:color="auto"/>
              <w:bottom w:val="single" w:sz="4" w:space="0" w:color="auto"/>
              <w:right w:val="single" w:sz="4" w:space="0" w:color="auto"/>
            </w:tcBorders>
          </w:tcPr>
          <w:p w:rsidR="000F2B73" w:rsidRDefault="000F2B73" w:rsidP="009B1335">
            <w:pPr>
              <w:jc w:val="center"/>
            </w:pPr>
            <w:r w:rsidRPr="00CF3D32">
              <w:rPr>
                <w:sz w:val="24"/>
                <w:szCs w:val="24"/>
              </w:rPr>
              <w:t>-</w:t>
            </w:r>
          </w:p>
        </w:tc>
      </w:tr>
      <w:tr w:rsidR="000F2B73" w:rsidRPr="007F04B2" w:rsidTr="009B1335">
        <w:trPr>
          <w:trHeight w:val="340"/>
        </w:trPr>
        <w:tc>
          <w:tcPr>
            <w:tcW w:w="675" w:type="dxa"/>
            <w:tcBorders>
              <w:top w:val="single" w:sz="4" w:space="0" w:color="auto"/>
              <w:left w:val="single" w:sz="4" w:space="0" w:color="auto"/>
              <w:bottom w:val="single" w:sz="4" w:space="0" w:color="auto"/>
              <w:right w:val="single" w:sz="4" w:space="0" w:color="auto"/>
            </w:tcBorders>
          </w:tcPr>
          <w:p w:rsidR="000F2B73" w:rsidRPr="00720F6C" w:rsidRDefault="000F2B73" w:rsidP="000F2B73">
            <w:pPr>
              <w:pStyle w:val="a3"/>
              <w:numPr>
                <w:ilvl w:val="0"/>
                <w:numId w:val="50"/>
              </w:numPr>
              <w:ind w:hanging="720"/>
              <w:jc w:val="both"/>
              <w:rPr>
                <w:sz w:val="24"/>
                <w:szCs w:val="24"/>
              </w:rPr>
            </w:pPr>
          </w:p>
        </w:tc>
        <w:tc>
          <w:tcPr>
            <w:tcW w:w="5935" w:type="dxa"/>
            <w:tcBorders>
              <w:top w:val="single" w:sz="4" w:space="0" w:color="auto"/>
              <w:left w:val="single" w:sz="4" w:space="0" w:color="auto"/>
              <w:bottom w:val="single" w:sz="4" w:space="0" w:color="auto"/>
              <w:right w:val="single" w:sz="4" w:space="0" w:color="auto"/>
            </w:tcBorders>
          </w:tcPr>
          <w:p w:rsidR="000F2B73" w:rsidRPr="007F04B2" w:rsidRDefault="000F2B73" w:rsidP="009B1335">
            <w:pPr>
              <w:pStyle w:val="Style3"/>
              <w:widowControl/>
              <w:rPr>
                <w:rFonts w:ascii="Times New Roman" w:hAnsi="Times New Roman"/>
              </w:rPr>
            </w:pPr>
            <w:r w:rsidRPr="007F04B2">
              <w:rPr>
                <w:rFonts w:ascii="Times New Roman" w:hAnsi="Times New Roman"/>
              </w:rPr>
              <w:t>Гуревич П.С. Педагогическая антропология. История развития : учебное пособие для академического бакалавриата / П.С.Гуревич, О.К.Филатов. – 2-е изд., испр. и доп. – М. : Юрайт, 2017. – 307 с.- (Бакалавр). – Библиогр.: с. 306-307. – ISBN978-5-534-03596</w:t>
            </w:r>
          </w:p>
        </w:tc>
        <w:tc>
          <w:tcPr>
            <w:tcW w:w="1395" w:type="dxa"/>
            <w:gridSpan w:val="2"/>
            <w:tcBorders>
              <w:top w:val="single" w:sz="4" w:space="0" w:color="auto"/>
              <w:left w:val="single" w:sz="4" w:space="0" w:color="auto"/>
              <w:bottom w:val="single" w:sz="4" w:space="0" w:color="auto"/>
              <w:right w:val="single" w:sz="4" w:space="0" w:color="auto"/>
            </w:tcBorders>
          </w:tcPr>
          <w:p w:rsidR="000F2B73" w:rsidRPr="007F04B2" w:rsidRDefault="000F2B73" w:rsidP="009B1335">
            <w:pPr>
              <w:jc w:val="center"/>
              <w:rPr>
                <w:sz w:val="24"/>
                <w:szCs w:val="24"/>
              </w:rPr>
            </w:pPr>
            <w:r w:rsidRPr="007F04B2">
              <w:rPr>
                <w:sz w:val="24"/>
                <w:szCs w:val="24"/>
              </w:rPr>
              <w:t>5</w:t>
            </w:r>
          </w:p>
        </w:tc>
        <w:tc>
          <w:tcPr>
            <w:tcW w:w="1332" w:type="dxa"/>
            <w:tcBorders>
              <w:top w:val="single" w:sz="4" w:space="0" w:color="auto"/>
              <w:left w:val="single" w:sz="4" w:space="0" w:color="auto"/>
              <w:bottom w:val="single" w:sz="4" w:space="0" w:color="auto"/>
              <w:right w:val="single" w:sz="4" w:space="0" w:color="auto"/>
            </w:tcBorders>
          </w:tcPr>
          <w:p w:rsidR="000F2B73" w:rsidRDefault="000F2B73" w:rsidP="009B1335">
            <w:pPr>
              <w:jc w:val="center"/>
            </w:pPr>
            <w:r w:rsidRPr="00CF3D32">
              <w:rPr>
                <w:sz w:val="24"/>
                <w:szCs w:val="24"/>
              </w:rPr>
              <w:t>-</w:t>
            </w:r>
          </w:p>
        </w:tc>
      </w:tr>
    </w:tbl>
    <w:p w:rsidR="000F2B73" w:rsidRPr="007F04B2" w:rsidRDefault="000F2B73" w:rsidP="000F2B73">
      <w:pPr>
        <w:rPr>
          <w:sz w:val="24"/>
          <w:szCs w:val="24"/>
        </w:rPr>
      </w:pPr>
    </w:p>
    <w:p w:rsidR="000F2B73" w:rsidRPr="00C37505" w:rsidRDefault="000F2B73" w:rsidP="000F2B73">
      <w:pPr>
        <w:ind w:firstLine="567"/>
        <w:jc w:val="both"/>
        <w:rPr>
          <w:sz w:val="24"/>
          <w:szCs w:val="24"/>
        </w:rPr>
      </w:pPr>
      <w:r w:rsidRPr="00C37505">
        <w:rPr>
          <w:b/>
          <w:caps/>
          <w:spacing w:val="-1"/>
          <w:sz w:val="24"/>
          <w:szCs w:val="24"/>
        </w:rPr>
        <w:lastRenderedPageBreak/>
        <w:t>7. П</w:t>
      </w:r>
      <w:r w:rsidRPr="00C37505">
        <w:rPr>
          <w:b/>
          <w:spacing w:val="-1"/>
          <w:sz w:val="24"/>
          <w:szCs w:val="24"/>
        </w:rPr>
        <w:t>еречень ресурсов информационно-коммуникационной сети «Интернет».</w:t>
      </w:r>
      <w:r w:rsidRPr="00C37505">
        <w:rPr>
          <w:b/>
          <w:sz w:val="24"/>
          <w:szCs w:val="24"/>
        </w:rPr>
        <w:t xml:space="preserve"> Информационно-справочные и поисковые системы. Современные профессиональные базы данных:</w:t>
      </w:r>
    </w:p>
    <w:p w:rsidR="000F2B73" w:rsidRPr="001E2C3F" w:rsidRDefault="000F2B73" w:rsidP="000F2B73">
      <w:pPr>
        <w:numPr>
          <w:ilvl w:val="0"/>
          <w:numId w:val="31"/>
        </w:numPr>
        <w:spacing w:after="160" w:line="256" w:lineRule="auto"/>
        <w:ind w:left="928"/>
        <w:contextualSpacing/>
        <w:jc w:val="both"/>
        <w:rPr>
          <w:sz w:val="24"/>
          <w:szCs w:val="24"/>
        </w:rPr>
      </w:pPr>
      <w:r w:rsidRPr="001E2C3F">
        <w:rPr>
          <w:sz w:val="24"/>
          <w:szCs w:val="24"/>
        </w:rPr>
        <w:t>Электронная библиотечная система ЭЛМАРК (МГАФК)</w:t>
      </w:r>
      <w:r w:rsidRPr="001E2C3F">
        <w:rPr>
          <w:color w:val="0000FF"/>
          <w:sz w:val="24"/>
          <w:szCs w:val="24"/>
        </w:rPr>
        <w:t xml:space="preserve"> </w:t>
      </w:r>
      <w:hyperlink r:id="rId14" w:history="1">
        <w:r w:rsidRPr="001E2C3F">
          <w:rPr>
            <w:color w:val="0000FF"/>
            <w:sz w:val="24"/>
            <w:szCs w:val="24"/>
            <w:u w:val="single"/>
            <w:lang w:val="en-US"/>
          </w:rPr>
          <w:t>http</w:t>
        </w:r>
        <w:r w:rsidRPr="001E2C3F">
          <w:rPr>
            <w:color w:val="0000FF"/>
            <w:sz w:val="24"/>
            <w:szCs w:val="24"/>
            <w:u w:val="single"/>
          </w:rPr>
          <w:t>://lib.mgafk.ru</w:t>
        </w:r>
      </w:hyperlink>
    </w:p>
    <w:p w:rsidR="000F2B73" w:rsidRPr="001E2C3F" w:rsidRDefault="000F2B73" w:rsidP="000F2B73">
      <w:pPr>
        <w:numPr>
          <w:ilvl w:val="0"/>
          <w:numId w:val="31"/>
        </w:numPr>
        <w:spacing w:after="160" w:line="256" w:lineRule="auto"/>
        <w:ind w:left="928"/>
        <w:contextualSpacing/>
        <w:jc w:val="both"/>
        <w:rPr>
          <w:sz w:val="24"/>
          <w:szCs w:val="24"/>
        </w:rPr>
      </w:pPr>
      <w:r w:rsidRPr="001E2C3F">
        <w:rPr>
          <w:sz w:val="24"/>
          <w:szCs w:val="24"/>
        </w:rPr>
        <w:t xml:space="preserve">Электронно-библиотечная система Elibrary </w:t>
      </w:r>
      <w:hyperlink r:id="rId15" w:history="1">
        <w:r w:rsidRPr="001E2C3F">
          <w:rPr>
            <w:color w:val="0000FF"/>
            <w:sz w:val="24"/>
            <w:szCs w:val="24"/>
            <w:u w:val="single"/>
          </w:rPr>
          <w:t>https://elibrary.ru</w:t>
        </w:r>
      </w:hyperlink>
    </w:p>
    <w:p w:rsidR="000F2B73" w:rsidRPr="001E2C3F" w:rsidRDefault="000F2B73" w:rsidP="000F2B73">
      <w:pPr>
        <w:numPr>
          <w:ilvl w:val="0"/>
          <w:numId w:val="31"/>
        </w:numPr>
        <w:spacing w:after="160" w:line="256" w:lineRule="auto"/>
        <w:ind w:left="928"/>
        <w:contextualSpacing/>
        <w:jc w:val="both"/>
        <w:rPr>
          <w:sz w:val="24"/>
          <w:szCs w:val="24"/>
        </w:rPr>
      </w:pPr>
      <w:r w:rsidRPr="001E2C3F">
        <w:rPr>
          <w:sz w:val="24"/>
          <w:szCs w:val="24"/>
        </w:rPr>
        <w:t xml:space="preserve">Электронно-библиотечная система издательства "Лань" </w:t>
      </w:r>
      <w:hyperlink r:id="rId16" w:history="1">
        <w:r w:rsidRPr="001E2C3F">
          <w:rPr>
            <w:color w:val="0000FF"/>
            <w:sz w:val="24"/>
            <w:szCs w:val="24"/>
            <w:u w:val="single"/>
          </w:rPr>
          <w:t>https://</w:t>
        </w:r>
        <w:r w:rsidRPr="001E2C3F">
          <w:rPr>
            <w:color w:val="0000FF"/>
            <w:sz w:val="24"/>
            <w:szCs w:val="24"/>
            <w:u w:val="single"/>
            <w:lang w:val="en-US"/>
          </w:rPr>
          <w:t>L</w:t>
        </w:r>
        <w:r w:rsidRPr="001E2C3F">
          <w:rPr>
            <w:color w:val="0000FF"/>
            <w:sz w:val="24"/>
            <w:szCs w:val="24"/>
            <w:u w:val="single"/>
          </w:rPr>
          <w:t>anbook.com</w:t>
        </w:r>
      </w:hyperlink>
    </w:p>
    <w:p w:rsidR="000F2B73" w:rsidRPr="001E2C3F" w:rsidRDefault="000F2B73" w:rsidP="000F2B73">
      <w:pPr>
        <w:numPr>
          <w:ilvl w:val="0"/>
          <w:numId w:val="31"/>
        </w:numPr>
        <w:spacing w:after="160" w:line="256" w:lineRule="auto"/>
        <w:ind w:left="928"/>
        <w:contextualSpacing/>
        <w:jc w:val="both"/>
        <w:rPr>
          <w:sz w:val="24"/>
          <w:szCs w:val="24"/>
        </w:rPr>
      </w:pPr>
      <w:r w:rsidRPr="001E2C3F">
        <w:rPr>
          <w:sz w:val="24"/>
          <w:szCs w:val="24"/>
        </w:rPr>
        <w:t xml:space="preserve">Электронно-библиотечная система IPRbooks </w:t>
      </w:r>
      <w:hyperlink r:id="rId17" w:history="1">
        <w:r w:rsidRPr="001E2C3F">
          <w:rPr>
            <w:color w:val="0000FF"/>
            <w:sz w:val="24"/>
            <w:szCs w:val="24"/>
            <w:u w:val="single"/>
          </w:rPr>
          <w:t>http://www.iprbookshop.ru</w:t>
        </w:r>
      </w:hyperlink>
    </w:p>
    <w:p w:rsidR="000F2B73" w:rsidRPr="001E2C3F" w:rsidRDefault="000F2B73" w:rsidP="000F2B73">
      <w:pPr>
        <w:numPr>
          <w:ilvl w:val="0"/>
          <w:numId w:val="31"/>
        </w:numPr>
        <w:spacing w:after="160" w:line="256" w:lineRule="auto"/>
        <w:ind w:left="928"/>
        <w:contextualSpacing/>
        <w:jc w:val="both"/>
        <w:rPr>
          <w:sz w:val="24"/>
          <w:szCs w:val="24"/>
        </w:rPr>
      </w:pPr>
      <w:r w:rsidRPr="001E2C3F">
        <w:rPr>
          <w:sz w:val="24"/>
          <w:szCs w:val="24"/>
        </w:rPr>
        <w:t xml:space="preserve">Электронно-библиотечная система «Юрайт» </w:t>
      </w:r>
      <w:hyperlink r:id="rId18" w:history="1">
        <w:r w:rsidRPr="001E2C3F">
          <w:rPr>
            <w:color w:val="0000FF"/>
            <w:sz w:val="24"/>
            <w:szCs w:val="24"/>
            <w:u w:val="single"/>
          </w:rPr>
          <w:t>https://biblio-online.ru</w:t>
        </w:r>
      </w:hyperlink>
    </w:p>
    <w:p w:rsidR="000F2B73" w:rsidRPr="001E2C3F" w:rsidRDefault="000F2B73" w:rsidP="000F2B73">
      <w:pPr>
        <w:numPr>
          <w:ilvl w:val="0"/>
          <w:numId w:val="31"/>
        </w:numPr>
        <w:spacing w:after="160" w:line="256" w:lineRule="auto"/>
        <w:ind w:left="928"/>
        <w:contextualSpacing/>
        <w:rPr>
          <w:sz w:val="24"/>
          <w:szCs w:val="24"/>
        </w:rPr>
      </w:pPr>
      <w:r w:rsidRPr="001E2C3F">
        <w:rPr>
          <w:sz w:val="24"/>
          <w:szCs w:val="24"/>
        </w:rPr>
        <w:t>Электронно-библиотечная система РУКОНТ</w:t>
      </w:r>
      <w:r w:rsidRPr="001E2C3F">
        <w:rPr>
          <w:color w:val="0000FF"/>
          <w:sz w:val="24"/>
          <w:szCs w:val="24"/>
        </w:rPr>
        <w:t xml:space="preserve"> </w:t>
      </w:r>
      <w:hyperlink r:id="rId19" w:history="1">
        <w:r w:rsidRPr="001E2C3F">
          <w:rPr>
            <w:color w:val="0000FF"/>
            <w:sz w:val="24"/>
            <w:szCs w:val="24"/>
            <w:u w:val="single"/>
          </w:rPr>
          <w:t>https://rucont.ru/</w:t>
        </w:r>
      </w:hyperlink>
    </w:p>
    <w:p w:rsidR="000F2B73" w:rsidRPr="001E2C3F" w:rsidRDefault="000F2B73" w:rsidP="000F2B73">
      <w:pPr>
        <w:numPr>
          <w:ilvl w:val="0"/>
          <w:numId w:val="31"/>
        </w:numPr>
        <w:autoSpaceDE w:val="0"/>
        <w:autoSpaceDN w:val="0"/>
        <w:adjustRightInd w:val="0"/>
        <w:spacing w:after="160" w:line="256" w:lineRule="auto"/>
        <w:ind w:left="928"/>
        <w:contextualSpacing/>
        <w:rPr>
          <w:rFonts w:eastAsia="Calibri"/>
          <w:color w:val="2F2F2F"/>
          <w:sz w:val="24"/>
          <w:szCs w:val="24"/>
          <w:lang w:eastAsia="en-US"/>
        </w:rPr>
      </w:pPr>
      <w:r w:rsidRPr="001E2C3F">
        <w:rPr>
          <w:rFonts w:eastAsia="Calibri"/>
          <w:color w:val="2F2F2F"/>
          <w:sz w:val="24"/>
          <w:szCs w:val="24"/>
          <w:lang w:eastAsia="en-US"/>
        </w:rPr>
        <w:t xml:space="preserve">Министерство образования и науки Российской Федерации </w:t>
      </w:r>
      <w:hyperlink r:id="rId20" w:history="1">
        <w:r w:rsidRPr="001E2C3F">
          <w:rPr>
            <w:rFonts w:eastAsia="Calibri"/>
            <w:color w:val="0000FF"/>
            <w:sz w:val="24"/>
            <w:szCs w:val="24"/>
            <w:u w:val="single"/>
            <w:lang w:eastAsia="en-US"/>
          </w:rPr>
          <w:t>https://minobrnauki.gov.ru/</w:t>
        </w:r>
      </w:hyperlink>
    </w:p>
    <w:p w:rsidR="000F2B73" w:rsidRPr="001E2C3F" w:rsidRDefault="000F2B73" w:rsidP="000F2B73">
      <w:pPr>
        <w:numPr>
          <w:ilvl w:val="0"/>
          <w:numId w:val="31"/>
        </w:numPr>
        <w:autoSpaceDE w:val="0"/>
        <w:autoSpaceDN w:val="0"/>
        <w:adjustRightInd w:val="0"/>
        <w:spacing w:after="160" w:line="256" w:lineRule="auto"/>
        <w:ind w:left="928"/>
        <w:contextualSpacing/>
        <w:rPr>
          <w:rFonts w:eastAsia="Calibri"/>
          <w:color w:val="2F2F2F"/>
          <w:sz w:val="24"/>
          <w:szCs w:val="24"/>
          <w:lang w:eastAsia="en-US"/>
        </w:rPr>
      </w:pPr>
      <w:r w:rsidRPr="001E2C3F">
        <w:rPr>
          <w:rFonts w:eastAsia="Calibri"/>
          <w:color w:val="2F2F2F"/>
          <w:sz w:val="24"/>
          <w:szCs w:val="24"/>
          <w:lang w:eastAsia="en-US"/>
        </w:rPr>
        <w:t xml:space="preserve">Федеральная служба по надзору в сфере образования и науки </w:t>
      </w:r>
      <w:hyperlink r:id="rId21" w:history="1">
        <w:r w:rsidRPr="001E2C3F">
          <w:rPr>
            <w:rFonts w:eastAsia="Calibri"/>
            <w:color w:val="0000FF"/>
            <w:sz w:val="24"/>
            <w:szCs w:val="24"/>
            <w:u w:val="single"/>
            <w:lang w:eastAsia="en-US"/>
          </w:rPr>
          <w:t>http://obrnadzor.gov.ru/ru/</w:t>
        </w:r>
      </w:hyperlink>
    </w:p>
    <w:p w:rsidR="000F2B73" w:rsidRPr="001E2C3F" w:rsidRDefault="000F2B73" w:rsidP="000F2B73">
      <w:pPr>
        <w:numPr>
          <w:ilvl w:val="0"/>
          <w:numId w:val="31"/>
        </w:numPr>
        <w:autoSpaceDE w:val="0"/>
        <w:autoSpaceDN w:val="0"/>
        <w:adjustRightInd w:val="0"/>
        <w:spacing w:after="160" w:line="256" w:lineRule="auto"/>
        <w:ind w:left="928"/>
        <w:contextualSpacing/>
        <w:rPr>
          <w:rFonts w:eastAsia="Calibri"/>
          <w:color w:val="2F2F2F"/>
          <w:sz w:val="24"/>
          <w:szCs w:val="24"/>
          <w:lang w:eastAsia="en-US"/>
        </w:rPr>
      </w:pPr>
      <w:r w:rsidRPr="001E2C3F">
        <w:rPr>
          <w:rFonts w:eastAsia="Calibri"/>
          <w:color w:val="2F2F2F"/>
          <w:sz w:val="24"/>
          <w:szCs w:val="24"/>
          <w:lang w:eastAsia="en-US"/>
        </w:rPr>
        <w:t xml:space="preserve">Федеральный портал «Российское образование» </w:t>
      </w:r>
      <w:hyperlink r:id="rId22" w:history="1">
        <w:r w:rsidRPr="001E2C3F">
          <w:rPr>
            <w:rFonts w:eastAsia="Calibri"/>
            <w:color w:val="0000FF"/>
            <w:sz w:val="24"/>
            <w:szCs w:val="24"/>
            <w:u w:val="single"/>
            <w:lang w:eastAsia="en-US"/>
          </w:rPr>
          <w:t>http://www.edu.ru</w:t>
        </w:r>
      </w:hyperlink>
    </w:p>
    <w:p w:rsidR="000F2B73" w:rsidRPr="001E2C3F" w:rsidRDefault="000F2B73" w:rsidP="000F2B73">
      <w:pPr>
        <w:numPr>
          <w:ilvl w:val="0"/>
          <w:numId w:val="31"/>
        </w:numPr>
        <w:autoSpaceDE w:val="0"/>
        <w:autoSpaceDN w:val="0"/>
        <w:adjustRightInd w:val="0"/>
        <w:spacing w:after="160" w:line="256" w:lineRule="auto"/>
        <w:ind w:left="928"/>
        <w:contextualSpacing/>
        <w:rPr>
          <w:rFonts w:eastAsia="Calibri"/>
          <w:color w:val="2F2F2F"/>
          <w:sz w:val="24"/>
          <w:szCs w:val="24"/>
          <w:lang w:eastAsia="en-US"/>
        </w:rPr>
      </w:pPr>
      <w:r w:rsidRPr="001E2C3F">
        <w:rPr>
          <w:rFonts w:eastAsia="Calibri"/>
          <w:color w:val="2F2F2F"/>
          <w:sz w:val="24"/>
          <w:szCs w:val="24"/>
          <w:lang w:eastAsia="en-US"/>
        </w:rPr>
        <w:t xml:space="preserve">Информационная система «Единое окно доступа к образовательным ресурсам» </w:t>
      </w:r>
      <w:hyperlink r:id="rId23" w:history="1">
        <w:r w:rsidRPr="001E2C3F">
          <w:rPr>
            <w:rFonts w:eastAsia="Calibri"/>
            <w:color w:val="0000FF"/>
            <w:sz w:val="24"/>
            <w:szCs w:val="24"/>
            <w:u w:val="single"/>
            <w:lang w:eastAsia="en-US"/>
          </w:rPr>
          <w:t>http://window.edu.ru</w:t>
        </w:r>
      </w:hyperlink>
    </w:p>
    <w:p w:rsidR="000F2B73" w:rsidRPr="001E2C3F" w:rsidRDefault="000F2B73" w:rsidP="000F2B73">
      <w:pPr>
        <w:widowControl w:val="0"/>
        <w:numPr>
          <w:ilvl w:val="0"/>
          <w:numId w:val="14"/>
        </w:numPr>
        <w:spacing w:after="160" w:line="256" w:lineRule="auto"/>
        <w:ind w:left="928"/>
        <w:contextualSpacing/>
        <w:jc w:val="both"/>
        <w:rPr>
          <w:color w:val="000000"/>
          <w:sz w:val="24"/>
          <w:szCs w:val="24"/>
        </w:rPr>
      </w:pPr>
      <w:r w:rsidRPr="001E2C3F">
        <w:rPr>
          <w:rFonts w:eastAsia="Calibri"/>
          <w:color w:val="2F2F2F"/>
          <w:sz w:val="24"/>
          <w:szCs w:val="24"/>
          <w:lang w:eastAsia="en-US"/>
        </w:rPr>
        <w:t xml:space="preserve">Федеральный центр и информационно-образовательных ресурсов </w:t>
      </w:r>
      <w:hyperlink r:id="rId24" w:history="1">
        <w:r w:rsidRPr="001E2C3F">
          <w:rPr>
            <w:rFonts w:eastAsia="Calibri"/>
            <w:color w:val="0000FF"/>
            <w:sz w:val="24"/>
            <w:szCs w:val="24"/>
            <w:u w:val="single"/>
            <w:lang w:eastAsia="en-US"/>
          </w:rPr>
          <w:t>http://fcior.edu.ru</w:t>
        </w:r>
      </w:hyperlink>
      <w:r w:rsidRPr="001E2C3F">
        <w:rPr>
          <w:rFonts w:eastAsia="Calibri"/>
          <w:color w:val="0000FF"/>
          <w:sz w:val="24"/>
          <w:szCs w:val="24"/>
          <w:u w:val="single"/>
          <w:lang w:eastAsia="en-US"/>
        </w:rPr>
        <w:t xml:space="preserve"> </w:t>
      </w:r>
    </w:p>
    <w:p w:rsidR="000F2B73" w:rsidRPr="001E2C3F" w:rsidRDefault="000F2B73" w:rsidP="000F2B73">
      <w:pPr>
        <w:widowControl w:val="0"/>
        <w:numPr>
          <w:ilvl w:val="0"/>
          <w:numId w:val="14"/>
        </w:numPr>
        <w:spacing w:after="160" w:line="256" w:lineRule="auto"/>
        <w:ind w:left="928"/>
        <w:contextualSpacing/>
        <w:jc w:val="both"/>
        <w:rPr>
          <w:color w:val="000000"/>
          <w:sz w:val="24"/>
          <w:szCs w:val="24"/>
        </w:rPr>
      </w:pPr>
      <w:r w:rsidRPr="001E2C3F">
        <w:rPr>
          <w:rFonts w:eastAsia="Calibri"/>
          <w:color w:val="2F2F2F"/>
          <w:sz w:val="24"/>
          <w:szCs w:val="24"/>
          <w:lang w:eastAsia="en-US"/>
        </w:rPr>
        <w:t xml:space="preserve">Виртуальный атлас по анатомии и физиологии человека </w:t>
      </w:r>
      <w:hyperlink r:id="rId25" w:history="1">
        <w:r w:rsidRPr="001E2C3F">
          <w:rPr>
            <w:color w:val="7030A0"/>
            <w:sz w:val="24"/>
            <w:szCs w:val="24"/>
            <w:u w:val="single"/>
          </w:rPr>
          <w:t>http://www.e-anatomy.ru</w:t>
        </w:r>
      </w:hyperlink>
    </w:p>
    <w:p w:rsidR="000F2B73" w:rsidRPr="001E2C3F" w:rsidRDefault="000F2B73" w:rsidP="000F2B73">
      <w:pPr>
        <w:widowControl w:val="0"/>
        <w:numPr>
          <w:ilvl w:val="0"/>
          <w:numId w:val="14"/>
        </w:numPr>
        <w:spacing w:after="160" w:line="256" w:lineRule="auto"/>
        <w:ind w:left="928"/>
        <w:contextualSpacing/>
        <w:jc w:val="both"/>
        <w:rPr>
          <w:color w:val="000000"/>
          <w:sz w:val="24"/>
          <w:szCs w:val="24"/>
        </w:rPr>
      </w:pPr>
      <w:r w:rsidRPr="001E2C3F">
        <w:rPr>
          <w:rFonts w:eastAsia="Calibri"/>
          <w:color w:val="2F2F2F"/>
          <w:sz w:val="24"/>
          <w:szCs w:val="24"/>
          <w:lang w:eastAsia="en-US"/>
        </w:rPr>
        <w:t xml:space="preserve">Анатомический словарь </w:t>
      </w:r>
      <w:hyperlink r:id="rId26" w:history="1">
        <w:r w:rsidRPr="001E2C3F">
          <w:rPr>
            <w:color w:val="7030A0"/>
            <w:sz w:val="24"/>
            <w:szCs w:val="24"/>
            <w:u w:val="single"/>
          </w:rPr>
          <w:t>http://anatomyonline.ru</w:t>
        </w:r>
      </w:hyperlink>
    </w:p>
    <w:p w:rsidR="00907695" w:rsidRPr="000F2B73" w:rsidRDefault="00907695" w:rsidP="00136D19">
      <w:pPr>
        <w:pStyle w:val="a3"/>
        <w:shd w:val="clear" w:color="auto" w:fill="FFFFFF"/>
        <w:tabs>
          <w:tab w:val="left" w:pos="993"/>
        </w:tabs>
        <w:ind w:left="709"/>
        <w:jc w:val="both"/>
        <w:rPr>
          <w:caps/>
          <w:spacing w:val="-1"/>
          <w:sz w:val="24"/>
          <w:szCs w:val="24"/>
        </w:rPr>
      </w:pPr>
    </w:p>
    <w:p w:rsidR="00604DAD" w:rsidRPr="000F2B73" w:rsidRDefault="00604DAD" w:rsidP="00136D19">
      <w:pPr>
        <w:pStyle w:val="a3"/>
        <w:shd w:val="clear" w:color="auto" w:fill="FFFFFF"/>
        <w:tabs>
          <w:tab w:val="left" w:pos="993"/>
        </w:tabs>
        <w:ind w:left="709"/>
        <w:jc w:val="both"/>
        <w:rPr>
          <w:caps/>
          <w:spacing w:val="-1"/>
          <w:sz w:val="24"/>
          <w:szCs w:val="24"/>
        </w:rPr>
      </w:pPr>
    </w:p>
    <w:p w:rsidR="00907695" w:rsidRPr="000F2B73" w:rsidRDefault="00907695" w:rsidP="00136D19">
      <w:pPr>
        <w:pStyle w:val="a3"/>
        <w:numPr>
          <w:ilvl w:val="0"/>
          <w:numId w:val="32"/>
        </w:numPr>
        <w:shd w:val="clear" w:color="auto" w:fill="FFFFFF"/>
        <w:tabs>
          <w:tab w:val="left" w:pos="1134"/>
          <w:tab w:val="left" w:pos="1276"/>
          <w:tab w:val="left" w:pos="1418"/>
        </w:tabs>
        <w:jc w:val="both"/>
        <w:rPr>
          <w:sz w:val="24"/>
          <w:szCs w:val="24"/>
        </w:rPr>
      </w:pPr>
      <w:r w:rsidRPr="000F2B73">
        <w:rPr>
          <w:b/>
          <w:caps/>
          <w:color w:val="000000"/>
          <w:spacing w:val="-1"/>
          <w:sz w:val="24"/>
          <w:szCs w:val="24"/>
        </w:rPr>
        <w:t xml:space="preserve"> Материально-техническое обеспечение дисциплины</w:t>
      </w:r>
      <w:r w:rsidRPr="000F2B73">
        <w:rPr>
          <w:sz w:val="24"/>
          <w:szCs w:val="24"/>
        </w:rPr>
        <w:t xml:space="preserve"> </w:t>
      </w:r>
    </w:p>
    <w:p w:rsidR="00907695" w:rsidRPr="000F2B73" w:rsidRDefault="00910810" w:rsidP="00136D19">
      <w:pPr>
        <w:shd w:val="clear" w:color="auto" w:fill="FFFFFF"/>
        <w:tabs>
          <w:tab w:val="left" w:pos="1134"/>
          <w:tab w:val="left" w:pos="1276"/>
          <w:tab w:val="left" w:pos="1418"/>
        </w:tabs>
        <w:ind w:left="709"/>
        <w:jc w:val="both"/>
        <w:rPr>
          <w:b/>
          <w:sz w:val="24"/>
          <w:szCs w:val="24"/>
        </w:rPr>
      </w:pPr>
      <w:r w:rsidRPr="000F2B73">
        <w:rPr>
          <w:b/>
          <w:sz w:val="24"/>
          <w:szCs w:val="24"/>
        </w:rPr>
        <w:t>8.1 П</w:t>
      </w:r>
      <w:r w:rsidR="00907695" w:rsidRPr="000F2B73">
        <w:rPr>
          <w:b/>
          <w:sz w:val="24"/>
          <w:szCs w:val="24"/>
        </w:rPr>
        <w:t>еречень аудиторий и оборудование</w:t>
      </w:r>
    </w:p>
    <w:p w:rsidR="00907695" w:rsidRPr="000F2B73" w:rsidRDefault="00C15A87" w:rsidP="00136D19">
      <w:pPr>
        <w:tabs>
          <w:tab w:val="right" w:leader="underscore" w:pos="9639"/>
        </w:tabs>
        <w:ind w:left="1134"/>
        <w:jc w:val="both"/>
        <w:rPr>
          <w:sz w:val="24"/>
          <w:szCs w:val="24"/>
        </w:rPr>
      </w:pPr>
      <w:r w:rsidRPr="000F2B73">
        <w:rPr>
          <w:sz w:val="24"/>
          <w:szCs w:val="24"/>
        </w:rPr>
        <w:t>1.</w:t>
      </w:r>
      <w:r w:rsidR="00907695" w:rsidRPr="000F2B73">
        <w:rPr>
          <w:sz w:val="24"/>
          <w:szCs w:val="24"/>
        </w:rPr>
        <w:t>Специализированные аудитории.</w:t>
      </w:r>
    </w:p>
    <w:p w:rsidR="00907695" w:rsidRPr="000F2B73" w:rsidRDefault="00C15A87" w:rsidP="00136D19">
      <w:pPr>
        <w:pStyle w:val="BodyText21"/>
        <w:widowControl/>
        <w:tabs>
          <w:tab w:val="clear" w:pos="432"/>
          <w:tab w:val="clear" w:pos="576"/>
          <w:tab w:val="clear" w:pos="720"/>
        </w:tabs>
        <w:autoSpaceDE w:val="0"/>
        <w:autoSpaceDN w:val="0"/>
        <w:adjustRightInd w:val="0"/>
        <w:spacing w:after="0"/>
        <w:ind w:left="1134" w:firstLine="0"/>
        <w:rPr>
          <w:sz w:val="24"/>
          <w:szCs w:val="24"/>
        </w:rPr>
      </w:pPr>
      <w:r w:rsidRPr="000F2B73">
        <w:rPr>
          <w:sz w:val="24"/>
          <w:szCs w:val="24"/>
        </w:rPr>
        <w:t>2.</w:t>
      </w:r>
      <w:r w:rsidR="00907695" w:rsidRPr="000F2B73">
        <w:rPr>
          <w:sz w:val="24"/>
          <w:szCs w:val="24"/>
        </w:rPr>
        <w:t>Анатомические музейные и учебные препараты.</w:t>
      </w:r>
    </w:p>
    <w:p w:rsidR="00907695" w:rsidRPr="000F2B73" w:rsidRDefault="00C15A87" w:rsidP="00136D19">
      <w:pPr>
        <w:pStyle w:val="BodyText21"/>
        <w:widowControl/>
        <w:tabs>
          <w:tab w:val="clear" w:pos="432"/>
          <w:tab w:val="clear" w:pos="576"/>
          <w:tab w:val="clear" w:pos="720"/>
          <w:tab w:val="num" w:pos="360"/>
        </w:tabs>
        <w:autoSpaceDE w:val="0"/>
        <w:autoSpaceDN w:val="0"/>
        <w:adjustRightInd w:val="0"/>
        <w:spacing w:after="0"/>
        <w:ind w:left="1134" w:firstLine="0"/>
        <w:rPr>
          <w:sz w:val="24"/>
          <w:szCs w:val="24"/>
        </w:rPr>
      </w:pPr>
      <w:r w:rsidRPr="000F2B73">
        <w:rPr>
          <w:sz w:val="24"/>
          <w:szCs w:val="24"/>
        </w:rPr>
        <w:t>3.</w:t>
      </w:r>
      <w:r w:rsidR="00907695" w:rsidRPr="000F2B73">
        <w:rPr>
          <w:sz w:val="24"/>
          <w:szCs w:val="24"/>
        </w:rPr>
        <w:t>Муляжи.</w:t>
      </w:r>
    </w:p>
    <w:p w:rsidR="00907695" w:rsidRPr="000F2B73" w:rsidRDefault="00C15A87" w:rsidP="00136D19">
      <w:pPr>
        <w:pStyle w:val="BodyText21"/>
        <w:widowControl/>
        <w:tabs>
          <w:tab w:val="clear" w:pos="432"/>
          <w:tab w:val="clear" w:pos="576"/>
          <w:tab w:val="clear" w:pos="720"/>
          <w:tab w:val="num" w:pos="360"/>
        </w:tabs>
        <w:autoSpaceDE w:val="0"/>
        <w:autoSpaceDN w:val="0"/>
        <w:adjustRightInd w:val="0"/>
        <w:spacing w:after="0"/>
        <w:ind w:left="1134" w:firstLine="0"/>
        <w:rPr>
          <w:sz w:val="24"/>
          <w:szCs w:val="24"/>
        </w:rPr>
      </w:pPr>
      <w:r w:rsidRPr="000F2B73">
        <w:rPr>
          <w:sz w:val="24"/>
          <w:szCs w:val="24"/>
        </w:rPr>
        <w:t>4.</w:t>
      </w:r>
      <w:r w:rsidR="00907695" w:rsidRPr="000F2B73">
        <w:rPr>
          <w:sz w:val="24"/>
          <w:szCs w:val="24"/>
        </w:rPr>
        <w:t>Планшеты.</w:t>
      </w:r>
    </w:p>
    <w:p w:rsidR="00907695" w:rsidRPr="000F2B73" w:rsidRDefault="00C15A87" w:rsidP="00136D19">
      <w:pPr>
        <w:pStyle w:val="BodyText21"/>
        <w:widowControl/>
        <w:tabs>
          <w:tab w:val="clear" w:pos="432"/>
          <w:tab w:val="clear" w:pos="576"/>
          <w:tab w:val="clear" w:pos="720"/>
          <w:tab w:val="num" w:pos="360"/>
        </w:tabs>
        <w:autoSpaceDE w:val="0"/>
        <w:autoSpaceDN w:val="0"/>
        <w:adjustRightInd w:val="0"/>
        <w:spacing w:after="0"/>
        <w:ind w:left="1134" w:firstLine="0"/>
        <w:rPr>
          <w:sz w:val="24"/>
          <w:szCs w:val="24"/>
        </w:rPr>
      </w:pPr>
      <w:r w:rsidRPr="000F2B73">
        <w:rPr>
          <w:sz w:val="24"/>
          <w:szCs w:val="24"/>
        </w:rPr>
        <w:t>5.</w:t>
      </w:r>
      <w:r w:rsidR="00907695" w:rsidRPr="000F2B73">
        <w:rPr>
          <w:sz w:val="24"/>
          <w:szCs w:val="24"/>
        </w:rPr>
        <w:t>Таблицы.</w:t>
      </w:r>
    </w:p>
    <w:p w:rsidR="00907695" w:rsidRPr="000F2B73" w:rsidRDefault="00C15A87" w:rsidP="00136D19">
      <w:pPr>
        <w:pStyle w:val="BodyText21"/>
        <w:widowControl/>
        <w:tabs>
          <w:tab w:val="clear" w:pos="432"/>
          <w:tab w:val="clear" w:pos="576"/>
          <w:tab w:val="clear" w:pos="720"/>
          <w:tab w:val="num" w:pos="360"/>
        </w:tabs>
        <w:autoSpaceDE w:val="0"/>
        <w:autoSpaceDN w:val="0"/>
        <w:adjustRightInd w:val="0"/>
        <w:spacing w:after="0"/>
        <w:ind w:left="1134" w:firstLine="0"/>
        <w:rPr>
          <w:sz w:val="24"/>
          <w:szCs w:val="24"/>
        </w:rPr>
      </w:pPr>
      <w:r w:rsidRPr="000F2B73">
        <w:rPr>
          <w:sz w:val="24"/>
          <w:szCs w:val="24"/>
        </w:rPr>
        <w:t>6.</w:t>
      </w:r>
      <w:r w:rsidR="00907695" w:rsidRPr="000F2B73">
        <w:rPr>
          <w:sz w:val="24"/>
          <w:szCs w:val="24"/>
        </w:rPr>
        <w:t>Антропометрические инструменты.</w:t>
      </w:r>
    </w:p>
    <w:p w:rsidR="00907695" w:rsidRPr="000F2B73" w:rsidRDefault="00C15A87" w:rsidP="00136D19">
      <w:pPr>
        <w:pStyle w:val="BodyText21"/>
        <w:widowControl/>
        <w:tabs>
          <w:tab w:val="clear" w:pos="432"/>
          <w:tab w:val="clear" w:pos="576"/>
          <w:tab w:val="clear" w:pos="720"/>
          <w:tab w:val="num" w:pos="360"/>
        </w:tabs>
        <w:autoSpaceDE w:val="0"/>
        <w:autoSpaceDN w:val="0"/>
        <w:adjustRightInd w:val="0"/>
        <w:spacing w:after="0"/>
        <w:ind w:left="1134" w:firstLine="0"/>
        <w:rPr>
          <w:sz w:val="24"/>
          <w:szCs w:val="24"/>
        </w:rPr>
      </w:pPr>
      <w:r w:rsidRPr="000F2B73">
        <w:rPr>
          <w:sz w:val="24"/>
          <w:szCs w:val="24"/>
        </w:rPr>
        <w:t>7.</w:t>
      </w:r>
      <w:r w:rsidR="00907695" w:rsidRPr="000F2B73">
        <w:rPr>
          <w:sz w:val="24"/>
          <w:szCs w:val="24"/>
        </w:rPr>
        <w:t>Мультимедийные лекции.</w:t>
      </w:r>
    </w:p>
    <w:p w:rsidR="00907695" w:rsidRPr="000F2B73" w:rsidRDefault="00C15A87" w:rsidP="00136D19">
      <w:pPr>
        <w:pStyle w:val="BodyText21"/>
        <w:widowControl/>
        <w:tabs>
          <w:tab w:val="clear" w:pos="432"/>
          <w:tab w:val="clear" w:pos="576"/>
          <w:tab w:val="clear" w:pos="720"/>
          <w:tab w:val="num" w:pos="360"/>
        </w:tabs>
        <w:autoSpaceDE w:val="0"/>
        <w:autoSpaceDN w:val="0"/>
        <w:adjustRightInd w:val="0"/>
        <w:spacing w:after="0"/>
        <w:ind w:left="1134" w:firstLine="0"/>
        <w:rPr>
          <w:sz w:val="24"/>
          <w:szCs w:val="24"/>
        </w:rPr>
      </w:pPr>
      <w:r w:rsidRPr="000F2B73">
        <w:rPr>
          <w:sz w:val="24"/>
          <w:szCs w:val="24"/>
        </w:rPr>
        <w:t>8.</w:t>
      </w:r>
      <w:r w:rsidR="00907695" w:rsidRPr="000F2B73">
        <w:rPr>
          <w:sz w:val="24"/>
          <w:szCs w:val="24"/>
        </w:rPr>
        <w:t>Мультимедийное оборудование (экран, проектор, ноутбук)</w:t>
      </w:r>
    </w:p>
    <w:p w:rsidR="00907695" w:rsidRPr="000F2B73" w:rsidRDefault="00C15A87" w:rsidP="00136D19">
      <w:pPr>
        <w:widowControl w:val="0"/>
        <w:ind w:firstLine="709"/>
        <w:jc w:val="both"/>
        <w:rPr>
          <w:sz w:val="24"/>
          <w:szCs w:val="24"/>
        </w:rPr>
      </w:pPr>
      <w:r w:rsidRPr="000F2B73">
        <w:rPr>
          <w:b/>
          <w:sz w:val="24"/>
          <w:szCs w:val="24"/>
        </w:rPr>
        <w:t xml:space="preserve">8.2. </w:t>
      </w:r>
      <w:r w:rsidR="00907695" w:rsidRPr="000F2B73">
        <w:rPr>
          <w:b/>
          <w:sz w:val="24"/>
          <w:szCs w:val="24"/>
        </w:rPr>
        <w:t>в качестве программного обеспечения</w:t>
      </w:r>
      <w:r w:rsidR="00907695" w:rsidRPr="000F2B73">
        <w:rPr>
          <w:sz w:val="24"/>
          <w:szCs w:val="24"/>
        </w:rPr>
        <w:t xml:space="preserve"> используется офисное программное обеспечение с открытым исходным кодом под общественной лицензией </w:t>
      </w:r>
      <w:r w:rsidR="00907695" w:rsidRPr="000F2B73">
        <w:rPr>
          <w:sz w:val="24"/>
          <w:szCs w:val="24"/>
          <w:lang w:val="en-US"/>
        </w:rPr>
        <w:t>GYULGPL</w:t>
      </w:r>
      <w:r w:rsidR="00907695" w:rsidRPr="000F2B73">
        <w:rPr>
          <w:sz w:val="24"/>
          <w:szCs w:val="24"/>
        </w:rPr>
        <w:t xml:space="preserve"> </w:t>
      </w:r>
      <w:r w:rsidR="00907695" w:rsidRPr="000F2B73">
        <w:rPr>
          <w:sz w:val="24"/>
          <w:szCs w:val="24"/>
          <w:lang w:val="en-US"/>
        </w:rPr>
        <w:t>Libre</w:t>
      </w:r>
      <w:r w:rsidR="00907695" w:rsidRPr="000F2B73">
        <w:rPr>
          <w:sz w:val="24"/>
          <w:szCs w:val="24"/>
        </w:rPr>
        <w:t xml:space="preserve"> </w:t>
      </w:r>
      <w:r w:rsidR="00907695" w:rsidRPr="000F2B73">
        <w:rPr>
          <w:sz w:val="24"/>
          <w:szCs w:val="24"/>
          <w:lang w:val="en-US"/>
        </w:rPr>
        <w:t>Office</w:t>
      </w:r>
      <w:r w:rsidR="00907695" w:rsidRPr="000F2B73">
        <w:rPr>
          <w:sz w:val="24"/>
          <w:szCs w:val="24"/>
        </w:rPr>
        <w:t xml:space="preserve"> или одна из лицензионных версий </w:t>
      </w:r>
      <w:r w:rsidR="00907695" w:rsidRPr="000F2B73">
        <w:rPr>
          <w:sz w:val="24"/>
          <w:szCs w:val="24"/>
          <w:lang w:val="en-US"/>
        </w:rPr>
        <w:t>Microsoft</w:t>
      </w:r>
      <w:r w:rsidR="00907695" w:rsidRPr="000F2B73">
        <w:rPr>
          <w:sz w:val="24"/>
          <w:szCs w:val="24"/>
        </w:rPr>
        <w:t xml:space="preserve"> </w:t>
      </w:r>
      <w:r w:rsidR="00907695" w:rsidRPr="000F2B73">
        <w:rPr>
          <w:sz w:val="24"/>
          <w:szCs w:val="24"/>
          <w:lang w:val="en-US"/>
        </w:rPr>
        <w:t>Office</w:t>
      </w:r>
      <w:r w:rsidR="00907695" w:rsidRPr="000F2B73">
        <w:rPr>
          <w:sz w:val="24"/>
          <w:szCs w:val="24"/>
        </w:rPr>
        <w:t>.</w:t>
      </w:r>
    </w:p>
    <w:p w:rsidR="00907695" w:rsidRPr="000F2B73" w:rsidRDefault="00907695" w:rsidP="00136D19">
      <w:pPr>
        <w:widowControl w:val="0"/>
        <w:ind w:firstLine="709"/>
        <w:jc w:val="both"/>
        <w:rPr>
          <w:sz w:val="24"/>
          <w:szCs w:val="24"/>
        </w:rPr>
      </w:pPr>
      <w:r w:rsidRPr="000F2B73">
        <w:rPr>
          <w:sz w:val="24"/>
          <w:szCs w:val="24"/>
        </w:rPr>
        <w:t>Для контроля знаний обучающихся используется «Программный комплекс для автоматизации процессов контроля текущей успеваемости методом тестирования и для дистанционных технологий в обучении» разработанной ЗАО «РАМЭК-ВС»</w:t>
      </w:r>
    </w:p>
    <w:p w:rsidR="00907695" w:rsidRPr="000F2B73" w:rsidRDefault="00907695" w:rsidP="00136D19">
      <w:pPr>
        <w:pStyle w:val="af1"/>
        <w:kinsoku w:val="0"/>
        <w:overflowPunct w:val="0"/>
        <w:spacing w:after="0"/>
        <w:ind w:right="106" w:firstLine="709"/>
        <w:jc w:val="both"/>
        <w:rPr>
          <w:b/>
          <w:spacing w:val="-1"/>
          <w:sz w:val="24"/>
          <w:szCs w:val="24"/>
        </w:rPr>
      </w:pPr>
      <w:r w:rsidRPr="000F2B73">
        <w:rPr>
          <w:b/>
          <w:spacing w:val="-1"/>
          <w:sz w:val="24"/>
          <w:szCs w:val="24"/>
        </w:rPr>
        <w:t xml:space="preserve">8.3 Изучение дисциплины инвалидами </w:t>
      </w:r>
      <w:r w:rsidRPr="000F2B73">
        <w:rPr>
          <w:b/>
          <w:sz w:val="24"/>
          <w:szCs w:val="24"/>
        </w:rPr>
        <w:t xml:space="preserve">и </w:t>
      </w:r>
      <w:r w:rsidRPr="000F2B73">
        <w:rPr>
          <w:b/>
          <w:spacing w:val="-1"/>
          <w:sz w:val="24"/>
          <w:szCs w:val="24"/>
        </w:rPr>
        <w:t xml:space="preserve">обучающимися </w:t>
      </w:r>
      <w:r w:rsidRPr="000F2B73">
        <w:rPr>
          <w:b/>
          <w:sz w:val="24"/>
          <w:szCs w:val="24"/>
        </w:rPr>
        <w:t xml:space="preserve">с ограниченными </w:t>
      </w:r>
      <w:r w:rsidRPr="000F2B73">
        <w:rPr>
          <w:b/>
          <w:spacing w:val="-1"/>
          <w:sz w:val="24"/>
          <w:szCs w:val="24"/>
        </w:rPr>
        <w:t>возможностями здоровья</w:t>
      </w:r>
      <w:r w:rsidRPr="000F2B73">
        <w:rPr>
          <w:spacing w:val="-1"/>
          <w:sz w:val="24"/>
          <w:szCs w:val="24"/>
        </w:rPr>
        <w:t xml:space="preserve"> осуществляется </w:t>
      </w:r>
      <w:r w:rsidRPr="000F2B73">
        <w:rPr>
          <w:sz w:val="24"/>
          <w:szCs w:val="24"/>
        </w:rPr>
        <w:t xml:space="preserve">с </w:t>
      </w:r>
      <w:r w:rsidRPr="000F2B73">
        <w:rPr>
          <w:spacing w:val="-1"/>
          <w:sz w:val="24"/>
          <w:szCs w:val="24"/>
        </w:rPr>
        <w:t>учетом особенностей психофизического развития, индивидуальных возможностей</w:t>
      </w:r>
      <w:r w:rsidRPr="000F2B73">
        <w:rPr>
          <w:sz w:val="24"/>
          <w:szCs w:val="24"/>
        </w:rPr>
        <w:t xml:space="preserve"> и </w:t>
      </w:r>
      <w:r w:rsidRPr="000F2B73">
        <w:rPr>
          <w:spacing w:val="-1"/>
          <w:sz w:val="24"/>
          <w:szCs w:val="24"/>
        </w:rPr>
        <w:t xml:space="preserve">состояния здоровья обучающихся. Для данной категории обучающихся обеспечен беспрепятственный </w:t>
      </w:r>
      <w:r w:rsidRPr="000F2B73">
        <w:rPr>
          <w:spacing w:val="-2"/>
          <w:sz w:val="24"/>
          <w:szCs w:val="24"/>
        </w:rPr>
        <w:t xml:space="preserve">доступ </w:t>
      </w:r>
      <w:r w:rsidRPr="000F2B73">
        <w:rPr>
          <w:sz w:val="24"/>
          <w:szCs w:val="24"/>
        </w:rPr>
        <w:t xml:space="preserve">в </w:t>
      </w:r>
      <w:r w:rsidRPr="000F2B73">
        <w:rPr>
          <w:spacing w:val="-1"/>
          <w:sz w:val="24"/>
          <w:szCs w:val="24"/>
        </w:rPr>
        <w:t xml:space="preserve">учебные помещения Академии. Созданы следующие специальные условия: </w:t>
      </w:r>
    </w:p>
    <w:p w:rsidR="00907695" w:rsidRPr="000F2B73" w:rsidRDefault="00907695" w:rsidP="00136D19">
      <w:pPr>
        <w:pStyle w:val="af1"/>
        <w:kinsoku w:val="0"/>
        <w:overflowPunct w:val="0"/>
        <w:spacing w:after="0"/>
        <w:ind w:firstLine="709"/>
        <w:jc w:val="both"/>
        <w:rPr>
          <w:b/>
          <w:i/>
          <w:iCs/>
          <w:sz w:val="24"/>
          <w:szCs w:val="24"/>
        </w:rPr>
      </w:pPr>
      <w:r w:rsidRPr="000F2B73">
        <w:rPr>
          <w:i/>
          <w:iCs/>
          <w:sz w:val="24"/>
          <w:szCs w:val="24"/>
        </w:rPr>
        <w:t xml:space="preserve">8.3.1. для </w:t>
      </w:r>
      <w:r w:rsidRPr="000F2B73">
        <w:rPr>
          <w:i/>
          <w:iCs/>
          <w:spacing w:val="-1"/>
          <w:sz w:val="24"/>
          <w:szCs w:val="24"/>
        </w:rPr>
        <w:t xml:space="preserve">инвалидов </w:t>
      </w:r>
      <w:r w:rsidRPr="000F2B73">
        <w:rPr>
          <w:i/>
          <w:iCs/>
          <w:sz w:val="24"/>
          <w:szCs w:val="24"/>
        </w:rPr>
        <w:t>и лиц с</w:t>
      </w:r>
      <w:r w:rsidRPr="000F2B73">
        <w:rPr>
          <w:i/>
          <w:iCs/>
          <w:spacing w:val="-1"/>
          <w:sz w:val="24"/>
          <w:szCs w:val="24"/>
        </w:rPr>
        <w:t xml:space="preserve"> ограниченными возможностями</w:t>
      </w:r>
      <w:r w:rsidRPr="000F2B73">
        <w:rPr>
          <w:i/>
          <w:iCs/>
          <w:sz w:val="24"/>
          <w:szCs w:val="24"/>
        </w:rPr>
        <w:t xml:space="preserve"> здоровья по зрению:</w:t>
      </w:r>
    </w:p>
    <w:p w:rsidR="00907695" w:rsidRPr="000F2B73" w:rsidRDefault="00907695" w:rsidP="00136D19">
      <w:pPr>
        <w:ind w:firstLine="709"/>
        <w:jc w:val="both"/>
        <w:rPr>
          <w:spacing w:val="-1"/>
          <w:sz w:val="24"/>
          <w:szCs w:val="24"/>
        </w:rPr>
      </w:pPr>
      <w:r w:rsidRPr="000F2B73">
        <w:rPr>
          <w:i/>
          <w:iCs/>
          <w:sz w:val="24"/>
          <w:szCs w:val="24"/>
        </w:rPr>
        <w:t xml:space="preserve">- </w:t>
      </w:r>
      <w:r w:rsidRPr="000F2B73">
        <w:rPr>
          <w:iCs/>
          <w:sz w:val="24"/>
          <w:szCs w:val="24"/>
        </w:rPr>
        <w:t>о</w:t>
      </w:r>
      <w:r w:rsidRPr="000F2B73">
        <w:rPr>
          <w:spacing w:val="-1"/>
          <w:sz w:val="24"/>
          <w:szCs w:val="24"/>
        </w:rPr>
        <w:t xml:space="preserve">беспечен доступ </w:t>
      </w:r>
      <w:r w:rsidRPr="000F2B73">
        <w:rPr>
          <w:sz w:val="24"/>
          <w:szCs w:val="24"/>
        </w:rPr>
        <w:t xml:space="preserve">обучающихся, </w:t>
      </w:r>
      <w:r w:rsidRPr="000F2B73">
        <w:rPr>
          <w:spacing w:val="-1"/>
          <w:sz w:val="24"/>
          <w:szCs w:val="24"/>
        </w:rPr>
        <w:t xml:space="preserve">являющихся слепыми или слабовидящими </w:t>
      </w:r>
      <w:r w:rsidRPr="000F2B73">
        <w:rPr>
          <w:sz w:val="24"/>
          <w:szCs w:val="24"/>
        </w:rPr>
        <w:t xml:space="preserve">к </w:t>
      </w:r>
      <w:r w:rsidRPr="000F2B73">
        <w:rPr>
          <w:spacing w:val="-1"/>
          <w:sz w:val="24"/>
          <w:szCs w:val="24"/>
        </w:rPr>
        <w:t>зданиям Академии;</w:t>
      </w:r>
    </w:p>
    <w:p w:rsidR="00907695" w:rsidRPr="000F2B73" w:rsidRDefault="00907695" w:rsidP="00136D19">
      <w:pPr>
        <w:ind w:firstLine="709"/>
        <w:jc w:val="both"/>
        <w:rPr>
          <w:sz w:val="24"/>
          <w:szCs w:val="24"/>
        </w:rPr>
      </w:pPr>
      <w:r w:rsidRPr="000F2B73">
        <w:rPr>
          <w:spacing w:val="-1"/>
          <w:sz w:val="24"/>
          <w:szCs w:val="24"/>
        </w:rPr>
        <w:t xml:space="preserve">- </w:t>
      </w:r>
      <w:r w:rsidRPr="000F2B73">
        <w:rPr>
          <w:iCs/>
          <w:sz w:val="24"/>
          <w:szCs w:val="24"/>
        </w:rPr>
        <w:t>э</w:t>
      </w:r>
      <w:r w:rsidRPr="000F2B73">
        <w:rPr>
          <w:sz w:val="24"/>
          <w:szCs w:val="24"/>
        </w:rPr>
        <w:t>лектронный видео увеличитель "ONYX Deskset HD 22 (в полной комплектации);</w:t>
      </w:r>
    </w:p>
    <w:p w:rsidR="00907695" w:rsidRPr="000F2B73" w:rsidRDefault="00907695" w:rsidP="00136D19">
      <w:pPr>
        <w:ind w:firstLine="709"/>
        <w:jc w:val="both"/>
        <w:rPr>
          <w:sz w:val="24"/>
          <w:szCs w:val="24"/>
        </w:rPr>
      </w:pPr>
      <w:r w:rsidRPr="000F2B73">
        <w:rPr>
          <w:b/>
          <w:sz w:val="24"/>
          <w:szCs w:val="24"/>
        </w:rPr>
        <w:lastRenderedPageBreak/>
        <w:t xml:space="preserve">- </w:t>
      </w:r>
      <w:r w:rsidRPr="000F2B73">
        <w:rPr>
          <w:sz w:val="24"/>
          <w:szCs w:val="24"/>
          <w:shd w:val="clear" w:color="auto" w:fill="FFFFFF"/>
        </w:rPr>
        <w:t>портативный компьютер с вводом/выводом шрифтом Брайля и синтезатором речи;</w:t>
      </w:r>
      <w:r w:rsidRPr="000F2B73">
        <w:rPr>
          <w:sz w:val="24"/>
          <w:szCs w:val="24"/>
        </w:rPr>
        <w:t xml:space="preserve"> </w:t>
      </w:r>
    </w:p>
    <w:p w:rsidR="00907695" w:rsidRPr="000F2B73" w:rsidRDefault="00907695" w:rsidP="00136D19">
      <w:pPr>
        <w:ind w:firstLine="709"/>
        <w:jc w:val="both"/>
        <w:rPr>
          <w:sz w:val="24"/>
          <w:szCs w:val="24"/>
          <w:shd w:val="clear" w:color="auto" w:fill="FFFFFF"/>
        </w:rPr>
      </w:pPr>
      <w:r w:rsidRPr="000F2B73">
        <w:rPr>
          <w:b/>
          <w:sz w:val="24"/>
          <w:szCs w:val="24"/>
        </w:rPr>
        <w:t>-</w:t>
      </w:r>
      <w:r w:rsidRPr="000F2B73">
        <w:rPr>
          <w:sz w:val="24"/>
          <w:szCs w:val="24"/>
        </w:rPr>
        <w:t xml:space="preserve"> принтер Брайля; </w:t>
      </w:r>
    </w:p>
    <w:p w:rsidR="00907695" w:rsidRPr="000F2B73" w:rsidRDefault="00907695" w:rsidP="00136D19">
      <w:pPr>
        <w:ind w:firstLine="709"/>
        <w:jc w:val="both"/>
        <w:rPr>
          <w:sz w:val="24"/>
          <w:szCs w:val="24"/>
          <w:shd w:val="clear" w:color="auto" w:fill="FEFEFE"/>
        </w:rPr>
      </w:pPr>
      <w:r w:rsidRPr="000F2B73">
        <w:rPr>
          <w:b/>
          <w:sz w:val="24"/>
          <w:szCs w:val="24"/>
          <w:shd w:val="clear" w:color="auto" w:fill="FFFFFF"/>
        </w:rPr>
        <w:t xml:space="preserve">- </w:t>
      </w:r>
      <w:r w:rsidRPr="000F2B73">
        <w:rPr>
          <w:sz w:val="24"/>
          <w:szCs w:val="24"/>
          <w:shd w:val="clear" w:color="auto" w:fill="FEFEFE"/>
        </w:rPr>
        <w:t>портативное устройство для чтения и увеличения.</w:t>
      </w:r>
      <w:r w:rsidRPr="000F2B73">
        <w:rPr>
          <w:b/>
          <w:sz w:val="24"/>
          <w:szCs w:val="24"/>
          <w:shd w:val="clear" w:color="auto" w:fill="FFFFFF"/>
        </w:rPr>
        <w:t xml:space="preserve"> </w:t>
      </w:r>
    </w:p>
    <w:p w:rsidR="00907695" w:rsidRPr="000F2B73" w:rsidRDefault="00907695" w:rsidP="00136D19">
      <w:pPr>
        <w:pStyle w:val="af1"/>
        <w:kinsoku w:val="0"/>
        <w:overflowPunct w:val="0"/>
        <w:spacing w:after="0"/>
        <w:ind w:firstLine="709"/>
        <w:jc w:val="both"/>
        <w:rPr>
          <w:b/>
          <w:i/>
          <w:iCs/>
          <w:sz w:val="24"/>
          <w:szCs w:val="24"/>
        </w:rPr>
      </w:pPr>
      <w:r w:rsidRPr="000F2B73">
        <w:rPr>
          <w:i/>
          <w:iCs/>
          <w:sz w:val="24"/>
          <w:szCs w:val="24"/>
        </w:rPr>
        <w:t xml:space="preserve">8.3.2. для </w:t>
      </w:r>
      <w:r w:rsidRPr="000F2B73">
        <w:rPr>
          <w:i/>
          <w:iCs/>
          <w:spacing w:val="-1"/>
          <w:sz w:val="24"/>
          <w:szCs w:val="24"/>
        </w:rPr>
        <w:t xml:space="preserve">инвалидов </w:t>
      </w:r>
      <w:r w:rsidRPr="000F2B73">
        <w:rPr>
          <w:i/>
          <w:iCs/>
          <w:sz w:val="24"/>
          <w:szCs w:val="24"/>
        </w:rPr>
        <w:t>и лиц с</w:t>
      </w:r>
      <w:r w:rsidRPr="000F2B73">
        <w:rPr>
          <w:i/>
          <w:iCs/>
          <w:spacing w:val="-1"/>
          <w:sz w:val="24"/>
          <w:szCs w:val="24"/>
        </w:rPr>
        <w:t xml:space="preserve"> ограниченными возможностями</w:t>
      </w:r>
      <w:r w:rsidRPr="000F2B73">
        <w:rPr>
          <w:i/>
          <w:iCs/>
          <w:sz w:val="24"/>
          <w:szCs w:val="24"/>
        </w:rPr>
        <w:t xml:space="preserve"> здоровья по слуху:</w:t>
      </w:r>
    </w:p>
    <w:p w:rsidR="00907695" w:rsidRPr="000F2B73" w:rsidRDefault="00907695" w:rsidP="00136D19">
      <w:pPr>
        <w:pStyle w:val="af1"/>
        <w:kinsoku w:val="0"/>
        <w:overflowPunct w:val="0"/>
        <w:spacing w:after="0"/>
        <w:ind w:right="113" w:firstLine="709"/>
        <w:jc w:val="both"/>
        <w:rPr>
          <w:b/>
          <w:i/>
          <w:iCs/>
          <w:sz w:val="24"/>
          <w:szCs w:val="24"/>
        </w:rPr>
      </w:pPr>
      <w:r w:rsidRPr="000F2B73">
        <w:rPr>
          <w:i/>
          <w:iCs/>
          <w:sz w:val="24"/>
          <w:szCs w:val="24"/>
        </w:rPr>
        <w:t xml:space="preserve">- </w:t>
      </w:r>
      <w:r w:rsidRPr="000F2B73">
        <w:rPr>
          <w:sz w:val="24"/>
          <w:szCs w:val="24"/>
        </w:rPr>
        <w:t>акустическая система</w:t>
      </w:r>
      <w:r w:rsidRPr="000F2B73">
        <w:rPr>
          <w:sz w:val="24"/>
          <w:szCs w:val="24"/>
          <w:shd w:val="clear" w:color="auto" w:fill="FFFFFF"/>
        </w:rPr>
        <w:t xml:space="preserve"> Front Row to Go в комплекте (системы свободного звукового поля);</w:t>
      </w:r>
    </w:p>
    <w:p w:rsidR="00907695" w:rsidRPr="000F2B73" w:rsidRDefault="00907695" w:rsidP="00136D19">
      <w:pPr>
        <w:pStyle w:val="af1"/>
        <w:kinsoku w:val="0"/>
        <w:overflowPunct w:val="0"/>
        <w:spacing w:after="0"/>
        <w:ind w:right="113" w:firstLine="709"/>
        <w:jc w:val="both"/>
        <w:rPr>
          <w:b/>
          <w:sz w:val="24"/>
          <w:szCs w:val="24"/>
          <w:shd w:val="clear" w:color="auto" w:fill="FFFFFF"/>
        </w:rPr>
      </w:pPr>
      <w:r w:rsidRPr="000F2B73">
        <w:rPr>
          <w:i/>
          <w:iCs/>
          <w:sz w:val="24"/>
          <w:szCs w:val="24"/>
        </w:rPr>
        <w:t xml:space="preserve">- </w:t>
      </w:r>
      <w:r w:rsidRPr="000F2B73">
        <w:rPr>
          <w:sz w:val="24"/>
          <w:szCs w:val="24"/>
          <w:shd w:val="clear" w:color="auto" w:fill="FFFFFF"/>
        </w:rPr>
        <w:t xml:space="preserve">«ElBrailleW14J G2; </w:t>
      </w:r>
    </w:p>
    <w:p w:rsidR="00907695" w:rsidRPr="000F2B73" w:rsidRDefault="00907695" w:rsidP="00136D19">
      <w:pPr>
        <w:pStyle w:val="af1"/>
        <w:kinsoku w:val="0"/>
        <w:overflowPunct w:val="0"/>
        <w:spacing w:after="0"/>
        <w:ind w:right="114" w:firstLine="709"/>
        <w:jc w:val="both"/>
        <w:rPr>
          <w:b/>
          <w:sz w:val="24"/>
          <w:szCs w:val="24"/>
          <w:shd w:val="clear" w:color="auto" w:fill="FFFFFF"/>
        </w:rPr>
      </w:pPr>
      <w:r w:rsidRPr="000F2B73">
        <w:rPr>
          <w:sz w:val="24"/>
          <w:szCs w:val="24"/>
          <w:shd w:val="clear" w:color="auto" w:fill="FFFFFF"/>
        </w:rPr>
        <w:t>- FM- приёмник ARC с индукционной петлей;</w:t>
      </w:r>
    </w:p>
    <w:p w:rsidR="00907695" w:rsidRPr="000F2B73" w:rsidRDefault="00907695" w:rsidP="00136D19">
      <w:pPr>
        <w:pStyle w:val="af1"/>
        <w:kinsoku w:val="0"/>
        <w:overflowPunct w:val="0"/>
        <w:spacing w:after="0"/>
        <w:ind w:right="113" w:firstLine="709"/>
        <w:jc w:val="both"/>
        <w:rPr>
          <w:b/>
          <w:sz w:val="24"/>
          <w:szCs w:val="24"/>
          <w:shd w:val="clear" w:color="auto" w:fill="FFFFFF"/>
        </w:rPr>
      </w:pPr>
      <w:r w:rsidRPr="000F2B73">
        <w:rPr>
          <w:sz w:val="24"/>
          <w:szCs w:val="24"/>
          <w:shd w:val="clear" w:color="auto" w:fill="FFFFFF"/>
        </w:rPr>
        <w:t>- FM-передатчик AMIGO T31;</w:t>
      </w:r>
    </w:p>
    <w:p w:rsidR="00907695" w:rsidRPr="000F2B73" w:rsidRDefault="00907695" w:rsidP="00136D19">
      <w:pPr>
        <w:pStyle w:val="af1"/>
        <w:kinsoku w:val="0"/>
        <w:overflowPunct w:val="0"/>
        <w:spacing w:after="0"/>
        <w:ind w:right="113" w:firstLine="709"/>
        <w:jc w:val="both"/>
        <w:rPr>
          <w:b/>
          <w:sz w:val="24"/>
          <w:szCs w:val="24"/>
          <w:shd w:val="clear" w:color="auto" w:fill="FFFFFF"/>
        </w:rPr>
      </w:pPr>
      <w:r w:rsidRPr="000F2B73">
        <w:rPr>
          <w:sz w:val="24"/>
          <w:szCs w:val="24"/>
          <w:shd w:val="clear" w:color="auto" w:fill="FFFFFF"/>
        </w:rPr>
        <w:t>-  радиокласс (радиомикрофон) «Сонет-РСМ» РМ- 2-1 (заушный индуктор и индукционная петля).</w:t>
      </w:r>
    </w:p>
    <w:p w:rsidR="00907695" w:rsidRPr="000F2B73" w:rsidRDefault="00907695" w:rsidP="00136D19">
      <w:pPr>
        <w:pStyle w:val="af1"/>
        <w:kinsoku w:val="0"/>
        <w:overflowPunct w:val="0"/>
        <w:spacing w:after="0"/>
        <w:ind w:right="114" w:firstLine="709"/>
        <w:jc w:val="both"/>
        <w:rPr>
          <w:b/>
          <w:i/>
          <w:iCs/>
          <w:sz w:val="24"/>
          <w:szCs w:val="24"/>
        </w:rPr>
      </w:pPr>
      <w:r w:rsidRPr="000F2B73">
        <w:rPr>
          <w:i/>
          <w:iCs/>
          <w:sz w:val="24"/>
          <w:szCs w:val="24"/>
        </w:rPr>
        <w:t xml:space="preserve">8.3.3. для </w:t>
      </w:r>
      <w:r w:rsidRPr="000F2B73">
        <w:rPr>
          <w:i/>
          <w:iCs/>
          <w:spacing w:val="-1"/>
          <w:sz w:val="24"/>
          <w:szCs w:val="24"/>
        </w:rPr>
        <w:t xml:space="preserve">инвалидов </w:t>
      </w:r>
      <w:r w:rsidRPr="000F2B73">
        <w:rPr>
          <w:i/>
          <w:iCs/>
          <w:sz w:val="24"/>
          <w:szCs w:val="24"/>
        </w:rPr>
        <w:t xml:space="preserve">и лиц с </w:t>
      </w:r>
      <w:r w:rsidRPr="000F2B73">
        <w:rPr>
          <w:i/>
          <w:iCs/>
          <w:spacing w:val="-1"/>
          <w:sz w:val="24"/>
          <w:szCs w:val="24"/>
        </w:rPr>
        <w:t xml:space="preserve">ограниченными возможностями здоровья, имеющих нарушения опорно-двигательного </w:t>
      </w:r>
      <w:r w:rsidRPr="000F2B73">
        <w:rPr>
          <w:i/>
          <w:iCs/>
          <w:sz w:val="24"/>
          <w:szCs w:val="24"/>
        </w:rPr>
        <w:t>аппарата:</w:t>
      </w:r>
    </w:p>
    <w:p w:rsidR="00907695" w:rsidRPr="000F2B73" w:rsidRDefault="00907695" w:rsidP="00136D19">
      <w:pPr>
        <w:pStyle w:val="af1"/>
        <w:kinsoku w:val="0"/>
        <w:overflowPunct w:val="0"/>
        <w:spacing w:after="0"/>
        <w:ind w:right="113" w:firstLine="709"/>
        <w:jc w:val="both"/>
        <w:rPr>
          <w:sz w:val="24"/>
          <w:szCs w:val="24"/>
          <w:shd w:val="clear" w:color="auto" w:fill="FFFFFF"/>
        </w:rPr>
      </w:pPr>
      <w:r w:rsidRPr="000F2B73">
        <w:rPr>
          <w:i/>
          <w:iCs/>
          <w:sz w:val="24"/>
          <w:szCs w:val="24"/>
        </w:rPr>
        <w:t xml:space="preserve">- </w:t>
      </w:r>
      <w:r w:rsidRPr="000F2B73">
        <w:rPr>
          <w:sz w:val="24"/>
          <w:szCs w:val="24"/>
          <w:shd w:val="clear" w:color="auto" w:fill="FFFFFF"/>
        </w:rPr>
        <w:t>автоматизированное рабочее место обучающегося с нарушением ОДА и ДЦП (ауд. №№ 120, 122).</w:t>
      </w:r>
    </w:p>
    <w:p w:rsidR="00FE555A" w:rsidRPr="000F2B73" w:rsidRDefault="00FE555A" w:rsidP="00136D19">
      <w:pPr>
        <w:pStyle w:val="af1"/>
        <w:kinsoku w:val="0"/>
        <w:overflowPunct w:val="0"/>
        <w:spacing w:after="0"/>
        <w:ind w:right="113" w:firstLine="709"/>
        <w:jc w:val="both"/>
        <w:rPr>
          <w:sz w:val="24"/>
          <w:szCs w:val="24"/>
          <w:shd w:val="clear" w:color="auto" w:fill="FFFFFF"/>
        </w:rPr>
      </w:pPr>
    </w:p>
    <w:p w:rsidR="00657884" w:rsidRPr="000F2B73" w:rsidRDefault="00657884" w:rsidP="00136D19">
      <w:pPr>
        <w:pStyle w:val="af1"/>
        <w:kinsoku w:val="0"/>
        <w:overflowPunct w:val="0"/>
        <w:spacing w:after="0"/>
        <w:ind w:right="113" w:firstLine="709"/>
        <w:jc w:val="both"/>
        <w:rPr>
          <w:sz w:val="24"/>
          <w:szCs w:val="24"/>
          <w:shd w:val="clear" w:color="auto" w:fill="FFFFFF"/>
        </w:rPr>
      </w:pPr>
    </w:p>
    <w:p w:rsidR="0011273A" w:rsidRPr="000F2B73" w:rsidRDefault="0011273A" w:rsidP="00136D19">
      <w:pPr>
        <w:pStyle w:val="af1"/>
        <w:kinsoku w:val="0"/>
        <w:overflowPunct w:val="0"/>
        <w:spacing w:after="0"/>
        <w:ind w:right="113" w:firstLine="709"/>
        <w:jc w:val="both"/>
        <w:rPr>
          <w:sz w:val="24"/>
          <w:szCs w:val="24"/>
          <w:shd w:val="clear" w:color="auto" w:fill="FFFFFF"/>
        </w:rPr>
      </w:pPr>
    </w:p>
    <w:p w:rsidR="00657884" w:rsidRPr="000F2B73" w:rsidRDefault="00657884" w:rsidP="00136D19">
      <w:pPr>
        <w:pStyle w:val="af1"/>
        <w:kinsoku w:val="0"/>
        <w:overflowPunct w:val="0"/>
        <w:spacing w:after="0"/>
        <w:ind w:right="113" w:firstLine="709"/>
        <w:jc w:val="both"/>
        <w:rPr>
          <w:sz w:val="24"/>
          <w:szCs w:val="24"/>
          <w:shd w:val="clear" w:color="auto" w:fill="FFFFFF"/>
        </w:rPr>
      </w:pPr>
    </w:p>
    <w:p w:rsidR="00657884" w:rsidRPr="000F2B73" w:rsidRDefault="00657884" w:rsidP="00136D19">
      <w:pPr>
        <w:pStyle w:val="af1"/>
        <w:kinsoku w:val="0"/>
        <w:overflowPunct w:val="0"/>
        <w:spacing w:after="0"/>
        <w:ind w:right="113" w:firstLine="709"/>
        <w:jc w:val="both"/>
        <w:rPr>
          <w:sz w:val="24"/>
          <w:szCs w:val="24"/>
          <w:shd w:val="clear" w:color="auto" w:fill="FFFFFF"/>
        </w:rPr>
      </w:pPr>
    </w:p>
    <w:p w:rsidR="00657884" w:rsidRPr="000F2B73" w:rsidRDefault="00657884" w:rsidP="00136D19">
      <w:pPr>
        <w:pStyle w:val="af1"/>
        <w:kinsoku w:val="0"/>
        <w:overflowPunct w:val="0"/>
        <w:spacing w:after="0"/>
        <w:ind w:right="113" w:firstLine="709"/>
        <w:jc w:val="both"/>
        <w:rPr>
          <w:sz w:val="24"/>
          <w:szCs w:val="24"/>
          <w:shd w:val="clear" w:color="auto" w:fill="FFFFFF"/>
        </w:rPr>
      </w:pPr>
    </w:p>
    <w:p w:rsidR="00657884" w:rsidRPr="000F2B73" w:rsidRDefault="00657884" w:rsidP="00136D19">
      <w:pPr>
        <w:pStyle w:val="af1"/>
        <w:kinsoku w:val="0"/>
        <w:overflowPunct w:val="0"/>
        <w:spacing w:after="0"/>
        <w:ind w:right="113" w:firstLine="709"/>
        <w:jc w:val="both"/>
        <w:rPr>
          <w:sz w:val="24"/>
          <w:szCs w:val="24"/>
          <w:shd w:val="clear" w:color="auto" w:fill="FFFFFF"/>
        </w:rPr>
      </w:pPr>
    </w:p>
    <w:p w:rsidR="00657884" w:rsidRPr="000F2B73" w:rsidRDefault="00657884" w:rsidP="00136D19">
      <w:pPr>
        <w:pStyle w:val="af1"/>
        <w:kinsoku w:val="0"/>
        <w:overflowPunct w:val="0"/>
        <w:spacing w:after="0"/>
        <w:ind w:right="113" w:firstLine="709"/>
        <w:jc w:val="both"/>
        <w:rPr>
          <w:sz w:val="24"/>
          <w:szCs w:val="24"/>
          <w:shd w:val="clear" w:color="auto" w:fill="FFFFFF"/>
        </w:rPr>
      </w:pPr>
    </w:p>
    <w:p w:rsidR="00657884" w:rsidRPr="000F2B73" w:rsidRDefault="00657884" w:rsidP="00136D19">
      <w:pPr>
        <w:pStyle w:val="af1"/>
        <w:kinsoku w:val="0"/>
        <w:overflowPunct w:val="0"/>
        <w:spacing w:after="0"/>
        <w:ind w:right="113" w:firstLine="709"/>
        <w:jc w:val="both"/>
        <w:rPr>
          <w:sz w:val="24"/>
          <w:szCs w:val="24"/>
          <w:shd w:val="clear" w:color="auto" w:fill="FFFFFF"/>
        </w:rPr>
      </w:pPr>
    </w:p>
    <w:p w:rsidR="00657884" w:rsidRPr="000F2B73" w:rsidRDefault="00657884" w:rsidP="00136D19">
      <w:pPr>
        <w:pStyle w:val="af1"/>
        <w:kinsoku w:val="0"/>
        <w:overflowPunct w:val="0"/>
        <w:spacing w:after="0"/>
        <w:ind w:right="113" w:firstLine="709"/>
        <w:jc w:val="both"/>
        <w:rPr>
          <w:sz w:val="24"/>
          <w:szCs w:val="24"/>
          <w:shd w:val="clear" w:color="auto" w:fill="FFFFFF"/>
        </w:rPr>
      </w:pPr>
    </w:p>
    <w:p w:rsidR="00657884" w:rsidRPr="000F2B73" w:rsidRDefault="00657884" w:rsidP="00136D19">
      <w:pPr>
        <w:pStyle w:val="af1"/>
        <w:kinsoku w:val="0"/>
        <w:overflowPunct w:val="0"/>
        <w:spacing w:after="0"/>
        <w:ind w:right="113" w:firstLine="709"/>
        <w:jc w:val="both"/>
        <w:rPr>
          <w:sz w:val="24"/>
          <w:szCs w:val="24"/>
          <w:shd w:val="clear" w:color="auto" w:fill="FFFFFF"/>
        </w:rPr>
      </w:pPr>
    </w:p>
    <w:p w:rsidR="00657884" w:rsidRPr="000F2B73" w:rsidRDefault="00657884" w:rsidP="00136D19">
      <w:pPr>
        <w:pStyle w:val="af1"/>
        <w:kinsoku w:val="0"/>
        <w:overflowPunct w:val="0"/>
        <w:spacing w:after="0"/>
        <w:ind w:right="113" w:firstLine="709"/>
        <w:jc w:val="both"/>
        <w:rPr>
          <w:sz w:val="24"/>
          <w:szCs w:val="24"/>
          <w:shd w:val="clear" w:color="auto" w:fill="FFFFFF"/>
        </w:rPr>
      </w:pPr>
    </w:p>
    <w:p w:rsidR="00657884" w:rsidRPr="000F2B73" w:rsidRDefault="00657884" w:rsidP="00136D19">
      <w:pPr>
        <w:pStyle w:val="af1"/>
        <w:kinsoku w:val="0"/>
        <w:overflowPunct w:val="0"/>
        <w:spacing w:after="0"/>
        <w:ind w:right="113" w:firstLine="709"/>
        <w:jc w:val="both"/>
        <w:rPr>
          <w:sz w:val="24"/>
          <w:szCs w:val="24"/>
          <w:shd w:val="clear" w:color="auto" w:fill="FFFFFF"/>
        </w:rPr>
      </w:pPr>
    </w:p>
    <w:p w:rsidR="00657884" w:rsidRPr="000F2B73" w:rsidRDefault="00657884" w:rsidP="00136D19">
      <w:pPr>
        <w:pStyle w:val="af1"/>
        <w:kinsoku w:val="0"/>
        <w:overflowPunct w:val="0"/>
        <w:spacing w:after="0"/>
        <w:ind w:right="113" w:firstLine="709"/>
        <w:jc w:val="both"/>
        <w:rPr>
          <w:sz w:val="24"/>
          <w:szCs w:val="24"/>
          <w:shd w:val="clear" w:color="auto" w:fill="FFFFFF"/>
        </w:rPr>
      </w:pPr>
    </w:p>
    <w:p w:rsidR="00657884" w:rsidRPr="000F2B73" w:rsidRDefault="00657884" w:rsidP="00136D19">
      <w:pPr>
        <w:pStyle w:val="af1"/>
        <w:kinsoku w:val="0"/>
        <w:overflowPunct w:val="0"/>
        <w:spacing w:after="0"/>
        <w:ind w:right="113" w:firstLine="709"/>
        <w:jc w:val="both"/>
        <w:rPr>
          <w:sz w:val="24"/>
          <w:szCs w:val="24"/>
          <w:shd w:val="clear" w:color="auto" w:fill="FFFFFF"/>
        </w:rPr>
      </w:pPr>
    </w:p>
    <w:p w:rsidR="00657884" w:rsidRPr="000F2B73" w:rsidRDefault="00657884" w:rsidP="00136D19">
      <w:pPr>
        <w:pStyle w:val="af1"/>
        <w:kinsoku w:val="0"/>
        <w:overflowPunct w:val="0"/>
        <w:spacing w:after="0"/>
        <w:ind w:right="113" w:firstLine="709"/>
        <w:jc w:val="both"/>
        <w:rPr>
          <w:sz w:val="24"/>
          <w:szCs w:val="24"/>
          <w:shd w:val="clear" w:color="auto" w:fill="FFFFFF"/>
        </w:rPr>
      </w:pPr>
    </w:p>
    <w:p w:rsidR="00657884" w:rsidRPr="000F2B73" w:rsidRDefault="00657884" w:rsidP="00136D19">
      <w:pPr>
        <w:pStyle w:val="af1"/>
        <w:kinsoku w:val="0"/>
        <w:overflowPunct w:val="0"/>
        <w:spacing w:after="0"/>
        <w:ind w:right="113" w:firstLine="709"/>
        <w:jc w:val="both"/>
        <w:rPr>
          <w:sz w:val="24"/>
          <w:szCs w:val="24"/>
          <w:shd w:val="clear" w:color="auto" w:fill="FFFFFF"/>
        </w:rPr>
      </w:pPr>
    </w:p>
    <w:p w:rsidR="00657884" w:rsidRPr="000F2B73" w:rsidRDefault="00657884" w:rsidP="00136D19">
      <w:pPr>
        <w:pStyle w:val="af1"/>
        <w:kinsoku w:val="0"/>
        <w:overflowPunct w:val="0"/>
        <w:spacing w:after="0"/>
        <w:ind w:right="113" w:firstLine="709"/>
        <w:jc w:val="both"/>
        <w:rPr>
          <w:sz w:val="24"/>
          <w:szCs w:val="24"/>
          <w:shd w:val="clear" w:color="auto" w:fill="FFFFFF"/>
        </w:rPr>
      </w:pPr>
    </w:p>
    <w:p w:rsidR="00657884" w:rsidRPr="000F2B73" w:rsidRDefault="00657884" w:rsidP="00136D19">
      <w:pPr>
        <w:pStyle w:val="af1"/>
        <w:kinsoku w:val="0"/>
        <w:overflowPunct w:val="0"/>
        <w:spacing w:after="0"/>
        <w:ind w:right="113" w:firstLine="709"/>
        <w:jc w:val="both"/>
        <w:rPr>
          <w:sz w:val="24"/>
          <w:szCs w:val="24"/>
          <w:shd w:val="clear" w:color="auto" w:fill="FFFFFF"/>
        </w:rPr>
      </w:pPr>
    </w:p>
    <w:p w:rsidR="00657884" w:rsidRPr="000F2B73" w:rsidRDefault="00657884" w:rsidP="00136D19">
      <w:pPr>
        <w:pStyle w:val="af1"/>
        <w:kinsoku w:val="0"/>
        <w:overflowPunct w:val="0"/>
        <w:spacing w:after="0"/>
        <w:ind w:right="113" w:firstLine="709"/>
        <w:jc w:val="both"/>
        <w:rPr>
          <w:sz w:val="24"/>
          <w:szCs w:val="24"/>
          <w:shd w:val="clear" w:color="auto" w:fill="FFFFFF"/>
        </w:rPr>
      </w:pPr>
    </w:p>
    <w:p w:rsidR="00657884" w:rsidRPr="000F2B73" w:rsidRDefault="00657884" w:rsidP="00136D19">
      <w:pPr>
        <w:pStyle w:val="af1"/>
        <w:kinsoku w:val="0"/>
        <w:overflowPunct w:val="0"/>
        <w:spacing w:after="0"/>
        <w:ind w:right="113" w:firstLine="709"/>
        <w:jc w:val="both"/>
        <w:rPr>
          <w:sz w:val="24"/>
          <w:szCs w:val="24"/>
          <w:shd w:val="clear" w:color="auto" w:fill="FFFFFF"/>
        </w:rPr>
      </w:pPr>
    </w:p>
    <w:p w:rsidR="00657884" w:rsidRPr="000F2B73" w:rsidRDefault="00657884" w:rsidP="00136D19">
      <w:pPr>
        <w:pStyle w:val="af1"/>
        <w:kinsoku w:val="0"/>
        <w:overflowPunct w:val="0"/>
        <w:spacing w:after="0"/>
        <w:ind w:right="113" w:firstLine="709"/>
        <w:jc w:val="both"/>
        <w:rPr>
          <w:sz w:val="24"/>
          <w:szCs w:val="24"/>
          <w:shd w:val="clear" w:color="auto" w:fill="FFFFFF"/>
        </w:rPr>
      </w:pPr>
    </w:p>
    <w:p w:rsidR="00657884" w:rsidRPr="000F2B73" w:rsidRDefault="00657884" w:rsidP="00136D19">
      <w:pPr>
        <w:pStyle w:val="af1"/>
        <w:kinsoku w:val="0"/>
        <w:overflowPunct w:val="0"/>
        <w:spacing w:after="0"/>
        <w:ind w:right="113" w:firstLine="709"/>
        <w:jc w:val="both"/>
        <w:rPr>
          <w:sz w:val="24"/>
          <w:szCs w:val="24"/>
          <w:shd w:val="clear" w:color="auto" w:fill="FFFFFF"/>
        </w:rPr>
      </w:pPr>
    </w:p>
    <w:p w:rsidR="00657884" w:rsidRPr="000F2B73" w:rsidRDefault="00657884" w:rsidP="00136D19">
      <w:pPr>
        <w:pStyle w:val="af1"/>
        <w:kinsoku w:val="0"/>
        <w:overflowPunct w:val="0"/>
        <w:spacing w:after="0"/>
        <w:ind w:right="113" w:firstLine="709"/>
        <w:jc w:val="both"/>
        <w:rPr>
          <w:sz w:val="24"/>
          <w:szCs w:val="24"/>
          <w:shd w:val="clear" w:color="auto" w:fill="FFFFFF"/>
        </w:rPr>
      </w:pPr>
    </w:p>
    <w:p w:rsidR="00657884" w:rsidRPr="000F2B73" w:rsidRDefault="00657884" w:rsidP="00136D19">
      <w:pPr>
        <w:pStyle w:val="af1"/>
        <w:kinsoku w:val="0"/>
        <w:overflowPunct w:val="0"/>
        <w:spacing w:after="0"/>
        <w:ind w:right="113" w:firstLine="709"/>
        <w:jc w:val="both"/>
        <w:rPr>
          <w:sz w:val="24"/>
          <w:szCs w:val="24"/>
          <w:shd w:val="clear" w:color="auto" w:fill="FFFFFF"/>
        </w:rPr>
      </w:pPr>
    </w:p>
    <w:p w:rsidR="00657884" w:rsidRPr="000F2B73" w:rsidRDefault="00657884" w:rsidP="00136D19">
      <w:pPr>
        <w:pStyle w:val="af1"/>
        <w:kinsoku w:val="0"/>
        <w:overflowPunct w:val="0"/>
        <w:spacing w:after="0"/>
        <w:ind w:right="113" w:firstLine="709"/>
        <w:jc w:val="both"/>
        <w:rPr>
          <w:sz w:val="24"/>
          <w:szCs w:val="24"/>
          <w:shd w:val="clear" w:color="auto" w:fill="FFFFFF"/>
        </w:rPr>
      </w:pPr>
    </w:p>
    <w:p w:rsidR="00911772" w:rsidRPr="000F2B73" w:rsidRDefault="00911772" w:rsidP="00136D19">
      <w:pPr>
        <w:pStyle w:val="af1"/>
        <w:kinsoku w:val="0"/>
        <w:overflowPunct w:val="0"/>
        <w:spacing w:after="0"/>
        <w:ind w:right="113" w:firstLine="709"/>
        <w:jc w:val="both"/>
        <w:rPr>
          <w:sz w:val="24"/>
          <w:szCs w:val="24"/>
          <w:shd w:val="clear" w:color="auto" w:fill="FFFFFF"/>
        </w:rPr>
      </w:pPr>
    </w:p>
    <w:p w:rsidR="00911772" w:rsidRPr="000F2B73" w:rsidRDefault="00911772" w:rsidP="00136D19">
      <w:pPr>
        <w:pStyle w:val="af1"/>
        <w:kinsoku w:val="0"/>
        <w:overflowPunct w:val="0"/>
        <w:spacing w:after="0"/>
        <w:ind w:right="113" w:firstLine="709"/>
        <w:jc w:val="both"/>
        <w:rPr>
          <w:sz w:val="24"/>
          <w:szCs w:val="24"/>
          <w:shd w:val="clear" w:color="auto" w:fill="FFFFFF"/>
        </w:rPr>
      </w:pPr>
    </w:p>
    <w:p w:rsidR="00911772" w:rsidRPr="000F2B73" w:rsidRDefault="00911772" w:rsidP="00136D19">
      <w:pPr>
        <w:pStyle w:val="af1"/>
        <w:kinsoku w:val="0"/>
        <w:overflowPunct w:val="0"/>
        <w:spacing w:after="0"/>
        <w:ind w:right="113" w:firstLine="709"/>
        <w:jc w:val="both"/>
        <w:rPr>
          <w:sz w:val="24"/>
          <w:szCs w:val="24"/>
          <w:shd w:val="clear" w:color="auto" w:fill="FFFFFF"/>
        </w:rPr>
      </w:pPr>
    </w:p>
    <w:p w:rsidR="00911772" w:rsidRPr="000F2B73" w:rsidRDefault="00911772" w:rsidP="00136D19">
      <w:pPr>
        <w:pStyle w:val="af1"/>
        <w:kinsoku w:val="0"/>
        <w:overflowPunct w:val="0"/>
        <w:spacing w:after="0"/>
        <w:ind w:right="113" w:firstLine="709"/>
        <w:jc w:val="both"/>
        <w:rPr>
          <w:sz w:val="24"/>
          <w:szCs w:val="24"/>
          <w:shd w:val="clear" w:color="auto" w:fill="FFFFFF"/>
        </w:rPr>
      </w:pPr>
    </w:p>
    <w:p w:rsidR="00911772" w:rsidRPr="000F2B73" w:rsidRDefault="00911772" w:rsidP="00136D19">
      <w:pPr>
        <w:pStyle w:val="af1"/>
        <w:kinsoku w:val="0"/>
        <w:overflowPunct w:val="0"/>
        <w:spacing w:after="0"/>
        <w:ind w:right="113" w:firstLine="709"/>
        <w:jc w:val="both"/>
        <w:rPr>
          <w:sz w:val="24"/>
          <w:szCs w:val="24"/>
          <w:shd w:val="clear" w:color="auto" w:fill="FFFFFF"/>
        </w:rPr>
      </w:pPr>
    </w:p>
    <w:p w:rsidR="00911772" w:rsidRPr="000F2B73" w:rsidRDefault="00911772" w:rsidP="00136D19">
      <w:pPr>
        <w:pStyle w:val="af1"/>
        <w:kinsoku w:val="0"/>
        <w:overflowPunct w:val="0"/>
        <w:spacing w:after="0"/>
        <w:ind w:right="113" w:firstLine="709"/>
        <w:jc w:val="both"/>
        <w:rPr>
          <w:sz w:val="24"/>
          <w:szCs w:val="24"/>
          <w:shd w:val="clear" w:color="auto" w:fill="FFFFFF"/>
        </w:rPr>
      </w:pPr>
    </w:p>
    <w:p w:rsidR="00911772" w:rsidRPr="000F2B73" w:rsidRDefault="00911772" w:rsidP="00136D19">
      <w:pPr>
        <w:pStyle w:val="af1"/>
        <w:kinsoku w:val="0"/>
        <w:overflowPunct w:val="0"/>
        <w:spacing w:after="0"/>
        <w:ind w:right="113" w:firstLine="709"/>
        <w:jc w:val="both"/>
        <w:rPr>
          <w:sz w:val="24"/>
          <w:szCs w:val="24"/>
          <w:shd w:val="clear" w:color="auto" w:fill="FFFFFF"/>
        </w:rPr>
      </w:pPr>
    </w:p>
    <w:p w:rsidR="00911772" w:rsidRPr="000F2B73" w:rsidRDefault="00911772" w:rsidP="00136D19">
      <w:pPr>
        <w:pStyle w:val="af1"/>
        <w:kinsoku w:val="0"/>
        <w:overflowPunct w:val="0"/>
        <w:spacing w:after="0"/>
        <w:ind w:right="113" w:firstLine="709"/>
        <w:jc w:val="both"/>
        <w:rPr>
          <w:sz w:val="24"/>
          <w:szCs w:val="24"/>
          <w:shd w:val="clear" w:color="auto" w:fill="FFFFFF"/>
        </w:rPr>
      </w:pPr>
    </w:p>
    <w:p w:rsidR="00911772" w:rsidRPr="000F2B73" w:rsidRDefault="00911772" w:rsidP="00136D19">
      <w:pPr>
        <w:pStyle w:val="af1"/>
        <w:kinsoku w:val="0"/>
        <w:overflowPunct w:val="0"/>
        <w:spacing w:after="0"/>
        <w:ind w:right="113" w:firstLine="709"/>
        <w:jc w:val="both"/>
        <w:rPr>
          <w:sz w:val="24"/>
          <w:szCs w:val="24"/>
          <w:shd w:val="clear" w:color="auto" w:fill="FFFFFF"/>
        </w:rPr>
      </w:pPr>
    </w:p>
    <w:p w:rsidR="00911772" w:rsidRPr="000F2B73" w:rsidRDefault="00911772" w:rsidP="00136D19">
      <w:pPr>
        <w:pStyle w:val="af1"/>
        <w:kinsoku w:val="0"/>
        <w:overflowPunct w:val="0"/>
        <w:spacing w:after="0"/>
        <w:ind w:right="113" w:firstLine="709"/>
        <w:jc w:val="both"/>
        <w:rPr>
          <w:sz w:val="24"/>
          <w:szCs w:val="24"/>
          <w:shd w:val="clear" w:color="auto" w:fill="FFFFFF"/>
        </w:rPr>
      </w:pPr>
    </w:p>
    <w:p w:rsidR="001F2D86" w:rsidRPr="001F2D86" w:rsidRDefault="00814F06" w:rsidP="00136D19">
      <w:pPr>
        <w:jc w:val="right"/>
        <w:rPr>
          <w:i/>
        </w:rPr>
      </w:pPr>
      <w:r w:rsidRPr="001F2D86">
        <w:rPr>
          <w:i/>
        </w:rPr>
        <w:lastRenderedPageBreak/>
        <w:t>Приложени</w:t>
      </w:r>
      <w:r w:rsidR="00B25A52" w:rsidRPr="001F2D86">
        <w:rPr>
          <w:i/>
        </w:rPr>
        <w:t>е к рабочей программы дисциплин</w:t>
      </w:r>
      <w:r w:rsidR="001F2D86" w:rsidRPr="001F2D86">
        <w:rPr>
          <w:i/>
        </w:rPr>
        <w:t>ы</w:t>
      </w:r>
    </w:p>
    <w:p w:rsidR="00814F06" w:rsidRPr="001F2D86" w:rsidRDefault="00B25A52" w:rsidP="00136D19">
      <w:pPr>
        <w:jc w:val="right"/>
        <w:rPr>
          <w:i/>
        </w:rPr>
      </w:pPr>
      <w:r w:rsidRPr="001F2D86">
        <w:rPr>
          <w:i/>
        </w:rPr>
        <w:t xml:space="preserve"> </w:t>
      </w:r>
      <w:r w:rsidR="00911772" w:rsidRPr="001F2D86">
        <w:rPr>
          <w:i/>
        </w:rPr>
        <w:t>«Антропология</w:t>
      </w:r>
      <w:r w:rsidR="00814F06" w:rsidRPr="001F2D86">
        <w:rPr>
          <w:i/>
        </w:rPr>
        <w:t>»</w:t>
      </w:r>
    </w:p>
    <w:p w:rsidR="00911772" w:rsidRPr="000F2B73" w:rsidRDefault="00911772" w:rsidP="00136D19">
      <w:pPr>
        <w:jc w:val="center"/>
        <w:rPr>
          <w:sz w:val="24"/>
          <w:szCs w:val="24"/>
        </w:rPr>
      </w:pPr>
    </w:p>
    <w:p w:rsidR="00FE555A" w:rsidRPr="000F2B73" w:rsidRDefault="00FE555A" w:rsidP="00136D19">
      <w:pPr>
        <w:jc w:val="center"/>
        <w:rPr>
          <w:sz w:val="24"/>
          <w:szCs w:val="24"/>
        </w:rPr>
      </w:pPr>
      <w:r w:rsidRPr="000F2B73">
        <w:rPr>
          <w:sz w:val="24"/>
          <w:szCs w:val="24"/>
        </w:rPr>
        <w:t xml:space="preserve">Министерство спорта Российской Федерации </w:t>
      </w:r>
    </w:p>
    <w:p w:rsidR="00FE555A" w:rsidRPr="000F2B73" w:rsidRDefault="00FE555A" w:rsidP="00136D19">
      <w:pPr>
        <w:jc w:val="center"/>
        <w:rPr>
          <w:sz w:val="24"/>
          <w:szCs w:val="24"/>
        </w:rPr>
      </w:pPr>
      <w:r w:rsidRPr="000F2B73">
        <w:rPr>
          <w:sz w:val="24"/>
          <w:szCs w:val="24"/>
        </w:rPr>
        <w:t xml:space="preserve">Федеральное государственное бюджетное образовательное учреждение </w:t>
      </w:r>
    </w:p>
    <w:p w:rsidR="00FE555A" w:rsidRPr="000F2B73" w:rsidRDefault="00FE555A" w:rsidP="00136D19">
      <w:pPr>
        <w:jc w:val="center"/>
        <w:rPr>
          <w:sz w:val="24"/>
          <w:szCs w:val="24"/>
        </w:rPr>
      </w:pPr>
      <w:r w:rsidRPr="000F2B73">
        <w:rPr>
          <w:sz w:val="24"/>
          <w:szCs w:val="24"/>
        </w:rPr>
        <w:t>высшего образования</w:t>
      </w:r>
    </w:p>
    <w:p w:rsidR="00FE555A" w:rsidRPr="000F2B73" w:rsidRDefault="00FE555A" w:rsidP="00136D19">
      <w:pPr>
        <w:jc w:val="center"/>
        <w:rPr>
          <w:sz w:val="24"/>
          <w:szCs w:val="24"/>
        </w:rPr>
      </w:pPr>
      <w:r w:rsidRPr="000F2B73">
        <w:rPr>
          <w:sz w:val="24"/>
          <w:szCs w:val="24"/>
        </w:rPr>
        <w:t xml:space="preserve"> «Московская государственная академия физической культуры»</w:t>
      </w:r>
    </w:p>
    <w:p w:rsidR="00FE555A" w:rsidRPr="000F2B73" w:rsidRDefault="00FE555A" w:rsidP="00136D19">
      <w:pPr>
        <w:jc w:val="right"/>
        <w:rPr>
          <w:sz w:val="24"/>
          <w:szCs w:val="24"/>
        </w:rPr>
      </w:pPr>
    </w:p>
    <w:p w:rsidR="00FE555A" w:rsidRPr="000F2B73" w:rsidRDefault="00FE555A" w:rsidP="00136D19">
      <w:pPr>
        <w:jc w:val="right"/>
        <w:rPr>
          <w:sz w:val="24"/>
          <w:szCs w:val="24"/>
        </w:rPr>
      </w:pPr>
    </w:p>
    <w:p w:rsidR="00FE555A" w:rsidRPr="000F2B73" w:rsidRDefault="00FE555A" w:rsidP="00136D19">
      <w:pPr>
        <w:jc w:val="center"/>
        <w:rPr>
          <w:sz w:val="24"/>
          <w:szCs w:val="24"/>
        </w:rPr>
      </w:pPr>
      <w:r w:rsidRPr="000F2B73">
        <w:rPr>
          <w:sz w:val="24"/>
          <w:szCs w:val="24"/>
        </w:rPr>
        <w:t>Кафедра АНАТОМИИ</w:t>
      </w:r>
    </w:p>
    <w:p w:rsidR="00FE555A" w:rsidRPr="000F2B73" w:rsidRDefault="00FE555A" w:rsidP="00136D19">
      <w:pPr>
        <w:jc w:val="right"/>
        <w:rPr>
          <w:sz w:val="24"/>
          <w:szCs w:val="24"/>
        </w:rPr>
      </w:pPr>
    </w:p>
    <w:p w:rsidR="00FE555A" w:rsidRPr="000F2B73" w:rsidRDefault="00FE555A" w:rsidP="00136D19">
      <w:pPr>
        <w:jc w:val="right"/>
        <w:rPr>
          <w:sz w:val="24"/>
          <w:szCs w:val="24"/>
        </w:rPr>
      </w:pPr>
    </w:p>
    <w:p w:rsidR="00FE555A" w:rsidRPr="000F2B73" w:rsidRDefault="00FE555A" w:rsidP="00136D19">
      <w:pPr>
        <w:jc w:val="right"/>
        <w:rPr>
          <w:sz w:val="24"/>
          <w:szCs w:val="24"/>
        </w:rPr>
      </w:pPr>
      <w:r w:rsidRPr="000F2B73">
        <w:rPr>
          <w:sz w:val="24"/>
          <w:szCs w:val="24"/>
        </w:rPr>
        <w:t>УТВЕРЖДЕНО</w:t>
      </w:r>
    </w:p>
    <w:p w:rsidR="00FE555A" w:rsidRPr="000F2B73" w:rsidRDefault="00FE555A" w:rsidP="00136D19">
      <w:pPr>
        <w:jc w:val="right"/>
        <w:rPr>
          <w:sz w:val="24"/>
          <w:szCs w:val="24"/>
        </w:rPr>
      </w:pPr>
      <w:r w:rsidRPr="000F2B73">
        <w:rPr>
          <w:sz w:val="24"/>
          <w:szCs w:val="24"/>
        </w:rPr>
        <w:t xml:space="preserve">решением Учебно-методической комиссии     </w:t>
      </w:r>
    </w:p>
    <w:p w:rsidR="00FE555A" w:rsidRPr="000F2B73" w:rsidRDefault="00FE555A" w:rsidP="00136D19">
      <w:pPr>
        <w:jc w:val="right"/>
        <w:rPr>
          <w:sz w:val="24"/>
          <w:szCs w:val="24"/>
        </w:rPr>
      </w:pPr>
      <w:r w:rsidRPr="000F2B73">
        <w:rPr>
          <w:sz w:val="24"/>
          <w:szCs w:val="24"/>
        </w:rPr>
        <w:t xml:space="preserve">   протокол № </w:t>
      </w:r>
      <w:r w:rsidR="00911772" w:rsidRPr="000F2B73">
        <w:rPr>
          <w:sz w:val="24"/>
          <w:szCs w:val="24"/>
        </w:rPr>
        <w:t xml:space="preserve">7 </w:t>
      </w:r>
      <w:r w:rsidRPr="000F2B73">
        <w:rPr>
          <w:sz w:val="24"/>
          <w:szCs w:val="24"/>
        </w:rPr>
        <w:t>от «</w:t>
      </w:r>
      <w:r w:rsidR="00911772" w:rsidRPr="000F2B73">
        <w:rPr>
          <w:sz w:val="24"/>
          <w:szCs w:val="24"/>
        </w:rPr>
        <w:t>20</w:t>
      </w:r>
      <w:r w:rsidRPr="000F2B73">
        <w:rPr>
          <w:sz w:val="24"/>
          <w:szCs w:val="24"/>
        </w:rPr>
        <w:t xml:space="preserve">» </w:t>
      </w:r>
      <w:r w:rsidR="00911772" w:rsidRPr="000F2B73">
        <w:rPr>
          <w:sz w:val="24"/>
          <w:szCs w:val="24"/>
        </w:rPr>
        <w:t>августа</w:t>
      </w:r>
      <w:r w:rsidRPr="000F2B73">
        <w:rPr>
          <w:sz w:val="24"/>
          <w:szCs w:val="24"/>
        </w:rPr>
        <w:t xml:space="preserve"> 20</w:t>
      </w:r>
      <w:r w:rsidR="00911772" w:rsidRPr="000F2B73">
        <w:rPr>
          <w:sz w:val="24"/>
          <w:szCs w:val="24"/>
        </w:rPr>
        <w:t>20</w:t>
      </w:r>
      <w:r w:rsidRPr="000F2B73">
        <w:rPr>
          <w:sz w:val="24"/>
          <w:szCs w:val="24"/>
        </w:rPr>
        <w:t>г.</w:t>
      </w:r>
    </w:p>
    <w:p w:rsidR="00FE555A" w:rsidRPr="000F2B73" w:rsidRDefault="00FE555A" w:rsidP="00136D19">
      <w:pPr>
        <w:jc w:val="right"/>
        <w:rPr>
          <w:sz w:val="24"/>
          <w:szCs w:val="24"/>
        </w:rPr>
      </w:pPr>
      <w:r w:rsidRPr="000F2B73">
        <w:rPr>
          <w:sz w:val="24"/>
          <w:szCs w:val="24"/>
        </w:rPr>
        <w:t xml:space="preserve">Председатель УМК, </w:t>
      </w:r>
    </w:p>
    <w:p w:rsidR="00FE555A" w:rsidRPr="000F2B73" w:rsidRDefault="00FE555A" w:rsidP="00136D19">
      <w:pPr>
        <w:jc w:val="right"/>
        <w:rPr>
          <w:sz w:val="24"/>
          <w:szCs w:val="24"/>
        </w:rPr>
      </w:pPr>
      <w:r w:rsidRPr="000F2B73">
        <w:rPr>
          <w:sz w:val="24"/>
          <w:szCs w:val="24"/>
        </w:rPr>
        <w:t>проректор по учебной работе</w:t>
      </w:r>
    </w:p>
    <w:p w:rsidR="00FE555A" w:rsidRPr="000F2B73" w:rsidRDefault="00FE555A" w:rsidP="00136D19">
      <w:pPr>
        <w:jc w:val="right"/>
        <w:rPr>
          <w:sz w:val="24"/>
          <w:szCs w:val="24"/>
        </w:rPr>
      </w:pPr>
      <w:r w:rsidRPr="000F2B73">
        <w:rPr>
          <w:sz w:val="24"/>
          <w:szCs w:val="24"/>
        </w:rPr>
        <w:t>___________________А.Н. Таланцев</w:t>
      </w:r>
    </w:p>
    <w:p w:rsidR="00FE555A" w:rsidRPr="000F2B73" w:rsidRDefault="00FE555A" w:rsidP="00136D19">
      <w:pPr>
        <w:jc w:val="right"/>
        <w:rPr>
          <w:sz w:val="24"/>
          <w:szCs w:val="24"/>
        </w:rPr>
      </w:pPr>
    </w:p>
    <w:p w:rsidR="00FE555A" w:rsidRPr="000F2B73" w:rsidRDefault="00FE555A" w:rsidP="00136D19">
      <w:pPr>
        <w:jc w:val="right"/>
        <w:rPr>
          <w:sz w:val="24"/>
          <w:szCs w:val="24"/>
        </w:rPr>
      </w:pPr>
    </w:p>
    <w:p w:rsidR="00FE555A" w:rsidRPr="000F2B73" w:rsidRDefault="00FE555A" w:rsidP="00136D19">
      <w:pPr>
        <w:jc w:val="right"/>
        <w:rPr>
          <w:sz w:val="24"/>
          <w:szCs w:val="24"/>
        </w:rPr>
      </w:pPr>
    </w:p>
    <w:p w:rsidR="00FE555A" w:rsidRPr="000F2B73" w:rsidRDefault="00FE555A" w:rsidP="00136D19">
      <w:pPr>
        <w:jc w:val="center"/>
        <w:rPr>
          <w:b/>
          <w:sz w:val="24"/>
          <w:szCs w:val="24"/>
        </w:rPr>
      </w:pPr>
      <w:r w:rsidRPr="000F2B73">
        <w:rPr>
          <w:b/>
          <w:bCs/>
          <w:sz w:val="24"/>
          <w:szCs w:val="24"/>
        </w:rPr>
        <w:t xml:space="preserve">Фонд оценочных средств </w:t>
      </w:r>
      <w:r w:rsidRPr="000F2B73">
        <w:rPr>
          <w:b/>
          <w:sz w:val="24"/>
          <w:szCs w:val="24"/>
        </w:rPr>
        <w:t>по дисциплине</w:t>
      </w:r>
    </w:p>
    <w:p w:rsidR="002B1036" w:rsidRPr="000F2B73" w:rsidRDefault="002B1036" w:rsidP="00136D19">
      <w:pPr>
        <w:jc w:val="center"/>
        <w:rPr>
          <w:b/>
          <w:color w:val="000000"/>
          <w:sz w:val="24"/>
          <w:szCs w:val="24"/>
        </w:rPr>
      </w:pPr>
      <w:r w:rsidRPr="000F2B73">
        <w:rPr>
          <w:b/>
          <w:color w:val="000000"/>
          <w:sz w:val="24"/>
          <w:szCs w:val="24"/>
        </w:rPr>
        <w:t>«АНТРОПОЛОГИЯ»</w:t>
      </w:r>
    </w:p>
    <w:p w:rsidR="002B1036" w:rsidRPr="000F2B73" w:rsidRDefault="002B1036" w:rsidP="00136D19">
      <w:pPr>
        <w:jc w:val="center"/>
        <w:rPr>
          <w:b/>
          <w:sz w:val="24"/>
          <w:szCs w:val="24"/>
        </w:rPr>
      </w:pPr>
      <w:r w:rsidRPr="000F2B73">
        <w:rPr>
          <w:b/>
          <w:sz w:val="24"/>
          <w:szCs w:val="24"/>
        </w:rPr>
        <w:t>Б1.</w:t>
      </w:r>
      <w:r w:rsidR="004E7234" w:rsidRPr="000F2B73">
        <w:rPr>
          <w:b/>
          <w:sz w:val="24"/>
          <w:szCs w:val="24"/>
        </w:rPr>
        <w:t>О.10</w:t>
      </w:r>
    </w:p>
    <w:p w:rsidR="00C24DD8" w:rsidRPr="000F2B73" w:rsidRDefault="00C24DD8" w:rsidP="00136D19">
      <w:pPr>
        <w:jc w:val="center"/>
        <w:rPr>
          <w:b/>
          <w:sz w:val="24"/>
          <w:szCs w:val="24"/>
        </w:rPr>
      </w:pPr>
    </w:p>
    <w:p w:rsidR="002B1036" w:rsidRPr="000F2B73" w:rsidRDefault="002B1036" w:rsidP="00136D19">
      <w:pPr>
        <w:widowControl w:val="0"/>
        <w:jc w:val="center"/>
        <w:rPr>
          <w:b/>
          <w:color w:val="000000"/>
          <w:sz w:val="24"/>
          <w:szCs w:val="24"/>
        </w:rPr>
      </w:pPr>
      <w:r w:rsidRPr="000F2B73">
        <w:rPr>
          <w:color w:val="000000"/>
          <w:sz w:val="24"/>
          <w:szCs w:val="24"/>
        </w:rPr>
        <w:t xml:space="preserve"> </w:t>
      </w:r>
      <w:r w:rsidRPr="000F2B73">
        <w:rPr>
          <w:b/>
          <w:color w:val="000000"/>
          <w:sz w:val="24"/>
          <w:szCs w:val="24"/>
        </w:rPr>
        <w:t xml:space="preserve">Направление подготовки </w:t>
      </w:r>
    </w:p>
    <w:p w:rsidR="002B1036" w:rsidRPr="000F2B73" w:rsidRDefault="00911772" w:rsidP="00136D19">
      <w:pPr>
        <w:pStyle w:val="af1"/>
        <w:widowControl w:val="0"/>
        <w:tabs>
          <w:tab w:val="left" w:pos="1620"/>
        </w:tabs>
        <w:kinsoku w:val="0"/>
        <w:overflowPunct w:val="0"/>
        <w:autoSpaceDE w:val="0"/>
        <w:autoSpaceDN w:val="0"/>
        <w:adjustRightInd w:val="0"/>
        <w:spacing w:after="0"/>
        <w:ind w:right="554"/>
        <w:jc w:val="center"/>
        <w:rPr>
          <w:spacing w:val="-4"/>
          <w:sz w:val="24"/>
          <w:szCs w:val="24"/>
        </w:rPr>
      </w:pPr>
      <w:r w:rsidRPr="000F2B73">
        <w:rPr>
          <w:color w:val="000000"/>
          <w:sz w:val="24"/>
          <w:szCs w:val="24"/>
        </w:rPr>
        <w:t xml:space="preserve">49.03.02 </w:t>
      </w:r>
      <w:r w:rsidR="002B1036" w:rsidRPr="000F2B73">
        <w:rPr>
          <w:spacing w:val="-1"/>
          <w:sz w:val="24"/>
          <w:szCs w:val="24"/>
        </w:rPr>
        <w:t>Физическая</w:t>
      </w:r>
      <w:r w:rsidR="002B1036" w:rsidRPr="000F2B73">
        <w:rPr>
          <w:spacing w:val="-3"/>
          <w:sz w:val="24"/>
          <w:szCs w:val="24"/>
        </w:rPr>
        <w:t xml:space="preserve"> </w:t>
      </w:r>
      <w:r w:rsidR="002B1036" w:rsidRPr="000F2B73">
        <w:rPr>
          <w:spacing w:val="-6"/>
          <w:sz w:val="24"/>
          <w:szCs w:val="24"/>
        </w:rPr>
        <w:t>к</w:t>
      </w:r>
      <w:r w:rsidR="002B1036" w:rsidRPr="000F2B73">
        <w:rPr>
          <w:spacing w:val="-5"/>
          <w:sz w:val="24"/>
          <w:szCs w:val="24"/>
        </w:rPr>
        <w:t>ульт</w:t>
      </w:r>
      <w:r w:rsidR="002B1036" w:rsidRPr="000F2B73">
        <w:rPr>
          <w:spacing w:val="-6"/>
          <w:sz w:val="24"/>
          <w:szCs w:val="24"/>
        </w:rPr>
        <w:t>ура</w:t>
      </w:r>
      <w:r w:rsidR="002B1036" w:rsidRPr="000F2B73">
        <w:rPr>
          <w:spacing w:val="-2"/>
          <w:sz w:val="24"/>
          <w:szCs w:val="24"/>
        </w:rPr>
        <w:t xml:space="preserve"> </w:t>
      </w:r>
      <w:r w:rsidR="002B1036" w:rsidRPr="000F2B73">
        <w:rPr>
          <w:spacing w:val="-1"/>
          <w:sz w:val="24"/>
          <w:szCs w:val="24"/>
        </w:rPr>
        <w:t>для</w:t>
      </w:r>
      <w:r w:rsidR="002B1036" w:rsidRPr="000F2B73">
        <w:rPr>
          <w:spacing w:val="-4"/>
          <w:sz w:val="24"/>
          <w:szCs w:val="24"/>
        </w:rPr>
        <w:t xml:space="preserve"> </w:t>
      </w:r>
      <w:r w:rsidR="002B1036" w:rsidRPr="000F2B73">
        <w:rPr>
          <w:sz w:val="24"/>
          <w:szCs w:val="24"/>
        </w:rPr>
        <w:t>лиц</w:t>
      </w:r>
      <w:r w:rsidR="002B1036" w:rsidRPr="000F2B73">
        <w:rPr>
          <w:spacing w:val="-4"/>
          <w:sz w:val="24"/>
          <w:szCs w:val="24"/>
        </w:rPr>
        <w:t xml:space="preserve"> </w:t>
      </w:r>
      <w:r w:rsidR="002B1036" w:rsidRPr="000F2B73">
        <w:rPr>
          <w:sz w:val="24"/>
          <w:szCs w:val="24"/>
        </w:rPr>
        <w:t>с</w:t>
      </w:r>
      <w:r w:rsidR="002B1036" w:rsidRPr="000F2B73">
        <w:rPr>
          <w:spacing w:val="-4"/>
          <w:sz w:val="24"/>
          <w:szCs w:val="24"/>
        </w:rPr>
        <w:t xml:space="preserve"> </w:t>
      </w:r>
      <w:r w:rsidR="002B1036" w:rsidRPr="000F2B73">
        <w:rPr>
          <w:spacing w:val="-1"/>
          <w:sz w:val="24"/>
          <w:szCs w:val="24"/>
        </w:rPr>
        <w:t>отклонениями</w:t>
      </w:r>
      <w:r w:rsidR="002B1036" w:rsidRPr="000F2B73">
        <w:rPr>
          <w:spacing w:val="-4"/>
          <w:sz w:val="24"/>
          <w:szCs w:val="24"/>
        </w:rPr>
        <w:t xml:space="preserve"> </w:t>
      </w:r>
      <w:r w:rsidR="002B1036" w:rsidRPr="000F2B73">
        <w:rPr>
          <w:sz w:val="24"/>
          <w:szCs w:val="24"/>
        </w:rPr>
        <w:t>в</w:t>
      </w:r>
      <w:r w:rsidR="002B1036" w:rsidRPr="000F2B73">
        <w:rPr>
          <w:spacing w:val="-3"/>
          <w:sz w:val="24"/>
          <w:szCs w:val="24"/>
        </w:rPr>
        <w:t xml:space="preserve"> </w:t>
      </w:r>
      <w:r w:rsidR="002B1036" w:rsidRPr="000F2B73">
        <w:rPr>
          <w:spacing w:val="-1"/>
          <w:sz w:val="24"/>
          <w:szCs w:val="24"/>
        </w:rPr>
        <w:t>состоянии</w:t>
      </w:r>
      <w:r w:rsidR="002B1036" w:rsidRPr="000F2B73">
        <w:rPr>
          <w:spacing w:val="-2"/>
          <w:sz w:val="24"/>
          <w:szCs w:val="24"/>
        </w:rPr>
        <w:t xml:space="preserve"> </w:t>
      </w:r>
      <w:r w:rsidR="002B1036" w:rsidRPr="000F2B73">
        <w:rPr>
          <w:spacing w:val="-1"/>
          <w:sz w:val="24"/>
          <w:szCs w:val="24"/>
        </w:rPr>
        <w:t>здоровья</w:t>
      </w:r>
      <w:r w:rsidR="002B1036" w:rsidRPr="000F2B73">
        <w:rPr>
          <w:spacing w:val="33"/>
          <w:w w:val="99"/>
          <w:sz w:val="24"/>
          <w:szCs w:val="24"/>
        </w:rPr>
        <w:t xml:space="preserve"> </w:t>
      </w:r>
      <w:r w:rsidR="002B1036" w:rsidRPr="000F2B73">
        <w:rPr>
          <w:spacing w:val="-2"/>
          <w:sz w:val="24"/>
          <w:szCs w:val="24"/>
        </w:rPr>
        <w:t>(адаптивная</w:t>
      </w:r>
      <w:r w:rsidR="002B1036" w:rsidRPr="000F2B73">
        <w:rPr>
          <w:spacing w:val="-10"/>
          <w:sz w:val="24"/>
          <w:szCs w:val="24"/>
        </w:rPr>
        <w:t xml:space="preserve"> </w:t>
      </w:r>
      <w:r w:rsidR="002B1036" w:rsidRPr="000F2B73">
        <w:rPr>
          <w:spacing w:val="-1"/>
          <w:sz w:val="24"/>
          <w:szCs w:val="24"/>
        </w:rPr>
        <w:t>физическая</w:t>
      </w:r>
      <w:r w:rsidR="002B1036" w:rsidRPr="000F2B73">
        <w:rPr>
          <w:spacing w:val="-10"/>
          <w:sz w:val="24"/>
          <w:szCs w:val="24"/>
        </w:rPr>
        <w:t xml:space="preserve"> </w:t>
      </w:r>
      <w:r w:rsidR="002B1036" w:rsidRPr="000F2B73">
        <w:rPr>
          <w:spacing w:val="-5"/>
          <w:sz w:val="24"/>
          <w:szCs w:val="24"/>
        </w:rPr>
        <w:t>к</w:t>
      </w:r>
      <w:r w:rsidR="002B1036" w:rsidRPr="000F2B73">
        <w:rPr>
          <w:spacing w:val="-4"/>
          <w:sz w:val="24"/>
          <w:szCs w:val="24"/>
        </w:rPr>
        <w:t>ульт</w:t>
      </w:r>
      <w:r w:rsidR="002B1036" w:rsidRPr="000F2B73">
        <w:rPr>
          <w:spacing w:val="-5"/>
          <w:sz w:val="24"/>
          <w:szCs w:val="24"/>
        </w:rPr>
        <w:t>ура)</w:t>
      </w:r>
      <w:r w:rsidRPr="000F2B73">
        <w:rPr>
          <w:spacing w:val="-4"/>
          <w:sz w:val="24"/>
          <w:szCs w:val="24"/>
        </w:rPr>
        <w:t>.</w:t>
      </w:r>
    </w:p>
    <w:p w:rsidR="002B1036" w:rsidRPr="000F2B73" w:rsidRDefault="002B1036" w:rsidP="00136D19">
      <w:pPr>
        <w:widowControl w:val="0"/>
        <w:jc w:val="center"/>
        <w:rPr>
          <w:color w:val="000000"/>
          <w:sz w:val="24"/>
          <w:szCs w:val="24"/>
        </w:rPr>
      </w:pPr>
    </w:p>
    <w:p w:rsidR="00B25A52" w:rsidRPr="000F2B73" w:rsidRDefault="00B25A52" w:rsidP="00136D19">
      <w:pPr>
        <w:widowControl w:val="0"/>
        <w:jc w:val="center"/>
        <w:rPr>
          <w:color w:val="000000"/>
          <w:sz w:val="24"/>
          <w:szCs w:val="24"/>
        </w:rPr>
      </w:pPr>
    </w:p>
    <w:p w:rsidR="002B1036" w:rsidRPr="000F2B73" w:rsidRDefault="00911772" w:rsidP="00136D19">
      <w:pPr>
        <w:widowControl w:val="0"/>
        <w:jc w:val="center"/>
        <w:rPr>
          <w:b/>
          <w:i/>
          <w:color w:val="000000"/>
          <w:sz w:val="24"/>
          <w:szCs w:val="24"/>
        </w:rPr>
      </w:pPr>
      <w:r w:rsidRPr="000F2B73">
        <w:rPr>
          <w:b/>
          <w:i/>
          <w:color w:val="000000"/>
          <w:sz w:val="24"/>
          <w:szCs w:val="24"/>
        </w:rPr>
        <w:t>ОПОП:</w:t>
      </w:r>
    </w:p>
    <w:p w:rsidR="002B1036" w:rsidRPr="000F2B73" w:rsidRDefault="002B1036" w:rsidP="00136D19">
      <w:pPr>
        <w:jc w:val="center"/>
        <w:rPr>
          <w:color w:val="000000"/>
          <w:sz w:val="24"/>
          <w:szCs w:val="24"/>
        </w:rPr>
      </w:pPr>
      <w:r w:rsidRPr="000F2B73">
        <w:rPr>
          <w:color w:val="000000"/>
          <w:sz w:val="24"/>
          <w:szCs w:val="24"/>
        </w:rPr>
        <w:t>«Адаптивный спорт»</w:t>
      </w:r>
    </w:p>
    <w:p w:rsidR="002B1036" w:rsidRPr="000F2B73" w:rsidRDefault="002B1036" w:rsidP="00136D19">
      <w:pPr>
        <w:jc w:val="center"/>
        <w:rPr>
          <w:color w:val="000000"/>
          <w:sz w:val="24"/>
          <w:szCs w:val="24"/>
        </w:rPr>
      </w:pPr>
      <w:r w:rsidRPr="000F2B73">
        <w:rPr>
          <w:color w:val="000000"/>
          <w:sz w:val="24"/>
          <w:szCs w:val="24"/>
        </w:rPr>
        <w:t>«Лечебная физическая культура»</w:t>
      </w:r>
    </w:p>
    <w:p w:rsidR="002B1036" w:rsidRPr="000F2B73" w:rsidRDefault="002B1036" w:rsidP="00136D19">
      <w:pPr>
        <w:jc w:val="center"/>
        <w:rPr>
          <w:color w:val="000000"/>
          <w:sz w:val="24"/>
          <w:szCs w:val="24"/>
        </w:rPr>
      </w:pPr>
      <w:r w:rsidRPr="000F2B73">
        <w:rPr>
          <w:color w:val="000000"/>
          <w:sz w:val="24"/>
          <w:szCs w:val="24"/>
        </w:rPr>
        <w:t>«Физическая реабилитация»</w:t>
      </w:r>
    </w:p>
    <w:p w:rsidR="00FE555A" w:rsidRPr="000F2B73" w:rsidRDefault="00FE555A" w:rsidP="00136D19">
      <w:pPr>
        <w:jc w:val="center"/>
        <w:rPr>
          <w:color w:val="000000"/>
          <w:sz w:val="24"/>
          <w:szCs w:val="24"/>
        </w:rPr>
      </w:pPr>
    </w:p>
    <w:p w:rsidR="00FE555A" w:rsidRPr="000F2B73" w:rsidRDefault="00FE555A" w:rsidP="00136D19">
      <w:pPr>
        <w:jc w:val="center"/>
        <w:rPr>
          <w:color w:val="000000"/>
          <w:sz w:val="24"/>
          <w:szCs w:val="24"/>
        </w:rPr>
      </w:pPr>
    </w:p>
    <w:p w:rsidR="00B25A52" w:rsidRPr="000F2B73" w:rsidRDefault="00B25A52" w:rsidP="00136D19">
      <w:pPr>
        <w:jc w:val="center"/>
        <w:rPr>
          <w:color w:val="000000"/>
          <w:sz w:val="24"/>
          <w:szCs w:val="24"/>
        </w:rPr>
      </w:pPr>
    </w:p>
    <w:p w:rsidR="00FE555A" w:rsidRPr="000F2B73" w:rsidRDefault="00FE555A" w:rsidP="00136D19">
      <w:pPr>
        <w:widowControl w:val="0"/>
        <w:jc w:val="center"/>
        <w:rPr>
          <w:b/>
          <w:color w:val="000000"/>
          <w:sz w:val="24"/>
          <w:szCs w:val="24"/>
        </w:rPr>
      </w:pPr>
      <w:r w:rsidRPr="000F2B73">
        <w:rPr>
          <w:b/>
          <w:color w:val="000000"/>
          <w:sz w:val="24"/>
          <w:szCs w:val="24"/>
        </w:rPr>
        <w:t>Форма обучения:</w:t>
      </w:r>
    </w:p>
    <w:p w:rsidR="00FE555A" w:rsidRPr="000F2B73" w:rsidRDefault="00FE555A" w:rsidP="00136D19">
      <w:pPr>
        <w:widowControl w:val="0"/>
        <w:jc w:val="center"/>
        <w:rPr>
          <w:color w:val="000000"/>
          <w:sz w:val="24"/>
          <w:szCs w:val="24"/>
        </w:rPr>
      </w:pPr>
      <w:r w:rsidRPr="000F2B73">
        <w:rPr>
          <w:color w:val="000000"/>
          <w:sz w:val="24"/>
          <w:szCs w:val="24"/>
        </w:rPr>
        <w:t xml:space="preserve"> очная/заочная</w:t>
      </w:r>
    </w:p>
    <w:p w:rsidR="00FE555A" w:rsidRPr="000F2B73" w:rsidRDefault="00FE555A" w:rsidP="00136D19">
      <w:pPr>
        <w:jc w:val="center"/>
        <w:rPr>
          <w:sz w:val="24"/>
          <w:szCs w:val="24"/>
        </w:rPr>
      </w:pPr>
    </w:p>
    <w:p w:rsidR="00FE555A" w:rsidRPr="000F2B73" w:rsidRDefault="00FE555A" w:rsidP="00136D19">
      <w:pPr>
        <w:tabs>
          <w:tab w:val="left" w:pos="5245"/>
          <w:tab w:val="left" w:pos="5529"/>
        </w:tabs>
        <w:jc w:val="center"/>
        <w:rPr>
          <w:sz w:val="24"/>
          <w:szCs w:val="24"/>
        </w:rPr>
      </w:pPr>
    </w:p>
    <w:p w:rsidR="00A96A01" w:rsidRPr="000F2B73" w:rsidRDefault="00A96A01" w:rsidP="00136D19">
      <w:pPr>
        <w:jc w:val="right"/>
        <w:rPr>
          <w:sz w:val="24"/>
          <w:szCs w:val="24"/>
        </w:rPr>
      </w:pPr>
      <w:r w:rsidRPr="000F2B73">
        <w:rPr>
          <w:sz w:val="24"/>
          <w:szCs w:val="24"/>
        </w:rPr>
        <w:t>Рассмотрено и одобрено на заседании кафедры</w:t>
      </w:r>
    </w:p>
    <w:p w:rsidR="00C24DD8" w:rsidRPr="000F2B73" w:rsidRDefault="00C24DD8" w:rsidP="00136D19">
      <w:pPr>
        <w:widowControl w:val="0"/>
        <w:jc w:val="right"/>
        <w:rPr>
          <w:color w:val="000000"/>
          <w:sz w:val="24"/>
          <w:szCs w:val="24"/>
        </w:rPr>
      </w:pPr>
      <w:r w:rsidRPr="000F2B73">
        <w:rPr>
          <w:sz w:val="24"/>
          <w:szCs w:val="24"/>
        </w:rPr>
        <w:t>(</w:t>
      </w:r>
      <w:r w:rsidR="00C957A3" w:rsidRPr="000F2B73">
        <w:rPr>
          <w:color w:val="000000"/>
          <w:sz w:val="24"/>
          <w:szCs w:val="24"/>
        </w:rPr>
        <w:t>(протокол №</w:t>
      </w:r>
      <w:r w:rsidR="00911772" w:rsidRPr="000F2B73">
        <w:rPr>
          <w:color w:val="000000"/>
          <w:sz w:val="24"/>
          <w:szCs w:val="24"/>
        </w:rPr>
        <w:t xml:space="preserve"> </w:t>
      </w:r>
      <w:r w:rsidR="006A1C23">
        <w:rPr>
          <w:color w:val="000000"/>
          <w:sz w:val="24"/>
          <w:szCs w:val="24"/>
        </w:rPr>
        <w:t>11</w:t>
      </w:r>
      <w:r w:rsidR="00911772" w:rsidRPr="000F2B73">
        <w:rPr>
          <w:color w:val="000000"/>
          <w:sz w:val="24"/>
          <w:szCs w:val="24"/>
        </w:rPr>
        <w:t xml:space="preserve">   </w:t>
      </w:r>
      <w:r w:rsidR="00C957A3" w:rsidRPr="000F2B73">
        <w:rPr>
          <w:color w:val="000000"/>
          <w:sz w:val="24"/>
          <w:szCs w:val="24"/>
        </w:rPr>
        <w:t xml:space="preserve">от </w:t>
      </w:r>
      <w:r w:rsidR="00911772" w:rsidRPr="000F2B73">
        <w:rPr>
          <w:color w:val="000000"/>
          <w:sz w:val="24"/>
          <w:szCs w:val="24"/>
        </w:rPr>
        <w:t xml:space="preserve">  </w:t>
      </w:r>
      <w:r w:rsidR="006A1C23">
        <w:rPr>
          <w:color w:val="000000"/>
          <w:sz w:val="24"/>
          <w:szCs w:val="24"/>
        </w:rPr>
        <w:t>17 апреля</w:t>
      </w:r>
      <w:bookmarkStart w:id="0" w:name="_GoBack"/>
      <w:bookmarkEnd w:id="0"/>
      <w:r w:rsidR="00911772" w:rsidRPr="000F2B73">
        <w:rPr>
          <w:color w:val="000000"/>
          <w:sz w:val="24"/>
          <w:szCs w:val="24"/>
        </w:rPr>
        <w:t xml:space="preserve"> </w:t>
      </w:r>
      <w:r w:rsidR="00C957A3" w:rsidRPr="000F2B73">
        <w:rPr>
          <w:color w:val="000000"/>
          <w:sz w:val="24"/>
          <w:szCs w:val="24"/>
        </w:rPr>
        <w:t xml:space="preserve"> 2020</w:t>
      </w:r>
      <w:r w:rsidRPr="000F2B73">
        <w:rPr>
          <w:color w:val="000000"/>
          <w:sz w:val="24"/>
          <w:szCs w:val="24"/>
        </w:rPr>
        <w:t xml:space="preserve"> г.)</w:t>
      </w:r>
    </w:p>
    <w:p w:rsidR="00C24DD8" w:rsidRPr="000F2B73" w:rsidRDefault="00C24DD8" w:rsidP="00136D19">
      <w:pPr>
        <w:widowControl w:val="0"/>
        <w:jc w:val="right"/>
        <w:rPr>
          <w:color w:val="000000"/>
          <w:sz w:val="24"/>
          <w:szCs w:val="24"/>
        </w:rPr>
      </w:pPr>
      <w:r w:rsidRPr="000F2B73">
        <w:rPr>
          <w:color w:val="000000"/>
          <w:sz w:val="24"/>
          <w:szCs w:val="24"/>
        </w:rPr>
        <w:t xml:space="preserve">Зав. кафедрой, </w:t>
      </w:r>
    </w:p>
    <w:p w:rsidR="00C24DD8" w:rsidRPr="000F2B73" w:rsidRDefault="00C24DD8" w:rsidP="00136D19">
      <w:pPr>
        <w:widowControl w:val="0"/>
        <w:jc w:val="right"/>
        <w:rPr>
          <w:color w:val="000000"/>
          <w:sz w:val="24"/>
          <w:szCs w:val="24"/>
        </w:rPr>
      </w:pPr>
      <w:r w:rsidRPr="000F2B73">
        <w:rPr>
          <w:color w:val="000000"/>
          <w:sz w:val="24"/>
          <w:szCs w:val="24"/>
        </w:rPr>
        <w:t>к.</w:t>
      </w:r>
      <w:r w:rsidR="00911772" w:rsidRPr="000F2B73">
        <w:rPr>
          <w:color w:val="000000"/>
          <w:sz w:val="24"/>
          <w:szCs w:val="24"/>
        </w:rPr>
        <w:t>м</w:t>
      </w:r>
      <w:r w:rsidRPr="000F2B73">
        <w:rPr>
          <w:color w:val="000000"/>
          <w:sz w:val="24"/>
          <w:szCs w:val="24"/>
        </w:rPr>
        <w:t>.н., д</w:t>
      </w:r>
      <w:r w:rsidR="00911772" w:rsidRPr="000F2B73">
        <w:rPr>
          <w:color w:val="000000"/>
          <w:sz w:val="24"/>
          <w:szCs w:val="24"/>
        </w:rPr>
        <w:t>профессор</w:t>
      </w:r>
      <w:r w:rsidRPr="000F2B73">
        <w:rPr>
          <w:color w:val="000000"/>
          <w:sz w:val="24"/>
          <w:szCs w:val="24"/>
        </w:rPr>
        <w:t xml:space="preserve"> Е</w:t>
      </w:r>
      <w:r w:rsidR="00911772" w:rsidRPr="000F2B73">
        <w:rPr>
          <w:color w:val="000000"/>
          <w:sz w:val="24"/>
          <w:szCs w:val="24"/>
        </w:rPr>
        <w:t xml:space="preserve"> Н. Крикун</w:t>
      </w:r>
    </w:p>
    <w:p w:rsidR="00A96A01" w:rsidRPr="000F2B73" w:rsidRDefault="00C24DD8" w:rsidP="00136D19">
      <w:pPr>
        <w:widowControl w:val="0"/>
        <w:jc w:val="right"/>
        <w:rPr>
          <w:color w:val="000000"/>
          <w:sz w:val="24"/>
          <w:szCs w:val="24"/>
        </w:rPr>
      </w:pPr>
      <w:r w:rsidRPr="000F2B73">
        <w:rPr>
          <w:color w:val="000000"/>
          <w:sz w:val="24"/>
          <w:szCs w:val="24"/>
        </w:rPr>
        <w:t>____________________</w:t>
      </w:r>
    </w:p>
    <w:p w:rsidR="00FE555A" w:rsidRPr="000F2B73" w:rsidRDefault="00FE555A" w:rsidP="00136D19">
      <w:pPr>
        <w:tabs>
          <w:tab w:val="left" w:pos="5245"/>
          <w:tab w:val="left" w:pos="5529"/>
        </w:tabs>
        <w:jc w:val="center"/>
        <w:rPr>
          <w:sz w:val="24"/>
          <w:szCs w:val="24"/>
        </w:rPr>
      </w:pPr>
    </w:p>
    <w:p w:rsidR="00FE555A" w:rsidRPr="000F2B73" w:rsidRDefault="00FE555A" w:rsidP="00136D19">
      <w:pPr>
        <w:tabs>
          <w:tab w:val="left" w:pos="5245"/>
          <w:tab w:val="left" w:pos="5529"/>
        </w:tabs>
        <w:jc w:val="center"/>
        <w:rPr>
          <w:sz w:val="24"/>
          <w:szCs w:val="24"/>
        </w:rPr>
      </w:pPr>
    </w:p>
    <w:p w:rsidR="00911772" w:rsidRPr="000F2B73" w:rsidRDefault="00911772" w:rsidP="00136D19">
      <w:pPr>
        <w:tabs>
          <w:tab w:val="left" w:pos="5245"/>
          <w:tab w:val="left" w:pos="5529"/>
        </w:tabs>
        <w:jc w:val="center"/>
        <w:rPr>
          <w:sz w:val="24"/>
          <w:szCs w:val="24"/>
        </w:rPr>
      </w:pPr>
    </w:p>
    <w:p w:rsidR="00911772" w:rsidRPr="000F2B73" w:rsidRDefault="00911772" w:rsidP="00136D19">
      <w:pPr>
        <w:tabs>
          <w:tab w:val="left" w:pos="5245"/>
          <w:tab w:val="left" w:pos="5529"/>
        </w:tabs>
        <w:jc w:val="center"/>
        <w:rPr>
          <w:sz w:val="24"/>
          <w:szCs w:val="24"/>
        </w:rPr>
      </w:pPr>
    </w:p>
    <w:p w:rsidR="00FE555A" w:rsidRPr="000F2B73" w:rsidRDefault="00C957A3" w:rsidP="00136D19">
      <w:pPr>
        <w:tabs>
          <w:tab w:val="left" w:pos="5245"/>
          <w:tab w:val="left" w:pos="5529"/>
        </w:tabs>
        <w:jc w:val="center"/>
        <w:rPr>
          <w:sz w:val="24"/>
          <w:szCs w:val="24"/>
        </w:rPr>
      </w:pPr>
      <w:r w:rsidRPr="000F2B73">
        <w:rPr>
          <w:sz w:val="24"/>
          <w:szCs w:val="24"/>
        </w:rPr>
        <w:t>Малаховка 2020</w:t>
      </w:r>
    </w:p>
    <w:p w:rsidR="00FE555A" w:rsidRPr="000F2B73" w:rsidRDefault="00FE555A" w:rsidP="00136D19">
      <w:pPr>
        <w:tabs>
          <w:tab w:val="left" w:pos="5245"/>
          <w:tab w:val="left" w:pos="5529"/>
        </w:tabs>
        <w:jc w:val="center"/>
        <w:rPr>
          <w:sz w:val="24"/>
          <w:szCs w:val="24"/>
        </w:rPr>
      </w:pPr>
    </w:p>
    <w:p w:rsidR="00FE555A" w:rsidRPr="000F2B73" w:rsidRDefault="00FE555A" w:rsidP="00136D19">
      <w:pPr>
        <w:pStyle w:val="a3"/>
        <w:shd w:val="clear" w:color="auto" w:fill="FFFFFF"/>
        <w:tabs>
          <w:tab w:val="left" w:pos="1134"/>
        </w:tabs>
        <w:ind w:left="709"/>
        <w:jc w:val="both"/>
        <w:rPr>
          <w:b/>
          <w:sz w:val="24"/>
          <w:szCs w:val="24"/>
        </w:rPr>
      </w:pPr>
      <w:r w:rsidRPr="000F2B73">
        <w:rPr>
          <w:b/>
          <w:sz w:val="24"/>
          <w:szCs w:val="24"/>
        </w:rPr>
        <w:lastRenderedPageBreak/>
        <w:t>ФОНД ОЦЕНОЧНЫХ СРЕДСТВ ДЛЯ ПРОВЕДЕНИЯ ПРОМЕЖУТОЧНОЙ АТТЕСТАЦИИ</w:t>
      </w:r>
    </w:p>
    <w:p w:rsidR="00FE555A" w:rsidRPr="000F2B73" w:rsidRDefault="00FE555A" w:rsidP="00136D19">
      <w:pPr>
        <w:pStyle w:val="a3"/>
        <w:shd w:val="clear" w:color="auto" w:fill="FFFFFF"/>
        <w:ind w:left="1069"/>
        <w:jc w:val="both"/>
        <w:rPr>
          <w:sz w:val="24"/>
          <w:szCs w:val="24"/>
        </w:rPr>
      </w:pPr>
    </w:p>
    <w:p w:rsidR="00FE555A" w:rsidRPr="000F2B73" w:rsidRDefault="00FE555A" w:rsidP="00136D19">
      <w:pPr>
        <w:pStyle w:val="a3"/>
        <w:numPr>
          <w:ilvl w:val="0"/>
          <w:numId w:val="35"/>
        </w:numPr>
        <w:shd w:val="clear" w:color="auto" w:fill="FFFFFF"/>
        <w:jc w:val="center"/>
        <w:rPr>
          <w:b/>
          <w:sz w:val="24"/>
          <w:szCs w:val="24"/>
        </w:rPr>
      </w:pPr>
      <w:r w:rsidRPr="000F2B73">
        <w:rPr>
          <w:b/>
          <w:sz w:val="24"/>
          <w:szCs w:val="24"/>
        </w:rPr>
        <w:t>Паспорт фонда оценочных средств</w:t>
      </w:r>
    </w:p>
    <w:tbl>
      <w:tblPr>
        <w:tblW w:w="892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2833"/>
        <w:gridCol w:w="4816"/>
      </w:tblGrid>
      <w:tr w:rsidR="00FE555A" w:rsidRPr="000F2B73" w:rsidTr="00490D27">
        <w:tc>
          <w:tcPr>
            <w:tcW w:w="1276" w:type="dxa"/>
            <w:tcBorders>
              <w:top w:val="single" w:sz="4" w:space="0" w:color="auto"/>
              <w:left w:val="single" w:sz="4" w:space="0" w:color="auto"/>
              <w:bottom w:val="single" w:sz="4" w:space="0" w:color="auto"/>
              <w:right w:val="single" w:sz="4" w:space="0" w:color="auto"/>
            </w:tcBorders>
            <w:hideMark/>
          </w:tcPr>
          <w:p w:rsidR="00FE555A" w:rsidRPr="000F2B73" w:rsidRDefault="00FE555A" w:rsidP="00136D19">
            <w:pPr>
              <w:jc w:val="center"/>
              <w:rPr>
                <w:b/>
                <w:color w:val="000000"/>
                <w:spacing w:val="-1"/>
                <w:sz w:val="24"/>
                <w:szCs w:val="24"/>
                <w:lang w:eastAsia="en-US"/>
              </w:rPr>
            </w:pPr>
            <w:r w:rsidRPr="000F2B73">
              <w:rPr>
                <w:b/>
                <w:color w:val="000000"/>
                <w:spacing w:val="-1"/>
                <w:sz w:val="24"/>
                <w:szCs w:val="24"/>
                <w:lang w:eastAsia="en-US"/>
              </w:rPr>
              <w:t>Формируемые компетенции</w:t>
            </w:r>
          </w:p>
        </w:tc>
        <w:tc>
          <w:tcPr>
            <w:tcW w:w="2833" w:type="dxa"/>
            <w:tcBorders>
              <w:top w:val="single" w:sz="4" w:space="0" w:color="auto"/>
              <w:left w:val="single" w:sz="4" w:space="0" w:color="auto"/>
              <w:bottom w:val="single" w:sz="4" w:space="0" w:color="auto"/>
              <w:right w:val="single" w:sz="4" w:space="0" w:color="auto"/>
            </w:tcBorders>
            <w:hideMark/>
          </w:tcPr>
          <w:p w:rsidR="00FE555A" w:rsidRPr="000F2B73" w:rsidRDefault="00FE555A" w:rsidP="00136D19">
            <w:pPr>
              <w:jc w:val="center"/>
              <w:rPr>
                <w:b/>
                <w:color w:val="000000"/>
                <w:spacing w:val="-1"/>
                <w:sz w:val="24"/>
                <w:szCs w:val="24"/>
                <w:lang w:eastAsia="en-US"/>
              </w:rPr>
            </w:pPr>
            <w:r w:rsidRPr="000F2B73">
              <w:rPr>
                <w:b/>
                <w:color w:val="000000"/>
                <w:spacing w:val="-1"/>
                <w:sz w:val="24"/>
                <w:szCs w:val="24"/>
                <w:lang w:eastAsia="en-US"/>
              </w:rPr>
              <w:t>Трудовые функции</w:t>
            </w:r>
          </w:p>
        </w:tc>
        <w:tc>
          <w:tcPr>
            <w:tcW w:w="4816" w:type="dxa"/>
            <w:tcBorders>
              <w:top w:val="single" w:sz="4" w:space="0" w:color="auto"/>
              <w:left w:val="single" w:sz="4" w:space="0" w:color="auto"/>
              <w:bottom w:val="single" w:sz="4" w:space="0" w:color="auto"/>
              <w:right w:val="single" w:sz="4" w:space="0" w:color="auto"/>
            </w:tcBorders>
          </w:tcPr>
          <w:p w:rsidR="00FE555A" w:rsidRPr="000F2B73" w:rsidRDefault="00FE555A" w:rsidP="00136D19">
            <w:pPr>
              <w:jc w:val="center"/>
              <w:rPr>
                <w:b/>
                <w:color w:val="000000"/>
                <w:spacing w:val="-1"/>
                <w:sz w:val="24"/>
                <w:szCs w:val="24"/>
                <w:lang w:eastAsia="en-US"/>
              </w:rPr>
            </w:pPr>
            <w:r w:rsidRPr="000F2B73">
              <w:rPr>
                <w:b/>
                <w:color w:val="000000"/>
                <w:spacing w:val="-1"/>
                <w:sz w:val="24"/>
                <w:szCs w:val="24"/>
                <w:lang w:eastAsia="en-US"/>
              </w:rPr>
              <w:t>Индикаторы достижения</w:t>
            </w:r>
          </w:p>
          <w:p w:rsidR="00FE555A" w:rsidRPr="000F2B73" w:rsidRDefault="00FE555A" w:rsidP="00136D19">
            <w:pPr>
              <w:pStyle w:val="Default"/>
              <w:rPr>
                <w:b/>
                <w:spacing w:val="-1"/>
              </w:rPr>
            </w:pPr>
          </w:p>
        </w:tc>
      </w:tr>
      <w:tr w:rsidR="00FE555A" w:rsidRPr="000F2B73" w:rsidTr="00490D27">
        <w:trPr>
          <w:cantSplit/>
          <w:trHeight w:val="1134"/>
        </w:trPr>
        <w:tc>
          <w:tcPr>
            <w:tcW w:w="1276" w:type="dxa"/>
            <w:tcBorders>
              <w:top w:val="single" w:sz="4" w:space="0" w:color="auto"/>
              <w:left w:val="single" w:sz="4" w:space="0" w:color="auto"/>
              <w:bottom w:val="single" w:sz="4" w:space="0" w:color="auto"/>
              <w:right w:val="single" w:sz="4" w:space="0" w:color="auto"/>
            </w:tcBorders>
            <w:textDirection w:val="btLr"/>
            <w:vAlign w:val="center"/>
            <w:hideMark/>
          </w:tcPr>
          <w:p w:rsidR="00FE555A" w:rsidRPr="000F2B73" w:rsidRDefault="00490D27" w:rsidP="00136D19">
            <w:pPr>
              <w:jc w:val="center"/>
              <w:rPr>
                <w:rFonts w:eastAsiaTheme="minorHAnsi"/>
                <w:sz w:val="24"/>
                <w:szCs w:val="24"/>
                <w:lang w:eastAsia="en-US"/>
              </w:rPr>
            </w:pPr>
            <w:r w:rsidRPr="000F2B73">
              <w:rPr>
                <w:sz w:val="24"/>
                <w:szCs w:val="24"/>
              </w:rPr>
              <w:t>УК-1</w:t>
            </w:r>
          </w:p>
        </w:tc>
        <w:tc>
          <w:tcPr>
            <w:tcW w:w="2833" w:type="dxa"/>
            <w:tcBorders>
              <w:top w:val="single" w:sz="4" w:space="0" w:color="auto"/>
              <w:left w:val="single" w:sz="4" w:space="0" w:color="auto"/>
              <w:bottom w:val="single" w:sz="4" w:space="0" w:color="auto"/>
              <w:right w:val="single" w:sz="4" w:space="0" w:color="auto"/>
            </w:tcBorders>
          </w:tcPr>
          <w:p w:rsidR="00FE555A" w:rsidRPr="000F2B73" w:rsidRDefault="00490D27" w:rsidP="00136D19">
            <w:pPr>
              <w:pStyle w:val="a8"/>
              <w:rPr>
                <w:rFonts w:ascii="Times New Roman" w:hAnsi="Times New Roman" w:cs="Times New Roman"/>
                <w:lang w:eastAsia="en-US"/>
              </w:rPr>
            </w:pPr>
            <w:r w:rsidRPr="000F2B73">
              <w:rPr>
                <w:rFonts w:ascii="Times New Roman" w:hAnsi="Times New Roman" w:cs="Times New Roman"/>
              </w:rPr>
              <w:t>А/04.5: Консультирование тренеров (группы тренеров) и занимающихся по вопросам физиологического обоснования и организации общей физической подготовки, специальной подготовки занимающихся</w:t>
            </w:r>
          </w:p>
        </w:tc>
        <w:tc>
          <w:tcPr>
            <w:tcW w:w="4816" w:type="dxa"/>
            <w:tcBorders>
              <w:top w:val="single" w:sz="4" w:space="0" w:color="auto"/>
              <w:left w:val="single" w:sz="4" w:space="0" w:color="auto"/>
              <w:bottom w:val="single" w:sz="4" w:space="0" w:color="auto"/>
              <w:right w:val="single" w:sz="4" w:space="0" w:color="auto"/>
            </w:tcBorders>
            <w:vAlign w:val="center"/>
          </w:tcPr>
          <w:p w:rsidR="00910810" w:rsidRPr="000F2B73" w:rsidRDefault="00910810" w:rsidP="00136D19">
            <w:pPr>
              <w:jc w:val="both"/>
              <w:rPr>
                <w:color w:val="000000"/>
                <w:spacing w:val="-1"/>
                <w:sz w:val="24"/>
                <w:szCs w:val="24"/>
              </w:rPr>
            </w:pPr>
            <w:r w:rsidRPr="000F2B73">
              <w:rPr>
                <w:color w:val="000000"/>
                <w:spacing w:val="-1"/>
                <w:sz w:val="24"/>
                <w:szCs w:val="24"/>
              </w:rPr>
              <w:t>Знает основные принципы строения организма человека</w:t>
            </w:r>
          </w:p>
          <w:p w:rsidR="00910810" w:rsidRPr="000F2B73" w:rsidRDefault="00910810" w:rsidP="00136D19">
            <w:pPr>
              <w:jc w:val="both"/>
              <w:rPr>
                <w:color w:val="000000"/>
                <w:spacing w:val="-1"/>
                <w:sz w:val="24"/>
                <w:szCs w:val="24"/>
              </w:rPr>
            </w:pPr>
            <w:r w:rsidRPr="000F2B73">
              <w:rPr>
                <w:color w:val="000000"/>
                <w:spacing w:val="-1"/>
                <w:sz w:val="24"/>
                <w:szCs w:val="24"/>
              </w:rPr>
              <w:t>Учитывает половые, возрастные, наследственные особенности личности и факторы внешней среды, влияющие на организм человека.</w:t>
            </w:r>
          </w:p>
          <w:p w:rsidR="00910810" w:rsidRPr="000F2B73" w:rsidRDefault="00910810" w:rsidP="00136D19">
            <w:pPr>
              <w:jc w:val="both"/>
              <w:rPr>
                <w:color w:val="000000"/>
                <w:spacing w:val="-1"/>
                <w:sz w:val="24"/>
                <w:szCs w:val="24"/>
              </w:rPr>
            </w:pPr>
            <w:r w:rsidRPr="000F2B73">
              <w:rPr>
                <w:color w:val="000000"/>
                <w:spacing w:val="-1"/>
                <w:sz w:val="24"/>
                <w:szCs w:val="24"/>
              </w:rPr>
              <w:t>Оценивает влияние различных факторов среды на фенотип личности</w:t>
            </w:r>
          </w:p>
          <w:p w:rsidR="00FE555A" w:rsidRPr="000F2B73" w:rsidRDefault="00FE555A" w:rsidP="00136D19">
            <w:pPr>
              <w:jc w:val="both"/>
              <w:rPr>
                <w:color w:val="000000"/>
                <w:spacing w:val="-1"/>
                <w:sz w:val="24"/>
                <w:szCs w:val="24"/>
              </w:rPr>
            </w:pPr>
          </w:p>
        </w:tc>
      </w:tr>
    </w:tbl>
    <w:p w:rsidR="00FE555A" w:rsidRPr="000F2B73" w:rsidRDefault="00FE555A" w:rsidP="00136D19">
      <w:pPr>
        <w:pStyle w:val="af1"/>
        <w:kinsoku w:val="0"/>
        <w:overflowPunct w:val="0"/>
        <w:spacing w:after="0"/>
        <w:ind w:right="113" w:firstLine="709"/>
        <w:jc w:val="both"/>
        <w:rPr>
          <w:b/>
          <w:i/>
          <w:iCs/>
          <w:sz w:val="24"/>
          <w:szCs w:val="24"/>
        </w:rPr>
      </w:pPr>
    </w:p>
    <w:p w:rsidR="00F87370" w:rsidRPr="000F2B73" w:rsidRDefault="00F87370" w:rsidP="00136D19">
      <w:pPr>
        <w:pStyle w:val="af1"/>
        <w:kinsoku w:val="0"/>
        <w:overflowPunct w:val="0"/>
        <w:spacing w:after="0"/>
        <w:ind w:right="113" w:firstLine="709"/>
        <w:jc w:val="both"/>
        <w:rPr>
          <w:b/>
          <w:i/>
          <w:iCs/>
          <w:sz w:val="24"/>
          <w:szCs w:val="24"/>
        </w:rPr>
      </w:pPr>
    </w:p>
    <w:p w:rsidR="00A901F1" w:rsidRPr="000F2B73" w:rsidRDefault="00A901F1" w:rsidP="00136D19">
      <w:pPr>
        <w:pStyle w:val="a3"/>
        <w:numPr>
          <w:ilvl w:val="0"/>
          <w:numId w:val="12"/>
        </w:numPr>
        <w:shd w:val="clear" w:color="auto" w:fill="FFFFFF"/>
        <w:jc w:val="both"/>
        <w:rPr>
          <w:b/>
          <w:color w:val="000000"/>
          <w:spacing w:val="-1"/>
          <w:sz w:val="24"/>
          <w:szCs w:val="24"/>
        </w:rPr>
      </w:pPr>
      <w:r w:rsidRPr="000F2B73">
        <w:rPr>
          <w:b/>
          <w:color w:val="000000"/>
          <w:spacing w:val="-1"/>
          <w:sz w:val="24"/>
          <w:szCs w:val="24"/>
        </w:rPr>
        <w:t>Типовые контрольные задания:</w:t>
      </w:r>
    </w:p>
    <w:p w:rsidR="00A901F1" w:rsidRPr="000F2B73" w:rsidRDefault="00A901F1" w:rsidP="00136D19">
      <w:pPr>
        <w:shd w:val="clear" w:color="auto" w:fill="FFFFFF"/>
        <w:ind w:left="1069"/>
        <w:rPr>
          <w:b/>
          <w:i/>
          <w:color w:val="000000"/>
          <w:spacing w:val="-1"/>
          <w:sz w:val="24"/>
          <w:szCs w:val="24"/>
        </w:rPr>
      </w:pPr>
      <w:r w:rsidRPr="000F2B73">
        <w:rPr>
          <w:b/>
          <w:i/>
          <w:color w:val="000000"/>
          <w:spacing w:val="-1"/>
          <w:sz w:val="24"/>
          <w:szCs w:val="24"/>
        </w:rPr>
        <w:t>2.1.Вопросы для экзамена</w:t>
      </w:r>
    </w:p>
    <w:p w:rsidR="00A901F1" w:rsidRPr="000F2B73" w:rsidRDefault="007F7C30" w:rsidP="00136D19">
      <w:pPr>
        <w:pStyle w:val="a3"/>
        <w:ind w:left="405"/>
        <w:rPr>
          <w:b/>
          <w:i/>
          <w:color w:val="000000"/>
          <w:spacing w:val="-1"/>
          <w:sz w:val="24"/>
          <w:szCs w:val="24"/>
        </w:rPr>
      </w:pPr>
      <w:r w:rsidRPr="000F2B73">
        <w:rPr>
          <w:sz w:val="24"/>
          <w:szCs w:val="24"/>
        </w:rPr>
        <w:t>1. Предмет антропологии. Основные разделы антропологии. Связь с другими науками.</w:t>
      </w:r>
      <w:r w:rsidRPr="000F2B73">
        <w:rPr>
          <w:sz w:val="24"/>
          <w:szCs w:val="24"/>
        </w:rPr>
        <w:br/>
        <w:t>2. Методы исследования антропологии.</w:t>
      </w:r>
      <w:r w:rsidRPr="000F2B73">
        <w:rPr>
          <w:sz w:val="24"/>
          <w:szCs w:val="24"/>
        </w:rPr>
        <w:br/>
        <w:t xml:space="preserve">3. Становление антропологии в России. </w:t>
      </w:r>
      <w:r w:rsidRPr="000F2B73">
        <w:rPr>
          <w:sz w:val="24"/>
          <w:szCs w:val="24"/>
        </w:rPr>
        <w:br/>
        <w:t xml:space="preserve">4. Истоки антропологических исследований в России (XVIII в.). </w:t>
      </w:r>
      <w:r w:rsidRPr="000F2B73">
        <w:rPr>
          <w:sz w:val="24"/>
          <w:szCs w:val="24"/>
        </w:rPr>
        <w:br/>
        <w:t xml:space="preserve">5. Антропологические работы К.М. Бэра (первая половина XIX в.). </w:t>
      </w:r>
      <w:r w:rsidRPr="000F2B73">
        <w:rPr>
          <w:sz w:val="24"/>
          <w:szCs w:val="24"/>
        </w:rPr>
        <w:br/>
        <w:t xml:space="preserve">6. Антропология в XIX веке: общественный и научный интерес к науке. </w:t>
      </w:r>
      <w:r w:rsidRPr="000F2B73">
        <w:rPr>
          <w:sz w:val="24"/>
          <w:szCs w:val="24"/>
        </w:rPr>
        <w:br/>
        <w:t>7. Антропологическая "школа" А.П. Богданова.</w:t>
      </w:r>
      <w:r w:rsidRPr="000F2B73">
        <w:rPr>
          <w:sz w:val="24"/>
          <w:szCs w:val="24"/>
        </w:rPr>
        <w:br/>
        <w:t xml:space="preserve">8. Д.Н. Анучин: развитие традиций и новые идеи. </w:t>
      </w:r>
      <w:r w:rsidRPr="000F2B73">
        <w:rPr>
          <w:sz w:val="24"/>
          <w:szCs w:val="24"/>
        </w:rPr>
        <w:br/>
        <w:t>9. Начало "советского периода" российской антропологии.</w:t>
      </w:r>
      <w:r w:rsidRPr="000F2B73">
        <w:rPr>
          <w:sz w:val="24"/>
          <w:szCs w:val="24"/>
        </w:rPr>
        <w:br/>
        <w:t>10. История развития антропологии.</w:t>
      </w:r>
      <w:r w:rsidRPr="000F2B73">
        <w:rPr>
          <w:sz w:val="24"/>
          <w:szCs w:val="24"/>
        </w:rPr>
        <w:br/>
        <w:t>11. Морфология человека как наука. Основные принципы морфологии.</w:t>
      </w:r>
      <w:r w:rsidRPr="000F2B73">
        <w:rPr>
          <w:sz w:val="24"/>
          <w:szCs w:val="24"/>
        </w:rPr>
        <w:br/>
        <w:t>12. Изменчивость морфологических признаков. Рост и масса тела.</w:t>
      </w:r>
      <w:r w:rsidRPr="000F2B73">
        <w:rPr>
          <w:sz w:val="24"/>
          <w:szCs w:val="24"/>
        </w:rPr>
        <w:br/>
        <w:t>13. Изменчивость морфологических признаков. Череп.</w:t>
      </w:r>
      <w:r w:rsidRPr="000F2B73">
        <w:rPr>
          <w:sz w:val="24"/>
          <w:szCs w:val="24"/>
        </w:rPr>
        <w:br/>
        <w:t>14. Изменчивость морфологических признаков. Строение и форма лица.</w:t>
      </w:r>
      <w:r w:rsidRPr="000F2B73">
        <w:rPr>
          <w:sz w:val="24"/>
          <w:szCs w:val="24"/>
        </w:rPr>
        <w:br/>
        <w:t>15. Изменчивость морфологических признаков. Пигментация</w:t>
      </w:r>
      <w:r w:rsidRPr="000F2B73">
        <w:rPr>
          <w:sz w:val="24"/>
          <w:szCs w:val="24"/>
        </w:rPr>
        <w:br/>
        <w:t>16. Изменчивость морфологических признаков. Волосяной покров.</w:t>
      </w:r>
      <w:r w:rsidRPr="000F2B73">
        <w:rPr>
          <w:sz w:val="24"/>
          <w:szCs w:val="24"/>
        </w:rPr>
        <w:br/>
        <w:t>17. Изменчивость морфологических признаков. Дерматоглифика.</w:t>
      </w:r>
      <w:r w:rsidRPr="000F2B73">
        <w:rPr>
          <w:sz w:val="24"/>
          <w:szCs w:val="24"/>
        </w:rPr>
        <w:br/>
        <w:t>18. Морфологическая изменчивость полов.</w:t>
      </w:r>
      <w:r w:rsidRPr="000F2B73">
        <w:rPr>
          <w:sz w:val="24"/>
          <w:szCs w:val="24"/>
        </w:rPr>
        <w:br/>
        <w:t>19. Факторы и принципы анатомической и морфологической изменчивости.</w:t>
      </w:r>
      <w:r w:rsidRPr="000F2B73">
        <w:rPr>
          <w:sz w:val="24"/>
          <w:szCs w:val="24"/>
        </w:rPr>
        <w:br/>
        <w:t>20. Исторические подходы к определению телосложения.</w:t>
      </w:r>
      <w:r w:rsidRPr="000F2B73">
        <w:rPr>
          <w:sz w:val="24"/>
          <w:szCs w:val="24"/>
        </w:rPr>
        <w:br/>
        <w:t>21. Схемы конституций у мужчин, женщин, детей.</w:t>
      </w:r>
      <w:r w:rsidRPr="000F2B73">
        <w:rPr>
          <w:sz w:val="24"/>
          <w:szCs w:val="24"/>
        </w:rPr>
        <w:br/>
        <w:t>22.Понятие о конституции.</w:t>
      </w:r>
      <w:r w:rsidRPr="000F2B73">
        <w:rPr>
          <w:sz w:val="24"/>
          <w:szCs w:val="24"/>
        </w:rPr>
        <w:br/>
        <w:t>23. Конституции и особенности функционирования организма человека.</w:t>
      </w:r>
      <w:r w:rsidRPr="000F2B73">
        <w:rPr>
          <w:sz w:val="24"/>
          <w:szCs w:val="24"/>
        </w:rPr>
        <w:br/>
        <w:t>24. Конституция и поведение.</w:t>
      </w:r>
      <w:r w:rsidRPr="000F2B73">
        <w:rPr>
          <w:sz w:val="24"/>
          <w:szCs w:val="24"/>
        </w:rPr>
        <w:br/>
        <w:t>25.Понятие об онтогенезе. Общая периодизация онтогенеза.</w:t>
      </w:r>
      <w:r w:rsidRPr="000F2B73">
        <w:rPr>
          <w:sz w:val="24"/>
          <w:szCs w:val="24"/>
        </w:rPr>
        <w:br/>
        <w:t>26. Критические периоды онтогенеза.</w:t>
      </w:r>
      <w:r w:rsidRPr="000F2B73">
        <w:rPr>
          <w:sz w:val="24"/>
          <w:szCs w:val="24"/>
        </w:rPr>
        <w:br/>
        <w:t>27. Биологический возраст. Критерии определения биологического возраста.</w:t>
      </w:r>
      <w:r w:rsidRPr="000F2B73">
        <w:rPr>
          <w:sz w:val="24"/>
          <w:szCs w:val="24"/>
        </w:rPr>
        <w:br/>
        <w:t>28. Общая характеристика возрастных периодов.</w:t>
      </w:r>
      <w:r w:rsidRPr="000F2B73">
        <w:rPr>
          <w:sz w:val="24"/>
          <w:szCs w:val="24"/>
        </w:rPr>
        <w:br/>
        <w:t>29. Основные закономерности роста и развития организма.</w:t>
      </w:r>
      <w:r w:rsidRPr="000F2B73">
        <w:rPr>
          <w:sz w:val="24"/>
          <w:szCs w:val="24"/>
        </w:rPr>
        <w:br/>
        <w:t>30. Основные аспекты старения организма.</w:t>
      </w:r>
      <w:r w:rsidRPr="000F2B73">
        <w:rPr>
          <w:sz w:val="24"/>
          <w:szCs w:val="24"/>
        </w:rPr>
        <w:br/>
      </w:r>
      <w:r w:rsidRPr="000F2B73">
        <w:rPr>
          <w:sz w:val="24"/>
          <w:szCs w:val="24"/>
        </w:rPr>
        <w:lastRenderedPageBreak/>
        <w:t>31. Внешние признаки старения. Концепции старения.</w:t>
      </w:r>
      <w:r w:rsidRPr="000F2B73">
        <w:rPr>
          <w:sz w:val="24"/>
          <w:szCs w:val="24"/>
        </w:rPr>
        <w:br/>
        <w:t>32. Понятие об акселерации. Гипотезы. Особенности акселерации.</w:t>
      </w:r>
      <w:r w:rsidRPr="000F2B73">
        <w:rPr>
          <w:sz w:val="24"/>
          <w:szCs w:val="24"/>
        </w:rPr>
        <w:br/>
        <w:t>33. Понятие о конституции. Виды конституций.</w:t>
      </w:r>
      <w:r w:rsidRPr="000F2B73">
        <w:rPr>
          <w:sz w:val="24"/>
          <w:szCs w:val="24"/>
        </w:rPr>
        <w:br/>
        <w:t>34. Схемы конституциональных типов мужчин, женщин, детей.</w:t>
      </w:r>
      <w:r w:rsidRPr="000F2B73">
        <w:rPr>
          <w:sz w:val="24"/>
          <w:szCs w:val="24"/>
        </w:rPr>
        <w:br/>
        <w:t>35. Связь конституций с заболеваниями и поведением человека.</w:t>
      </w:r>
      <w:r w:rsidRPr="000F2B73">
        <w:rPr>
          <w:sz w:val="24"/>
          <w:szCs w:val="24"/>
        </w:rPr>
        <w:br/>
        <w:t>36. Общая характеристика современных приматов.</w:t>
      </w:r>
      <w:r w:rsidRPr="000F2B73">
        <w:rPr>
          <w:sz w:val="24"/>
          <w:szCs w:val="24"/>
        </w:rPr>
        <w:br/>
        <w:t>37. Характеристика ископаемых приматов.</w:t>
      </w:r>
      <w:r w:rsidRPr="000F2B73">
        <w:rPr>
          <w:sz w:val="24"/>
          <w:szCs w:val="24"/>
        </w:rPr>
        <w:br/>
        <w:t>38. Характеристика низших и высших приматов.</w:t>
      </w:r>
      <w:r w:rsidRPr="000F2B73">
        <w:rPr>
          <w:sz w:val="24"/>
          <w:szCs w:val="24"/>
        </w:rPr>
        <w:br/>
        <w:t>39. Черты строения человека, общие с позвоночными, млекопитающими и приматами.</w:t>
      </w:r>
      <w:r w:rsidRPr="000F2B73">
        <w:rPr>
          <w:sz w:val="24"/>
          <w:szCs w:val="24"/>
        </w:rPr>
        <w:br/>
        <w:t>40. Черты строения человека, отличные от приматов.</w:t>
      </w:r>
      <w:r w:rsidRPr="000F2B73">
        <w:rPr>
          <w:sz w:val="24"/>
          <w:szCs w:val="24"/>
        </w:rPr>
        <w:br/>
        <w:t>41. Теории происхождения человека.</w:t>
      </w:r>
      <w:r w:rsidRPr="000F2B73">
        <w:rPr>
          <w:sz w:val="24"/>
          <w:szCs w:val="24"/>
        </w:rPr>
        <w:br/>
        <w:t>42. Характеристика австралопитеков.</w:t>
      </w:r>
      <w:r w:rsidRPr="000F2B73">
        <w:rPr>
          <w:sz w:val="24"/>
          <w:szCs w:val="24"/>
        </w:rPr>
        <w:br/>
        <w:t>43. Характеристика питекантропов.</w:t>
      </w:r>
      <w:r w:rsidRPr="000F2B73">
        <w:rPr>
          <w:sz w:val="24"/>
          <w:szCs w:val="24"/>
        </w:rPr>
        <w:br/>
        <w:t>44. Характеристика неандертальцев.</w:t>
      </w:r>
      <w:r w:rsidRPr="000F2B73">
        <w:rPr>
          <w:sz w:val="24"/>
          <w:szCs w:val="24"/>
        </w:rPr>
        <w:br/>
        <w:t>45.Характеристика человека современного типа, (ископаемый и современный - неоантроп).</w:t>
      </w:r>
      <w:r w:rsidRPr="000F2B73">
        <w:rPr>
          <w:sz w:val="24"/>
          <w:szCs w:val="24"/>
        </w:rPr>
        <w:br/>
        <w:t>46. Этапы эволюции мозга приматов.</w:t>
      </w:r>
      <w:r w:rsidRPr="000F2B73">
        <w:rPr>
          <w:sz w:val="24"/>
          <w:szCs w:val="24"/>
        </w:rPr>
        <w:br/>
        <w:t>47. Происхождение человеческого общества.</w:t>
      </w:r>
      <w:r w:rsidRPr="000F2B73">
        <w:rPr>
          <w:sz w:val="24"/>
          <w:szCs w:val="24"/>
        </w:rPr>
        <w:br/>
        <w:t>48. Первобытное человеческое стало.</w:t>
      </w:r>
      <w:r w:rsidRPr="000F2B73">
        <w:rPr>
          <w:sz w:val="24"/>
          <w:szCs w:val="24"/>
        </w:rPr>
        <w:br/>
        <w:t>49. Характеристика общинно-родового строя.</w:t>
      </w:r>
      <w:r w:rsidRPr="000F2B73">
        <w:rPr>
          <w:sz w:val="24"/>
          <w:szCs w:val="24"/>
        </w:rPr>
        <w:br/>
        <w:t>50.Общее понятие о расе.</w:t>
      </w:r>
      <w:r w:rsidRPr="000F2B73">
        <w:rPr>
          <w:sz w:val="24"/>
          <w:szCs w:val="24"/>
        </w:rPr>
        <w:br/>
        <w:t>51. Раса и нация.</w:t>
      </w:r>
      <w:r w:rsidRPr="000F2B73">
        <w:rPr>
          <w:sz w:val="24"/>
          <w:szCs w:val="24"/>
        </w:rPr>
        <w:br/>
        <w:t xml:space="preserve">52. Расовое многообразие и проблема восприятия. </w:t>
      </w:r>
      <w:r w:rsidRPr="000F2B73">
        <w:rPr>
          <w:sz w:val="24"/>
          <w:szCs w:val="24"/>
        </w:rPr>
        <w:br/>
        <w:t xml:space="preserve">53. Первые схемы классификаций рас: Ф. Бернье, К. Линней, И. Блюменбах, Ж. Бюффон. </w:t>
      </w:r>
      <w:r w:rsidRPr="000F2B73">
        <w:rPr>
          <w:sz w:val="24"/>
          <w:szCs w:val="24"/>
        </w:rPr>
        <w:br/>
        <w:t>54. Основные расовые признаки.</w:t>
      </w:r>
      <w:r w:rsidRPr="000F2B73">
        <w:rPr>
          <w:sz w:val="24"/>
          <w:szCs w:val="24"/>
        </w:rPr>
        <w:br/>
        <w:t xml:space="preserve">55. Раса, религия, язык и тип хозяйства. </w:t>
      </w:r>
      <w:r w:rsidRPr="000F2B73">
        <w:rPr>
          <w:sz w:val="24"/>
          <w:szCs w:val="24"/>
        </w:rPr>
        <w:br/>
        <w:t xml:space="preserve">56. Расообразование. Как возникли расы: изоляция, метисация. </w:t>
      </w:r>
      <w:r w:rsidRPr="000F2B73">
        <w:rPr>
          <w:sz w:val="24"/>
          <w:szCs w:val="24"/>
        </w:rPr>
        <w:br/>
        <w:t>57. Концепции расоведения.</w:t>
      </w:r>
      <w:r w:rsidRPr="000F2B73">
        <w:rPr>
          <w:sz w:val="24"/>
          <w:szCs w:val="24"/>
        </w:rPr>
        <w:br/>
        <w:t xml:space="preserve">58. Расы человека и их классификации. Принципы расовых классификаций. </w:t>
      </w:r>
      <w:r w:rsidRPr="000F2B73">
        <w:rPr>
          <w:sz w:val="24"/>
          <w:szCs w:val="24"/>
        </w:rPr>
        <w:br/>
        <w:t>59. Варианты классификаций. Классификация И. Деникера (1889-1902 гг.) Классификация В. Джиуффрида-Руджери (1910-1917 гг.). Система Г.Ф. Дебеца (1958 г.). Классификация Я.Я. Рогинского и М.Г. Левина (1963 г.). Классификация В.В. Бунака (1980 г.).</w:t>
      </w:r>
      <w:r w:rsidRPr="000F2B73">
        <w:rPr>
          <w:sz w:val="24"/>
          <w:szCs w:val="24"/>
        </w:rPr>
        <w:br/>
        <w:t>60. Характеристика экваториальной большой расы.</w:t>
      </w:r>
      <w:r w:rsidRPr="000F2B73">
        <w:rPr>
          <w:sz w:val="24"/>
          <w:szCs w:val="24"/>
        </w:rPr>
        <w:br/>
        <w:t>61. Характеристика евразийской большой расы.</w:t>
      </w:r>
      <w:r w:rsidRPr="000F2B73">
        <w:rPr>
          <w:sz w:val="24"/>
          <w:szCs w:val="24"/>
        </w:rPr>
        <w:br/>
        <w:t>62.Характеристика азиатско-американской большой расы.</w:t>
      </w:r>
      <w:r w:rsidRPr="000F2B73">
        <w:rPr>
          <w:sz w:val="24"/>
          <w:szCs w:val="24"/>
        </w:rPr>
        <w:br/>
        <w:t>63. Время и территории возникновения человеческих рас.</w:t>
      </w:r>
      <w:r w:rsidRPr="000F2B73">
        <w:rPr>
          <w:sz w:val="24"/>
          <w:szCs w:val="24"/>
        </w:rPr>
        <w:br/>
        <w:t>64. Географическая классификация рас.</w:t>
      </w:r>
      <w:r w:rsidRPr="000F2B73">
        <w:rPr>
          <w:sz w:val="24"/>
          <w:szCs w:val="24"/>
        </w:rPr>
        <w:br/>
        <w:t xml:space="preserve">65. Адаптация. </w:t>
      </w:r>
      <w:r w:rsidRPr="000F2B73">
        <w:rPr>
          <w:sz w:val="24"/>
          <w:szCs w:val="24"/>
        </w:rPr>
        <w:br/>
        <w:t xml:space="preserve">66. Акклиматизация и физиологический стресс. </w:t>
      </w:r>
      <w:r w:rsidRPr="000F2B73">
        <w:rPr>
          <w:sz w:val="24"/>
          <w:szCs w:val="24"/>
        </w:rPr>
        <w:br/>
        <w:t xml:space="preserve">67. Относительность адаптации. </w:t>
      </w:r>
      <w:r w:rsidRPr="000F2B73">
        <w:rPr>
          <w:sz w:val="24"/>
          <w:szCs w:val="24"/>
        </w:rPr>
        <w:br/>
        <w:t xml:space="preserve">68. Гипотеза адаптивных типов. </w:t>
      </w:r>
      <w:r w:rsidRPr="000F2B73">
        <w:rPr>
          <w:sz w:val="24"/>
          <w:szCs w:val="24"/>
        </w:rPr>
        <w:br/>
        <w:t xml:space="preserve">69. Адаптация человека в различных экологических нишах земли. </w:t>
      </w:r>
      <w:r w:rsidRPr="000F2B73">
        <w:rPr>
          <w:sz w:val="24"/>
          <w:szCs w:val="24"/>
        </w:rPr>
        <w:br/>
        <w:t>70. Основные характеристики адаптивных типов.</w:t>
      </w:r>
      <w:r w:rsidRPr="000F2B73">
        <w:rPr>
          <w:sz w:val="24"/>
          <w:szCs w:val="24"/>
        </w:rPr>
        <w:br/>
      </w:r>
    </w:p>
    <w:p w:rsidR="00A901F1" w:rsidRPr="000F2B73" w:rsidRDefault="00A901F1" w:rsidP="00136D19">
      <w:pPr>
        <w:pStyle w:val="a3"/>
        <w:shd w:val="clear" w:color="auto" w:fill="FFFFFF"/>
        <w:ind w:left="2508"/>
        <w:rPr>
          <w:b/>
          <w:color w:val="000000"/>
          <w:spacing w:val="-1"/>
          <w:sz w:val="24"/>
          <w:szCs w:val="24"/>
        </w:rPr>
      </w:pPr>
    </w:p>
    <w:p w:rsidR="00A901F1" w:rsidRPr="000F2B73" w:rsidRDefault="00A901F1" w:rsidP="00136D19">
      <w:pPr>
        <w:shd w:val="clear" w:color="auto" w:fill="FFFFFF"/>
        <w:rPr>
          <w:b/>
          <w:color w:val="000000"/>
          <w:spacing w:val="-1"/>
          <w:sz w:val="24"/>
          <w:szCs w:val="24"/>
        </w:rPr>
      </w:pPr>
    </w:p>
    <w:p w:rsidR="00A901F1" w:rsidRPr="000F2B73" w:rsidRDefault="00A901F1" w:rsidP="00136D19">
      <w:pPr>
        <w:pStyle w:val="a3"/>
        <w:numPr>
          <w:ilvl w:val="1"/>
          <w:numId w:val="41"/>
        </w:numPr>
        <w:shd w:val="clear" w:color="auto" w:fill="FFFFFF"/>
        <w:rPr>
          <w:b/>
          <w:i/>
          <w:color w:val="000000"/>
          <w:spacing w:val="-1"/>
          <w:sz w:val="24"/>
          <w:szCs w:val="24"/>
        </w:rPr>
      </w:pPr>
      <w:r w:rsidRPr="000F2B73">
        <w:rPr>
          <w:b/>
          <w:i/>
          <w:color w:val="000000"/>
          <w:spacing w:val="-1"/>
          <w:sz w:val="24"/>
          <w:szCs w:val="24"/>
        </w:rPr>
        <w:t>Тестовые задания.</w:t>
      </w:r>
    </w:p>
    <w:p w:rsidR="00BB41C5" w:rsidRPr="000F2B73" w:rsidRDefault="00BB41C5" w:rsidP="00136D19">
      <w:pPr>
        <w:rPr>
          <w:sz w:val="24"/>
          <w:szCs w:val="24"/>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50"/>
        <w:gridCol w:w="30"/>
        <w:gridCol w:w="81"/>
      </w:tblGrid>
      <w:tr w:rsidR="00F55D5C" w:rsidRPr="000F2B73" w:rsidTr="0053320D">
        <w:trPr>
          <w:tblCellSpacing w:w="15" w:type="dxa"/>
        </w:trPr>
        <w:tc>
          <w:tcPr>
            <w:tcW w:w="0" w:type="auto"/>
            <w:gridSpan w:val="2"/>
            <w:vAlign w:val="center"/>
            <w:hideMark/>
          </w:tcPr>
          <w:p w:rsidR="00F55D5C" w:rsidRPr="000F2B73" w:rsidRDefault="00F55D5C" w:rsidP="00136D19">
            <w:pPr>
              <w:rPr>
                <w:sz w:val="24"/>
                <w:szCs w:val="24"/>
              </w:rPr>
            </w:pPr>
            <w:r w:rsidRPr="000F2B73">
              <w:rPr>
                <w:sz w:val="24"/>
                <w:szCs w:val="24"/>
              </w:rPr>
              <w:t xml:space="preserve">Вопрос 1. Совокупность генов, содержащихся в одинарном наборе хромосом данного </w:t>
            </w:r>
            <w:r w:rsidRPr="000F2B73">
              <w:rPr>
                <w:sz w:val="24"/>
                <w:szCs w:val="24"/>
              </w:rPr>
              <w:lastRenderedPageBreak/>
              <w:t>организма</w:t>
            </w:r>
          </w:p>
          <w:p w:rsidR="00F55D5C" w:rsidRPr="000F2B73" w:rsidRDefault="00F55D5C" w:rsidP="00136D19">
            <w:pPr>
              <w:rPr>
                <w:sz w:val="24"/>
                <w:szCs w:val="24"/>
              </w:rPr>
            </w:pPr>
          </w:p>
        </w:tc>
        <w:tc>
          <w:tcPr>
            <w:tcW w:w="0" w:type="auto"/>
            <w:vAlign w:val="center"/>
            <w:hideMark/>
          </w:tcPr>
          <w:p w:rsidR="00F55D5C" w:rsidRPr="000F2B73" w:rsidRDefault="00F55D5C" w:rsidP="00136D19">
            <w:pPr>
              <w:rPr>
                <w:sz w:val="24"/>
                <w:szCs w:val="24"/>
              </w:rPr>
            </w:pPr>
          </w:p>
        </w:tc>
      </w:tr>
      <w:tr w:rsidR="00F55D5C" w:rsidRPr="000F2B73" w:rsidTr="0053320D">
        <w:trPr>
          <w:gridAfter w:val="2"/>
          <w:tblCellSpacing w:w="15" w:type="dxa"/>
        </w:trPr>
        <w:tc>
          <w:tcPr>
            <w:tcW w:w="0" w:type="auto"/>
            <w:vAlign w:val="center"/>
            <w:hideMark/>
          </w:tcPr>
          <w:p w:rsidR="00F55D5C" w:rsidRPr="000F2B73" w:rsidRDefault="00F55D5C" w:rsidP="00136D19">
            <w:pPr>
              <w:rPr>
                <w:sz w:val="24"/>
                <w:szCs w:val="24"/>
              </w:rPr>
            </w:pPr>
            <w:r w:rsidRPr="000F2B73">
              <w:rPr>
                <w:sz w:val="24"/>
                <w:szCs w:val="24"/>
              </w:rPr>
              <w:lastRenderedPageBreak/>
              <w:t>A. Генотип</w:t>
            </w:r>
          </w:p>
        </w:tc>
      </w:tr>
      <w:tr w:rsidR="00F55D5C" w:rsidRPr="000F2B73" w:rsidTr="0053320D">
        <w:trPr>
          <w:gridAfter w:val="2"/>
          <w:tblCellSpacing w:w="15" w:type="dxa"/>
        </w:trPr>
        <w:tc>
          <w:tcPr>
            <w:tcW w:w="0" w:type="auto"/>
            <w:vAlign w:val="center"/>
            <w:hideMark/>
          </w:tcPr>
          <w:p w:rsidR="00F55D5C" w:rsidRPr="000F2B73" w:rsidRDefault="00F55D5C" w:rsidP="00136D19">
            <w:pPr>
              <w:rPr>
                <w:sz w:val="24"/>
                <w:szCs w:val="24"/>
              </w:rPr>
            </w:pPr>
            <w:r w:rsidRPr="000F2B73">
              <w:rPr>
                <w:sz w:val="24"/>
                <w:szCs w:val="24"/>
              </w:rPr>
              <w:t>B. Кариотип</w:t>
            </w:r>
          </w:p>
        </w:tc>
      </w:tr>
      <w:tr w:rsidR="00F55D5C" w:rsidRPr="000F2B73" w:rsidTr="0053320D">
        <w:trPr>
          <w:gridAfter w:val="2"/>
          <w:tblCellSpacing w:w="15" w:type="dxa"/>
        </w:trPr>
        <w:tc>
          <w:tcPr>
            <w:tcW w:w="0" w:type="auto"/>
            <w:vAlign w:val="center"/>
            <w:hideMark/>
          </w:tcPr>
          <w:p w:rsidR="00F55D5C" w:rsidRPr="000F2B73" w:rsidRDefault="00F55D5C" w:rsidP="00136D19">
            <w:pPr>
              <w:rPr>
                <w:sz w:val="24"/>
                <w:szCs w:val="24"/>
              </w:rPr>
            </w:pPr>
            <w:r w:rsidRPr="000F2B73">
              <w:rPr>
                <w:sz w:val="24"/>
                <w:szCs w:val="24"/>
              </w:rPr>
              <w:t>C. Геном</w:t>
            </w:r>
          </w:p>
        </w:tc>
      </w:tr>
      <w:tr w:rsidR="00F55D5C" w:rsidRPr="000F2B73" w:rsidTr="0053320D">
        <w:trPr>
          <w:gridAfter w:val="2"/>
          <w:tblCellSpacing w:w="15" w:type="dxa"/>
        </w:trPr>
        <w:tc>
          <w:tcPr>
            <w:tcW w:w="0" w:type="auto"/>
            <w:vAlign w:val="center"/>
            <w:hideMark/>
          </w:tcPr>
          <w:p w:rsidR="00F55D5C" w:rsidRPr="000F2B73" w:rsidRDefault="00F55D5C" w:rsidP="00136D19">
            <w:pPr>
              <w:rPr>
                <w:sz w:val="24"/>
                <w:szCs w:val="24"/>
              </w:rPr>
            </w:pPr>
            <w:r w:rsidRPr="000F2B73">
              <w:rPr>
                <w:sz w:val="24"/>
                <w:szCs w:val="24"/>
              </w:rPr>
              <w:t>D. Фенотип</w:t>
            </w:r>
          </w:p>
        </w:tc>
      </w:tr>
      <w:tr w:rsidR="00F55D5C" w:rsidRPr="000F2B73" w:rsidTr="0053320D">
        <w:trPr>
          <w:gridAfter w:val="2"/>
          <w:tblCellSpacing w:w="15" w:type="dxa"/>
        </w:trPr>
        <w:tc>
          <w:tcPr>
            <w:tcW w:w="0" w:type="auto"/>
            <w:vAlign w:val="center"/>
            <w:hideMark/>
          </w:tcPr>
          <w:p w:rsidR="00F55D5C" w:rsidRPr="000F2B73" w:rsidRDefault="00F55D5C" w:rsidP="00136D19">
            <w:pPr>
              <w:rPr>
                <w:sz w:val="24"/>
                <w:szCs w:val="24"/>
              </w:rPr>
            </w:pPr>
          </w:p>
        </w:tc>
      </w:tr>
    </w:tbl>
    <w:p w:rsidR="00F55D5C" w:rsidRPr="000F2B73" w:rsidRDefault="00F55D5C" w:rsidP="00136D19">
      <w:pPr>
        <w:rPr>
          <w:sz w:val="24"/>
          <w:szCs w:val="24"/>
        </w:rPr>
      </w:pPr>
      <w:r w:rsidRPr="000F2B73">
        <w:rPr>
          <w:sz w:val="24"/>
          <w:szCs w:val="24"/>
        </w:rPr>
        <w:t>Вопрос 2. Для пубертатного периода характерно: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513"/>
        <w:gridCol w:w="81"/>
      </w:tblGrid>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t xml:space="preserve">A. Завершение прорезывания всех постоянных зубов </w:t>
            </w:r>
          </w:p>
        </w:tc>
        <w:tc>
          <w:tcPr>
            <w:tcW w:w="0" w:type="auto"/>
            <w:vAlign w:val="center"/>
            <w:hideMark/>
          </w:tcPr>
          <w:p w:rsidR="00F55D5C" w:rsidRPr="000F2B73" w:rsidRDefault="00F55D5C" w:rsidP="00136D19">
            <w:pPr>
              <w:rPr>
                <w:sz w:val="24"/>
                <w:szCs w:val="24"/>
              </w:rPr>
            </w:pPr>
          </w:p>
        </w:tc>
      </w:tr>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t xml:space="preserve">B. Скачок роста </w:t>
            </w:r>
          </w:p>
        </w:tc>
        <w:tc>
          <w:tcPr>
            <w:tcW w:w="0" w:type="auto"/>
            <w:vAlign w:val="center"/>
            <w:hideMark/>
          </w:tcPr>
          <w:p w:rsidR="00F55D5C" w:rsidRPr="000F2B73" w:rsidRDefault="00F55D5C" w:rsidP="00136D19">
            <w:pPr>
              <w:rPr>
                <w:sz w:val="24"/>
                <w:szCs w:val="24"/>
              </w:rPr>
            </w:pPr>
          </w:p>
        </w:tc>
      </w:tr>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t xml:space="preserve">C. Прекращение роста в длину </w:t>
            </w:r>
          </w:p>
        </w:tc>
        <w:tc>
          <w:tcPr>
            <w:tcW w:w="0" w:type="auto"/>
            <w:vAlign w:val="center"/>
            <w:hideMark/>
          </w:tcPr>
          <w:p w:rsidR="00F55D5C" w:rsidRPr="000F2B73" w:rsidRDefault="00F55D5C" w:rsidP="00136D19">
            <w:pPr>
              <w:rPr>
                <w:sz w:val="24"/>
                <w:szCs w:val="24"/>
              </w:rPr>
            </w:pPr>
          </w:p>
        </w:tc>
      </w:tr>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t xml:space="preserve">D. Завершение оссификации скелета </w:t>
            </w:r>
          </w:p>
          <w:p w:rsidR="00F55D5C" w:rsidRPr="000F2B73" w:rsidRDefault="00F55D5C" w:rsidP="00136D19">
            <w:pPr>
              <w:rPr>
                <w:sz w:val="24"/>
                <w:szCs w:val="24"/>
              </w:rPr>
            </w:pPr>
          </w:p>
        </w:tc>
        <w:tc>
          <w:tcPr>
            <w:tcW w:w="0" w:type="auto"/>
            <w:vAlign w:val="center"/>
            <w:hideMark/>
          </w:tcPr>
          <w:p w:rsidR="00F55D5C" w:rsidRPr="000F2B73" w:rsidRDefault="00F55D5C" w:rsidP="00136D19">
            <w:pPr>
              <w:rPr>
                <w:sz w:val="24"/>
                <w:szCs w:val="24"/>
              </w:rPr>
            </w:pPr>
          </w:p>
        </w:tc>
      </w:tr>
    </w:tbl>
    <w:p w:rsidR="00F55D5C" w:rsidRPr="000F2B73" w:rsidRDefault="00F55D5C" w:rsidP="00136D19">
      <w:pPr>
        <w:rPr>
          <w:sz w:val="24"/>
          <w:szCs w:val="24"/>
        </w:rPr>
      </w:pPr>
      <w:r w:rsidRPr="000F2B73">
        <w:rPr>
          <w:sz w:val="24"/>
          <w:szCs w:val="24"/>
        </w:rPr>
        <w:t>Вопрос 3. Возраст женщин от 56 до 75 лет называется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900"/>
        <w:gridCol w:w="81"/>
      </w:tblGrid>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t xml:space="preserve">A. Взрослый </w:t>
            </w:r>
          </w:p>
        </w:tc>
        <w:tc>
          <w:tcPr>
            <w:tcW w:w="0" w:type="auto"/>
            <w:vAlign w:val="center"/>
            <w:hideMark/>
          </w:tcPr>
          <w:p w:rsidR="00F55D5C" w:rsidRPr="000F2B73" w:rsidRDefault="00F55D5C" w:rsidP="00136D19">
            <w:pPr>
              <w:rPr>
                <w:sz w:val="24"/>
                <w:szCs w:val="24"/>
              </w:rPr>
            </w:pPr>
          </w:p>
        </w:tc>
      </w:tr>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t xml:space="preserve">B. Второй зрелый </w:t>
            </w:r>
          </w:p>
        </w:tc>
        <w:tc>
          <w:tcPr>
            <w:tcW w:w="0" w:type="auto"/>
            <w:vAlign w:val="center"/>
            <w:hideMark/>
          </w:tcPr>
          <w:p w:rsidR="00F55D5C" w:rsidRPr="000F2B73" w:rsidRDefault="00F55D5C" w:rsidP="00136D19">
            <w:pPr>
              <w:rPr>
                <w:sz w:val="24"/>
                <w:szCs w:val="24"/>
              </w:rPr>
            </w:pPr>
          </w:p>
        </w:tc>
      </w:tr>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t xml:space="preserve">C. Старческий </w:t>
            </w:r>
          </w:p>
        </w:tc>
        <w:tc>
          <w:tcPr>
            <w:tcW w:w="0" w:type="auto"/>
            <w:vAlign w:val="center"/>
            <w:hideMark/>
          </w:tcPr>
          <w:p w:rsidR="00F55D5C" w:rsidRPr="000F2B73" w:rsidRDefault="00F55D5C" w:rsidP="00136D19">
            <w:pPr>
              <w:rPr>
                <w:sz w:val="24"/>
                <w:szCs w:val="24"/>
              </w:rPr>
            </w:pPr>
          </w:p>
        </w:tc>
      </w:tr>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t xml:space="preserve">D. Пожилой </w:t>
            </w:r>
          </w:p>
          <w:p w:rsidR="00F55D5C" w:rsidRPr="000F2B73" w:rsidRDefault="00F55D5C" w:rsidP="00136D19">
            <w:pPr>
              <w:rPr>
                <w:sz w:val="24"/>
                <w:szCs w:val="24"/>
              </w:rPr>
            </w:pPr>
          </w:p>
        </w:tc>
        <w:tc>
          <w:tcPr>
            <w:tcW w:w="0" w:type="auto"/>
            <w:vAlign w:val="center"/>
            <w:hideMark/>
          </w:tcPr>
          <w:p w:rsidR="00F55D5C" w:rsidRPr="000F2B73" w:rsidRDefault="00F55D5C" w:rsidP="00136D19">
            <w:pPr>
              <w:rPr>
                <w:sz w:val="24"/>
                <w:szCs w:val="24"/>
              </w:rPr>
            </w:pPr>
          </w:p>
        </w:tc>
      </w:tr>
    </w:tbl>
    <w:p w:rsidR="00F55D5C" w:rsidRPr="000F2B73" w:rsidRDefault="00F55D5C" w:rsidP="00136D19">
      <w:pPr>
        <w:rPr>
          <w:sz w:val="24"/>
          <w:szCs w:val="24"/>
        </w:rPr>
      </w:pPr>
      <w:r w:rsidRPr="000F2B73">
        <w:rPr>
          <w:sz w:val="24"/>
          <w:szCs w:val="24"/>
        </w:rPr>
        <w:t>Вопрос 4. Какая из теорий эволюции считается самой древней</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661"/>
        <w:gridCol w:w="81"/>
      </w:tblGrid>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t>A. Теория Дарвина</w:t>
            </w:r>
          </w:p>
        </w:tc>
        <w:tc>
          <w:tcPr>
            <w:tcW w:w="0" w:type="auto"/>
            <w:vAlign w:val="center"/>
            <w:hideMark/>
          </w:tcPr>
          <w:p w:rsidR="00F55D5C" w:rsidRPr="000F2B73" w:rsidRDefault="00F55D5C" w:rsidP="00136D19">
            <w:pPr>
              <w:rPr>
                <w:sz w:val="24"/>
                <w:szCs w:val="24"/>
              </w:rPr>
            </w:pPr>
          </w:p>
        </w:tc>
      </w:tr>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t>B. Теория креационизма</w:t>
            </w:r>
          </w:p>
        </w:tc>
        <w:tc>
          <w:tcPr>
            <w:tcW w:w="0" w:type="auto"/>
            <w:vAlign w:val="center"/>
            <w:hideMark/>
          </w:tcPr>
          <w:p w:rsidR="00F55D5C" w:rsidRPr="000F2B73" w:rsidRDefault="00F55D5C" w:rsidP="00136D19">
            <w:pPr>
              <w:rPr>
                <w:sz w:val="24"/>
                <w:szCs w:val="24"/>
              </w:rPr>
            </w:pPr>
          </w:p>
        </w:tc>
      </w:tr>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t xml:space="preserve">C. Космическая теория </w:t>
            </w:r>
          </w:p>
        </w:tc>
        <w:tc>
          <w:tcPr>
            <w:tcW w:w="0" w:type="auto"/>
            <w:vAlign w:val="center"/>
            <w:hideMark/>
          </w:tcPr>
          <w:p w:rsidR="00F55D5C" w:rsidRPr="000F2B73" w:rsidRDefault="00F55D5C" w:rsidP="00136D19">
            <w:pPr>
              <w:rPr>
                <w:sz w:val="24"/>
                <w:szCs w:val="24"/>
              </w:rPr>
            </w:pPr>
          </w:p>
        </w:tc>
      </w:tr>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t xml:space="preserve">D. Эволюционная теория </w:t>
            </w:r>
          </w:p>
        </w:tc>
        <w:tc>
          <w:tcPr>
            <w:tcW w:w="0" w:type="auto"/>
            <w:vAlign w:val="center"/>
            <w:hideMark/>
          </w:tcPr>
          <w:p w:rsidR="00F55D5C" w:rsidRPr="000F2B73" w:rsidRDefault="00F55D5C" w:rsidP="00136D19">
            <w:pPr>
              <w:rPr>
                <w:sz w:val="24"/>
                <w:szCs w:val="24"/>
              </w:rPr>
            </w:pPr>
          </w:p>
        </w:tc>
      </w:tr>
    </w:tbl>
    <w:p w:rsidR="00F55D5C" w:rsidRPr="000F2B73" w:rsidRDefault="00F55D5C" w:rsidP="00136D19">
      <w:pPr>
        <w:rPr>
          <w:sz w:val="24"/>
          <w:szCs w:val="24"/>
        </w:rPr>
      </w:pPr>
    </w:p>
    <w:p w:rsidR="00F55D5C" w:rsidRPr="000F2B73" w:rsidRDefault="00F55D5C" w:rsidP="00136D19">
      <w:pPr>
        <w:rPr>
          <w:sz w:val="24"/>
          <w:szCs w:val="24"/>
        </w:rPr>
      </w:pPr>
      <w:r w:rsidRPr="000F2B73">
        <w:rPr>
          <w:sz w:val="24"/>
          <w:szCs w:val="24"/>
        </w:rPr>
        <w:t>Вопрос 5. Эпигенетические признаки обусловлены:</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520"/>
        <w:gridCol w:w="81"/>
      </w:tblGrid>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t>A. Наследственным материалом</w:t>
            </w:r>
          </w:p>
        </w:tc>
        <w:tc>
          <w:tcPr>
            <w:tcW w:w="0" w:type="auto"/>
            <w:vAlign w:val="center"/>
            <w:hideMark/>
          </w:tcPr>
          <w:p w:rsidR="00F55D5C" w:rsidRPr="000F2B73" w:rsidRDefault="00F55D5C" w:rsidP="00136D19">
            <w:pPr>
              <w:rPr>
                <w:sz w:val="24"/>
                <w:szCs w:val="24"/>
              </w:rPr>
            </w:pPr>
          </w:p>
        </w:tc>
      </w:tr>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t xml:space="preserve">B. Различиями между людьми </w:t>
            </w:r>
          </w:p>
        </w:tc>
        <w:tc>
          <w:tcPr>
            <w:tcW w:w="0" w:type="auto"/>
            <w:vAlign w:val="center"/>
            <w:hideMark/>
          </w:tcPr>
          <w:p w:rsidR="00F55D5C" w:rsidRPr="000F2B73" w:rsidRDefault="00F55D5C" w:rsidP="00136D19">
            <w:pPr>
              <w:rPr>
                <w:sz w:val="24"/>
                <w:szCs w:val="24"/>
              </w:rPr>
            </w:pPr>
          </w:p>
        </w:tc>
      </w:tr>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t>C. Изменчивостью людей</w:t>
            </w:r>
          </w:p>
        </w:tc>
        <w:tc>
          <w:tcPr>
            <w:tcW w:w="0" w:type="auto"/>
            <w:vAlign w:val="center"/>
            <w:hideMark/>
          </w:tcPr>
          <w:p w:rsidR="00F55D5C" w:rsidRPr="000F2B73" w:rsidRDefault="00F55D5C" w:rsidP="00136D19">
            <w:pPr>
              <w:rPr>
                <w:sz w:val="24"/>
                <w:szCs w:val="24"/>
              </w:rPr>
            </w:pPr>
          </w:p>
        </w:tc>
      </w:tr>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t>D. Метаболическими признаками</w:t>
            </w:r>
          </w:p>
        </w:tc>
        <w:tc>
          <w:tcPr>
            <w:tcW w:w="0" w:type="auto"/>
            <w:vAlign w:val="center"/>
            <w:hideMark/>
          </w:tcPr>
          <w:p w:rsidR="00F55D5C" w:rsidRPr="000F2B73" w:rsidRDefault="00F55D5C" w:rsidP="00136D19">
            <w:pPr>
              <w:rPr>
                <w:sz w:val="24"/>
                <w:szCs w:val="24"/>
              </w:rPr>
            </w:pPr>
          </w:p>
        </w:tc>
      </w:tr>
    </w:tbl>
    <w:p w:rsidR="00F55D5C" w:rsidRPr="000F2B73" w:rsidRDefault="00F55D5C" w:rsidP="00136D19">
      <w:pPr>
        <w:rPr>
          <w:sz w:val="24"/>
          <w:szCs w:val="24"/>
        </w:rPr>
      </w:pPr>
    </w:p>
    <w:p w:rsidR="00F55D5C" w:rsidRPr="000F2B73" w:rsidRDefault="00F55D5C" w:rsidP="00136D19">
      <w:pPr>
        <w:rPr>
          <w:sz w:val="24"/>
          <w:szCs w:val="24"/>
        </w:rPr>
      </w:pPr>
      <w:r w:rsidRPr="000F2B73">
        <w:rPr>
          <w:sz w:val="24"/>
          <w:szCs w:val="24"/>
        </w:rPr>
        <w:t>Вопрос 6. В каком году Дарвин впервые доказал основу происхождения человека</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49"/>
        <w:gridCol w:w="81"/>
      </w:tblGrid>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t>A. 1791</w:t>
            </w:r>
          </w:p>
        </w:tc>
        <w:tc>
          <w:tcPr>
            <w:tcW w:w="0" w:type="auto"/>
            <w:vAlign w:val="center"/>
            <w:hideMark/>
          </w:tcPr>
          <w:p w:rsidR="00F55D5C" w:rsidRPr="000F2B73" w:rsidRDefault="00F55D5C" w:rsidP="00136D19">
            <w:pPr>
              <w:rPr>
                <w:sz w:val="24"/>
                <w:szCs w:val="24"/>
              </w:rPr>
            </w:pPr>
          </w:p>
        </w:tc>
      </w:tr>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t>B. 1879</w:t>
            </w:r>
          </w:p>
        </w:tc>
        <w:tc>
          <w:tcPr>
            <w:tcW w:w="0" w:type="auto"/>
            <w:vAlign w:val="center"/>
            <w:hideMark/>
          </w:tcPr>
          <w:p w:rsidR="00F55D5C" w:rsidRPr="000F2B73" w:rsidRDefault="00F55D5C" w:rsidP="00136D19">
            <w:pPr>
              <w:rPr>
                <w:sz w:val="24"/>
                <w:szCs w:val="24"/>
              </w:rPr>
            </w:pPr>
          </w:p>
        </w:tc>
      </w:tr>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t>C. 1859</w:t>
            </w:r>
          </w:p>
        </w:tc>
        <w:tc>
          <w:tcPr>
            <w:tcW w:w="0" w:type="auto"/>
            <w:vAlign w:val="center"/>
            <w:hideMark/>
          </w:tcPr>
          <w:p w:rsidR="00F55D5C" w:rsidRPr="000F2B73" w:rsidRDefault="00F55D5C" w:rsidP="00136D19">
            <w:pPr>
              <w:rPr>
                <w:sz w:val="24"/>
                <w:szCs w:val="24"/>
              </w:rPr>
            </w:pPr>
          </w:p>
        </w:tc>
      </w:tr>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t>D. 1871</w:t>
            </w:r>
          </w:p>
        </w:tc>
        <w:tc>
          <w:tcPr>
            <w:tcW w:w="0" w:type="auto"/>
            <w:vAlign w:val="center"/>
            <w:hideMark/>
          </w:tcPr>
          <w:p w:rsidR="00F55D5C" w:rsidRPr="000F2B73" w:rsidRDefault="00F55D5C" w:rsidP="00136D19">
            <w:pPr>
              <w:rPr>
                <w:sz w:val="24"/>
                <w:szCs w:val="24"/>
              </w:rPr>
            </w:pPr>
          </w:p>
        </w:tc>
      </w:tr>
    </w:tbl>
    <w:p w:rsidR="00F55D5C" w:rsidRPr="000F2B73" w:rsidRDefault="00F55D5C" w:rsidP="00136D19">
      <w:pPr>
        <w:rPr>
          <w:sz w:val="24"/>
          <w:szCs w:val="24"/>
        </w:rPr>
      </w:pPr>
    </w:p>
    <w:p w:rsidR="00F55D5C" w:rsidRPr="000F2B73" w:rsidRDefault="00F55D5C" w:rsidP="00136D19">
      <w:pPr>
        <w:rPr>
          <w:sz w:val="24"/>
          <w:szCs w:val="24"/>
        </w:rPr>
      </w:pPr>
      <w:r w:rsidRPr="000F2B73">
        <w:rPr>
          <w:sz w:val="24"/>
          <w:szCs w:val="24"/>
        </w:rPr>
        <w:t xml:space="preserve">Вопрос 7. П.кампер разработал методику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991"/>
        <w:gridCol w:w="81"/>
      </w:tblGrid>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t xml:space="preserve">A. Остеометрии </w:t>
            </w:r>
          </w:p>
        </w:tc>
        <w:tc>
          <w:tcPr>
            <w:tcW w:w="0" w:type="auto"/>
            <w:vAlign w:val="center"/>
            <w:hideMark/>
          </w:tcPr>
          <w:p w:rsidR="00F55D5C" w:rsidRPr="000F2B73" w:rsidRDefault="00F55D5C" w:rsidP="00136D19">
            <w:pPr>
              <w:rPr>
                <w:sz w:val="24"/>
                <w:szCs w:val="24"/>
              </w:rPr>
            </w:pPr>
          </w:p>
        </w:tc>
      </w:tr>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t xml:space="preserve">B. Краниометрии </w:t>
            </w:r>
          </w:p>
        </w:tc>
        <w:tc>
          <w:tcPr>
            <w:tcW w:w="0" w:type="auto"/>
            <w:vAlign w:val="center"/>
            <w:hideMark/>
          </w:tcPr>
          <w:p w:rsidR="00F55D5C" w:rsidRPr="000F2B73" w:rsidRDefault="00F55D5C" w:rsidP="00136D19">
            <w:pPr>
              <w:rPr>
                <w:sz w:val="24"/>
                <w:szCs w:val="24"/>
              </w:rPr>
            </w:pPr>
          </w:p>
        </w:tc>
      </w:tr>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t xml:space="preserve">C. Антропометрии </w:t>
            </w:r>
          </w:p>
        </w:tc>
        <w:tc>
          <w:tcPr>
            <w:tcW w:w="0" w:type="auto"/>
            <w:vAlign w:val="center"/>
            <w:hideMark/>
          </w:tcPr>
          <w:p w:rsidR="00F55D5C" w:rsidRPr="000F2B73" w:rsidRDefault="00F55D5C" w:rsidP="00136D19">
            <w:pPr>
              <w:rPr>
                <w:sz w:val="24"/>
                <w:szCs w:val="24"/>
              </w:rPr>
            </w:pPr>
          </w:p>
        </w:tc>
      </w:tr>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t xml:space="preserve">D. Соматометрии </w:t>
            </w:r>
          </w:p>
        </w:tc>
        <w:tc>
          <w:tcPr>
            <w:tcW w:w="0" w:type="auto"/>
            <w:vAlign w:val="center"/>
            <w:hideMark/>
          </w:tcPr>
          <w:p w:rsidR="00F55D5C" w:rsidRPr="000F2B73" w:rsidRDefault="00F55D5C" w:rsidP="00136D19">
            <w:pPr>
              <w:rPr>
                <w:sz w:val="24"/>
                <w:szCs w:val="24"/>
              </w:rPr>
            </w:pPr>
          </w:p>
        </w:tc>
      </w:tr>
    </w:tbl>
    <w:p w:rsidR="00F55D5C" w:rsidRPr="000F2B73" w:rsidRDefault="00F55D5C" w:rsidP="00136D19">
      <w:pPr>
        <w:rPr>
          <w:sz w:val="24"/>
          <w:szCs w:val="24"/>
        </w:rPr>
      </w:pPr>
    </w:p>
    <w:p w:rsidR="00F55D5C" w:rsidRPr="000F2B73" w:rsidRDefault="00F55D5C" w:rsidP="00136D19">
      <w:pPr>
        <w:rPr>
          <w:sz w:val="24"/>
          <w:szCs w:val="24"/>
        </w:rPr>
      </w:pPr>
      <w:r w:rsidRPr="000F2B73">
        <w:rPr>
          <w:sz w:val="24"/>
          <w:szCs w:val="24"/>
        </w:rPr>
        <w:t>Вопрос 8. Врач-хирург эпохи возрождения, создавший трактат "О строении человеческого тела</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45"/>
        <w:gridCol w:w="81"/>
      </w:tblGrid>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t>A. Гален</w:t>
            </w:r>
          </w:p>
        </w:tc>
        <w:tc>
          <w:tcPr>
            <w:tcW w:w="0" w:type="auto"/>
            <w:vAlign w:val="center"/>
            <w:hideMark/>
          </w:tcPr>
          <w:p w:rsidR="00F55D5C" w:rsidRPr="000F2B73" w:rsidRDefault="00F55D5C" w:rsidP="00136D19">
            <w:pPr>
              <w:rPr>
                <w:sz w:val="24"/>
                <w:szCs w:val="24"/>
              </w:rPr>
            </w:pPr>
          </w:p>
        </w:tc>
      </w:tr>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lastRenderedPageBreak/>
              <w:t>B. Луи Пастер</w:t>
            </w:r>
          </w:p>
        </w:tc>
        <w:tc>
          <w:tcPr>
            <w:tcW w:w="0" w:type="auto"/>
            <w:vAlign w:val="center"/>
            <w:hideMark/>
          </w:tcPr>
          <w:p w:rsidR="00F55D5C" w:rsidRPr="000F2B73" w:rsidRDefault="00F55D5C" w:rsidP="00136D19">
            <w:pPr>
              <w:rPr>
                <w:sz w:val="24"/>
                <w:szCs w:val="24"/>
              </w:rPr>
            </w:pPr>
          </w:p>
        </w:tc>
      </w:tr>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t>C. Дарвин</w:t>
            </w:r>
          </w:p>
        </w:tc>
        <w:tc>
          <w:tcPr>
            <w:tcW w:w="0" w:type="auto"/>
            <w:vAlign w:val="center"/>
            <w:hideMark/>
          </w:tcPr>
          <w:p w:rsidR="00F55D5C" w:rsidRPr="000F2B73" w:rsidRDefault="00F55D5C" w:rsidP="00136D19">
            <w:pPr>
              <w:rPr>
                <w:sz w:val="24"/>
                <w:szCs w:val="24"/>
              </w:rPr>
            </w:pPr>
          </w:p>
        </w:tc>
      </w:tr>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t>D. Везалий</w:t>
            </w:r>
          </w:p>
        </w:tc>
        <w:tc>
          <w:tcPr>
            <w:tcW w:w="0" w:type="auto"/>
            <w:vAlign w:val="center"/>
            <w:hideMark/>
          </w:tcPr>
          <w:p w:rsidR="00F55D5C" w:rsidRPr="000F2B73" w:rsidRDefault="00F55D5C" w:rsidP="00136D19">
            <w:pPr>
              <w:rPr>
                <w:sz w:val="24"/>
                <w:szCs w:val="24"/>
              </w:rPr>
            </w:pPr>
          </w:p>
        </w:tc>
      </w:tr>
    </w:tbl>
    <w:p w:rsidR="00F55D5C" w:rsidRPr="000F2B73" w:rsidRDefault="00F55D5C" w:rsidP="00136D19">
      <w:pPr>
        <w:rPr>
          <w:sz w:val="24"/>
          <w:szCs w:val="24"/>
        </w:rPr>
      </w:pPr>
    </w:p>
    <w:p w:rsidR="00F55D5C" w:rsidRPr="000F2B73" w:rsidRDefault="00F55D5C" w:rsidP="00136D19">
      <w:pPr>
        <w:rPr>
          <w:sz w:val="24"/>
          <w:szCs w:val="24"/>
        </w:rPr>
      </w:pPr>
      <w:r w:rsidRPr="000F2B73">
        <w:rPr>
          <w:sz w:val="24"/>
          <w:szCs w:val="24"/>
        </w:rPr>
        <w:t xml:space="preserve">Вопрос 9. Укажите антропогенные факторы среды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055"/>
        <w:gridCol w:w="81"/>
      </w:tblGrid>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t xml:space="preserve">A. Плотина на реке </w:t>
            </w:r>
          </w:p>
        </w:tc>
        <w:tc>
          <w:tcPr>
            <w:tcW w:w="0" w:type="auto"/>
            <w:vAlign w:val="center"/>
            <w:hideMark/>
          </w:tcPr>
          <w:p w:rsidR="00F55D5C" w:rsidRPr="000F2B73" w:rsidRDefault="00F55D5C" w:rsidP="00136D19">
            <w:pPr>
              <w:rPr>
                <w:sz w:val="24"/>
                <w:szCs w:val="24"/>
              </w:rPr>
            </w:pPr>
          </w:p>
        </w:tc>
      </w:tr>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t xml:space="preserve">B. Дождь </w:t>
            </w:r>
          </w:p>
        </w:tc>
        <w:tc>
          <w:tcPr>
            <w:tcW w:w="0" w:type="auto"/>
            <w:vAlign w:val="center"/>
            <w:hideMark/>
          </w:tcPr>
          <w:p w:rsidR="00F55D5C" w:rsidRPr="000F2B73" w:rsidRDefault="00F55D5C" w:rsidP="00136D19">
            <w:pPr>
              <w:rPr>
                <w:sz w:val="24"/>
                <w:szCs w:val="24"/>
              </w:rPr>
            </w:pPr>
          </w:p>
        </w:tc>
      </w:tr>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t xml:space="preserve">C. Конкуренция </w:t>
            </w:r>
          </w:p>
        </w:tc>
        <w:tc>
          <w:tcPr>
            <w:tcW w:w="0" w:type="auto"/>
            <w:vAlign w:val="center"/>
            <w:hideMark/>
          </w:tcPr>
          <w:p w:rsidR="00F55D5C" w:rsidRPr="000F2B73" w:rsidRDefault="00F55D5C" w:rsidP="00136D19">
            <w:pPr>
              <w:rPr>
                <w:sz w:val="24"/>
                <w:szCs w:val="24"/>
              </w:rPr>
            </w:pPr>
          </w:p>
        </w:tc>
      </w:tr>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t xml:space="preserve">D. Мутуализм </w:t>
            </w:r>
          </w:p>
        </w:tc>
        <w:tc>
          <w:tcPr>
            <w:tcW w:w="0" w:type="auto"/>
            <w:vAlign w:val="center"/>
            <w:hideMark/>
          </w:tcPr>
          <w:p w:rsidR="00F55D5C" w:rsidRPr="000F2B73" w:rsidRDefault="00F55D5C" w:rsidP="00136D19">
            <w:pPr>
              <w:rPr>
                <w:sz w:val="24"/>
                <w:szCs w:val="24"/>
              </w:rPr>
            </w:pPr>
          </w:p>
        </w:tc>
      </w:tr>
    </w:tbl>
    <w:p w:rsidR="00F55D5C" w:rsidRPr="000F2B73" w:rsidRDefault="00F55D5C" w:rsidP="00136D19">
      <w:pPr>
        <w:rPr>
          <w:sz w:val="24"/>
          <w:szCs w:val="24"/>
        </w:rPr>
      </w:pPr>
    </w:p>
    <w:p w:rsidR="00F55D5C" w:rsidRPr="000F2B73" w:rsidRDefault="00F55D5C" w:rsidP="00136D19">
      <w:pPr>
        <w:rPr>
          <w:sz w:val="24"/>
          <w:szCs w:val="24"/>
        </w:rPr>
      </w:pPr>
      <w:r w:rsidRPr="000F2B73">
        <w:rPr>
          <w:sz w:val="24"/>
          <w:szCs w:val="24"/>
        </w:rPr>
        <w:t>Вопрос 10. К основным демографическим показателям динамики населения относятся:</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521"/>
        <w:gridCol w:w="81"/>
      </w:tblGrid>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t>A. Плотность населения</w:t>
            </w:r>
          </w:p>
        </w:tc>
        <w:tc>
          <w:tcPr>
            <w:tcW w:w="0" w:type="auto"/>
            <w:vAlign w:val="center"/>
            <w:hideMark/>
          </w:tcPr>
          <w:p w:rsidR="00F55D5C" w:rsidRPr="000F2B73" w:rsidRDefault="00F55D5C" w:rsidP="00136D19">
            <w:pPr>
              <w:rPr>
                <w:sz w:val="24"/>
                <w:szCs w:val="24"/>
              </w:rPr>
            </w:pPr>
          </w:p>
        </w:tc>
      </w:tr>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t>B. Смертность</w:t>
            </w:r>
          </w:p>
        </w:tc>
        <w:tc>
          <w:tcPr>
            <w:tcW w:w="0" w:type="auto"/>
            <w:vAlign w:val="center"/>
            <w:hideMark/>
          </w:tcPr>
          <w:p w:rsidR="00F55D5C" w:rsidRPr="000F2B73" w:rsidRDefault="00F55D5C" w:rsidP="00136D19">
            <w:pPr>
              <w:rPr>
                <w:sz w:val="24"/>
                <w:szCs w:val="24"/>
              </w:rPr>
            </w:pPr>
          </w:p>
        </w:tc>
      </w:tr>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t>C. Структура населения по полу и возрасту</w:t>
            </w:r>
          </w:p>
        </w:tc>
        <w:tc>
          <w:tcPr>
            <w:tcW w:w="0" w:type="auto"/>
            <w:vAlign w:val="center"/>
            <w:hideMark/>
          </w:tcPr>
          <w:p w:rsidR="00F55D5C" w:rsidRPr="000F2B73" w:rsidRDefault="00F55D5C" w:rsidP="00136D19">
            <w:pPr>
              <w:rPr>
                <w:sz w:val="24"/>
                <w:szCs w:val="24"/>
              </w:rPr>
            </w:pPr>
          </w:p>
        </w:tc>
      </w:tr>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t>D. Естественный прирост населения</w:t>
            </w:r>
          </w:p>
        </w:tc>
        <w:tc>
          <w:tcPr>
            <w:tcW w:w="0" w:type="auto"/>
            <w:vAlign w:val="center"/>
            <w:hideMark/>
          </w:tcPr>
          <w:p w:rsidR="00F55D5C" w:rsidRPr="000F2B73" w:rsidRDefault="00F55D5C" w:rsidP="00136D19">
            <w:pPr>
              <w:rPr>
                <w:sz w:val="24"/>
                <w:szCs w:val="24"/>
              </w:rPr>
            </w:pPr>
          </w:p>
        </w:tc>
      </w:tr>
    </w:tbl>
    <w:p w:rsidR="00F55D5C" w:rsidRPr="000F2B73" w:rsidRDefault="00F55D5C" w:rsidP="00136D19">
      <w:pPr>
        <w:rPr>
          <w:sz w:val="24"/>
          <w:szCs w:val="24"/>
        </w:rPr>
      </w:pPr>
    </w:p>
    <w:p w:rsidR="00F55D5C" w:rsidRPr="000F2B73" w:rsidRDefault="00F55D5C" w:rsidP="00136D19">
      <w:pPr>
        <w:rPr>
          <w:sz w:val="24"/>
          <w:szCs w:val="24"/>
        </w:rPr>
      </w:pPr>
      <w:r w:rsidRPr="000F2B73">
        <w:rPr>
          <w:sz w:val="24"/>
          <w:szCs w:val="24"/>
        </w:rPr>
        <w:t>Вопрос 11. Естественный отбор основывается на: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020"/>
        <w:gridCol w:w="81"/>
      </w:tblGrid>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t xml:space="preserve">A. Борьбе за существование </w:t>
            </w:r>
          </w:p>
        </w:tc>
        <w:tc>
          <w:tcPr>
            <w:tcW w:w="0" w:type="auto"/>
            <w:vAlign w:val="center"/>
            <w:hideMark/>
          </w:tcPr>
          <w:p w:rsidR="00F55D5C" w:rsidRPr="000F2B73" w:rsidRDefault="00F55D5C" w:rsidP="00136D19">
            <w:pPr>
              <w:rPr>
                <w:sz w:val="24"/>
                <w:szCs w:val="24"/>
              </w:rPr>
            </w:pPr>
          </w:p>
        </w:tc>
      </w:tr>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t xml:space="preserve">B. Изоляции </w:t>
            </w:r>
          </w:p>
        </w:tc>
        <w:tc>
          <w:tcPr>
            <w:tcW w:w="0" w:type="auto"/>
            <w:vAlign w:val="center"/>
            <w:hideMark/>
          </w:tcPr>
          <w:p w:rsidR="00F55D5C" w:rsidRPr="000F2B73" w:rsidRDefault="00F55D5C" w:rsidP="00136D19">
            <w:pPr>
              <w:rPr>
                <w:sz w:val="24"/>
                <w:szCs w:val="24"/>
              </w:rPr>
            </w:pPr>
          </w:p>
        </w:tc>
      </w:tr>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t xml:space="preserve">C. Мутации </w:t>
            </w:r>
          </w:p>
        </w:tc>
        <w:tc>
          <w:tcPr>
            <w:tcW w:w="0" w:type="auto"/>
            <w:vAlign w:val="center"/>
            <w:hideMark/>
          </w:tcPr>
          <w:p w:rsidR="00F55D5C" w:rsidRPr="000F2B73" w:rsidRDefault="00F55D5C" w:rsidP="00136D19">
            <w:pPr>
              <w:rPr>
                <w:sz w:val="24"/>
                <w:szCs w:val="24"/>
              </w:rPr>
            </w:pPr>
          </w:p>
        </w:tc>
      </w:tr>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t xml:space="preserve">D. Колебании численности популяции </w:t>
            </w:r>
          </w:p>
        </w:tc>
        <w:tc>
          <w:tcPr>
            <w:tcW w:w="0" w:type="auto"/>
            <w:vAlign w:val="center"/>
            <w:hideMark/>
          </w:tcPr>
          <w:p w:rsidR="00F55D5C" w:rsidRPr="000F2B73" w:rsidRDefault="00F55D5C" w:rsidP="00136D19">
            <w:pPr>
              <w:rPr>
                <w:sz w:val="24"/>
                <w:szCs w:val="24"/>
              </w:rPr>
            </w:pPr>
          </w:p>
        </w:tc>
      </w:tr>
    </w:tbl>
    <w:p w:rsidR="00F55D5C" w:rsidRPr="000F2B73" w:rsidRDefault="00F55D5C" w:rsidP="00136D19">
      <w:pPr>
        <w:rPr>
          <w:sz w:val="24"/>
          <w:szCs w:val="24"/>
        </w:rPr>
      </w:pPr>
    </w:p>
    <w:p w:rsidR="00F55D5C" w:rsidRPr="000F2B73" w:rsidRDefault="00F55D5C" w:rsidP="00136D19">
      <w:pPr>
        <w:rPr>
          <w:sz w:val="24"/>
          <w:szCs w:val="24"/>
        </w:rPr>
      </w:pPr>
      <w:r w:rsidRPr="000F2B73">
        <w:rPr>
          <w:sz w:val="24"/>
          <w:szCs w:val="24"/>
        </w:rPr>
        <w:t>Вопрос 12. Метисация-это</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601"/>
        <w:gridCol w:w="81"/>
      </w:tblGrid>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t>A. Изоляция</w:t>
            </w:r>
          </w:p>
        </w:tc>
        <w:tc>
          <w:tcPr>
            <w:tcW w:w="0" w:type="auto"/>
            <w:vAlign w:val="center"/>
            <w:hideMark/>
          </w:tcPr>
          <w:p w:rsidR="00F55D5C" w:rsidRPr="000F2B73" w:rsidRDefault="00F55D5C" w:rsidP="00136D19">
            <w:pPr>
              <w:rPr>
                <w:sz w:val="24"/>
                <w:szCs w:val="24"/>
              </w:rPr>
            </w:pPr>
          </w:p>
        </w:tc>
      </w:tr>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t>B. Смешение популяций</w:t>
            </w:r>
          </w:p>
        </w:tc>
        <w:tc>
          <w:tcPr>
            <w:tcW w:w="0" w:type="auto"/>
            <w:vAlign w:val="center"/>
            <w:hideMark/>
          </w:tcPr>
          <w:p w:rsidR="00F55D5C" w:rsidRPr="000F2B73" w:rsidRDefault="00F55D5C" w:rsidP="00136D19">
            <w:pPr>
              <w:rPr>
                <w:sz w:val="24"/>
                <w:szCs w:val="24"/>
              </w:rPr>
            </w:pPr>
          </w:p>
        </w:tc>
      </w:tr>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t>C. Деградация</w:t>
            </w:r>
          </w:p>
        </w:tc>
        <w:tc>
          <w:tcPr>
            <w:tcW w:w="0" w:type="auto"/>
            <w:vAlign w:val="center"/>
            <w:hideMark/>
          </w:tcPr>
          <w:p w:rsidR="00F55D5C" w:rsidRPr="000F2B73" w:rsidRDefault="00F55D5C" w:rsidP="00136D19">
            <w:pPr>
              <w:rPr>
                <w:sz w:val="24"/>
                <w:szCs w:val="24"/>
              </w:rPr>
            </w:pPr>
          </w:p>
        </w:tc>
      </w:tr>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t>D. Дрейф генов</w:t>
            </w:r>
          </w:p>
        </w:tc>
        <w:tc>
          <w:tcPr>
            <w:tcW w:w="0" w:type="auto"/>
            <w:vAlign w:val="center"/>
            <w:hideMark/>
          </w:tcPr>
          <w:p w:rsidR="00F55D5C" w:rsidRPr="000F2B73" w:rsidRDefault="00F55D5C" w:rsidP="00136D19">
            <w:pPr>
              <w:rPr>
                <w:sz w:val="24"/>
                <w:szCs w:val="24"/>
              </w:rPr>
            </w:pPr>
          </w:p>
        </w:tc>
      </w:tr>
    </w:tbl>
    <w:p w:rsidR="00F55D5C" w:rsidRPr="000F2B73" w:rsidRDefault="00F55D5C" w:rsidP="00136D19">
      <w:pPr>
        <w:rPr>
          <w:sz w:val="24"/>
          <w:szCs w:val="24"/>
        </w:rPr>
      </w:pPr>
    </w:p>
    <w:p w:rsidR="00F55D5C" w:rsidRPr="000F2B73" w:rsidRDefault="00F55D5C" w:rsidP="00136D19">
      <w:pPr>
        <w:rPr>
          <w:sz w:val="24"/>
          <w:szCs w:val="24"/>
        </w:rPr>
      </w:pPr>
      <w:r w:rsidRPr="000F2B73">
        <w:rPr>
          <w:sz w:val="24"/>
          <w:szCs w:val="24"/>
        </w:rPr>
        <w:t xml:space="preserve">Вопрос 13. Эпохальные колебания темпов развития называются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19"/>
        <w:gridCol w:w="81"/>
      </w:tblGrid>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t xml:space="preserve">A. Скачок роста </w:t>
            </w:r>
          </w:p>
        </w:tc>
        <w:tc>
          <w:tcPr>
            <w:tcW w:w="0" w:type="auto"/>
            <w:vAlign w:val="center"/>
            <w:hideMark/>
          </w:tcPr>
          <w:p w:rsidR="00F55D5C" w:rsidRPr="000F2B73" w:rsidRDefault="00F55D5C" w:rsidP="00136D19">
            <w:pPr>
              <w:rPr>
                <w:sz w:val="24"/>
                <w:szCs w:val="24"/>
              </w:rPr>
            </w:pPr>
          </w:p>
        </w:tc>
      </w:tr>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t xml:space="preserve">B. Взросление популяции </w:t>
            </w:r>
          </w:p>
        </w:tc>
        <w:tc>
          <w:tcPr>
            <w:tcW w:w="0" w:type="auto"/>
            <w:vAlign w:val="center"/>
            <w:hideMark/>
          </w:tcPr>
          <w:p w:rsidR="00F55D5C" w:rsidRPr="000F2B73" w:rsidRDefault="00F55D5C" w:rsidP="00136D19">
            <w:pPr>
              <w:rPr>
                <w:sz w:val="24"/>
                <w:szCs w:val="24"/>
              </w:rPr>
            </w:pPr>
          </w:p>
        </w:tc>
      </w:tr>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t xml:space="preserve">C. Эволюционный тренд </w:t>
            </w:r>
          </w:p>
        </w:tc>
        <w:tc>
          <w:tcPr>
            <w:tcW w:w="0" w:type="auto"/>
            <w:vAlign w:val="center"/>
            <w:hideMark/>
          </w:tcPr>
          <w:p w:rsidR="00F55D5C" w:rsidRPr="000F2B73" w:rsidRDefault="00F55D5C" w:rsidP="00136D19">
            <w:pPr>
              <w:rPr>
                <w:sz w:val="24"/>
                <w:szCs w:val="24"/>
              </w:rPr>
            </w:pPr>
          </w:p>
        </w:tc>
      </w:tr>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t xml:space="preserve">D. Секулярный тренд </w:t>
            </w:r>
          </w:p>
        </w:tc>
        <w:tc>
          <w:tcPr>
            <w:tcW w:w="0" w:type="auto"/>
            <w:vAlign w:val="center"/>
            <w:hideMark/>
          </w:tcPr>
          <w:p w:rsidR="00F55D5C" w:rsidRPr="000F2B73" w:rsidRDefault="00F55D5C" w:rsidP="00136D19">
            <w:pPr>
              <w:rPr>
                <w:sz w:val="24"/>
                <w:szCs w:val="24"/>
              </w:rPr>
            </w:pPr>
          </w:p>
        </w:tc>
      </w:tr>
    </w:tbl>
    <w:p w:rsidR="00F55D5C" w:rsidRPr="000F2B73" w:rsidRDefault="00F55D5C" w:rsidP="00136D19">
      <w:pPr>
        <w:rPr>
          <w:sz w:val="24"/>
          <w:szCs w:val="24"/>
        </w:rPr>
      </w:pPr>
    </w:p>
    <w:p w:rsidR="00F55D5C" w:rsidRPr="000F2B73" w:rsidRDefault="00F55D5C" w:rsidP="00136D19">
      <w:pPr>
        <w:rPr>
          <w:sz w:val="24"/>
          <w:szCs w:val="24"/>
        </w:rPr>
      </w:pPr>
      <w:r w:rsidRPr="000F2B73">
        <w:rPr>
          <w:sz w:val="24"/>
          <w:szCs w:val="24"/>
        </w:rPr>
        <w:t>Вопрос 14. Для популяции характерно</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022"/>
        <w:gridCol w:w="89"/>
        <w:gridCol w:w="45"/>
      </w:tblGrid>
      <w:tr w:rsidR="00F55D5C" w:rsidRPr="000F2B73" w:rsidTr="0053320D">
        <w:trPr>
          <w:gridAfter w:val="1"/>
          <w:tblCellSpacing w:w="15" w:type="dxa"/>
        </w:trPr>
        <w:tc>
          <w:tcPr>
            <w:tcW w:w="0" w:type="auto"/>
            <w:vAlign w:val="center"/>
            <w:hideMark/>
          </w:tcPr>
          <w:p w:rsidR="00F55D5C" w:rsidRPr="000F2B73" w:rsidRDefault="00F55D5C" w:rsidP="00136D19">
            <w:pPr>
              <w:rPr>
                <w:sz w:val="24"/>
                <w:szCs w:val="24"/>
              </w:rPr>
            </w:pPr>
            <w:r w:rsidRPr="000F2B73">
              <w:rPr>
                <w:sz w:val="24"/>
                <w:szCs w:val="24"/>
              </w:rPr>
              <w:t xml:space="preserve">A. Сообщество организмов разных видов </w:t>
            </w:r>
          </w:p>
        </w:tc>
        <w:tc>
          <w:tcPr>
            <w:tcW w:w="0" w:type="auto"/>
            <w:vAlign w:val="center"/>
            <w:hideMark/>
          </w:tcPr>
          <w:p w:rsidR="00F55D5C" w:rsidRPr="000F2B73" w:rsidRDefault="00F55D5C" w:rsidP="00136D19">
            <w:pPr>
              <w:rPr>
                <w:sz w:val="24"/>
                <w:szCs w:val="24"/>
              </w:rPr>
            </w:pPr>
          </w:p>
        </w:tc>
      </w:tr>
      <w:tr w:rsidR="00F55D5C" w:rsidRPr="000F2B73" w:rsidTr="0053320D">
        <w:trPr>
          <w:gridAfter w:val="1"/>
          <w:tblCellSpacing w:w="15" w:type="dxa"/>
        </w:trPr>
        <w:tc>
          <w:tcPr>
            <w:tcW w:w="0" w:type="auto"/>
            <w:vAlign w:val="center"/>
            <w:hideMark/>
          </w:tcPr>
          <w:p w:rsidR="00F55D5C" w:rsidRPr="000F2B73" w:rsidRDefault="00F55D5C" w:rsidP="00136D19">
            <w:pPr>
              <w:rPr>
                <w:sz w:val="24"/>
                <w:szCs w:val="24"/>
              </w:rPr>
            </w:pPr>
            <w:r w:rsidRPr="000F2B73">
              <w:rPr>
                <w:sz w:val="24"/>
                <w:szCs w:val="24"/>
              </w:rPr>
              <w:t xml:space="preserve">B. Отсутствие скрещивания </w:t>
            </w:r>
          </w:p>
        </w:tc>
        <w:tc>
          <w:tcPr>
            <w:tcW w:w="0" w:type="auto"/>
            <w:vAlign w:val="center"/>
            <w:hideMark/>
          </w:tcPr>
          <w:p w:rsidR="00F55D5C" w:rsidRPr="000F2B73" w:rsidRDefault="00F55D5C" w:rsidP="00136D19">
            <w:pPr>
              <w:rPr>
                <w:sz w:val="24"/>
                <w:szCs w:val="24"/>
              </w:rPr>
            </w:pPr>
          </w:p>
        </w:tc>
      </w:tr>
      <w:tr w:rsidR="00F55D5C" w:rsidRPr="000F2B73" w:rsidTr="0053320D">
        <w:trPr>
          <w:gridAfter w:val="1"/>
          <w:tblCellSpacing w:w="15" w:type="dxa"/>
        </w:trPr>
        <w:tc>
          <w:tcPr>
            <w:tcW w:w="0" w:type="auto"/>
            <w:vAlign w:val="center"/>
            <w:hideMark/>
          </w:tcPr>
          <w:p w:rsidR="00F55D5C" w:rsidRPr="000F2B73" w:rsidRDefault="00F55D5C" w:rsidP="00136D19">
            <w:pPr>
              <w:rPr>
                <w:sz w:val="24"/>
                <w:szCs w:val="24"/>
              </w:rPr>
            </w:pPr>
            <w:r w:rsidRPr="000F2B73">
              <w:rPr>
                <w:sz w:val="24"/>
                <w:szCs w:val="24"/>
              </w:rPr>
              <w:t xml:space="preserve">C. Принцип панмиксиии </w:t>
            </w:r>
          </w:p>
        </w:tc>
        <w:tc>
          <w:tcPr>
            <w:tcW w:w="0" w:type="auto"/>
            <w:vAlign w:val="center"/>
            <w:hideMark/>
          </w:tcPr>
          <w:p w:rsidR="00F55D5C" w:rsidRPr="000F2B73" w:rsidRDefault="00F55D5C" w:rsidP="00136D19">
            <w:pPr>
              <w:rPr>
                <w:sz w:val="24"/>
                <w:szCs w:val="24"/>
              </w:rPr>
            </w:pPr>
          </w:p>
        </w:tc>
      </w:tr>
      <w:tr w:rsidR="00F55D5C" w:rsidRPr="000F2B73" w:rsidTr="0053320D">
        <w:trPr>
          <w:gridAfter w:val="1"/>
          <w:tblCellSpacing w:w="15" w:type="dxa"/>
        </w:trPr>
        <w:tc>
          <w:tcPr>
            <w:tcW w:w="0" w:type="auto"/>
            <w:vAlign w:val="center"/>
            <w:hideMark/>
          </w:tcPr>
          <w:p w:rsidR="00F55D5C" w:rsidRPr="000F2B73" w:rsidRDefault="00F55D5C" w:rsidP="00136D19">
            <w:pPr>
              <w:rPr>
                <w:sz w:val="24"/>
                <w:szCs w:val="24"/>
              </w:rPr>
            </w:pPr>
            <w:r w:rsidRPr="000F2B73">
              <w:rPr>
                <w:sz w:val="24"/>
                <w:szCs w:val="24"/>
              </w:rPr>
              <w:t xml:space="preserve">D. Географическая разобщенность </w:t>
            </w:r>
          </w:p>
          <w:p w:rsidR="00F55D5C" w:rsidRPr="000F2B73" w:rsidRDefault="00F55D5C" w:rsidP="00136D19">
            <w:pPr>
              <w:rPr>
                <w:sz w:val="24"/>
                <w:szCs w:val="24"/>
              </w:rPr>
            </w:pPr>
          </w:p>
        </w:tc>
        <w:tc>
          <w:tcPr>
            <w:tcW w:w="0" w:type="auto"/>
            <w:vAlign w:val="center"/>
            <w:hideMark/>
          </w:tcPr>
          <w:p w:rsidR="00F55D5C" w:rsidRPr="000F2B73" w:rsidRDefault="00F55D5C" w:rsidP="00136D19">
            <w:pPr>
              <w:rPr>
                <w:sz w:val="24"/>
                <w:szCs w:val="24"/>
              </w:rPr>
            </w:pPr>
          </w:p>
        </w:tc>
      </w:tr>
      <w:tr w:rsidR="00F55D5C" w:rsidRPr="000F2B73" w:rsidTr="0053320D">
        <w:trPr>
          <w:tblCellSpacing w:w="15" w:type="dxa"/>
        </w:trPr>
        <w:tc>
          <w:tcPr>
            <w:tcW w:w="0" w:type="auto"/>
            <w:gridSpan w:val="3"/>
            <w:vAlign w:val="center"/>
            <w:hideMark/>
          </w:tcPr>
          <w:p w:rsidR="00F55D5C" w:rsidRPr="000F2B73" w:rsidRDefault="00F55D5C" w:rsidP="00136D19">
            <w:pPr>
              <w:rPr>
                <w:sz w:val="24"/>
                <w:szCs w:val="24"/>
              </w:rPr>
            </w:pPr>
            <w:r w:rsidRPr="000F2B73">
              <w:rPr>
                <w:sz w:val="24"/>
                <w:szCs w:val="24"/>
              </w:rPr>
              <w:t xml:space="preserve">Вопрос 15. Сходными чертами человека и высших обезьян являются </w:t>
            </w:r>
          </w:p>
        </w:tc>
      </w:tr>
      <w:tr w:rsidR="00F55D5C" w:rsidRPr="000F2B73" w:rsidTr="0053320D">
        <w:trPr>
          <w:tblCellSpacing w:w="15" w:type="dxa"/>
        </w:trPr>
        <w:tc>
          <w:tcPr>
            <w:tcW w:w="0" w:type="auto"/>
            <w:gridSpan w:val="3"/>
            <w:vAlign w:val="center"/>
            <w:hideMark/>
          </w:tcPr>
          <w:p w:rsidR="00F55D5C" w:rsidRPr="000F2B73" w:rsidRDefault="00F55D5C" w:rsidP="00136D19">
            <w:pPr>
              <w:rPr>
                <w:sz w:val="24"/>
                <w:szCs w:val="24"/>
              </w:rPr>
            </w:pPr>
            <w:r w:rsidRPr="000F2B73">
              <w:rPr>
                <w:sz w:val="24"/>
                <w:szCs w:val="24"/>
              </w:rPr>
              <w:t xml:space="preserve">A. гетеродонтия и дифиодонтия </w:t>
            </w:r>
          </w:p>
        </w:tc>
      </w:tr>
      <w:tr w:rsidR="00F55D5C" w:rsidRPr="000F2B73" w:rsidTr="0053320D">
        <w:trPr>
          <w:tblCellSpacing w:w="15" w:type="dxa"/>
        </w:trPr>
        <w:tc>
          <w:tcPr>
            <w:tcW w:w="0" w:type="auto"/>
            <w:gridSpan w:val="3"/>
            <w:vAlign w:val="center"/>
            <w:hideMark/>
          </w:tcPr>
          <w:p w:rsidR="00F55D5C" w:rsidRPr="000F2B73" w:rsidRDefault="00F55D5C" w:rsidP="00136D19">
            <w:pPr>
              <w:rPr>
                <w:sz w:val="24"/>
                <w:szCs w:val="24"/>
              </w:rPr>
            </w:pPr>
            <w:r w:rsidRPr="000F2B73">
              <w:rPr>
                <w:sz w:val="24"/>
                <w:szCs w:val="24"/>
              </w:rPr>
              <w:t xml:space="preserve">B. сезонность размножения и большая плодовитость </w:t>
            </w:r>
          </w:p>
        </w:tc>
      </w:tr>
      <w:tr w:rsidR="00F55D5C" w:rsidRPr="000F2B73" w:rsidTr="0053320D">
        <w:trPr>
          <w:tblCellSpacing w:w="15" w:type="dxa"/>
        </w:trPr>
        <w:tc>
          <w:tcPr>
            <w:tcW w:w="0" w:type="auto"/>
            <w:gridSpan w:val="3"/>
            <w:vAlign w:val="center"/>
            <w:hideMark/>
          </w:tcPr>
          <w:p w:rsidR="00F55D5C" w:rsidRPr="000F2B73" w:rsidRDefault="00F55D5C" w:rsidP="00136D19">
            <w:pPr>
              <w:rPr>
                <w:sz w:val="24"/>
                <w:szCs w:val="24"/>
              </w:rPr>
            </w:pPr>
            <w:r w:rsidRPr="000F2B73">
              <w:rPr>
                <w:sz w:val="24"/>
                <w:szCs w:val="24"/>
              </w:rPr>
              <w:t xml:space="preserve">C. лиссэнцефалия </w:t>
            </w:r>
          </w:p>
        </w:tc>
      </w:tr>
      <w:tr w:rsidR="00F55D5C" w:rsidRPr="000F2B73" w:rsidTr="0053320D">
        <w:trPr>
          <w:tblCellSpacing w:w="15" w:type="dxa"/>
        </w:trPr>
        <w:tc>
          <w:tcPr>
            <w:tcW w:w="0" w:type="auto"/>
            <w:gridSpan w:val="3"/>
            <w:vAlign w:val="center"/>
            <w:hideMark/>
          </w:tcPr>
          <w:p w:rsidR="00F55D5C" w:rsidRPr="000F2B73" w:rsidRDefault="00F55D5C" w:rsidP="00136D19">
            <w:pPr>
              <w:rPr>
                <w:sz w:val="24"/>
                <w:szCs w:val="24"/>
              </w:rPr>
            </w:pPr>
            <w:r w:rsidRPr="000F2B73">
              <w:rPr>
                <w:sz w:val="24"/>
                <w:szCs w:val="24"/>
              </w:rPr>
              <w:t xml:space="preserve">D. наличие вибрисс и подшерстка </w:t>
            </w:r>
          </w:p>
        </w:tc>
      </w:tr>
    </w:tbl>
    <w:p w:rsidR="00F55D5C" w:rsidRPr="000F2B73" w:rsidRDefault="00F55D5C" w:rsidP="00136D19">
      <w:pPr>
        <w:rPr>
          <w:sz w:val="24"/>
          <w:szCs w:val="24"/>
        </w:rPr>
      </w:pPr>
    </w:p>
    <w:tbl>
      <w:tblPr>
        <w:tblW w:w="3160" w:type="pct"/>
        <w:tblCellSpacing w:w="15" w:type="dxa"/>
        <w:tblCellMar>
          <w:top w:w="15" w:type="dxa"/>
          <w:left w:w="15" w:type="dxa"/>
          <w:bottom w:w="15" w:type="dxa"/>
          <w:right w:w="15" w:type="dxa"/>
        </w:tblCellMar>
        <w:tblLook w:val="04A0" w:firstRow="1" w:lastRow="0" w:firstColumn="1" w:lastColumn="0" w:noHBand="0" w:noVBand="1"/>
      </w:tblPr>
      <w:tblGrid>
        <w:gridCol w:w="5790"/>
      </w:tblGrid>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t>Вопрос 16. Вид homo sapiens относится к</w:t>
            </w:r>
          </w:p>
          <w:p w:rsidR="00F55D5C" w:rsidRPr="000F2B73" w:rsidRDefault="00F55D5C" w:rsidP="00136D19">
            <w:pPr>
              <w:rPr>
                <w:sz w:val="24"/>
                <w:szCs w:val="24"/>
              </w:rPr>
            </w:pPr>
          </w:p>
        </w:tc>
      </w:tr>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t xml:space="preserve">A. широконосым обезьянам </w:t>
            </w:r>
          </w:p>
        </w:tc>
      </w:tr>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t xml:space="preserve">B. цепкохвостым обезьянам </w:t>
            </w:r>
          </w:p>
        </w:tc>
      </w:tr>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t xml:space="preserve">C. узконосым обезьянам </w:t>
            </w:r>
          </w:p>
        </w:tc>
      </w:tr>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t xml:space="preserve">D. костистым обезьянам </w:t>
            </w:r>
          </w:p>
        </w:tc>
      </w:tr>
    </w:tbl>
    <w:p w:rsidR="00F55D5C" w:rsidRPr="000F2B73" w:rsidRDefault="00F55D5C" w:rsidP="00136D19">
      <w:pPr>
        <w:rPr>
          <w:sz w:val="24"/>
          <w:szCs w:val="24"/>
        </w:rPr>
      </w:pPr>
    </w:p>
    <w:p w:rsidR="00F55D5C" w:rsidRPr="000F2B73" w:rsidRDefault="00F55D5C" w:rsidP="00136D19">
      <w:pPr>
        <w:rPr>
          <w:sz w:val="24"/>
          <w:szCs w:val="24"/>
        </w:rPr>
      </w:pPr>
      <w:r w:rsidRPr="000F2B73">
        <w:rPr>
          <w:sz w:val="24"/>
          <w:szCs w:val="24"/>
        </w:rPr>
        <w:t>Вопрос 17. Самые крупные современные обезьяны:</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42"/>
        <w:gridCol w:w="81"/>
      </w:tblGrid>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t>A. Шимпанзе.</w:t>
            </w:r>
          </w:p>
        </w:tc>
        <w:tc>
          <w:tcPr>
            <w:tcW w:w="0" w:type="auto"/>
            <w:vAlign w:val="center"/>
            <w:hideMark/>
          </w:tcPr>
          <w:p w:rsidR="00F55D5C" w:rsidRPr="000F2B73" w:rsidRDefault="00F55D5C" w:rsidP="00136D19">
            <w:pPr>
              <w:rPr>
                <w:sz w:val="24"/>
                <w:szCs w:val="24"/>
              </w:rPr>
            </w:pPr>
          </w:p>
        </w:tc>
      </w:tr>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t>B. Гориллы.</w:t>
            </w:r>
          </w:p>
        </w:tc>
        <w:tc>
          <w:tcPr>
            <w:tcW w:w="0" w:type="auto"/>
            <w:vAlign w:val="center"/>
            <w:hideMark/>
          </w:tcPr>
          <w:p w:rsidR="00F55D5C" w:rsidRPr="000F2B73" w:rsidRDefault="00F55D5C" w:rsidP="00136D19">
            <w:pPr>
              <w:rPr>
                <w:sz w:val="24"/>
                <w:szCs w:val="24"/>
              </w:rPr>
            </w:pPr>
          </w:p>
        </w:tc>
      </w:tr>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t>C. Гиббоны.</w:t>
            </w:r>
          </w:p>
        </w:tc>
        <w:tc>
          <w:tcPr>
            <w:tcW w:w="0" w:type="auto"/>
            <w:vAlign w:val="center"/>
            <w:hideMark/>
          </w:tcPr>
          <w:p w:rsidR="00F55D5C" w:rsidRPr="000F2B73" w:rsidRDefault="00F55D5C" w:rsidP="00136D19">
            <w:pPr>
              <w:rPr>
                <w:sz w:val="24"/>
                <w:szCs w:val="24"/>
              </w:rPr>
            </w:pPr>
          </w:p>
        </w:tc>
      </w:tr>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t>D. Орангутанги.</w:t>
            </w:r>
          </w:p>
        </w:tc>
        <w:tc>
          <w:tcPr>
            <w:tcW w:w="0" w:type="auto"/>
            <w:vAlign w:val="center"/>
            <w:hideMark/>
          </w:tcPr>
          <w:p w:rsidR="00F55D5C" w:rsidRPr="000F2B73" w:rsidRDefault="00F55D5C" w:rsidP="00136D19">
            <w:pPr>
              <w:rPr>
                <w:sz w:val="24"/>
                <w:szCs w:val="24"/>
              </w:rPr>
            </w:pPr>
          </w:p>
        </w:tc>
      </w:tr>
    </w:tbl>
    <w:p w:rsidR="00F55D5C" w:rsidRPr="000F2B73" w:rsidRDefault="00F55D5C" w:rsidP="00136D19">
      <w:pPr>
        <w:rPr>
          <w:sz w:val="24"/>
          <w:szCs w:val="24"/>
        </w:rPr>
      </w:pPr>
    </w:p>
    <w:p w:rsidR="00F55D5C" w:rsidRPr="000F2B73" w:rsidRDefault="00F55D5C" w:rsidP="00136D19">
      <w:pPr>
        <w:rPr>
          <w:sz w:val="24"/>
          <w:szCs w:val="24"/>
        </w:rPr>
      </w:pPr>
      <w:r w:rsidRPr="000F2B73">
        <w:rPr>
          <w:sz w:val="24"/>
          <w:szCs w:val="24"/>
        </w:rPr>
        <w:t xml:space="preserve">Вопрос 18. Морфология изучает все, кроме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100"/>
      </w:tblGrid>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t xml:space="preserve">A. физическое развитие человека </w:t>
            </w:r>
          </w:p>
        </w:tc>
      </w:tr>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t xml:space="preserve">B. конституции человека </w:t>
            </w:r>
          </w:p>
        </w:tc>
      </w:tr>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t xml:space="preserve">C. половозрастную изменчивость человека </w:t>
            </w:r>
          </w:p>
        </w:tc>
      </w:tr>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t xml:space="preserve">D. этнотерриториальную изменчивость человека </w:t>
            </w:r>
          </w:p>
        </w:tc>
      </w:tr>
    </w:tbl>
    <w:p w:rsidR="00F55D5C" w:rsidRPr="000F2B73" w:rsidRDefault="00F55D5C" w:rsidP="00136D19">
      <w:pPr>
        <w:rPr>
          <w:sz w:val="24"/>
          <w:szCs w:val="24"/>
        </w:rPr>
      </w:pPr>
    </w:p>
    <w:p w:rsidR="00F55D5C" w:rsidRPr="000F2B73" w:rsidRDefault="00F55D5C" w:rsidP="00136D19">
      <w:pPr>
        <w:rPr>
          <w:sz w:val="24"/>
          <w:szCs w:val="24"/>
        </w:rPr>
      </w:pPr>
      <w:r w:rsidRPr="000F2B73">
        <w:rPr>
          <w:sz w:val="24"/>
          <w:szCs w:val="24"/>
        </w:rPr>
        <w:t>Вопрос 19. Эта наука о происхождении и эволюции человека,наследственности и изменчивости, структуре численности человеческих популяций во времени и пространстве</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76"/>
      </w:tblGrid>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t>A. валеология</w:t>
            </w:r>
          </w:p>
        </w:tc>
      </w:tr>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t>B. антропология</w:t>
            </w:r>
          </w:p>
        </w:tc>
      </w:tr>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t>C. физиология</w:t>
            </w:r>
          </w:p>
        </w:tc>
      </w:tr>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t>D. дарвинизм</w:t>
            </w:r>
          </w:p>
        </w:tc>
      </w:tr>
    </w:tbl>
    <w:p w:rsidR="00F55D5C" w:rsidRPr="000F2B73" w:rsidRDefault="00F55D5C" w:rsidP="00136D19">
      <w:pPr>
        <w:rPr>
          <w:sz w:val="24"/>
          <w:szCs w:val="24"/>
        </w:rPr>
      </w:pPr>
    </w:p>
    <w:p w:rsidR="00F55D5C" w:rsidRPr="000F2B73" w:rsidRDefault="00F55D5C" w:rsidP="00136D19">
      <w:pPr>
        <w:rPr>
          <w:sz w:val="24"/>
          <w:szCs w:val="24"/>
        </w:rPr>
      </w:pPr>
      <w:r w:rsidRPr="000F2B73">
        <w:rPr>
          <w:sz w:val="24"/>
          <w:szCs w:val="24"/>
        </w:rPr>
        <w:t>Вопрос 20. Вид homo sapiens относится к типу</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42"/>
      </w:tblGrid>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t xml:space="preserve">A. хордовые </w:t>
            </w:r>
          </w:p>
        </w:tc>
      </w:tr>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t xml:space="preserve">B. полухордовые </w:t>
            </w:r>
          </w:p>
        </w:tc>
      </w:tr>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t xml:space="preserve">C. позвоночные </w:t>
            </w:r>
          </w:p>
        </w:tc>
      </w:tr>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t xml:space="preserve">D. черепные </w:t>
            </w:r>
          </w:p>
        </w:tc>
      </w:tr>
    </w:tbl>
    <w:p w:rsidR="00F55D5C" w:rsidRPr="000F2B73" w:rsidRDefault="00F55D5C" w:rsidP="00136D19">
      <w:pPr>
        <w:rPr>
          <w:sz w:val="24"/>
          <w:szCs w:val="24"/>
        </w:rPr>
      </w:pPr>
    </w:p>
    <w:p w:rsidR="00F55D5C" w:rsidRPr="000F2B73" w:rsidRDefault="00F55D5C" w:rsidP="00136D19">
      <w:pPr>
        <w:rPr>
          <w:sz w:val="24"/>
          <w:szCs w:val="24"/>
        </w:rPr>
      </w:pPr>
      <w:r w:rsidRPr="000F2B73">
        <w:rPr>
          <w:sz w:val="24"/>
          <w:szCs w:val="24"/>
        </w:rPr>
        <w:t xml:space="preserve">Вопрос 21. В осуществлении потока генов большую роль играют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90"/>
      </w:tblGrid>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t xml:space="preserve">A. политипия </w:t>
            </w:r>
          </w:p>
        </w:tc>
      </w:tr>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t xml:space="preserve">B. полиморфизм </w:t>
            </w:r>
          </w:p>
        </w:tc>
      </w:tr>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t xml:space="preserve">C. мутации </w:t>
            </w:r>
          </w:p>
        </w:tc>
      </w:tr>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t xml:space="preserve">D. иммиграции </w:t>
            </w:r>
          </w:p>
        </w:tc>
      </w:tr>
      <w:tr w:rsidR="00F55D5C" w:rsidRPr="000F2B73" w:rsidTr="0053320D">
        <w:trPr>
          <w:tblCellSpacing w:w="15" w:type="dxa"/>
        </w:trPr>
        <w:tc>
          <w:tcPr>
            <w:tcW w:w="0" w:type="auto"/>
            <w:vAlign w:val="center"/>
            <w:hideMark/>
          </w:tcPr>
          <w:p w:rsidR="00F55D5C" w:rsidRPr="000F2B73" w:rsidRDefault="00F55D5C" w:rsidP="00136D19">
            <w:pPr>
              <w:rPr>
                <w:sz w:val="24"/>
                <w:szCs w:val="24"/>
              </w:rPr>
            </w:pPr>
          </w:p>
        </w:tc>
      </w:tr>
    </w:tbl>
    <w:p w:rsidR="00F55D5C" w:rsidRPr="000F2B73" w:rsidRDefault="00F55D5C" w:rsidP="00136D19">
      <w:pPr>
        <w:rPr>
          <w:sz w:val="24"/>
          <w:szCs w:val="24"/>
        </w:rPr>
      </w:pPr>
      <w:r w:rsidRPr="000F2B73">
        <w:rPr>
          <w:sz w:val="24"/>
          <w:szCs w:val="24"/>
        </w:rPr>
        <w:t>Вопрос 22. Процесс,лежащий в основе дробления</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84"/>
      </w:tblGrid>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t>A. митоз</w:t>
            </w:r>
          </w:p>
        </w:tc>
      </w:tr>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t>B. мейоз</w:t>
            </w:r>
          </w:p>
        </w:tc>
      </w:tr>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t>C. шизогония</w:t>
            </w:r>
          </w:p>
        </w:tc>
      </w:tr>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t>D. амитоз</w:t>
            </w:r>
          </w:p>
        </w:tc>
      </w:tr>
      <w:tr w:rsidR="00F55D5C" w:rsidRPr="000F2B73" w:rsidTr="0053320D">
        <w:trPr>
          <w:tblCellSpacing w:w="15" w:type="dxa"/>
        </w:trPr>
        <w:tc>
          <w:tcPr>
            <w:tcW w:w="0" w:type="auto"/>
            <w:vAlign w:val="center"/>
            <w:hideMark/>
          </w:tcPr>
          <w:p w:rsidR="00F55D5C" w:rsidRPr="000F2B73" w:rsidRDefault="00F55D5C" w:rsidP="00136D19">
            <w:pPr>
              <w:rPr>
                <w:sz w:val="24"/>
                <w:szCs w:val="24"/>
              </w:rPr>
            </w:pPr>
          </w:p>
        </w:tc>
      </w:tr>
    </w:tbl>
    <w:p w:rsidR="00F55D5C" w:rsidRPr="000F2B73" w:rsidRDefault="00F55D5C" w:rsidP="00136D19">
      <w:pPr>
        <w:rPr>
          <w:sz w:val="24"/>
          <w:szCs w:val="24"/>
        </w:rPr>
      </w:pPr>
      <w:r w:rsidRPr="000F2B73">
        <w:rPr>
          <w:sz w:val="24"/>
          <w:szCs w:val="24"/>
        </w:rPr>
        <w:t>Вопрос 23. Изменчивость является следствием</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038"/>
      </w:tblGrid>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lastRenderedPageBreak/>
              <w:t xml:space="preserve">A. изоляции </w:t>
            </w:r>
          </w:p>
        </w:tc>
      </w:tr>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t xml:space="preserve">B. гормональных перестроек </w:t>
            </w:r>
          </w:p>
        </w:tc>
      </w:tr>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t xml:space="preserve">C. взаимодействия генотипа со средой </w:t>
            </w:r>
          </w:p>
        </w:tc>
      </w:tr>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t xml:space="preserve">D. химических реакций </w:t>
            </w:r>
          </w:p>
          <w:p w:rsidR="00F55D5C" w:rsidRPr="000F2B73" w:rsidRDefault="00F55D5C" w:rsidP="00136D19">
            <w:pPr>
              <w:rPr>
                <w:sz w:val="24"/>
                <w:szCs w:val="24"/>
              </w:rPr>
            </w:pPr>
          </w:p>
        </w:tc>
      </w:tr>
    </w:tbl>
    <w:p w:rsidR="00F55D5C" w:rsidRPr="000F2B73" w:rsidRDefault="00F55D5C" w:rsidP="00136D19">
      <w:pPr>
        <w:rPr>
          <w:sz w:val="24"/>
          <w:szCs w:val="24"/>
        </w:rPr>
      </w:pPr>
      <w:r w:rsidRPr="000F2B73">
        <w:rPr>
          <w:sz w:val="24"/>
          <w:szCs w:val="24"/>
        </w:rPr>
        <w:t>Вопрос 24. Мерология изучает вариации</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68"/>
      </w:tblGrid>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t xml:space="preserve">A. костей </w:t>
            </w:r>
          </w:p>
        </w:tc>
      </w:tr>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t xml:space="preserve">B. органов </w:t>
            </w:r>
          </w:p>
        </w:tc>
      </w:tr>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t xml:space="preserve">C. тела в целом </w:t>
            </w:r>
          </w:p>
        </w:tc>
      </w:tr>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t xml:space="preserve">D. черепа </w:t>
            </w:r>
          </w:p>
        </w:tc>
      </w:tr>
    </w:tbl>
    <w:p w:rsidR="00F55D5C" w:rsidRPr="000F2B73" w:rsidRDefault="00F55D5C" w:rsidP="00136D19">
      <w:pPr>
        <w:rPr>
          <w:sz w:val="24"/>
          <w:szCs w:val="24"/>
        </w:rPr>
      </w:pPr>
      <w:r w:rsidRPr="000F2B73">
        <w:rPr>
          <w:sz w:val="24"/>
          <w:szCs w:val="24"/>
        </w:rPr>
        <w:t>Вопрос 25. Наибольшая степень морфологического сходства обнаруживается между человеком и:</w:t>
      </w:r>
    </w:p>
    <w:p w:rsidR="00F55D5C" w:rsidRPr="000F2B73" w:rsidRDefault="00F55D5C" w:rsidP="00136D19">
      <w:pPr>
        <w:rPr>
          <w:sz w:val="24"/>
          <w:szCs w:val="24"/>
        </w:rPr>
      </w:pPr>
      <w:r w:rsidRPr="000F2B73">
        <w:rPr>
          <w:sz w:val="24"/>
          <w:szCs w:val="24"/>
        </w:rPr>
        <w:t>А  орангутаном</w:t>
      </w:r>
    </w:p>
    <w:p w:rsidR="00F55D5C" w:rsidRPr="000F2B73" w:rsidRDefault="00F55D5C" w:rsidP="00136D19">
      <w:pPr>
        <w:rPr>
          <w:sz w:val="24"/>
          <w:szCs w:val="24"/>
        </w:rPr>
      </w:pPr>
      <w:r w:rsidRPr="000F2B73">
        <w:rPr>
          <w:sz w:val="24"/>
          <w:szCs w:val="24"/>
        </w:rPr>
        <w:t>B   гориллой</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40"/>
      </w:tblGrid>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t>С шимпанзе</w:t>
            </w:r>
          </w:p>
        </w:tc>
      </w:tr>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t>D гиббоном</w:t>
            </w:r>
          </w:p>
        </w:tc>
      </w:tr>
      <w:tr w:rsidR="00F55D5C" w:rsidRPr="000F2B73" w:rsidTr="0053320D">
        <w:trPr>
          <w:tblCellSpacing w:w="15" w:type="dxa"/>
        </w:trPr>
        <w:tc>
          <w:tcPr>
            <w:tcW w:w="0" w:type="auto"/>
            <w:vAlign w:val="center"/>
            <w:hideMark/>
          </w:tcPr>
          <w:p w:rsidR="00F55D5C" w:rsidRPr="000F2B73" w:rsidRDefault="00F55D5C" w:rsidP="00136D19">
            <w:pPr>
              <w:rPr>
                <w:sz w:val="24"/>
                <w:szCs w:val="24"/>
              </w:rPr>
            </w:pPr>
          </w:p>
        </w:tc>
      </w:tr>
    </w:tbl>
    <w:p w:rsidR="00F55D5C" w:rsidRPr="000F2B73" w:rsidRDefault="00F55D5C" w:rsidP="00136D19">
      <w:pPr>
        <w:rPr>
          <w:sz w:val="24"/>
          <w:szCs w:val="24"/>
        </w:rPr>
      </w:pPr>
      <w:r w:rsidRPr="000F2B73">
        <w:rPr>
          <w:sz w:val="24"/>
          <w:szCs w:val="24"/>
        </w:rPr>
        <w:t>Вопрос 26 Антропология – это отраслб естествознания, которая занимает  место среди:.</w:t>
      </w:r>
    </w:p>
    <w:p w:rsidR="00F55D5C" w:rsidRPr="000F2B73" w:rsidRDefault="00F55D5C" w:rsidP="00136D19">
      <w:pPr>
        <w:rPr>
          <w:sz w:val="24"/>
          <w:szCs w:val="24"/>
        </w:rPr>
      </w:pPr>
      <w:r w:rsidRPr="000F2B73">
        <w:rPr>
          <w:sz w:val="24"/>
          <w:szCs w:val="24"/>
        </w:rPr>
        <w:t xml:space="preserve"> А  математических наук</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51"/>
      </w:tblGrid>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t>B. исторических наук</w:t>
            </w:r>
          </w:p>
        </w:tc>
      </w:tr>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t>C. технических наук</w:t>
            </w:r>
          </w:p>
        </w:tc>
      </w:tr>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t>D. биологических наук</w:t>
            </w:r>
          </w:p>
        </w:tc>
      </w:tr>
      <w:tr w:rsidR="00F55D5C" w:rsidRPr="000F2B73" w:rsidTr="0053320D">
        <w:trPr>
          <w:tblCellSpacing w:w="15" w:type="dxa"/>
        </w:trPr>
        <w:tc>
          <w:tcPr>
            <w:tcW w:w="0" w:type="auto"/>
            <w:vAlign w:val="center"/>
            <w:hideMark/>
          </w:tcPr>
          <w:p w:rsidR="00F55D5C" w:rsidRPr="000F2B73" w:rsidRDefault="00F55D5C" w:rsidP="00136D19">
            <w:pPr>
              <w:rPr>
                <w:sz w:val="24"/>
                <w:szCs w:val="24"/>
              </w:rPr>
            </w:pPr>
          </w:p>
        </w:tc>
      </w:tr>
    </w:tbl>
    <w:p w:rsidR="00F55D5C" w:rsidRPr="000F2B73" w:rsidRDefault="00F55D5C" w:rsidP="00136D19">
      <w:pPr>
        <w:rPr>
          <w:sz w:val="24"/>
          <w:szCs w:val="24"/>
        </w:rPr>
      </w:pPr>
      <w:r w:rsidRPr="000F2B73">
        <w:rPr>
          <w:sz w:val="24"/>
          <w:szCs w:val="24"/>
        </w:rPr>
        <w:t>Вопрос 27. Совершенная методология антропологии разрабатывает принципы</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171"/>
      </w:tblGrid>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t>A. структурности</w:t>
            </w:r>
          </w:p>
        </w:tc>
      </w:tr>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t>B. целостности</w:t>
            </w:r>
          </w:p>
        </w:tc>
      </w:tr>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t>C. системности</w:t>
            </w:r>
          </w:p>
        </w:tc>
      </w:tr>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t>D. все ответы верны</w:t>
            </w:r>
          </w:p>
        </w:tc>
      </w:tr>
    </w:tbl>
    <w:p w:rsidR="00F55D5C" w:rsidRPr="000F2B73" w:rsidRDefault="00F55D5C" w:rsidP="00136D19">
      <w:pPr>
        <w:rPr>
          <w:sz w:val="24"/>
          <w:szCs w:val="24"/>
        </w:rPr>
      </w:pPr>
    </w:p>
    <w:p w:rsidR="00F55D5C" w:rsidRPr="000F2B73" w:rsidRDefault="00F55D5C" w:rsidP="00136D19">
      <w:pPr>
        <w:rPr>
          <w:sz w:val="24"/>
          <w:szCs w:val="24"/>
        </w:rPr>
      </w:pPr>
      <w:r w:rsidRPr="000F2B73">
        <w:rPr>
          <w:sz w:val="24"/>
          <w:szCs w:val="24"/>
        </w:rPr>
        <w:t>Вопрос 28. Сколько этапов расогенеза выделяют</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04"/>
      </w:tblGrid>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t>A. 1</w:t>
            </w:r>
          </w:p>
        </w:tc>
      </w:tr>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t>B. 2</w:t>
            </w:r>
          </w:p>
        </w:tc>
      </w:tr>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t>C. 3</w:t>
            </w:r>
          </w:p>
        </w:tc>
      </w:tr>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t>D. 4</w:t>
            </w:r>
          </w:p>
        </w:tc>
      </w:tr>
    </w:tbl>
    <w:p w:rsidR="00F55D5C" w:rsidRPr="000F2B73" w:rsidRDefault="00F55D5C" w:rsidP="00136D19">
      <w:pPr>
        <w:rPr>
          <w:sz w:val="24"/>
          <w:szCs w:val="24"/>
        </w:rPr>
      </w:pPr>
    </w:p>
    <w:p w:rsidR="00F55D5C" w:rsidRPr="000F2B73" w:rsidRDefault="00F55D5C" w:rsidP="00136D19">
      <w:pPr>
        <w:rPr>
          <w:sz w:val="24"/>
          <w:szCs w:val="24"/>
        </w:rPr>
      </w:pPr>
      <w:r w:rsidRPr="000F2B73">
        <w:rPr>
          <w:sz w:val="24"/>
          <w:szCs w:val="24"/>
        </w:rPr>
        <w:t>Вопрос 29. Расоведение исследует все, кроме:</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972"/>
      </w:tblGrid>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t xml:space="preserve">A. Формирование рас </w:t>
            </w:r>
          </w:p>
        </w:tc>
      </w:tr>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t xml:space="preserve">B. Происхождение народов </w:t>
            </w:r>
          </w:p>
        </w:tc>
      </w:tr>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t xml:space="preserve">C. Расселение народов </w:t>
            </w:r>
          </w:p>
        </w:tc>
      </w:tr>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t xml:space="preserve">D. Степень родства народов </w:t>
            </w:r>
          </w:p>
        </w:tc>
      </w:tr>
    </w:tbl>
    <w:p w:rsidR="00F55D5C" w:rsidRPr="000F2B73" w:rsidRDefault="00F55D5C" w:rsidP="00136D19">
      <w:pPr>
        <w:rPr>
          <w:sz w:val="24"/>
          <w:szCs w:val="24"/>
        </w:rPr>
      </w:pPr>
    </w:p>
    <w:p w:rsidR="00F55D5C" w:rsidRPr="000F2B73" w:rsidRDefault="00F55D5C" w:rsidP="00136D19">
      <w:pPr>
        <w:rPr>
          <w:sz w:val="24"/>
          <w:szCs w:val="24"/>
        </w:rPr>
      </w:pPr>
      <w:r w:rsidRPr="000F2B73">
        <w:rPr>
          <w:sz w:val="24"/>
          <w:szCs w:val="24"/>
        </w:rPr>
        <w:t>Вопрос 30. Антропология включает</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20"/>
      </w:tblGrid>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t xml:space="preserve">A. Пять основных разделов </w:t>
            </w:r>
          </w:p>
        </w:tc>
      </w:tr>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t xml:space="preserve">B. Три основных раздела </w:t>
            </w:r>
          </w:p>
        </w:tc>
      </w:tr>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t xml:space="preserve">C. Четыре основных раздела </w:t>
            </w:r>
          </w:p>
        </w:tc>
      </w:tr>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t xml:space="preserve">D. Два основных раздела </w:t>
            </w:r>
          </w:p>
        </w:tc>
      </w:tr>
      <w:tr w:rsidR="00F55D5C" w:rsidRPr="000F2B73" w:rsidTr="0053320D">
        <w:trPr>
          <w:tblCellSpacing w:w="15" w:type="dxa"/>
        </w:trPr>
        <w:tc>
          <w:tcPr>
            <w:tcW w:w="0" w:type="auto"/>
            <w:vAlign w:val="center"/>
            <w:hideMark/>
          </w:tcPr>
          <w:p w:rsidR="00F55D5C" w:rsidRPr="000F2B73" w:rsidRDefault="00F55D5C" w:rsidP="00136D19">
            <w:pPr>
              <w:rPr>
                <w:sz w:val="24"/>
                <w:szCs w:val="24"/>
              </w:rPr>
            </w:pPr>
          </w:p>
        </w:tc>
      </w:tr>
    </w:tbl>
    <w:p w:rsidR="00F55D5C" w:rsidRPr="000F2B73" w:rsidRDefault="00F55D5C" w:rsidP="00136D19">
      <w:pPr>
        <w:rPr>
          <w:sz w:val="24"/>
          <w:szCs w:val="24"/>
        </w:rPr>
      </w:pPr>
      <w:r w:rsidRPr="000F2B73">
        <w:rPr>
          <w:sz w:val="24"/>
          <w:szCs w:val="24"/>
        </w:rPr>
        <w:lastRenderedPageBreak/>
        <w:t>Вопрос 31. Вид homo sapiens появился</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300"/>
      </w:tblGrid>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t xml:space="preserve">A. В эпоху голоцен </w:t>
            </w:r>
          </w:p>
        </w:tc>
      </w:tr>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t xml:space="preserve">B. В каменно-угольный период </w:t>
            </w:r>
          </w:p>
        </w:tc>
      </w:tr>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t xml:space="preserve">C. В эпоху плейстоцена </w:t>
            </w:r>
          </w:p>
        </w:tc>
      </w:tr>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t xml:space="preserve">D. В девонский период </w:t>
            </w:r>
          </w:p>
          <w:p w:rsidR="00F55D5C" w:rsidRPr="000F2B73" w:rsidRDefault="00F55D5C" w:rsidP="00136D19">
            <w:pPr>
              <w:rPr>
                <w:sz w:val="24"/>
                <w:szCs w:val="24"/>
              </w:rPr>
            </w:pPr>
          </w:p>
        </w:tc>
      </w:tr>
    </w:tbl>
    <w:p w:rsidR="00F55D5C" w:rsidRPr="000F2B73" w:rsidRDefault="00F55D5C" w:rsidP="00136D19">
      <w:pPr>
        <w:rPr>
          <w:sz w:val="24"/>
          <w:szCs w:val="24"/>
        </w:rPr>
      </w:pPr>
      <w:r w:rsidRPr="000F2B73">
        <w:rPr>
          <w:sz w:val="24"/>
          <w:szCs w:val="24"/>
        </w:rPr>
        <w:t>Вопрос 32. Неантроп - это:</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280"/>
      </w:tblGrid>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t>A. Австралопитек.</w:t>
            </w:r>
          </w:p>
        </w:tc>
      </w:tr>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t>B. Человек современного вида.</w:t>
            </w:r>
          </w:p>
        </w:tc>
      </w:tr>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t>C. Неандерталец.</w:t>
            </w:r>
          </w:p>
        </w:tc>
      </w:tr>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t>D. Питекантроп.</w:t>
            </w:r>
          </w:p>
        </w:tc>
      </w:tr>
    </w:tbl>
    <w:p w:rsidR="00F55D5C" w:rsidRPr="000F2B73" w:rsidRDefault="00F55D5C" w:rsidP="00136D19">
      <w:pPr>
        <w:rPr>
          <w:sz w:val="24"/>
          <w:szCs w:val="24"/>
        </w:rPr>
      </w:pPr>
    </w:p>
    <w:p w:rsidR="00F55D5C" w:rsidRPr="000F2B73" w:rsidRDefault="00F55D5C" w:rsidP="00136D19">
      <w:pPr>
        <w:rPr>
          <w:sz w:val="24"/>
          <w:szCs w:val="24"/>
        </w:rPr>
      </w:pPr>
      <w:r w:rsidRPr="000F2B73">
        <w:rPr>
          <w:sz w:val="24"/>
          <w:szCs w:val="24"/>
        </w:rPr>
        <w:t>Вопрос 33. Возрастные периоды человека - это</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426"/>
      </w:tblGrid>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t>A. Периоды увеличения размеров организма и его частей.</w:t>
            </w:r>
          </w:p>
        </w:tc>
      </w:tr>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t>B. Периоды развития функциональных различий в организме человека.</w:t>
            </w:r>
          </w:p>
        </w:tc>
      </w:tr>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t>C. Периоды развития структурных различий в организме.</w:t>
            </w:r>
          </w:p>
        </w:tc>
      </w:tr>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t>D. Время между границами физиологических циклов.</w:t>
            </w:r>
          </w:p>
        </w:tc>
      </w:tr>
    </w:tbl>
    <w:p w:rsidR="00F55D5C" w:rsidRPr="000F2B73" w:rsidRDefault="00F55D5C" w:rsidP="00136D19">
      <w:pPr>
        <w:rPr>
          <w:sz w:val="24"/>
          <w:szCs w:val="24"/>
        </w:rPr>
      </w:pPr>
    </w:p>
    <w:p w:rsidR="00F55D5C" w:rsidRPr="000F2B73" w:rsidRDefault="00F55D5C" w:rsidP="00136D19">
      <w:pPr>
        <w:rPr>
          <w:sz w:val="24"/>
          <w:szCs w:val="24"/>
        </w:rPr>
      </w:pPr>
      <w:r w:rsidRPr="000F2B73">
        <w:rPr>
          <w:sz w:val="24"/>
          <w:szCs w:val="24"/>
        </w:rPr>
        <w:t xml:space="preserve">Вопрос 34. Формулы определения компонентного состава тела разработал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10"/>
      </w:tblGrid>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t>A. Э. Кречмер</w:t>
            </w:r>
          </w:p>
        </w:tc>
      </w:tr>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t>B. В.В. Бунак</w:t>
            </w:r>
          </w:p>
        </w:tc>
      </w:tr>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t>C. Я. Матейка</w:t>
            </w:r>
          </w:p>
        </w:tc>
      </w:tr>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t xml:space="preserve">D. М.В. Черноруцкий </w:t>
            </w:r>
          </w:p>
        </w:tc>
      </w:tr>
    </w:tbl>
    <w:p w:rsidR="00F55D5C" w:rsidRPr="000F2B73" w:rsidRDefault="00F55D5C" w:rsidP="00136D19">
      <w:pPr>
        <w:rPr>
          <w:sz w:val="24"/>
          <w:szCs w:val="24"/>
        </w:rPr>
      </w:pPr>
    </w:p>
    <w:p w:rsidR="00F55D5C" w:rsidRPr="000F2B73" w:rsidRDefault="00F55D5C" w:rsidP="00136D19">
      <w:pPr>
        <w:rPr>
          <w:sz w:val="24"/>
          <w:szCs w:val="24"/>
        </w:rPr>
      </w:pPr>
      <w:r w:rsidRPr="000F2B73">
        <w:rPr>
          <w:sz w:val="24"/>
          <w:szCs w:val="24"/>
        </w:rPr>
        <w:t>Вопрос 35. Необходимой предпосылкой существования человека является:</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191"/>
      </w:tblGrid>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t>A. Полифилия</w:t>
            </w:r>
          </w:p>
        </w:tc>
      </w:tr>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t>B. Изменчивость</w:t>
            </w:r>
          </w:p>
        </w:tc>
      </w:tr>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t>C. Постоянство климатических условий</w:t>
            </w:r>
          </w:p>
        </w:tc>
      </w:tr>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t>D. Моногенизм</w:t>
            </w:r>
          </w:p>
        </w:tc>
      </w:tr>
    </w:tbl>
    <w:p w:rsidR="00F55D5C" w:rsidRPr="000F2B73" w:rsidRDefault="00F55D5C" w:rsidP="00136D19">
      <w:pPr>
        <w:rPr>
          <w:sz w:val="24"/>
          <w:szCs w:val="24"/>
        </w:rPr>
      </w:pPr>
    </w:p>
    <w:p w:rsidR="00F55D5C" w:rsidRPr="000F2B73" w:rsidRDefault="00F55D5C" w:rsidP="00136D19">
      <w:pPr>
        <w:rPr>
          <w:sz w:val="24"/>
          <w:szCs w:val="24"/>
        </w:rPr>
      </w:pPr>
      <w:r w:rsidRPr="000F2B73">
        <w:rPr>
          <w:sz w:val="24"/>
          <w:szCs w:val="24"/>
        </w:rPr>
        <w:t xml:space="preserve">Вопрос 36. Основным движущим фактором эволюции является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575"/>
      </w:tblGrid>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t xml:space="preserve">A. Наследственность </w:t>
            </w:r>
          </w:p>
        </w:tc>
      </w:tr>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t xml:space="preserve">B. Мутации </w:t>
            </w:r>
          </w:p>
        </w:tc>
      </w:tr>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t xml:space="preserve">C. Общественный строй </w:t>
            </w:r>
          </w:p>
        </w:tc>
      </w:tr>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t xml:space="preserve">D. Естественный отбор </w:t>
            </w:r>
          </w:p>
        </w:tc>
      </w:tr>
    </w:tbl>
    <w:p w:rsidR="00F55D5C" w:rsidRPr="000F2B73" w:rsidRDefault="00F55D5C" w:rsidP="00136D19">
      <w:pPr>
        <w:rPr>
          <w:sz w:val="24"/>
          <w:szCs w:val="24"/>
        </w:rPr>
      </w:pPr>
    </w:p>
    <w:p w:rsidR="00F55D5C" w:rsidRPr="000F2B73" w:rsidRDefault="00F55D5C" w:rsidP="00136D19">
      <w:pPr>
        <w:rPr>
          <w:sz w:val="24"/>
          <w:szCs w:val="24"/>
        </w:rPr>
      </w:pPr>
      <w:r w:rsidRPr="000F2B73">
        <w:rPr>
          <w:sz w:val="24"/>
          <w:szCs w:val="24"/>
        </w:rPr>
        <w:t>Вопрос 37. В эволюции человека имеют значение</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699"/>
      </w:tblGrid>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t xml:space="preserve">A. Все виды естественного отбора </w:t>
            </w:r>
          </w:p>
        </w:tc>
      </w:tr>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t xml:space="preserve">B. Стабилизирующий и дизруптивный отбор </w:t>
            </w:r>
          </w:p>
        </w:tc>
      </w:tr>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t xml:space="preserve">C. Движущий и половой отбор </w:t>
            </w:r>
          </w:p>
        </w:tc>
      </w:tr>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t xml:space="preserve">D. Направленный отбор </w:t>
            </w:r>
          </w:p>
          <w:p w:rsidR="00F55D5C" w:rsidRPr="000F2B73" w:rsidRDefault="00F55D5C" w:rsidP="00136D19">
            <w:pPr>
              <w:rPr>
                <w:sz w:val="24"/>
                <w:szCs w:val="24"/>
              </w:rPr>
            </w:pPr>
          </w:p>
        </w:tc>
      </w:tr>
    </w:tbl>
    <w:p w:rsidR="00F55D5C" w:rsidRPr="000F2B73" w:rsidRDefault="00F55D5C" w:rsidP="00136D19">
      <w:pPr>
        <w:rPr>
          <w:sz w:val="24"/>
          <w:szCs w:val="24"/>
        </w:rPr>
      </w:pPr>
      <w:r w:rsidRPr="000F2B73">
        <w:rPr>
          <w:sz w:val="24"/>
          <w:szCs w:val="24"/>
        </w:rPr>
        <w:t>Вопрос 38. Синоним "полигенные признаки":</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082"/>
      </w:tblGrid>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t>A. Чувствительные</w:t>
            </w:r>
          </w:p>
        </w:tc>
      </w:tr>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t>B. Количественные</w:t>
            </w:r>
          </w:p>
        </w:tc>
      </w:tr>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lastRenderedPageBreak/>
              <w:t>C. Деятельные</w:t>
            </w:r>
          </w:p>
        </w:tc>
      </w:tr>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t>D. Качественные</w:t>
            </w:r>
          </w:p>
        </w:tc>
      </w:tr>
    </w:tbl>
    <w:p w:rsidR="00F55D5C" w:rsidRPr="000F2B73" w:rsidRDefault="00F55D5C" w:rsidP="00136D19">
      <w:pPr>
        <w:rPr>
          <w:sz w:val="24"/>
          <w:szCs w:val="24"/>
        </w:rPr>
      </w:pPr>
    </w:p>
    <w:p w:rsidR="00F55D5C" w:rsidRPr="000F2B73" w:rsidRDefault="00F55D5C" w:rsidP="00136D19">
      <w:pPr>
        <w:rPr>
          <w:sz w:val="24"/>
          <w:szCs w:val="24"/>
        </w:rPr>
      </w:pPr>
      <w:r w:rsidRPr="000F2B73">
        <w:rPr>
          <w:sz w:val="24"/>
          <w:szCs w:val="24"/>
        </w:rPr>
        <w:t>Вопрос 39. Синоним "полигенные признаки":</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082"/>
      </w:tblGrid>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t>A. Чувствительные</w:t>
            </w:r>
          </w:p>
        </w:tc>
      </w:tr>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t>B. Количественные</w:t>
            </w:r>
          </w:p>
        </w:tc>
      </w:tr>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t>C. Деятельные</w:t>
            </w:r>
          </w:p>
        </w:tc>
      </w:tr>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t>D. Качественные</w:t>
            </w:r>
          </w:p>
        </w:tc>
      </w:tr>
    </w:tbl>
    <w:p w:rsidR="00F55D5C" w:rsidRPr="000F2B73" w:rsidRDefault="00F55D5C" w:rsidP="00136D19">
      <w:pPr>
        <w:rPr>
          <w:sz w:val="24"/>
          <w:szCs w:val="24"/>
        </w:rPr>
      </w:pPr>
    </w:p>
    <w:p w:rsidR="00F55D5C" w:rsidRPr="000F2B73" w:rsidRDefault="00F55D5C" w:rsidP="00136D19">
      <w:pPr>
        <w:rPr>
          <w:sz w:val="24"/>
          <w:szCs w:val="24"/>
        </w:rPr>
      </w:pPr>
      <w:r w:rsidRPr="000F2B73">
        <w:rPr>
          <w:sz w:val="24"/>
          <w:szCs w:val="24"/>
        </w:rPr>
        <w:t xml:space="preserve">Вопрос 40. Способность к свечению минералов является основой метода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057"/>
      </w:tblGrid>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t xml:space="preserve">A. Термолюминесцентного </w:t>
            </w:r>
          </w:p>
        </w:tc>
      </w:tr>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t xml:space="preserve">B. Гляциологического </w:t>
            </w:r>
          </w:p>
        </w:tc>
      </w:tr>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t xml:space="preserve">C. Геохронологического </w:t>
            </w:r>
          </w:p>
        </w:tc>
      </w:tr>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t xml:space="preserve">D. Калий-аргоновые часы </w:t>
            </w:r>
          </w:p>
          <w:p w:rsidR="00F55D5C" w:rsidRPr="000F2B73" w:rsidRDefault="00F55D5C" w:rsidP="00136D19">
            <w:pPr>
              <w:rPr>
                <w:sz w:val="24"/>
                <w:szCs w:val="24"/>
              </w:rPr>
            </w:pPr>
          </w:p>
        </w:tc>
      </w:tr>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t>Вопрос 41. Ключевую роль в эволюции органического мира играет:</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834"/>
            </w:tblGrid>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t>A. Наличие пресной воды</w:t>
                  </w:r>
                </w:p>
              </w:tc>
            </w:tr>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t>B. Естественный отбор</w:t>
                  </w:r>
                </w:p>
              </w:tc>
            </w:tr>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t>C. Климатические условия</w:t>
                  </w:r>
                </w:p>
              </w:tc>
            </w:tr>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t>D. Состояние атмосферы</w:t>
                  </w:r>
                </w:p>
              </w:tc>
            </w:tr>
          </w:tbl>
          <w:p w:rsidR="00F55D5C" w:rsidRPr="000F2B73" w:rsidRDefault="00F55D5C" w:rsidP="00136D19">
            <w:pPr>
              <w:rPr>
                <w:sz w:val="24"/>
                <w:szCs w:val="24"/>
              </w:rPr>
            </w:pPr>
          </w:p>
          <w:p w:rsidR="00F55D5C" w:rsidRPr="000F2B73" w:rsidRDefault="00F55D5C" w:rsidP="00136D19">
            <w:pPr>
              <w:rPr>
                <w:sz w:val="24"/>
                <w:szCs w:val="24"/>
              </w:rPr>
            </w:pPr>
            <w:r w:rsidRPr="000F2B73">
              <w:rPr>
                <w:sz w:val="24"/>
                <w:szCs w:val="24"/>
              </w:rPr>
              <w:t>Вопрос 42. Изменчивость является следствием</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158"/>
            </w:tblGrid>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t>A. Гормональных перестроек.</w:t>
                  </w:r>
                </w:p>
              </w:tc>
            </w:tr>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t>B. Химических реакций.</w:t>
                  </w:r>
                </w:p>
              </w:tc>
            </w:tr>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t>C. Изоляции.</w:t>
                  </w:r>
                </w:p>
              </w:tc>
            </w:tr>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t>D. Взаимодействия генотипа со средой.</w:t>
                  </w:r>
                </w:p>
              </w:tc>
            </w:tr>
          </w:tbl>
          <w:p w:rsidR="00F55D5C" w:rsidRPr="000F2B73" w:rsidRDefault="00F55D5C" w:rsidP="00136D19">
            <w:pPr>
              <w:rPr>
                <w:sz w:val="24"/>
                <w:szCs w:val="24"/>
              </w:rPr>
            </w:pPr>
          </w:p>
          <w:p w:rsidR="00F55D5C" w:rsidRPr="000F2B73" w:rsidRDefault="00F55D5C" w:rsidP="00136D19">
            <w:pPr>
              <w:rPr>
                <w:sz w:val="24"/>
                <w:szCs w:val="24"/>
              </w:rPr>
            </w:pPr>
            <w:r w:rsidRPr="000F2B73">
              <w:rPr>
                <w:sz w:val="24"/>
                <w:szCs w:val="24"/>
              </w:rPr>
              <w:t>Вопрос 43. Основные задачи антропологии</w:t>
            </w:r>
          </w:p>
        </w:tc>
      </w:tr>
    </w:tbl>
    <w:p w:rsidR="00F55D5C" w:rsidRPr="000F2B73" w:rsidRDefault="00F55D5C" w:rsidP="00136D19">
      <w:pPr>
        <w:rPr>
          <w:sz w:val="24"/>
          <w:szCs w:val="24"/>
        </w:rPr>
      </w:pPr>
      <w:r w:rsidRPr="000F2B73">
        <w:rPr>
          <w:sz w:val="24"/>
          <w:szCs w:val="24"/>
        </w:rPr>
        <w:t>А.Проследить процесс взаимодействия биологических закономерностей развития истории человека</w:t>
      </w:r>
    </w:p>
    <w:p w:rsidR="00F55D5C" w:rsidRPr="000F2B73" w:rsidRDefault="00F55D5C" w:rsidP="00136D19">
      <w:pPr>
        <w:rPr>
          <w:sz w:val="24"/>
          <w:szCs w:val="24"/>
        </w:rPr>
      </w:pPr>
      <w:r w:rsidRPr="000F2B73">
        <w:rPr>
          <w:sz w:val="24"/>
          <w:szCs w:val="24"/>
        </w:rPr>
        <w:t>B. Оценить степень природных и социальных факторов</w:t>
      </w:r>
    </w:p>
    <w:p w:rsidR="00F55D5C" w:rsidRPr="000F2B73" w:rsidRDefault="00F55D5C" w:rsidP="00136D19">
      <w:pPr>
        <w:rPr>
          <w:sz w:val="24"/>
          <w:szCs w:val="24"/>
        </w:rPr>
      </w:pPr>
      <w:r w:rsidRPr="000F2B73">
        <w:rPr>
          <w:sz w:val="24"/>
          <w:szCs w:val="24"/>
        </w:rPr>
        <w:t>C. Изучить антропогенез, его взаимосвязь с природой и социальными факторами</w:t>
      </w:r>
    </w:p>
    <w:p w:rsidR="00F55D5C" w:rsidRPr="000F2B73" w:rsidRDefault="00F55D5C" w:rsidP="00136D19">
      <w:pPr>
        <w:rPr>
          <w:sz w:val="24"/>
          <w:szCs w:val="24"/>
        </w:rPr>
      </w:pPr>
      <w:r w:rsidRPr="000F2B73">
        <w:rPr>
          <w:sz w:val="24"/>
          <w:szCs w:val="24"/>
        </w:rPr>
        <w:t>D. Рассмотреть закономерности и механизмы взаимодействия человека с его социальной и природной сферой</w:t>
      </w:r>
    </w:p>
    <w:p w:rsidR="00F55D5C" w:rsidRPr="000F2B73" w:rsidRDefault="00F55D5C" w:rsidP="00136D19">
      <w:pPr>
        <w:rPr>
          <w:sz w:val="24"/>
          <w:szCs w:val="24"/>
        </w:rPr>
      </w:pPr>
    </w:p>
    <w:p w:rsidR="00F55D5C" w:rsidRPr="000F2B73" w:rsidRDefault="00F55D5C" w:rsidP="00136D19">
      <w:pPr>
        <w:rPr>
          <w:sz w:val="24"/>
          <w:szCs w:val="24"/>
        </w:rPr>
      </w:pPr>
      <w:r w:rsidRPr="000F2B73">
        <w:rPr>
          <w:sz w:val="24"/>
          <w:szCs w:val="24"/>
        </w:rPr>
        <w:t>Вопрос 44. Что является исторически сложившейся группой человечества, объединенной общностью происхождения и общностью наследования физических признаков</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95"/>
      </w:tblGrid>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t>A. Нация</w:t>
            </w:r>
          </w:p>
        </w:tc>
      </w:tr>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t xml:space="preserve">B. Раса </w:t>
            </w:r>
          </w:p>
        </w:tc>
      </w:tr>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t>C. Этнос</w:t>
            </w:r>
          </w:p>
        </w:tc>
      </w:tr>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t>D. Народность</w:t>
            </w:r>
          </w:p>
        </w:tc>
      </w:tr>
    </w:tbl>
    <w:p w:rsidR="00F55D5C" w:rsidRPr="000F2B73" w:rsidRDefault="00F55D5C" w:rsidP="00136D19">
      <w:pPr>
        <w:rPr>
          <w:sz w:val="24"/>
          <w:szCs w:val="24"/>
        </w:rPr>
      </w:pPr>
    </w:p>
    <w:p w:rsidR="00F55D5C" w:rsidRPr="000F2B73" w:rsidRDefault="00F55D5C" w:rsidP="00136D19">
      <w:pPr>
        <w:rPr>
          <w:sz w:val="24"/>
          <w:szCs w:val="24"/>
        </w:rPr>
      </w:pPr>
      <w:r w:rsidRPr="000F2B73">
        <w:rPr>
          <w:sz w:val="24"/>
          <w:szCs w:val="24"/>
        </w:rPr>
        <w:t>Вопрос 45. Этнические процессы тесно связаны с процессами</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197"/>
      </w:tblGrid>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t>A. Биологическими.</w:t>
            </w:r>
          </w:p>
        </w:tc>
      </w:tr>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t>B. Генетическими.</w:t>
            </w:r>
          </w:p>
        </w:tc>
      </w:tr>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t>C. Социально-экономическими и политическими.</w:t>
            </w:r>
          </w:p>
        </w:tc>
      </w:tr>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lastRenderedPageBreak/>
              <w:t>D. Наследственными.</w:t>
            </w:r>
          </w:p>
        </w:tc>
      </w:tr>
    </w:tbl>
    <w:p w:rsidR="00F55D5C" w:rsidRPr="000F2B73" w:rsidRDefault="00F55D5C" w:rsidP="00136D19">
      <w:pPr>
        <w:rPr>
          <w:sz w:val="24"/>
          <w:szCs w:val="24"/>
        </w:rPr>
      </w:pPr>
      <w:r w:rsidRPr="000F2B73">
        <w:rPr>
          <w:sz w:val="24"/>
          <w:szCs w:val="24"/>
        </w:rPr>
        <w:t>Вопрос 46. «Человек умелый» называется</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63"/>
      </w:tblGrid>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t xml:space="preserve">A. Homoerectus </w:t>
            </w:r>
          </w:p>
        </w:tc>
      </w:tr>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t xml:space="preserve">B. Homosapiens </w:t>
            </w:r>
          </w:p>
        </w:tc>
      </w:tr>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t xml:space="preserve">C. Homohabilis </w:t>
            </w:r>
          </w:p>
        </w:tc>
      </w:tr>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t xml:space="preserve">D. Homoneandertalensis </w:t>
            </w:r>
          </w:p>
        </w:tc>
      </w:tr>
      <w:tr w:rsidR="00F55D5C" w:rsidRPr="000F2B73" w:rsidTr="0053320D">
        <w:trPr>
          <w:tblCellSpacing w:w="15" w:type="dxa"/>
        </w:trPr>
        <w:tc>
          <w:tcPr>
            <w:tcW w:w="0" w:type="auto"/>
            <w:vAlign w:val="center"/>
            <w:hideMark/>
          </w:tcPr>
          <w:p w:rsidR="00F55D5C" w:rsidRPr="000F2B73" w:rsidRDefault="00F55D5C" w:rsidP="00136D19">
            <w:pPr>
              <w:rPr>
                <w:sz w:val="24"/>
                <w:szCs w:val="24"/>
              </w:rPr>
            </w:pPr>
          </w:p>
        </w:tc>
      </w:tr>
    </w:tbl>
    <w:p w:rsidR="00F55D5C" w:rsidRPr="000F2B73" w:rsidRDefault="00F55D5C" w:rsidP="00136D19">
      <w:pPr>
        <w:rPr>
          <w:sz w:val="24"/>
          <w:szCs w:val="24"/>
        </w:rPr>
      </w:pPr>
      <w:r w:rsidRPr="000F2B73">
        <w:rPr>
          <w:sz w:val="24"/>
          <w:szCs w:val="24"/>
        </w:rPr>
        <w:t xml:space="preserve">Вопрос 47. Численность населения россии в 2010 году составила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555"/>
      </w:tblGrid>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t xml:space="preserve">A. 141 935 тыс. Человек </w:t>
            </w:r>
          </w:p>
        </w:tc>
      </w:tr>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t xml:space="preserve">B. 235 667 тыс. Человек </w:t>
            </w:r>
          </w:p>
        </w:tc>
      </w:tr>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t xml:space="preserve">C. 110 345 тыс.человек </w:t>
            </w:r>
          </w:p>
        </w:tc>
      </w:tr>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t xml:space="preserve">D. 210 567 тыс. Человек </w:t>
            </w:r>
          </w:p>
        </w:tc>
      </w:tr>
    </w:tbl>
    <w:p w:rsidR="00F55D5C" w:rsidRPr="000F2B73" w:rsidRDefault="00F55D5C" w:rsidP="00136D19">
      <w:pPr>
        <w:rPr>
          <w:sz w:val="24"/>
          <w:szCs w:val="24"/>
        </w:rPr>
      </w:pPr>
    </w:p>
    <w:p w:rsidR="00F55D5C" w:rsidRPr="000F2B73" w:rsidRDefault="00F55D5C" w:rsidP="00136D19">
      <w:pPr>
        <w:rPr>
          <w:sz w:val="24"/>
          <w:szCs w:val="24"/>
        </w:rPr>
      </w:pPr>
      <w:r w:rsidRPr="000F2B73">
        <w:rPr>
          <w:sz w:val="24"/>
          <w:szCs w:val="24"/>
        </w:rPr>
        <w:t xml:space="preserve">Вопрос 48. Основной эволюционной предпосылкой антропогенеза явилось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31"/>
      </w:tblGrid>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t xml:space="preserve">A. Прямохождение </w:t>
            </w:r>
          </w:p>
        </w:tc>
      </w:tr>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t xml:space="preserve">B. Укрупнение головного мозга </w:t>
            </w:r>
          </w:p>
        </w:tc>
      </w:tr>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t xml:space="preserve">C. Праворукость </w:t>
            </w:r>
          </w:p>
        </w:tc>
      </w:tr>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t xml:space="preserve">D. Противопоставленный большой палец </w:t>
            </w:r>
          </w:p>
        </w:tc>
      </w:tr>
    </w:tbl>
    <w:p w:rsidR="00F55D5C" w:rsidRPr="000F2B73" w:rsidRDefault="00F55D5C" w:rsidP="00136D19">
      <w:pPr>
        <w:rPr>
          <w:sz w:val="24"/>
          <w:szCs w:val="24"/>
        </w:rPr>
      </w:pPr>
    </w:p>
    <w:p w:rsidR="00F55D5C" w:rsidRPr="000F2B73" w:rsidRDefault="00F55D5C" w:rsidP="00136D19">
      <w:pPr>
        <w:rPr>
          <w:sz w:val="24"/>
          <w:szCs w:val="24"/>
        </w:rPr>
      </w:pPr>
      <w:r w:rsidRPr="000F2B73">
        <w:rPr>
          <w:sz w:val="24"/>
          <w:szCs w:val="24"/>
        </w:rPr>
        <w:t>Вопрос 49. Что является совокупностью признаков полного набора хромосом, присущая клеткам данного биологического вида</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67"/>
      </w:tblGrid>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t>A. Генотип</w:t>
            </w:r>
          </w:p>
        </w:tc>
      </w:tr>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t>B. Кариотип</w:t>
            </w:r>
          </w:p>
        </w:tc>
      </w:tr>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t>C. Геном</w:t>
            </w:r>
          </w:p>
        </w:tc>
      </w:tr>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t>D. Фенотип</w:t>
            </w:r>
          </w:p>
        </w:tc>
      </w:tr>
    </w:tbl>
    <w:p w:rsidR="00F55D5C" w:rsidRPr="000F2B73" w:rsidRDefault="00F55D5C" w:rsidP="00136D19">
      <w:pPr>
        <w:rPr>
          <w:sz w:val="24"/>
          <w:szCs w:val="24"/>
        </w:rPr>
      </w:pPr>
    </w:p>
    <w:p w:rsidR="00F55D5C" w:rsidRPr="000F2B73" w:rsidRDefault="00F55D5C" w:rsidP="00136D19">
      <w:pPr>
        <w:rPr>
          <w:sz w:val="24"/>
          <w:szCs w:val="24"/>
        </w:rPr>
      </w:pPr>
      <w:r w:rsidRPr="000F2B73">
        <w:rPr>
          <w:sz w:val="24"/>
          <w:szCs w:val="24"/>
        </w:rPr>
        <w:t>Вопрос 50. Наибольшая степень морфологического сходства обнаруживается между человеком и</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29"/>
      </w:tblGrid>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t>A. Гориллой</w:t>
            </w:r>
          </w:p>
        </w:tc>
      </w:tr>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t>B. Шимпанзе</w:t>
            </w:r>
          </w:p>
        </w:tc>
      </w:tr>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t>C. Орангутаном</w:t>
            </w:r>
          </w:p>
        </w:tc>
      </w:tr>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t>D. Гиббоном</w:t>
            </w:r>
          </w:p>
        </w:tc>
      </w:tr>
    </w:tbl>
    <w:p w:rsidR="00F55D5C" w:rsidRPr="000F2B73" w:rsidRDefault="00F55D5C" w:rsidP="00136D19">
      <w:pPr>
        <w:rPr>
          <w:sz w:val="24"/>
          <w:szCs w:val="24"/>
        </w:rPr>
      </w:pPr>
    </w:p>
    <w:p w:rsidR="00F55D5C" w:rsidRPr="000F2B73" w:rsidRDefault="00F55D5C" w:rsidP="00136D19">
      <w:pPr>
        <w:rPr>
          <w:sz w:val="24"/>
          <w:szCs w:val="24"/>
        </w:rPr>
      </w:pPr>
      <w:r w:rsidRPr="000F2B73">
        <w:rPr>
          <w:sz w:val="24"/>
          <w:szCs w:val="24"/>
        </w:rPr>
        <w:t>Вопрос 51. Результатом микроэволюции является</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57"/>
      </w:tblGrid>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t xml:space="preserve">A. Уменьшение численности особей вида </w:t>
            </w:r>
          </w:p>
        </w:tc>
      </w:tr>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t xml:space="preserve">B. Образование классов </w:t>
            </w:r>
          </w:p>
        </w:tc>
      </w:tr>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t xml:space="preserve">C. Образование родов </w:t>
            </w:r>
          </w:p>
        </w:tc>
      </w:tr>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t xml:space="preserve">D. Изменение генофонда популяции </w:t>
            </w:r>
          </w:p>
        </w:tc>
      </w:tr>
    </w:tbl>
    <w:p w:rsidR="00F55D5C" w:rsidRPr="000F2B73" w:rsidRDefault="00F55D5C" w:rsidP="00136D19">
      <w:pPr>
        <w:rPr>
          <w:sz w:val="24"/>
          <w:szCs w:val="24"/>
        </w:rPr>
      </w:pPr>
      <w:r w:rsidRPr="000F2B73">
        <w:rPr>
          <w:sz w:val="24"/>
          <w:szCs w:val="24"/>
        </w:rPr>
        <w:t xml:space="preserve">Вопрос 52. Первыми прямоходящими предками человека были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048"/>
      </w:tblGrid>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t xml:space="preserve">A. Дриопитеки </w:t>
            </w:r>
          </w:p>
        </w:tc>
      </w:tr>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t xml:space="preserve">B. Питекантропы </w:t>
            </w:r>
          </w:p>
        </w:tc>
      </w:tr>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t xml:space="preserve">C. Австралопитеки </w:t>
            </w:r>
          </w:p>
        </w:tc>
      </w:tr>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t xml:space="preserve">D. Рамапитеки </w:t>
            </w:r>
          </w:p>
        </w:tc>
      </w:tr>
    </w:tbl>
    <w:p w:rsidR="00F55D5C" w:rsidRPr="000F2B73" w:rsidRDefault="00F55D5C" w:rsidP="00136D19">
      <w:pPr>
        <w:rPr>
          <w:sz w:val="24"/>
          <w:szCs w:val="24"/>
        </w:rPr>
      </w:pPr>
    </w:p>
    <w:p w:rsidR="00F55D5C" w:rsidRPr="000F2B73" w:rsidRDefault="00F55D5C" w:rsidP="00136D19">
      <w:pPr>
        <w:rPr>
          <w:sz w:val="24"/>
          <w:szCs w:val="24"/>
        </w:rPr>
      </w:pPr>
      <w:r w:rsidRPr="000F2B73">
        <w:rPr>
          <w:sz w:val="24"/>
          <w:szCs w:val="24"/>
        </w:rPr>
        <w:t xml:space="preserve">Вопрос 53. «Человек прямоходящий» называется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63"/>
      </w:tblGrid>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t xml:space="preserve">A. Homoneandertalensis </w:t>
            </w:r>
          </w:p>
        </w:tc>
      </w:tr>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lastRenderedPageBreak/>
              <w:t xml:space="preserve">B. Homohabilis </w:t>
            </w:r>
          </w:p>
        </w:tc>
      </w:tr>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t xml:space="preserve">C. Homosapiens </w:t>
            </w:r>
          </w:p>
        </w:tc>
      </w:tr>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t xml:space="preserve">D. Homoerectus </w:t>
            </w:r>
          </w:p>
        </w:tc>
      </w:tr>
    </w:tbl>
    <w:p w:rsidR="00F55D5C" w:rsidRPr="000F2B73" w:rsidRDefault="00F55D5C" w:rsidP="00136D19">
      <w:pPr>
        <w:rPr>
          <w:sz w:val="24"/>
          <w:szCs w:val="24"/>
        </w:rPr>
      </w:pPr>
    </w:p>
    <w:p w:rsidR="00F55D5C" w:rsidRPr="000F2B73" w:rsidRDefault="00F55D5C" w:rsidP="00136D19">
      <w:pPr>
        <w:rPr>
          <w:sz w:val="24"/>
          <w:szCs w:val="24"/>
        </w:rPr>
      </w:pPr>
      <w:r w:rsidRPr="000F2B73">
        <w:rPr>
          <w:sz w:val="24"/>
          <w:szCs w:val="24"/>
        </w:rPr>
        <w:t>Вопрос 54. Современная антропология изучает человека как феномен</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007"/>
      </w:tblGrid>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t xml:space="preserve">A. Биологический </w:t>
            </w:r>
          </w:p>
        </w:tc>
      </w:tr>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t xml:space="preserve">B. Исторический </w:t>
            </w:r>
          </w:p>
        </w:tc>
      </w:tr>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t xml:space="preserve">C. Социальный </w:t>
            </w:r>
          </w:p>
        </w:tc>
      </w:tr>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t xml:space="preserve">D. Биосоциальный </w:t>
            </w:r>
          </w:p>
        </w:tc>
      </w:tr>
    </w:tbl>
    <w:p w:rsidR="00F55D5C" w:rsidRPr="000F2B73" w:rsidRDefault="00F55D5C" w:rsidP="00136D19">
      <w:pPr>
        <w:rPr>
          <w:sz w:val="24"/>
          <w:szCs w:val="24"/>
        </w:rPr>
      </w:pPr>
    </w:p>
    <w:p w:rsidR="00F55D5C" w:rsidRPr="000F2B73" w:rsidRDefault="00F55D5C" w:rsidP="00136D19">
      <w:pPr>
        <w:rPr>
          <w:sz w:val="24"/>
          <w:szCs w:val="24"/>
        </w:rPr>
      </w:pPr>
      <w:r w:rsidRPr="000F2B73">
        <w:rPr>
          <w:sz w:val="24"/>
          <w:szCs w:val="24"/>
        </w:rPr>
        <w:t>Вопрос 55. Рассоведение изучает</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177"/>
      </w:tblGrid>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t xml:space="preserve">A. Вариации телесных особенностей </w:t>
            </w:r>
          </w:p>
        </w:tc>
      </w:tr>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t xml:space="preserve">B. Формирование рас </w:t>
            </w:r>
          </w:p>
        </w:tc>
      </w:tr>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t xml:space="preserve">C. Происхождение народов </w:t>
            </w:r>
          </w:p>
        </w:tc>
      </w:tr>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t xml:space="preserve">D. Формирование рас, происхождение, расселение народов </w:t>
            </w:r>
          </w:p>
        </w:tc>
      </w:tr>
    </w:tbl>
    <w:p w:rsidR="00F55D5C" w:rsidRPr="000F2B73" w:rsidRDefault="00F55D5C" w:rsidP="00136D19">
      <w:pPr>
        <w:rPr>
          <w:sz w:val="24"/>
          <w:szCs w:val="24"/>
        </w:rPr>
      </w:pPr>
    </w:p>
    <w:p w:rsidR="00F55D5C" w:rsidRPr="000F2B73" w:rsidRDefault="00F55D5C" w:rsidP="00136D19">
      <w:pPr>
        <w:rPr>
          <w:sz w:val="24"/>
          <w:szCs w:val="24"/>
        </w:rPr>
      </w:pPr>
      <w:r w:rsidRPr="000F2B73">
        <w:rPr>
          <w:sz w:val="24"/>
          <w:szCs w:val="24"/>
        </w:rPr>
        <w:t>Вопрос 56. Какие признаки являются классически расовыми</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718"/>
      </w:tblGrid>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t>A. Культурные отличия</w:t>
            </w:r>
          </w:p>
        </w:tc>
      </w:tr>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t>B. Черты внешности</w:t>
            </w:r>
          </w:p>
        </w:tc>
      </w:tr>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t>C. Лигвистические отличия</w:t>
            </w:r>
          </w:p>
        </w:tc>
      </w:tr>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t>D. Географические характеристики</w:t>
            </w:r>
          </w:p>
        </w:tc>
      </w:tr>
    </w:tbl>
    <w:p w:rsidR="00F55D5C" w:rsidRPr="000F2B73" w:rsidRDefault="00F55D5C" w:rsidP="00136D19">
      <w:pPr>
        <w:rPr>
          <w:sz w:val="24"/>
          <w:szCs w:val="24"/>
        </w:rPr>
      </w:pPr>
    </w:p>
    <w:p w:rsidR="00F55D5C" w:rsidRPr="000F2B73" w:rsidRDefault="00F55D5C" w:rsidP="00136D19">
      <w:pPr>
        <w:rPr>
          <w:sz w:val="24"/>
          <w:szCs w:val="24"/>
        </w:rPr>
      </w:pPr>
      <w:r w:rsidRPr="000F2B73">
        <w:rPr>
          <w:sz w:val="24"/>
          <w:szCs w:val="24"/>
        </w:rPr>
        <w:t>Вопрос 57. Укажите основоположника антропологии в России</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17"/>
      </w:tblGrid>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t>A. Лезгафт</w:t>
            </w:r>
          </w:p>
        </w:tc>
      </w:tr>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t>B. Богданов</w:t>
            </w:r>
          </w:p>
        </w:tc>
      </w:tr>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t>C. Анучин</w:t>
            </w:r>
          </w:p>
        </w:tc>
      </w:tr>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t>D. Тонков</w:t>
            </w:r>
          </w:p>
        </w:tc>
      </w:tr>
    </w:tbl>
    <w:p w:rsidR="00F55D5C" w:rsidRPr="000F2B73" w:rsidRDefault="00F55D5C" w:rsidP="00136D19">
      <w:pPr>
        <w:rPr>
          <w:sz w:val="24"/>
          <w:szCs w:val="24"/>
        </w:rPr>
      </w:pPr>
    </w:p>
    <w:p w:rsidR="00F55D5C" w:rsidRPr="000F2B73" w:rsidRDefault="00F55D5C" w:rsidP="00136D19">
      <w:pPr>
        <w:rPr>
          <w:sz w:val="24"/>
          <w:szCs w:val="24"/>
        </w:rPr>
      </w:pPr>
      <w:r w:rsidRPr="000F2B73">
        <w:rPr>
          <w:sz w:val="24"/>
          <w:szCs w:val="24"/>
        </w:rPr>
        <w:t>Вопрос 58. Раздел антропологии,изучающий происхождение человека называется:</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00"/>
      </w:tblGrid>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t xml:space="preserve">A. Онтогенез </w:t>
            </w:r>
          </w:p>
        </w:tc>
      </w:tr>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t>B. Антропогенез</w:t>
            </w:r>
          </w:p>
        </w:tc>
      </w:tr>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t>C. Анатомия</w:t>
            </w:r>
          </w:p>
        </w:tc>
      </w:tr>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t>D. Акселерация</w:t>
            </w:r>
          </w:p>
        </w:tc>
      </w:tr>
    </w:tbl>
    <w:p w:rsidR="00F55D5C" w:rsidRPr="000F2B73" w:rsidRDefault="00F55D5C" w:rsidP="00136D19">
      <w:pPr>
        <w:rPr>
          <w:sz w:val="24"/>
          <w:szCs w:val="24"/>
        </w:rPr>
      </w:pPr>
    </w:p>
    <w:p w:rsidR="00F55D5C" w:rsidRPr="000F2B73" w:rsidRDefault="00F55D5C" w:rsidP="00136D19">
      <w:pPr>
        <w:rPr>
          <w:sz w:val="24"/>
          <w:szCs w:val="24"/>
        </w:rPr>
      </w:pPr>
      <w:r w:rsidRPr="000F2B73">
        <w:rPr>
          <w:sz w:val="24"/>
          <w:szCs w:val="24"/>
        </w:rPr>
        <w:t>Вопрос 59. Какая наука изучает межличностные отношения в малых группах человека?</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842"/>
      </w:tblGrid>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t>A. Биология</w:t>
            </w:r>
          </w:p>
        </w:tc>
      </w:tr>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t>B. Анатомия</w:t>
            </w:r>
          </w:p>
        </w:tc>
      </w:tr>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t>C. Этнография</w:t>
            </w:r>
          </w:p>
        </w:tc>
      </w:tr>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t>D. Социальная психология</w:t>
            </w:r>
          </w:p>
        </w:tc>
      </w:tr>
    </w:tbl>
    <w:p w:rsidR="00F55D5C" w:rsidRPr="000F2B73" w:rsidRDefault="00F55D5C" w:rsidP="00136D19">
      <w:pPr>
        <w:rPr>
          <w:sz w:val="24"/>
          <w:szCs w:val="24"/>
        </w:rPr>
      </w:pPr>
    </w:p>
    <w:p w:rsidR="00F55D5C" w:rsidRPr="000F2B73" w:rsidRDefault="00F55D5C" w:rsidP="00136D19">
      <w:pPr>
        <w:rPr>
          <w:sz w:val="24"/>
          <w:szCs w:val="24"/>
        </w:rPr>
      </w:pPr>
      <w:r w:rsidRPr="000F2B73">
        <w:rPr>
          <w:sz w:val="24"/>
          <w:szCs w:val="24"/>
        </w:rPr>
        <w:t>Вопрос 60. Философская антропология:</w:t>
      </w:r>
    </w:p>
    <w:tbl>
      <w:tblPr>
        <w:tblW w:w="9467" w:type="dxa"/>
        <w:tblCellSpacing w:w="15" w:type="dxa"/>
        <w:tblCellMar>
          <w:top w:w="15" w:type="dxa"/>
          <w:left w:w="15" w:type="dxa"/>
          <w:bottom w:w="15" w:type="dxa"/>
          <w:right w:w="15" w:type="dxa"/>
        </w:tblCellMar>
        <w:tblLook w:val="04A0" w:firstRow="1" w:lastRow="0" w:firstColumn="1" w:lastColumn="0" w:noHBand="0" w:noVBand="1"/>
      </w:tblPr>
      <w:tblGrid>
        <w:gridCol w:w="9467"/>
      </w:tblGrid>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t>A. Исследует человека, как форму бытия</w:t>
            </w:r>
          </w:p>
        </w:tc>
      </w:tr>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t>B. Человек, как биологический вид</w:t>
            </w:r>
          </w:p>
        </w:tc>
      </w:tr>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t>C. Человек и его социум</w:t>
            </w:r>
          </w:p>
        </w:tc>
      </w:tr>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t>D. Нет верного варианта</w:t>
            </w:r>
          </w:p>
          <w:p w:rsidR="00F55D5C" w:rsidRPr="000F2B73" w:rsidRDefault="00F55D5C" w:rsidP="00136D19">
            <w:pPr>
              <w:rPr>
                <w:sz w:val="24"/>
                <w:szCs w:val="24"/>
              </w:rPr>
            </w:pPr>
          </w:p>
        </w:tc>
      </w:tr>
    </w:tbl>
    <w:p w:rsidR="00F55D5C" w:rsidRPr="000F2B73" w:rsidRDefault="00F55D5C" w:rsidP="00136D19">
      <w:pPr>
        <w:rPr>
          <w:sz w:val="24"/>
          <w:szCs w:val="24"/>
        </w:rPr>
      </w:pPr>
      <w:r w:rsidRPr="000F2B73">
        <w:rPr>
          <w:sz w:val="24"/>
          <w:szCs w:val="24"/>
        </w:rPr>
        <w:lastRenderedPageBreak/>
        <w:t>Вопрос 61. На каких уровнях изучается в антропологии морфологическая изменчивость</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021"/>
      </w:tblGrid>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t>A. Организменном</w:t>
            </w:r>
          </w:p>
        </w:tc>
      </w:tr>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t>B. Органном</w:t>
            </w:r>
          </w:p>
        </w:tc>
      </w:tr>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t>C. Тканевом</w:t>
            </w:r>
          </w:p>
        </w:tc>
      </w:tr>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t>D. Клеточном</w:t>
            </w:r>
          </w:p>
        </w:tc>
      </w:tr>
    </w:tbl>
    <w:p w:rsidR="00F55D5C" w:rsidRPr="000F2B73" w:rsidRDefault="00F55D5C" w:rsidP="00136D19">
      <w:pPr>
        <w:rPr>
          <w:sz w:val="24"/>
          <w:szCs w:val="24"/>
        </w:rPr>
      </w:pPr>
    </w:p>
    <w:p w:rsidR="00F55D5C" w:rsidRPr="000F2B73" w:rsidRDefault="00F55D5C" w:rsidP="00136D19">
      <w:pPr>
        <w:rPr>
          <w:sz w:val="24"/>
          <w:szCs w:val="24"/>
        </w:rPr>
      </w:pPr>
      <w:r w:rsidRPr="000F2B73">
        <w:rPr>
          <w:sz w:val="24"/>
          <w:szCs w:val="24"/>
        </w:rPr>
        <w:t>Вопрос 62. Первым представителем рода homo является</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510"/>
      </w:tblGrid>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t xml:space="preserve">A. Homo erectus </w:t>
            </w:r>
          </w:p>
        </w:tc>
      </w:tr>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t xml:space="preserve">B. Homo neandertalensis </w:t>
            </w:r>
          </w:p>
        </w:tc>
      </w:tr>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t xml:space="preserve">C. Homo habilis </w:t>
            </w:r>
          </w:p>
        </w:tc>
      </w:tr>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t xml:space="preserve">D. Homo sapiens </w:t>
            </w:r>
          </w:p>
        </w:tc>
      </w:tr>
    </w:tbl>
    <w:p w:rsidR="00F55D5C" w:rsidRPr="000F2B73" w:rsidRDefault="00F55D5C" w:rsidP="00136D19">
      <w:pPr>
        <w:rPr>
          <w:sz w:val="24"/>
          <w:szCs w:val="24"/>
        </w:rPr>
      </w:pPr>
      <w:r w:rsidRPr="000F2B73">
        <w:rPr>
          <w:sz w:val="24"/>
          <w:szCs w:val="24"/>
        </w:rPr>
        <w:t>Вопрос 63. Наиболее близким «родственником» человека является:</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70"/>
      </w:tblGrid>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t xml:space="preserve">A. Орангутан </w:t>
            </w:r>
          </w:p>
        </w:tc>
      </w:tr>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t xml:space="preserve">B. Шимпанзе </w:t>
            </w:r>
          </w:p>
        </w:tc>
      </w:tr>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t xml:space="preserve">C. Горилла </w:t>
            </w:r>
          </w:p>
        </w:tc>
      </w:tr>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t xml:space="preserve">D. Лемур </w:t>
            </w:r>
          </w:p>
        </w:tc>
      </w:tr>
    </w:tbl>
    <w:p w:rsidR="00F55D5C" w:rsidRPr="000F2B73" w:rsidRDefault="00F55D5C" w:rsidP="00136D19">
      <w:pPr>
        <w:rPr>
          <w:sz w:val="24"/>
          <w:szCs w:val="24"/>
        </w:rPr>
      </w:pPr>
    </w:p>
    <w:p w:rsidR="00F55D5C" w:rsidRPr="000F2B73" w:rsidRDefault="00F55D5C" w:rsidP="00136D19">
      <w:pPr>
        <w:rPr>
          <w:sz w:val="24"/>
          <w:szCs w:val="24"/>
        </w:rPr>
      </w:pPr>
      <w:r w:rsidRPr="000F2B73">
        <w:rPr>
          <w:sz w:val="24"/>
          <w:szCs w:val="24"/>
        </w:rPr>
        <w:t>Вопрос 64. Антропометрические признаки человека</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581"/>
      </w:tblGrid>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t>A. Географическое обитание человека, углы суставов</w:t>
            </w:r>
          </w:p>
        </w:tc>
      </w:tr>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t>B. Толщина кожно-жировой складки, возраст</w:t>
            </w:r>
          </w:p>
        </w:tc>
      </w:tr>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t>C. Длина тела, масса тела, обхват груди</w:t>
            </w:r>
          </w:p>
        </w:tc>
      </w:tr>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t>D. Толщина кожно-жировой складки, обхват талии</w:t>
            </w:r>
          </w:p>
        </w:tc>
      </w:tr>
    </w:tbl>
    <w:p w:rsidR="00F55D5C" w:rsidRPr="000F2B73" w:rsidRDefault="00F55D5C" w:rsidP="00136D19">
      <w:pPr>
        <w:rPr>
          <w:sz w:val="24"/>
          <w:szCs w:val="24"/>
        </w:rPr>
      </w:pPr>
    </w:p>
    <w:p w:rsidR="00F55D5C" w:rsidRPr="000F2B73" w:rsidRDefault="00F55D5C" w:rsidP="00136D19">
      <w:pPr>
        <w:rPr>
          <w:sz w:val="24"/>
          <w:szCs w:val="24"/>
        </w:rPr>
      </w:pPr>
      <w:r w:rsidRPr="000F2B73">
        <w:rPr>
          <w:sz w:val="24"/>
          <w:szCs w:val="24"/>
        </w:rPr>
        <w:t>Вопрос 65. Среди классификаций этносов по определенным признакам наиболее важным является.</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071"/>
      </w:tblGrid>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t>A. Антропологический признак.</w:t>
            </w:r>
          </w:p>
        </w:tc>
      </w:tr>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t>B. Лингвистический признак.</w:t>
            </w:r>
          </w:p>
        </w:tc>
      </w:tr>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t>C. Географический признак.</w:t>
            </w:r>
          </w:p>
        </w:tc>
      </w:tr>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t>D. Хозяйственно-культурный признак.</w:t>
            </w:r>
          </w:p>
        </w:tc>
      </w:tr>
    </w:tbl>
    <w:p w:rsidR="00F55D5C" w:rsidRPr="000F2B73" w:rsidRDefault="00F55D5C" w:rsidP="00136D19">
      <w:pPr>
        <w:rPr>
          <w:sz w:val="24"/>
          <w:szCs w:val="24"/>
        </w:rPr>
      </w:pPr>
    </w:p>
    <w:p w:rsidR="00F55D5C" w:rsidRPr="000F2B73" w:rsidRDefault="00F55D5C" w:rsidP="00136D19">
      <w:pPr>
        <w:rPr>
          <w:sz w:val="24"/>
          <w:szCs w:val="24"/>
        </w:rPr>
      </w:pPr>
      <w:r w:rsidRPr="000F2B73">
        <w:rPr>
          <w:sz w:val="24"/>
          <w:szCs w:val="24"/>
        </w:rPr>
        <w:t xml:space="preserve">Вопрос 66. Ребенок, чей биологический возраст отстает от хронологического называется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73"/>
      </w:tblGrid>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t xml:space="preserve">A. Акселерант </w:t>
            </w:r>
          </w:p>
        </w:tc>
      </w:tr>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t xml:space="preserve">B. Ретардант </w:t>
            </w:r>
          </w:p>
        </w:tc>
      </w:tr>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t xml:space="preserve">C. Конкурент </w:t>
            </w:r>
          </w:p>
        </w:tc>
      </w:tr>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t xml:space="preserve">D. Банальный </w:t>
            </w:r>
          </w:p>
        </w:tc>
      </w:tr>
    </w:tbl>
    <w:p w:rsidR="00F55D5C" w:rsidRPr="000F2B73" w:rsidRDefault="00F55D5C" w:rsidP="00136D19">
      <w:pPr>
        <w:rPr>
          <w:sz w:val="24"/>
          <w:szCs w:val="24"/>
        </w:rPr>
      </w:pPr>
    </w:p>
    <w:p w:rsidR="00F55D5C" w:rsidRPr="000F2B73" w:rsidRDefault="00F55D5C" w:rsidP="00136D19">
      <w:pPr>
        <w:rPr>
          <w:sz w:val="24"/>
          <w:szCs w:val="24"/>
        </w:rPr>
      </w:pPr>
      <w:r w:rsidRPr="000F2B73">
        <w:rPr>
          <w:sz w:val="24"/>
          <w:szCs w:val="24"/>
        </w:rPr>
        <w:t>Вопрос 67. Конституциональная антропология изучает:</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209"/>
      </w:tblGrid>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t>A. Процессы индивидуального роста и развития организма.</w:t>
            </w:r>
          </w:p>
        </w:tc>
      </w:tr>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t>B. Закономерности строения человеческого тела</w:t>
            </w:r>
          </w:p>
        </w:tc>
      </w:tr>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t>C. Закономерности изменений в популяции Homo sapiens</w:t>
            </w:r>
          </w:p>
        </w:tc>
      </w:tr>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t>D. Экологические особенности адаптации.</w:t>
            </w:r>
          </w:p>
        </w:tc>
      </w:tr>
    </w:tbl>
    <w:p w:rsidR="00F55D5C" w:rsidRPr="000F2B73" w:rsidRDefault="00F55D5C" w:rsidP="00136D19">
      <w:pPr>
        <w:rPr>
          <w:sz w:val="24"/>
          <w:szCs w:val="24"/>
        </w:rPr>
      </w:pPr>
    </w:p>
    <w:p w:rsidR="00F55D5C" w:rsidRPr="000F2B73" w:rsidRDefault="00F55D5C" w:rsidP="00136D19">
      <w:pPr>
        <w:rPr>
          <w:sz w:val="24"/>
          <w:szCs w:val="24"/>
        </w:rPr>
      </w:pPr>
      <w:r w:rsidRPr="000F2B73">
        <w:rPr>
          <w:sz w:val="24"/>
          <w:szCs w:val="24"/>
        </w:rPr>
        <w:t>Вопрос 68. Основоположником симиальной теории антропогенеза являетсЯ.</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282"/>
      </w:tblGrid>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lastRenderedPageBreak/>
              <w:t>A. Ж.-Б. Ламарк</w:t>
            </w:r>
          </w:p>
        </w:tc>
      </w:tr>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t>B. Ч. Дарвин</w:t>
            </w:r>
          </w:p>
        </w:tc>
      </w:tr>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t>C. И.И. Шмальгаузен</w:t>
            </w:r>
          </w:p>
        </w:tc>
      </w:tr>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t>D. К. Линней</w:t>
            </w:r>
          </w:p>
        </w:tc>
      </w:tr>
    </w:tbl>
    <w:p w:rsidR="00F55D5C" w:rsidRPr="000F2B73" w:rsidRDefault="00F55D5C" w:rsidP="00136D19">
      <w:pPr>
        <w:rPr>
          <w:sz w:val="24"/>
          <w:szCs w:val="24"/>
        </w:rPr>
      </w:pPr>
    </w:p>
    <w:p w:rsidR="00F55D5C" w:rsidRPr="000F2B73" w:rsidRDefault="00F55D5C" w:rsidP="00136D19">
      <w:pPr>
        <w:rPr>
          <w:sz w:val="24"/>
          <w:szCs w:val="24"/>
        </w:rPr>
      </w:pPr>
      <w:r w:rsidRPr="000F2B73">
        <w:rPr>
          <w:sz w:val="24"/>
          <w:szCs w:val="24"/>
        </w:rPr>
        <w:t>Вопрос 69. Какая наука изучает бытность культурных особенностей народов мира</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18"/>
      </w:tblGrid>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t>A. Биология</w:t>
            </w:r>
          </w:p>
        </w:tc>
      </w:tr>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t>B. Психология</w:t>
            </w:r>
          </w:p>
        </w:tc>
      </w:tr>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t>C. Этнография</w:t>
            </w:r>
          </w:p>
        </w:tc>
      </w:tr>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t>D. Социология</w:t>
            </w:r>
          </w:p>
        </w:tc>
      </w:tr>
    </w:tbl>
    <w:p w:rsidR="00F55D5C" w:rsidRPr="000F2B73" w:rsidRDefault="00F55D5C" w:rsidP="00136D19">
      <w:pPr>
        <w:rPr>
          <w:sz w:val="24"/>
          <w:szCs w:val="24"/>
        </w:rPr>
      </w:pPr>
    </w:p>
    <w:p w:rsidR="00F55D5C" w:rsidRPr="000F2B73" w:rsidRDefault="00F55D5C" w:rsidP="00136D19">
      <w:pPr>
        <w:rPr>
          <w:sz w:val="24"/>
          <w:szCs w:val="24"/>
        </w:rPr>
      </w:pPr>
      <w:r w:rsidRPr="000F2B73">
        <w:rPr>
          <w:sz w:val="24"/>
          <w:szCs w:val="24"/>
        </w:rPr>
        <w:t>Вопрос 70. В основе эволюционной теории Ч.Дарвина учитывается:</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206"/>
      </w:tblGrid>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t>A. Естественный отбор</w:t>
            </w:r>
          </w:p>
        </w:tc>
      </w:tr>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t>B. Климатические условия</w:t>
            </w:r>
          </w:p>
        </w:tc>
      </w:tr>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t>C. Географическое положение</w:t>
            </w:r>
          </w:p>
        </w:tc>
      </w:tr>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t>D. Внешнее сходство</w:t>
            </w:r>
          </w:p>
        </w:tc>
      </w:tr>
    </w:tbl>
    <w:p w:rsidR="00F55D5C" w:rsidRPr="000F2B73" w:rsidRDefault="00F55D5C" w:rsidP="00136D19">
      <w:pPr>
        <w:rPr>
          <w:sz w:val="24"/>
          <w:szCs w:val="24"/>
        </w:rPr>
      </w:pPr>
    </w:p>
    <w:p w:rsidR="00F55D5C" w:rsidRPr="000F2B73" w:rsidRDefault="00F55D5C" w:rsidP="00136D19">
      <w:pPr>
        <w:rPr>
          <w:sz w:val="24"/>
          <w:szCs w:val="24"/>
        </w:rPr>
      </w:pPr>
      <w:r w:rsidRPr="000F2B73">
        <w:rPr>
          <w:sz w:val="24"/>
          <w:szCs w:val="24"/>
        </w:rPr>
        <w:t>Вопрос 71. Сформированный облик современного человека характерен  для</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206"/>
      </w:tblGrid>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t xml:space="preserve">A. Яванского человека </w:t>
            </w:r>
          </w:p>
        </w:tc>
      </w:tr>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t xml:space="preserve">B. Неандертальского человека </w:t>
            </w:r>
          </w:p>
        </w:tc>
      </w:tr>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t xml:space="preserve">C. Гейдельбергского человека </w:t>
            </w:r>
          </w:p>
        </w:tc>
      </w:tr>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t xml:space="preserve">D. Кроманьонского человека </w:t>
            </w:r>
          </w:p>
        </w:tc>
      </w:tr>
      <w:tr w:rsidR="00F55D5C" w:rsidRPr="000F2B73" w:rsidTr="0053320D">
        <w:trPr>
          <w:tblCellSpacing w:w="15" w:type="dxa"/>
        </w:trPr>
        <w:tc>
          <w:tcPr>
            <w:tcW w:w="0" w:type="auto"/>
            <w:vAlign w:val="center"/>
            <w:hideMark/>
          </w:tcPr>
          <w:p w:rsidR="00F55D5C" w:rsidRPr="000F2B73" w:rsidRDefault="00F55D5C" w:rsidP="00136D19">
            <w:pPr>
              <w:rPr>
                <w:sz w:val="24"/>
                <w:szCs w:val="24"/>
              </w:rPr>
            </w:pPr>
          </w:p>
        </w:tc>
      </w:tr>
    </w:tbl>
    <w:p w:rsidR="00F55D5C" w:rsidRPr="000F2B73" w:rsidRDefault="00F55D5C" w:rsidP="00136D19">
      <w:pPr>
        <w:rPr>
          <w:sz w:val="24"/>
          <w:szCs w:val="24"/>
        </w:rPr>
      </w:pPr>
      <w:r w:rsidRPr="000F2B73">
        <w:rPr>
          <w:sz w:val="24"/>
          <w:szCs w:val="24"/>
        </w:rPr>
        <w:t>Вопрос 72 Для измерения изгибов позвоночного столба используется: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14"/>
      </w:tblGrid>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t xml:space="preserve">A. Калипер </w:t>
            </w:r>
          </w:p>
        </w:tc>
      </w:tr>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t xml:space="preserve">B. Вертеброметр </w:t>
            </w:r>
          </w:p>
        </w:tc>
      </w:tr>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t xml:space="preserve">C. Гониометр </w:t>
            </w:r>
          </w:p>
        </w:tc>
      </w:tr>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t xml:space="preserve">D. Антропометр </w:t>
            </w:r>
          </w:p>
        </w:tc>
      </w:tr>
      <w:tr w:rsidR="00F55D5C" w:rsidRPr="000F2B73" w:rsidTr="0053320D">
        <w:trPr>
          <w:tblCellSpacing w:w="15" w:type="dxa"/>
        </w:trPr>
        <w:tc>
          <w:tcPr>
            <w:tcW w:w="0" w:type="auto"/>
            <w:vAlign w:val="center"/>
            <w:hideMark/>
          </w:tcPr>
          <w:p w:rsidR="00F55D5C" w:rsidRPr="000F2B73" w:rsidRDefault="00F55D5C" w:rsidP="00136D19">
            <w:pPr>
              <w:rPr>
                <w:sz w:val="24"/>
                <w:szCs w:val="24"/>
              </w:rPr>
            </w:pPr>
          </w:p>
        </w:tc>
      </w:tr>
    </w:tbl>
    <w:p w:rsidR="00F55D5C" w:rsidRPr="000F2B73" w:rsidRDefault="00F55D5C" w:rsidP="00136D19">
      <w:pPr>
        <w:rPr>
          <w:sz w:val="24"/>
          <w:szCs w:val="24"/>
        </w:rPr>
      </w:pPr>
      <w:r w:rsidRPr="000F2B73">
        <w:rPr>
          <w:sz w:val="24"/>
          <w:szCs w:val="24"/>
        </w:rPr>
        <w:t>Вопрос 73 Антропологический расизм есть констатация</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689"/>
      </w:tblGrid>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t>A. Физической и психической неравноценноси людей.</w:t>
            </w:r>
          </w:p>
        </w:tc>
      </w:tr>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t>B. Психической неполноценности людей.</w:t>
            </w:r>
          </w:p>
        </w:tc>
      </w:tr>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t>C. Равноценности людей.</w:t>
            </w:r>
          </w:p>
        </w:tc>
      </w:tr>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t>D. Культурного неравенства людей.</w:t>
            </w:r>
          </w:p>
        </w:tc>
      </w:tr>
    </w:tbl>
    <w:p w:rsidR="00F55D5C" w:rsidRPr="000F2B73" w:rsidRDefault="00F55D5C" w:rsidP="00136D19">
      <w:pPr>
        <w:rPr>
          <w:sz w:val="24"/>
          <w:szCs w:val="24"/>
        </w:rPr>
      </w:pPr>
    </w:p>
    <w:p w:rsidR="00F55D5C" w:rsidRPr="000F2B73" w:rsidRDefault="00F55D5C" w:rsidP="00136D19">
      <w:pPr>
        <w:rPr>
          <w:sz w:val="24"/>
          <w:szCs w:val="24"/>
        </w:rPr>
      </w:pPr>
      <w:r w:rsidRPr="000F2B73">
        <w:rPr>
          <w:sz w:val="24"/>
          <w:szCs w:val="24"/>
        </w:rPr>
        <w:t>Вопрос 74 Только для человека характерно</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214"/>
      </w:tblGrid>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t>A. Отсутствие сезонности размножения</w:t>
            </w:r>
          </w:p>
        </w:tc>
      </w:tr>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t>B. Замена когтей ногтями</w:t>
            </w:r>
          </w:p>
        </w:tc>
      </w:tr>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t>C. Развитие второй сигнальной системы</w:t>
            </w:r>
          </w:p>
        </w:tc>
      </w:tr>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t>D. Наличие клыков</w:t>
            </w:r>
          </w:p>
        </w:tc>
      </w:tr>
    </w:tbl>
    <w:p w:rsidR="00F55D5C" w:rsidRPr="000F2B73" w:rsidRDefault="00F55D5C" w:rsidP="00136D19">
      <w:pPr>
        <w:rPr>
          <w:sz w:val="24"/>
          <w:szCs w:val="24"/>
        </w:rPr>
      </w:pPr>
    </w:p>
    <w:p w:rsidR="00F55D5C" w:rsidRPr="000F2B73" w:rsidRDefault="00F55D5C" w:rsidP="00136D19">
      <w:pPr>
        <w:rPr>
          <w:sz w:val="24"/>
          <w:szCs w:val="24"/>
        </w:rPr>
      </w:pPr>
      <w:r w:rsidRPr="000F2B73">
        <w:rPr>
          <w:sz w:val="24"/>
          <w:szCs w:val="24"/>
        </w:rPr>
        <w:t>Вопрос 75 Теология рассматривает</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941"/>
      </w:tblGrid>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t>A. Природу и сущность человека в религиозных учениях</w:t>
            </w:r>
          </w:p>
        </w:tc>
      </w:tr>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t>B. Природу и человека, как «биовид»</w:t>
            </w:r>
          </w:p>
        </w:tc>
      </w:tr>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t>C. Человека и окружающий его мир</w:t>
            </w:r>
          </w:p>
        </w:tc>
      </w:tr>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t>D. Нет верного варианта</w:t>
            </w:r>
          </w:p>
        </w:tc>
      </w:tr>
    </w:tbl>
    <w:p w:rsidR="00F55D5C" w:rsidRPr="000F2B73" w:rsidRDefault="00F55D5C" w:rsidP="00136D19">
      <w:pPr>
        <w:rPr>
          <w:sz w:val="24"/>
          <w:szCs w:val="24"/>
        </w:rPr>
      </w:pPr>
    </w:p>
    <w:p w:rsidR="00F55D5C" w:rsidRPr="000F2B73" w:rsidRDefault="00F55D5C" w:rsidP="00136D19">
      <w:pPr>
        <w:rPr>
          <w:sz w:val="24"/>
          <w:szCs w:val="24"/>
        </w:rPr>
      </w:pPr>
      <w:r w:rsidRPr="000F2B73">
        <w:rPr>
          <w:sz w:val="24"/>
          <w:szCs w:val="24"/>
        </w:rPr>
        <w:t>Вопрос 76 Культурная антропология - это наука</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978"/>
      </w:tblGrid>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t>A. О культуре, как совокупности материальных объектов</w:t>
            </w:r>
          </w:p>
        </w:tc>
      </w:tr>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t>B. Сущность человека в контексте религиозных учений</w:t>
            </w:r>
          </w:p>
        </w:tc>
      </w:tr>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t>C. Человек, как форма бытия</w:t>
            </w:r>
          </w:p>
        </w:tc>
      </w:tr>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t>D. Нет верного варианта</w:t>
            </w:r>
          </w:p>
        </w:tc>
      </w:tr>
    </w:tbl>
    <w:p w:rsidR="00F55D5C" w:rsidRPr="000F2B73" w:rsidRDefault="00F55D5C" w:rsidP="00136D19">
      <w:pPr>
        <w:rPr>
          <w:sz w:val="24"/>
          <w:szCs w:val="24"/>
        </w:rPr>
      </w:pPr>
    </w:p>
    <w:p w:rsidR="00F55D5C" w:rsidRPr="000F2B73" w:rsidRDefault="00F55D5C" w:rsidP="00136D19">
      <w:pPr>
        <w:rPr>
          <w:sz w:val="24"/>
          <w:szCs w:val="24"/>
        </w:rPr>
      </w:pPr>
      <w:r w:rsidRPr="000F2B73">
        <w:rPr>
          <w:sz w:val="24"/>
          <w:szCs w:val="24"/>
        </w:rPr>
        <w:t>Вопрос 77. Антропология изучает:</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574"/>
      </w:tblGrid>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t>A. Духовный мир человека</w:t>
            </w:r>
          </w:p>
        </w:tc>
      </w:tr>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t>B. Вариации человеческого тела</w:t>
            </w:r>
          </w:p>
        </w:tc>
      </w:tr>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t>C. Эволюцию человеческих расс</w:t>
            </w:r>
          </w:p>
        </w:tc>
      </w:tr>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t>D. Физическое познание человека</w:t>
            </w:r>
          </w:p>
        </w:tc>
      </w:tr>
    </w:tbl>
    <w:p w:rsidR="00F55D5C" w:rsidRPr="000F2B73" w:rsidRDefault="00F55D5C" w:rsidP="00136D19">
      <w:pPr>
        <w:rPr>
          <w:sz w:val="24"/>
          <w:szCs w:val="24"/>
        </w:rPr>
      </w:pPr>
    </w:p>
    <w:p w:rsidR="00F55D5C" w:rsidRPr="000F2B73" w:rsidRDefault="00F55D5C" w:rsidP="00136D19">
      <w:pPr>
        <w:rPr>
          <w:sz w:val="24"/>
          <w:szCs w:val="24"/>
        </w:rPr>
      </w:pPr>
      <w:r w:rsidRPr="000F2B73">
        <w:rPr>
          <w:sz w:val="24"/>
          <w:szCs w:val="24"/>
        </w:rPr>
        <w:t>Вопрос 78. Закономерности роста и развития организма в норме и при патологии изучает:</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11"/>
      </w:tblGrid>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t>A. Соматология</w:t>
            </w:r>
          </w:p>
        </w:tc>
      </w:tr>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t>B. Мерология</w:t>
            </w:r>
          </w:p>
        </w:tc>
      </w:tr>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t>C. Ауксология</w:t>
            </w:r>
          </w:p>
        </w:tc>
      </w:tr>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t>D. Конституциология</w:t>
            </w:r>
          </w:p>
        </w:tc>
      </w:tr>
    </w:tbl>
    <w:p w:rsidR="00F55D5C" w:rsidRPr="000F2B73" w:rsidRDefault="00F55D5C" w:rsidP="00136D19">
      <w:pPr>
        <w:rPr>
          <w:sz w:val="24"/>
          <w:szCs w:val="24"/>
        </w:rPr>
      </w:pPr>
    </w:p>
    <w:p w:rsidR="00F55D5C" w:rsidRPr="000F2B73" w:rsidRDefault="00F55D5C" w:rsidP="00136D19">
      <w:pPr>
        <w:rPr>
          <w:sz w:val="24"/>
          <w:szCs w:val="24"/>
        </w:rPr>
      </w:pPr>
      <w:r w:rsidRPr="000F2B73">
        <w:rPr>
          <w:sz w:val="24"/>
          <w:szCs w:val="24"/>
        </w:rPr>
        <w:t xml:space="preserve">Вопрос 79. Стрепсиринией называется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564"/>
      </w:tblGrid>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t xml:space="preserve">A. Изогнутые ноздри, открывающиеся на голую верхнюю губу </w:t>
            </w:r>
          </w:p>
        </w:tc>
      </w:tr>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t xml:space="preserve">B. Редукция обонятельного анализатора </w:t>
            </w:r>
          </w:p>
        </w:tc>
      </w:tr>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t xml:space="preserve">C. Наличие морщин на лице </w:t>
            </w:r>
          </w:p>
        </w:tc>
      </w:tr>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t>D. Округлые ноздри, открывающиеся на голую верхнюю губу</w:t>
            </w:r>
          </w:p>
        </w:tc>
      </w:tr>
    </w:tbl>
    <w:p w:rsidR="00F55D5C" w:rsidRPr="000F2B73" w:rsidRDefault="00F55D5C" w:rsidP="00136D19">
      <w:pPr>
        <w:rPr>
          <w:sz w:val="24"/>
          <w:szCs w:val="24"/>
        </w:rPr>
      </w:pPr>
    </w:p>
    <w:p w:rsidR="00F55D5C" w:rsidRPr="000F2B73" w:rsidRDefault="00F55D5C" w:rsidP="00136D19">
      <w:pPr>
        <w:rPr>
          <w:sz w:val="24"/>
          <w:szCs w:val="24"/>
        </w:rPr>
      </w:pPr>
      <w:r w:rsidRPr="000F2B73">
        <w:rPr>
          <w:sz w:val="24"/>
          <w:szCs w:val="24"/>
        </w:rPr>
        <w:t xml:space="preserve">Воп рос 80. Кайнозойская эра включает период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63"/>
      </w:tblGrid>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t xml:space="preserve">A. Пермский </w:t>
            </w:r>
          </w:p>
        </w:tc>
      </w:tr>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t xml:space="preserve">B. Меловой </w:t>
            </w:r>
          </w:p>
        </w:tc>
      </w:tr>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t xml:space="preserve">C. Кембрийский </w:t>
            </w:r>
          </w:p>
        </w:tc>
      </w:tr>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t>D. Четвертичный</w:t>
            </w:r>
          </w:p>
        </w:tc>
      </w:tr>
      <w:tr w:rsidR="00F55D5C" w:rsidRPr="000F2B73" w:rsidTr="0053320D">
        <w:trPr>
          <w:tblCellSpacing w:w="15" w:type="dxa"/>
        </w:trPr>
        <w:tc>
          <w:tcPr>
            <w:tcW w:w="0" w:type="auto"/>
            <w:vAlign w:val="center"/>
            <w:hideMark/>
          </w:tcPr>
          <w:p w:rsidR="00F55D5C" w:rsidRPr="000F2B73" w:rsidRDefault="00F55D5C" w:rsidP="00136D19">
            <w:pPr>
              <w:rPr>
                <w:sz w:val="24"/>
                <w:szCs w:val="24"/>
              </w:rPr>
            </w:pPr>
          </w:p>
        </w:tc>
      </w:tr>
    </w:tbl>
    <w:p w:rsidR="00F55D5C" w:rsidRPr="000F2B73" w:rsidRDefault="00F55D5C" w:rsidP="00136D19">
      <w:pPr>
        <w:rPr>
          <w:sz w:val="24"/>
          <w:szCs w:val="24"/>
        </w:rPr>
      </w:pPr>
      <w:r w:rsidRPr="000F2B73">
        <w:rPr>
          <w:sz w:val="24"/>
          <w:szCs w:val="24"/>
        </w:rPr>
        <w:t xml:space="preserve">Вопрос 81 Синоним термина «экосистема» является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73"/>
      </w:tblGrid>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t xml:space="preserve">A. Биогеоценоз </w:t>
            </w:r>
          </w:p>
        </w:tc>
      </w:tr>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t xml:space="preserve">B. Бином </w:t>
            </w:r>
          </w:p>
        </w:tc>
      </w:tr>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t xml:space="preserve">C. Биотоп </w:t>
            </w:r>
          </w:p>
        </w:tc>
      </w:tr>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t xml:space="preserve">D. Биоценоз </w:t>
            </w:r>
          </w:p>
        </w:tc>
      </w:tr>
    </w:tbl>
    <w:p w:rsidR="00F55D5C" w:rsidRPr="000F2B73" w:rsidRDefault="00F55D5C" w:rsidP="00136D19">
      <w:pPr>
        <w:rPr>
          <w:sz w:val="24"/>
          <w:szCs w:val="24"/>
        </w:rPr>
      </w:pPr>
    </w:p>
    <w:p w:rsidR="00F55D5C" w:rsidRPr="000F2B73" w:rsidRDefault="00F55D5C" w:rsidP="00136D19">
      <w:pPr>
        <w:rPr>
          <w:sz w:val="24"/>
          <w:szCs w:val="24"/>
        </w:rPr>
      </w:pPr>
      <w:r w:rsidRPr="000F2B73">
        <w:rPr>
          <w:sz w:val="24"/>
          <w:szCs w:val="24"/>
        </w:rPr>
        <w:t>Вопрос 82 Что является совокупностью биологических свойств и признаков организма</w:t>
      </w:r>
    </w:p>
    <w:p w:rsidR="00F55D5C" w:rsidRPr="000F2B73" w:rsidRDefault="00F55D5C" w:rsidP="00136D19">
      <w:pPr>
        <w:rPr>
          <w:sz w:val="24"/>
          <w:szCs w:val="24"/>
        </w:rPr>
      </w:pPr>
      <w:r w:rsidRPr="000F2B73">
        <w:rPr>
          <w:sz w:val="24"/>
          <w:szCs w:val="24"/>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81"/>
      </w:tblGrid>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t>A. Фенотип</w:t>
            </w:r>
          </w:p>
        </w:tc>
      </w:tr>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t>B. Геном</w:t>
            </w:r>
          </w:p>
        </w:tc>
      </w:tr>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t>C. Генотип</w:t>
            </w:r>
          </w:p>
        </w:tc>
      </w:tr>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t>D. Кариотип</w:t>
            </w:r>
          </w:p>
        </w:tc>
      </w:tr>
    </w:tbl>
    <w:p w:rsidR="00F55D5C" w:rsidRPr="000F2B73" w:rsidRDefault="00F55D5C" w:rsidP="00136D19">
      <w:pPr>
        <w:rPr>
          <w:sz w:val="24"/>
          <w:szCs w:val="24"/>
        </w:rPr>
      </w:pPr>
    </w:p>
    <w:p w:rsidR="00F55D5C" w:rsidRPr="000F2B73" w:rsidRDefault="00F55D5C" w:rsidP="00136D19">
      <w:pPr>
        <w:rPr>
          <w:sz w:val="24"/>
          <w:szCs w:val="24"/>
        </w:rPr>
      </w:pPr>
      <w:r w:rsidRPr="000F2B73">
        <w:rPr>
          <w:sz w:val="24"/>
          <w:szCs w:val="24"/>
        </w:rPr>
        <w:t xml:space="preserve">Вопрос 83 Расовые признаки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93"/>
      </w:tblGrid>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lastRenderedPageBreak/>
              <w:t xml:space="preserve">A. Степень жирообразования </w:t>
            </w:r>
          </w:p>
        </w:tc>
      </w:tr>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t xml:space="preserve">B. Развитие мускулатуры </w:t>
            </w:r>
          </w:p>
        </w:tc>
      </w:tr>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t xml:space="preserve">C. Пигментация волос </w:t>
            </w:r>
          </w:p>
        </w:tc>
      </w:tr>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t xml:space="preserve">D. Характер осанки </w:t>
            </w:r>
          </w:p>
        </w:tc>
      </w:tr>
    </w:tbl>
    <w:p w:rsidR="00F55D5C" w:rsidRPr="000F2B73" w:rsidRDefault="00F55D5C" w:rsidP="00136D19">
      <w:pPr>
        <w:rPr>
          <w:sz w:val="24"/>
          <w:szCs w:val="24"/>
        </w:rPr>
      </w:pPr>
    </w:p>
    <w:p w:rsidR="00F55D5C" w:rsidRPr="000F2B73" w:rsidRDefault="00F55D5C" w:rsidP="00136D19">
      <w:pPr>
        <w:rPr>
          <w:sz w:val="24"/>
          <w:szCs w:val="24"/>
        </w:rPr>
      </w:pPr>
      <w:r w:rsidRPr="000F2B73">
        <w:rPr>
          <w:sz w:val="24"/>
          <w:szCs w:val="24"/>
        </w:rPr>
        <w:t>Вопрос 84 Для наследования изменений они должны произойти в: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776"/>
      </w:tblGrid>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t xml:space="preserve">A. Половых клетках </w:t>
            </w:r>
          </w:p>
        </w:tc>
      </w:tr>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t xml:space="preserve">B. Ядрах ретикулярной формации </w:t>
            </w:r>
          </w:p>
        </w:tc>
      </w:tr>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t xml:space="preserve">C. Соматических клетках </w:t>
            </w:r>
          </w:p>
        </w:tc>
      </w:tr>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t>D. Пирамидных клеток коры головного мозга</w:t>
            </w:r>
          </w:p>
        </w:tc>
      </w:tr>
    </w:tbl>
    <w:p w:rsidR="00F55D5C" w:rsidRPr="000F2B73" w:rsidRDefault="00F55D5C" w:rsidP="00136D19">
      <w:pPr>
        <w:rPr>
          <w:sz w:val="24"/>
          <w:szCs w:val="24"/>
        </w:rPr>
      </w:pPr>
    </w:p>
    <w:p w:rsidR="00F55D5C" w:rsidRPr="000F2B73" w:rsidRDefault="00F55D5C" w:rsidP="00136D19">
      <w:pPr>
        <w:rPr>
          <w:sz w:val="24"/>
          <w:szCs w:val="24"/>
        </w:rPr>
      </w:pPr>
      <w:r w:rsidRPr="000F2B73">
        <w:rPr>
          <w:sz w:val="24"/>
          <w:szCs w:val="24"/>
        </w:rPr>
        <w:t>Вопрос 85 Отклонение от оптимального значения – это:</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18"/>
      </w:tblGrid>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t>A. Анатомия</w:t>
            </w:r>
          </w:p>
        </w:tc>
      </w:tr>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t>B. Патология</w:t>
            </w:r>
          </w:p>
        </w:tc>
      </w:tr>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t>C. Физиология</w:t>
            </w:r>
          </w:p>
        </w:tc>
      </w:tr>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t>D. Социология</w:t>
            </w:r>
          </w:p>
        </w:tc>
      </w:tr>
    </w:tbl>
    <w:p w:rsidR="00F55D5C" w:rsidRPr="000F2B73" w:rsidRDefault="00F55D5C" w:rsidP="00136D19">
      <w:pPr>
        <w:rPr>
          <w:sz w:val="24"/>
          <w:szCs w:val="24"/>
        </w:rPr>
      </w:pPr>
    </w:p>
    <w:p w:rsidR="00F55D5C" w:rsidRPr="000F2B73" w:rsidRDefault="00F55D5C" w:rsidP="00136D19">
      <w:pPr>
        <w:rPr>
          <w:sz w:val="24"/>
          <w:szCs w:val="24"/>
        </w:rPr>
      </w:pPr>
      <w:r w:rsidRPr="000F2B73">
        <w:rPr>
          <w:sz w:val="24"/>
          <w:szCs w:val="24"/>
        </w:rPr>
        <w:t xml:space="preserve">Вопрос 86 Официальным годом рождения антропологии в россии считают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22"/>
      </w:tblGrid>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t xml:space="preserve">A. 1812г. </w:t>
            </w:r>
          </w:p>
        </w:tc>
      </w:tr>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t xml:space="preserve">B. 1864г. </w:t>
            </w:r>
          </w:p>
        </w:tc>
      </w:tr>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t xml:space="preserve">C. 1919г. </w:t>
            </w:r>
          </w:p>
        </w:tc>
      </w:tr>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t xml:space="preserve">D. 1842г. </w:t>
            </w:r>
          </w:p>
        </w:tc>
      </w:tr>
    </w:tbl>
    <w:p w:rsidR="00F55D5C" w:rsidRPr="000F2B73" w:rsidRDefault="00F55D5C" w:rsidP="00136D19">
      <w:pPr>
        <w:rPr>
          <w:sz w:val="24"/>
          <w:szCs w:val="24"/>
        </w:rPr>
      </w:pPr>
    </w:p>
    <w:p w:rsidR="00F55D5C" w:rsidRPr="000F2B73" w:rsidRDefault="00F55D5C" w:rsidP="00136D19">
      <w:pPr>
        <w:rPr>
          <w:sz w:val="24"/>
          <w:szCs w:val="24"/>
        </w:rPr>
      </w:pPr>
      <w:r w:rsidRPr="000F2B73">
        <w:rPr>
          <w:sz w:val="24"/>
          <w:szCs w:val="24"/>
        </w:rPr>
        <w:t xml:space="preserve">Вопрос 87 Процесс антропогенеза начался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623"/>
      </w:tblGrid>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t>A. 3 млн. Лет назад</w:t>
            </w:r>
          </w:p>
        </w:tc>
      </w:tr>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t>B. 9 тыс. Лет назад</w:t>
            </w:r>
          </w:p>
        </w:tc>
      </w:tr>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t>C. 1,5-1,6 млн. Лет назад</w:t>
            </w:r>
          </w:p>
        </w:tc>
      </w:tr>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t>D. 2,5 млн. Лет назад</w:t>
            </w:r>
          </w:p>
        </w:tc>
      </w:tr>
      <w:tr w:rsidR="00F55D5C" w:rsidRPr="000F2B73" w:rsidTr="0053320D">
        <w:trPr>
          <w:tblCellSpacing w:w="15" w:type="dxa"/>
        </w:trPr>
        <w:tc>
          <w:tcPr>
            <w:tcW w:w="0" w:type="auto"/>
            <w:vAlign w:val="center"/>
            <w:hideMark/>
          </w:tcPr>
          <w:p w:rsidR="00F55D5C" w:rsidRPr="000F2B73" w:rsidRDefault="00F55D5C" w:rsidP="00136D19">
            <w:pPr>
              <w:rPr>
                <w:sz w:val="24"/>
                <w:szCs w:val="24"/>
              </w:rPr>
            </w:pPr>
          </w:p>
        </w:tc>
      </w:tr>
    </w:tbl>
    <w:p w:rsidR="00F55D5C" w:rsidRPr="000F2B73" w:rsidRDefault="00F55D5C" w:rsidP="00136D19">
      <w:pPr>
        <w:rPr>
          <w:sz w:val="24"/>
          <w:szCs w:val="24"/>
        </w:rPr>
      </w:pPr>
      <w:r w:rsidRPr="000F2B73">
        <w:rPr>
          <w:sz w:val="24"/>
          <w:szCs w:val="24"/>
        </w:rPr>
        <w:t>Вопрос 88 Тринадцать пар ребер имеют высшие обезьяны,кроме</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77"/>
      </w:tblGrid>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t>A. Орангутана</w:t>
            </w:r>
          </w:p>
        </w:tc>
      </w:tr>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t xml:space="preserve">B. Гориллы </w:t>
            </w:r>
          </w:p>
        </w:tc>
      </w:tr>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t xml:space="preserve">C. Шимпанзе </w:t>
            </w:r>
          </w:p>
        </w:tc>
      </w:tr>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t xml:space="preserve">D. Гиббона </w:t>
            </w:r>
          </w:p>
        </w:tc>
      </w:tr>
    </w:tbl>
    <w:p w:rsidR="00F55D5C" w:rsidRPr="000F2B73" w:rsidRDefault="00F55D5C" w:rsidP="00136D19">
      <w:pPr>
        <w:rPr>
          <w:sz w:val="24"/>
          <w:szCs w:val="24"/>
        </w:rPr>
      </w:pPr>
    </w:p>
    <w:p w:rsidR="00F55D5C" w:rsidRPr="000F2B73" w:rsidRDefault="00F55D5C" w:rsidP="00136D19">
      <w:pPr>
        <w:rPr>
          <w:sz w:val="24"/>
          <w:szCs w:val="24"/>
        </w:rPr>
      </w:pPr>
      <w:r w:rsidRPr="000F2B73">
        <w:rPr>
          <w:sz w:val="24"/>
          <w:szCs w:val="24"/>
        </w:rPr>
        <w:t xml:space="preserve">Вопрос 89. Комплексный подход в антропологических исследованиях предложен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097"/>
      </w:tblGrid>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t xml:space="preserve">A. П.Кампером </w:t>
            </w:r>
          </w:p>
        </w:tc>
      </w:tr>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t xml:space="preserve">B. А.П.Богдановым </w:t>
            </w:r>
          </w:p>
        </w:tc>
      </w:tr>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t xml:space="preserve">C. Д.Н.Анучиным </w:t>
            </w:r>
          </w:p>
        </w:tc>
      </w:tr>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t xml:space="preserve">D. П.Брока </w:t>
            </w:r>
          </w:p>
          <w:p w:rsidR="00F55D5C" w:rsidRPr="000F2B73" w:rsidRDefault="00F55D5C" w:rsidP="00136D19">
            <w:pPr>
              <w:rPr>
                <w:sz w:val="24"/>
                <w:szCs w:val="24"/>
              </w:rPr>
            </w:pPr>
          </w:p>
        </w:tc>
      </w:tr>
    </w:tbl>
    <w:p w:rsidR="00F55D5C" w:rsidRPr="000F2B73" w:rsidRDefault="00F55D5C" w:rsidP="00136D19">
      <w:pPr>
        <w:rPr>
          <w:sz w:val="24"/>
          <w:szCs w:val="24"/>
        </w:rPr>
      </w:pPr>
      <w:r w:rsidRPr="000F2B73">
        <w:rPr>
          <w:sz w:val="24"/>
          <w:szCs w:val="24"/>
        </w:rPr>
        <w:t>Вопрос 90. Совокупность научных дисциплин, занимающихся изучением человека, его происхождением, развитием, существованием в природной и культурной среде – это</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196"/>
      </w:tblGrid>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t>A. Евгеника</w:t>
            </w:r>
          </w:p>
        </w:tc>
      </w:tr>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t xml:space="preserve">B. Социология </w:t>
            </w:r>
          </w:p>
        </w:tc>
      </w:tr>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lastRenderedPageBreak/>
              <w:t>C. Антропология</w:t>
            </w:r>
          </w:p>
        </w:tc>
      </w:tr>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t>D. Антропоэкология</w:t>
            </w:r>
          </w:p>
        </w:tc>
      </w:tr>
    </w:tbl>
    <w:p w:rsidR="00F55D5C" w:rsidRPr="000F2B73" w:rsidRDefault="00F55D5C" w:rsidP="00136D19">
      <w:pPr>
        <w:rPr>
          <w:sz w:val="24"/>
          <w:szCs w:val="24"/>
        </w:rPr>
      </w:pPr>
    </w:p>
    <w:p w:rsidR="00F55D5C" w:rsidRPr="000F2B73" w:rsidRDefault="00F55D5C" w:rsidP="00136D19">
      <w:pPr>
        <w:rPr>
          <w:sz w:val="24"/>
          <w:szCs w:val="24"/>
        </w:rPr>
      </w:pPr>
      <w:r w:rsidRPr="000F2B73">
        <w:rPr>
          <w:sz w:val="24"/>
          <w:szCs w:val="24"/>
        </w:rPr>
        <w:t>Вопрос 91 К соматотипам мужчин по схеме в.в. бунака относятся</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38"/>
      </w:tblGrid>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t xml:space="preserve">A. Пикнический </w:t>
            </w:r>
          </w:p>
        </w:tc>
      </w:tr>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t xml:space="preserve">B. Брюшной </w:t>
            </w:r>
          </w:p>
        </w:tc>
      </w:tr>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t xml:space="preserve">C. Нормостенический </w:t>
            </w:r>
          </w:p>
        </w:tc>
      </w:tr>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t xml:space="preserve">D. Гиперстенический </w:t>
            </w:r>
          </w:p>
        </w:tc>
      </w:tr>
      <w:tr w:rsidR="00F55D5C" w:rsidRPr="000F2B73" w:rsidTr="0053320D">
        <w:trPr>
          <w:tblCellSpacing w:w="15" w:type="dxa"/>
        </w:trPr>
        <w:tc>
          <w:tcPr>
            <w:tcW w:w="0" w:type="auto"/>
            <w:vAlign w:val="center"/>
            <w:hideMark/>
          </w:tcPr>
          <w:p w:rsidR="00F55D5C" w:rsidRPr="000F2B73" w:rsidRDefault="00F55D5C" w:rsidP="00136D19">
            <w:pPr>
              <w:rPr>
                <w:sz w:val="24"/>
                <w:szCs w:val="24"/>
              </w:rPr>
            </w:pPr>
          </w:p>
        </w:tc>
      </w:tr>
    </w:tbl>
    <w:p w:rsidR="00F55D5C" w:rsidRPr="000F2B73" w:rsidRDefault="00F55D5C" w:rsidP="00136D19">
      <w:pPr>
        <w:rPr>
          <w:sz w:val="24"/>
          <w:szCs w:val="24"/>
        </w:rPr>
      </w:pPr>
      <w:r w:rsidRPr="000F2B73">
        <w:rPr>
          <w:sz w:val="24"/>
          <w:szCs w:val="24"/>
        </w:rPr>
        <w:t>Вопрос 92 Методы антропологии</w:t>
      </w:r>
    </w:p>
    <w:p w:rsidR="00F55D5C" w:rsidRPr="000F2B73" w:rsidRDefault="00F55D5C" w:rsidP="00136D19">
      <w:pPr>
        <w:rPr>
          <w:sz w:val="24"/>
          <w:szCs w:val="24"/>
        </w:rPr>
      </w:pPr>
      <w:r w:rsidRPr="000F2B73">
        <w:rPr>
          <w:sz w:val="24"/>
          <w:szCs w:val="24"/>
        </w:rPr>
        <w:t>А. Наблюдение</w:t>
      </w:r>
    </w:p>
    <w:p w:rsidR="00F55D5C" w:rsidRPr="000F2B73" w:rsidRDefault="00F55D5C" w:rsidP="00136D19">
      <w:pPr>
        <w:rPr>
          <w:sz w:val="24"/>
          <w:szCs w:val="24"/>
        </w:rPr>
      </w:pPr>
      <w:r w:rsidRPr="000F2B73">
        <w:rPr>
          <w:sz w:val="24"/>
          <w:szCs w:val="24"/>
        </w:rPr>
        <w:t>B. Описательная методика</w:t>
      </w:r>
    </w:p>
    <w:p w:rsidR="00F55D5C" w:rsidRPr="000F2B73" w:rsidRDefault="00F55D5C" w:rsidP="00136D19">
      <w:pPr>
        <w:rPr>
          <w:sz w:val="24"/>
          <w:szCs w:val="24"/>
        </w:rPr>
      </w:pPr>
      <w:r w:rsidRPr="000F2B73">
        <w:rPr>
          <w:sz w:val="24"/>
          <w:szCs w:val="24"/>
        </w:rPr>
        <w:t>C. Измерительная методика</w:t>
      </w:r>
    </w:p>
    <w:p w:rsidR="00F55D5C" w:rsidRPr="000F2B73" w:rsidRDefault="00F55D5C" w:rsidP="00136D19">
      <w:pPr>
        <w:rPr>
          <w:sz w:val="24"/>
          <w:szCs w:val="24"/>
        </w:rPr>
      </w:pPr>
      <w:r w:rsidRPr="000F2B73">
        <w:rPr>
          <w:sz w:val="24"/>
          <w:szCs w:val="24"/>
        </w:rPr>
        <w:t>D. Проведение опытов</w:t>
      </w:r>
    </w:p>
    <w:p w:rsidR="00F55D5C" w:rsidRPr="000F2B73" w:rsidRDefault="00F55D5C" w:rsidP="00136D19">
      <w:pPr>
        <w:rPr>
          <w:sz w:val="24"/>
          <w:szCs w:val="24"/>
        </w:rPr>
      </w:pPr>
    </w:p>
    <w:p w:rsidR="00F55D5C" w:rsidRPr="000F2B73" w:rsidRDefault="00F55D5C" w:rsidP="00136D19">
      <w:pPr>
        <w:rPr>
          <w:sz w:val="24"/>
          <w:szCs w:val="24"/>
        </w:rPr>
      </w:pPr>
      <w:r w:rsidRPr="000F2B73">
        <w:rPr>
          <w:sz w:val="24"/>
          <w:szCs w:val="24"/>
        </w:rPr>
        <w:t>Вопрос 93 Млекопитающие появились на земле в эпоху</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80"/>
      </w:tblGrid>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t xml:space="preserve">A. Палеоцена </w:t>
            </w:r>
          </w:p>
        </w:tc>
      </w:tr>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t xml:space="preserve">B. Эоцена </w:t>
            </w:r>
          </w:p>
        </w:tc>
      </w:tr>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t xml:space="preserve">C. Миоцен </w:t>
            </w:r>
          </w:p>
        </w:tc>
      </w:tr>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t xml:space="preserve">D. Плиоцен </w:t>
            </w:r>
          </w:p>
        </w:tc>
      </w:tr>
    </w:tbl>
    <w:p w:rsidR="00F55D5C" w:rsidRPr="000F2B73" w:rsidRDefault="00F55D5C" w:rsidP="00136D19">
      <w:pPr>
        <w:rPr>
          <w:sz w:val="24"/>
          <w:szCs w:val="24"/>
        </w:rPr>
      </w:pPr>
    </w:p>
    <w:p w:rsidR="00F55D5C" w:rsidRPr="000F2B73" w:rsidRDefault="00F55D5C" w:rsidP="00136D19">
      <w:pPr>
        <w:rPr>
          <w:sz w:val="24"/>
          <w:szCs w:val="24"/>
        </w:rPr>
      </w:pPr>
      <w:r w:rsidRPr="000F2B73">
        <w:rPr>
          <w:sz w:val="24"/>
          <w:szCs w:val="24"/>
        </w:rPr>
        <w:t xml:space="preserve">Вопрос 94 Основной движущей силой антропогенеза в симиальной теории ч. Дарвин считал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529"/>
      </w:tblGrid>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t xml:space="preserve">A. Климато-географические условия среды </w:t>
            </w:r>
          </w:p>
        </w:tc>
      </w:tr>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t xml:space="preserve">B. Различные виды естественного отбора </w:t>
            </w:r>
          </w:p>
        </w:tc>
      </w:tr>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t xml:space="preserve">C. Трудовую деятельность </w:t>
            </w:r>
          </w:p>
        </w:tc>
      </w:tr>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t xml:space="preserve">D. Развитие речи </w:t>
            </w:r>
          </w:p>
        </w:tc>
      </w:tr>
    </w:tbl>
    <w:p w:rsidR="00F55D5C" w:rsidRPr="000F2B73" w:rsidRDefault="00F55D5C" w:rsidP="00136D19">
      <w:pPr>
        <w:rPr>
          <w:sz w:val="24"/>
          <w:szCs w:val="24"/>
        </w:rPr>
      </w:pPr>
    </w:p>
    <w:p w:rsidR="00F55D5C" w:rsidRPr="000F2B73" w:rsidRDefault="00F55D5C" w:rsidP="00136D19">
      <w:pPr>
        <w:rPr>
          <w:sz w:val="24"/>
          <w:szCs w:val="24"/>
        </w:rPr>
      </w:pPr>
      <w:r w:rsidRPr="000F2B73">
        <w:rPr>
          <w:sz w:val="24"/>
          <w:szCs w:val="24"/>
        </w:rPr>
        <w:t>Вопрос 95 соответствие биологического возраста хронологическому называется</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92"/>
      </w:tblGrid>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t xml:space="preserve">A. Акелерированным вариантом развития </w:t>
            </w:r>
          </w:p>
        </w:tc>
      </w:tr>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t xml:space="preserve">B. Банальным вариантом развития </w:t>
            </w:r>
          </w:p>
        </w:tc>
      </w:tr>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t xml:space="preserve">C. Нормальным вариантом развития </w:t>
            </w:r>
          </w:p>
        </w:tc>
      </w:tr>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t xml:space="preserve">D. Ретардированным вариантом развития </w:t>
            </w:r>
          </w:p>
        </w:tc>
      </w:tr>
      <w:tr w:rsidR="00F55D5C" w:rsidRPr="000F2B73" w:rsidTr="0053320D">
        <w:trPr>
          <w:tblCellSpacing w:w="15" w:type="dxa"/>
        </w:trPr>
        <w:tc>
          <w:tcPr>
            <w:tcW w:w="0" w:type="auto"/>
            <w:vAlign w:val="center"/>
            <w:hideMark/>
          </w:tcPr>
          <w:p w:rsidR="00F55D5C" w:rsidRPr="000F2B73" w:rsidRDefault="00F55D5C" w:rsidP="00136D19">
            <w:pPr>
              <w:rPr>
                <w:sz w:val="24"/>
                <w:szCs w:val="24"/>
              </w:rPr>
            </w:pPr>
          </w:p>
        </w:tc>
      </w:tr>
    </w:tbl>
    <w:p w:rsidR="00F55D5C" w:rsidRPr="000F2B73" w:rsidRDefault="00F55D5C" w:rsidP="00136D19">
      <w:pPr>
        <w:rPr>
          <w:sz w:val="24"/>
          <w:szCs w:val="24"/>
        </w:rPr>
      </w:pPr>
      <w:r w:rsidRPr="000F2B73">
        <w:rPr>
          <w:sz w:val="24"/>
          <w:szCs w:val="24"/>
        </w:rPr>
        <w:t>Вопрос 96. Наиболее древним в хронологическом отношении является</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624"/>
      </w:tblGrid>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t>A. Пустынный адаптивный вид</w:t>
            </w:r>
          </w:p>
        </w:tc>
      </w:tr>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t>B. Арктический адаптивный вид</w:t>
            </w:r>
          </w:p>
        </w:tc>
      </w:tr>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t>C. Высокогорный адаптивный вид</w:t>
            </w:r>
          </w:p>
        </w:tc>
      </w:tr>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t>D. Тропический адаптивный вид</w:t>
            </w:r>
          </w:p>
        </w:tc>
      </w:tr>
    </w:tbl>
    <w:p w:rsidR="00F55D5C" w:rsidRPr="000F2B73" w:rsidRDefault="00F55D5C" w:rsidP="00136D19">
      <w:pPr>
        <w:rPr>
          <w:sz w:val="24"/>
          <w:szCs w:val="24"/>
        </w:rPr>
      </w:pPr>
    </w:p>
    <w:p w:rsidR="00F55D5C" w:rsidRPr="000F2B73" w:rsidRDefault="00F55D5C" w:rsidP="00136D19">
      <w:pPr>
        <w:rPr>
          <w:sz w:val="24"/>
          <w:szCs w:val="24"/>
        </w:rPr>
      </w:pPr>
      <w:r w:rsidRPr="000F2B73">
        <w:rPr>
          <w:sz w:val="24"/>
          <w:szCs w:val="24"/>
        </w:rPr>
        <w:t>Вопрос 97 Когда был впервые обнаружен африканский австралопитек?</w:t>
      </w:r>
    </w:p>
    <w:p w:rsidR="00F55D5C" w:rsidRPr="000F2B73" w:rsidRDefault="00F55D5C" w:rsidP="00136D19">
      <w:pPr>
        <w:rPr>
          <w:sz w:val="24"/>
          <w:szCs w:val="24"/>
        </w:rPr>
      </w:pPr>
      <w:r w:rsidRPr="000F2B73">
        <w:rPr>
          <w:sz w:val="24"/>
          <w:szCs w:val="24"/>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49"/>
        <w:gridCol w:w="81"/>
      </w:tblGrid>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t>A. 1958</w:t>
            </w:r>
          </w:p>
        </w:tc>
        <w:tc>
          <w:tcPr>
            <w:tcW w:w="0" w:type="auto"/>
            <w:vAlign w:val="center"/>
            <w:hideMark/>
          </w:tcPr>
          <w:p w:rsidR="00F55D5C" w:rsidRPr="000F2B73" w:rsidRDefault="00F55D5C" w:rsidP="00136D19">
            <w:pPr>
              <w:rPr>
                <w:sz w:val="24"/>
                <w:szCs w:val="24"/>
              </w:rPr>
            </w:pPr>
          </w:p>
        </w:tc>
      </w:tr>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t>B. 1986</w:t>
            </w:r>
          </w:p>
        </w:tc>
        <w:tc>
          <w:tcPr>
            <w:tcW w:w="0" w:type="auto"/>
            <w:vAlign w:val="center"/>
            <w:hideMark/>
          </w:tcPr>
          <w:p w:rsidR="00F55D5C" w:rsidRPr="000F2B73" w:rsidRDefault="00F55D5C" w:rsidP="00136D19">
            <w:pPr>
              <w:rPr>
                <w:sz w:val="24"/>
                <w:szCs w:val="24"/>
              </w:rPr>
            </w:pPr>
          </w:p>
        </w:tc>
      </w:tr>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t>C. 1901</w:t>
            </w:r>
          </w:p>
        </w:tc>
        <w:tc>
          <w:tcPr>
            <w:tcW w:w="0" w:type="auto"/>
            <w:vAlign w:val="center"/>
            <w:hideMark/>
          </w:tcPr>
          <w:p w:rsidR="00F55D5C" w:rsidRPr="000F2B73" w:rsidRDefault="00F55D5C" w:rsidP="00136D19">
            <w:pPr>
              <w:rPr>
                <w:sz w:val="24"/>
                <w:szCs w:val="24"/>
              </w:rPr>
            </w:pPr>
          </w:p>
        </w:tc>
      </w:tr>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t>D. 1924</w:t>
            </w:r>
          </w:p>
        </w:tc>
        <w:tc>
          <w:tcPr>
            <w:tcW w:w="0" w:type="auto"/>
            <w:vAlign w:val="center"/>
            <w:hideMark/>
          </w:tcPr>
          <w:p w:rsidR="00F55D5C" w:rsidRPr="000F2B73" w:rsidRDefault="00F55D5C" w:rsidP="00136D19">
            <w:pPr>
              <w:rPr>
                <w:sz w:val="24"/>
                <w:szCs w:val="24"/>
              </w:rPr>
            </w:pPr>
          </w:p>
        </w:tc>
      </w:tr>
    </w:tbl>
    <w:p w:rsidR="00F55D5C" w:rsidRPr="000F2B73" w:rsidRDefault="00F55D5C" w:rsidP="00136D19">
      <w:pPr>
        <w:rPr>
          <w:sz w:val="24"/>
          <w:szCs w:val="24"/>
        </w:rPr>
      </w:pPr>
    </w:p>
    <w:p w:rsidR="00F55D5C" w:rsidRPr="000F2B73" w:rsidRDefault="00F55D5C" w:rsidP="00136D19">
      <w:pPr>
        <w:rPr>
          <w:sz w:val="24"/>
          <w:szCs w:val="24"/>
        </w:rPr>
      </w:pPr>
      <w:r w:rsidRPr="000F2B73">
        <w:rPr>
          <w:sz w:val="24"/>
          <w:szCs w:val="24"/>
        </w:rPr>
        <w:lastRenderedPageBreak/>
        <w:t>Вопрос 98 Ключевую роль в эволюции органического мира играет:</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834"/>
      </w:tblGrid>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t xml:space="preserve">A. Состояние атмосферы </w:t>
            </w:r>
          </w:p>
        </w:tc>
      </w:tr>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t xml:space="preserve">B. Климатические условия </w:t>
            </w:r>
          </w:p>
        </w:tc>
      </w:tr>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t xml:space="preserve">C. Естественный отбор </w:t>
            </w:r>
          </w:p>
        </w:tc>
      </w:tr>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t xml:space="preserve">D. Наличие пресной воды </w:t>
            </w:r>
          </w:p>
        </w:tc>
      </w:tr>
      <w:tr w:rsidR="00F55D5C" w:rsidRPr="000F2B73" w:rsidTr="0053320D">
        <w:trPr>
          <w:tblCellSpacing w:w="15" w:type="dxa"/>
        </w:trPr>
        <w:tc>
          <w:tcPr>
            <w:tcW w:w="0" w:type="auto"/>
            <w:vAlign w:val="center"/>
            <w:hideMark/>
          </w:tcPr>
          <w:p w:rsidR="00F55D5C" w:rsidRPr="000F2B73" w:rsidRDefault="00F55D5C" w:rsidP="00136D19">
            <w:pPr>
              <w:rPr>
                <w:sz w:val="24"/>
                <w:szCs w:val="24"/>
              </w:rPr>
            </w:pPr>
          </w:p>
        </w:tc>
      </w:tr>
    </w:tbl>
    <w:p w:rsidR="00F55D5C" w:rsidRPr="000F2B73" w:rsidRDefault="00F55D5C" w:rsidP="00136D19">
      <w:pPr>
        <w:rPr>
          <w:sz w:val="24"/>
          <w:szCs w:val="24"/>
        </w:rPr>
      </w:pPr>
      <w:r w:rsidRPr="000F2B73">
        <w:rPr>
          <w:sz w:val="24"/>
          <w:szCs w:val="24"/>
        </w:rPr>
        <w:t xml:space="preserve">Вопрос 99 В половых клетках человека содержится хромосом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09"/>
        <w:gridCol w:w="81"/>
      </w:tblGrid>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t>A. 22</w:t>
            </w:r>
          </w:p>
        </w:tc>
        <w:tc>
          <w:tcPr>
            <w:tcW w:w="0" w:type="auto"/>
            <w:vAlign w:val="center"/>
            <w:hideMark/>
          </w:tcPr>
          <w:p w:rsidR="00F55D5C" w:rsidRPr="000F2B73" w:rsidRDefault="00F55D5C" w:rsidP="00136D19">
            <w:pPr>
              <w:rPr>
                <w:sz w:val="24"/>
                <w:szCs w:val="24"/>
              </w:rPr>
            </w:pPr>
          </w:p>
        </w:tc>
      </w:tr>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t>B. 23</w:t>
            </w:r>
          </w:p>
        </w:tc>
        <w:tc>
          <w:tcPr>
            <w:tcW w:w="0" w:type="auto"/>
            <w:vAlign w:val="center"/>
            <w:hideMark/>
          </w:tcPr>
          <w:p w:rsidR="00F55D5C" w:rsidRPr="000F2B73" w:rsidRDefault="00F55D5C" w:rsidP="00136D19">
            <w:pPr>
              <w:rPr>
                <w:sz w:val="24"/>
                <w:szCs w:val="24"/>
              </w:rPr>
            </w:pPr>
          </w:p>
        </w:tc>
      </w:tr>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t>C. 2</w:t>
            </w:r>
          </w:p>
        </w:tc>
        <w:tc>
          <w:tcPr>
            <w:tcW w:w="0" w:type="auto"/>
            <w:vAlign w:val="center"/>
            <w:hideMark/>
          </w:tcPr>
          <w:p w:rsidR="00F55D5C" w:rsidRPr="000F2B73" w:rsidRDefault="00F55D5C" w:rsidP="00136D19">
            <w:pPr>
              <w:rPr>
                <w:sz w:val="24"/>
                <w:szCs w:val="24"/>
              </w:rPr>
            </w:pPr>
          </w:p>
        </w:tc>
      </w:tr>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t>D. 44</w:t>
            </w:r>
          </w:p>
        </w:tc>
        <w:tc>
          <w:tcPr>
            <w:tcW w:w="0" w:type="auto"/>
            <w:vAlign w:val="center"/>
            <w:hideMark/>
          </w:tcPr>
          <w:p w:rsidR="00F55D5C" w:rsidRPr="000F2B73" w:rsidRDefault="00F55D5C" w:rsidP="00136D19">
            <w:pPr>
              <w:rPr>
                <w:sz w:val="24"/>
                <w:szCs w:val="24"/>
              </w:rPr>
            </w:pPr>
          </w:p>
        </w:tc>
      </w:tr>
    </w:tbl>
    <w:p w:rsidR="00F55D5C" w:rsidRPr="000F2B73" w:rsidRDefault="00F55D5C" w:rsidP="00136D19">
      <w:pPr>
        <w:rPr>
          <w:sz w:val="24"/>
          <w:szCs w:val="24"/>
        </w:rPr>
      </w:pPr>
    </w:p>
    <w:p w:rsidR="00F55D5C" w:rsidRPr="000F2B73" w:rsidRDefault="00F55D5C" w:rsidP="00136D19">
      <w:pPr>
        <w:rPr>
          <w:sz w:val="24"/>
          <w:szCs w:val="24"/>
        </w:rPr>
      </w:pPr>
      <w:r w:rsidRPr="000F2B73">
        <w:rPr>
          <w:sz w:val="24"/>
          <w:szCs w:val="24"/>
        </w:rPr>
        <w:t xml:space="preserve">Вопрос 100. Четвертичный период кайнозойской эры включает эпоху: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00"/>
      </w:tblGrid>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t xml:space="preserve">A. Миоцена </w:t>
            </w:r>
          </w:p>
        </w:tc>
      </w:tr>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t xml:space="preserve">B. Плейстоцена </w:t>
            </w:r>
          </w:p>
        </w:tc>
      </w:tr>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t xml:space="preserve">C. Палеоцена </w:t>
            </w:r>
          </w:p>
        </w:tc>
      </w:tr>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t xml:space="preserve">D. Олигоцена </w:t>
            </w:r>
          </w:p>
        </w:tc>
      </w:tr>
    </w:tbl>
    <w:p w:rsidR="00F55D5C" w:rsidRPr="000F2B73" w:rsidRDefault="00F55D5C" w:rsidP="00136D19">
      <w:pPr>
        <w:rPr>
          <w:sz w:val="24"/>
          <w:szCs w:val="24"/>
        </w:rPr>
      </w:pPr>
    </w:p>
    <w:p w:rsidR="00F55D5C" w:rsidRPr="000F2B73" w:rsidRDefault="00F55D5C" w:rsidP="00136D19">
      <w:pPr>
        <w:rPr>
          <w:sz w:val="24"/>
          <w:szCs w:val="24"/>
        </w:rPr>
      </w:pPr>
      <w:r w:rsidRPr="000F2B73">
        <w:rPr>
          <w:sz w:val="24"/>
          <w:szCs w:val="24"/>
        </w:rPr>
        <w:t xml:space="preserve">Вопрос 101. Все систематические группы являются биологическими, кроме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55"/>
      </w:tblGrid>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t xml:space="preserve">A. Вида </w:t>
            </w:r>
          </w:p>
        </w:tc>
      </w:tr>
      <w:tr w:rsidR="00F55D5C" w:rsidRPr="000F2B73" w:rsidTr="0053320D">
        <w:trPr>
          <w:trHeight w:val="393"/>
          <w:tblCellSpacing w:w="15" w:type="dxa"/>
        </w:trPr>
        <w:tc>
          <w:tcPr>
            <w:tcW w:w="0" w:type="auto"/>
            <w:vAlign w:val="center"/>
            <w:hideMark/>
          </w:tcPr>
          <w:p w:rsidR="00F55D5C" w:rsidRPr="000F2B73" w:rsidRDefault="00F55D5C" w:rsidP="00136D19">
            <w:pPr>
              <w:rPr>
                <w:sz w:val="24"/>
                <w:szCs w:val="24"/>
              </w:rPr>
            </w:pPr>
            <w:r w:rsidRPr="000F2B73">
              <w:rPr>
                <w:sz w:val="24"/>
                <w:szCs w:val="24"/>
              </w:rPr>
              <w:t xml:space="preserve">B. Расы </w:t>
            </w:r>
          </w:p>
        </w:tc>
      </w:tr>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t xml:space="preserve">C. Семейства </w:t>
            </w:r>
          </w:p>
        </w:tc>
      </w:tr>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t xml:space="preserve">D. Этноса </w:t>
            </w:r>
          </w:p>
        </w:tc>
      </w:tr>
      <w:tr w:rsidR="00F55D5C" w:rsidRPr="000F2B73" w:rsidTr="0053320D">
        <w:trPr>
          <w:tblCellSpacing w:w="15" w:type="dxa"/>
        </w:trPr>
        <w:tc>
          <w:tcPr>
            <w:tcW w:w="0" w:type="auto"/>
            <w:vAlign w:val="center"/>
            <w:hideMark/>
          </w:tcPr>
          <w:p w:rsidR="00F55D5C" w:rsidRPr="000F2B73" w:rsidRDefault="00F55D5C" w:rsidP="00136D19">
            <w:pPr>
              <w:rPr>
                <w:sz w:val="24"/>
                <w:szCs w:val="24"/>
              </w:rPr>
            </w:pPr>
          </w:p>
        </w:tc>
      </w:tr>
    </w:tbl>
    <w:p w:rsidR="00F55D5C" w:rsidRPr="000F2B73" w:rsidRDefault="00F55D5C" w:rsidP="00136D19">
      <w:pPr>
        <w:rPr>
          <w:sz w:val="24"/>
          <w:szCs w:val="24"/>
        </w:rPr>
      </w:pPr>
      <w:r w:rsidRPr="000F2B73">
        <w:rPr>
          <w:sz w:val="24"/>
          <w:szCs w:val="24"/>
        </w:rPr>
        <w:t xml:space="preserve">Вопрос 102 Homo erectus появились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314"/>
      </w:tblGrid>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t xml:space="preserve">A. В эпоху плейстоцена </w:t>
            </w:r>
          </w:p>
        </w:tc>
      </w:tr>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t xml:space="preserve">B. В девонский период </w:t>
            </w:r>
          </w:p>
        </w:tc>
      </w:tr>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t xml:space="preserve">C. В эпоху голоцена </w:t>
            </w:r>
          </w:p>
        </w:tc>
      </w:tr>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t xml:space="preserve">D. В каменно-угольный период </w:t>
            </w:r>
          </w:p>
        </w:tc>
      </w:tr>
      <w:tr w:rsidR="00F55D5C" w:rsidRPr="000F2B73" w:rsidTr="0053320D">
        <w:trPr>
          <w:tblCellSpacing w:w="15" w:type="dxa"/>
        </w:trPr>
        <w:tc>
          <w:tcPr>
            <w:tcW w:w="0" w:type="auto"/>
            <w:vAlign w:val="center"/>
            <w:hideMark/>
          </w:tcPr>
          <w:p w:rsidR="00F55D5C" w:rsidRPr="000F2B73" w:rsidRDefault="00F55D5C" w:rsidP="00136D19">
            <w:pPr>
              <w:rPr>
                <w:sz w:val="24"/>
                <w:szCs w:val="24"/>
              </w:rPr>
            </w:pPr>
          </w:p>
        </w:tc>
      </w:tr>
    </w:tbl>
    <w:p w:rsidR="00F55D5C" w:rsidRPr="000F2B73" w:rsidRDefault="00F55D5C" w:rsidP="00136D19">
      <w:pPr>
        <w:rPr>
          <w:sz w:val="24"/>
          <w:szCs w:val="24"/>
        </w:rPr>
      </w:pPr>
      <w:r w:rsidRPr="000F2B73">
        <w:rPr>
          <w:sz w:val="24"/>
          <w:szCs w:val="24"/>
        </w:rPr>
        <w:t>Вопрос 103 К антропогенным факторам относят: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053"/>
      </w:tblGrid>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t xml:space="preserve">A. Факторы живой природы </w:t>
            </w:r>
          </w:p>
        </w:tc>
      </w:tr>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t xml:space="preserve">B. Геологические факторы </w:t>
            </w:r>
          </w:p>
        </w:tc>
      </w:tr>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t xml:space="preserve">C. Влияние деятельности человека на окружающую среду </w:t>
            </w:r>
          </w:p>
        </w:tc>
      </w:tr>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t xml:space="preserve">D. Климатические факторы </w:t>
            </w:r>
          </w:p>
          <w:p w:rsidR="00F55D5C" w:rsidRPr="000F2B73" w:rsidRDefault="00F55D5C" w:rsidP="00136D19">
            <w:pPr>
              <w:rPr>
                <w:sz w:val="24"/>
                <w:szCs w:val="24"/>
              </w:rPr>
            </w:pPr>
          </w:p>
        </w:tc>
      </w:tr>
    </w:tbl>
    <w:p w:rsidR="00F55D5C" w:rsidRPr="000F2B73" w:rsidRDefault="00F55D5C" w:rsidP="00136D19">
      <w:pPr>
        <w:rPr>
          <w:sz w:val="24"/>
          <w:szCs w:val="24"/>
        </w:rPr>
      </w:pPr>
      <w:r w:rsidRPr="000F2B73">
        <w:rPr>
          <w:sz w:val="24"/>
          <w:szCs w:val="24"/>
        </w:rPr>
        <w:t>Вопрос 104 Что такое метисация</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161"/>
      </w:tblGrid>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t>A. Смешение различных антропологических типов</w:t>
            </w:r>
          </w:p>
        </w:tc>
      </w:tr>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t>B. Проникновение в язык одной группы слов и грамматических систем из языка иной языковой семь</w:t>
            </w:r>
          </w:p>
          <w:p w:rsidR="00F55D5C" w:rsidRPr="000F2B73" w:rsidRDefault="00F55D5C" w:rsidP="00136D19">
            <w:pPr>
              <w:rPr>
                <w:sz w:val="24"/>
                <w:szCs w:val="24"/>
              </w:rPr>
            </w:pPr>
            <w:r w:rsidRPr="000F2B73">
              <w:rPr>
                <w:sz w:val="24"/>
                <w:szCs w:val="24"/>
              </w:rPr>
              <w:t>С распросстранение признаков внутри популяции</w:t>
            </w:r>
          </w:p>
          <w:p w:rsidR="00F55D5C" w:rsidRPr="000F2B73" w:rsidRDefault="00F55D5C" w:rsidP="00136D19">
            <w:pPr>
              <w:rPr>
                <w:sz w:val="24"/>
                <w:szCs w:val="24"/>
              </w:rPr>
            </w:pPr>
            <w:r w:rsidRPr="000F2B73">
              <w:rPr>
                <w:sz w:val="24"/>
                <w:szCs w:val="24"/>
              </w:rPr>
              <w:t>D объединение нескольких популяций в одну</w:t>
            </w:r>
          </w:p>
        </w:tc>
      </w:tr>
    </w:tbl>
    <w:p w:rsidR="00F55D5C" w:rsidRPr="000F2B73" w:rsidRDefault="00F55D5C" w:rsidP="00136D19">
      <w:pPr>
        <w:rPr>
          <w:sz w:val="24"/>
          <w:szCs w:val="24"/>
        </w:rPr>
      </w:pPr>
    </w:p>
    <w:p w:rsidR="00F55D5C" w:rsidRPr="000F2B73" w:rsidRDefault="00F55D5C" w:rsidP="00136D19">
      <w:pPr>
        <w:rPr>
          <w:sz w:val="24"/>
          <w:szCs w:val="24"/>
        </w:rPr>
      </w:pPr>
      <w:r w:rsidRPr="000F2B73">
        <w:rPr>
          <w:sz w:val="24"/>
          <w:szCs w:val="24"/>
        </w:rPr>
        <w:t>Вопрос 105 Основная эволюционная предпосылка антропогенеза:</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17"/>
      </w:tblGrid>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t>A. Прямохождение</w:t>
            </w:r>
          </w:p>
        </w:tc>
      </w:tr>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t>B. Противопоставленный большой палец</w:t>
            </w:r>
          </w:p>
        </w:tc>
      </w:tr>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t>C. Праворукость</w:t>
            </w:r>
          </w:p>
        </w:tc>
      </w:tr>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lastRenderedPageBreak/>
              <w:t>D. Укрупнение головного мозга</w:t>
            </w:r>
          </w:p>
        </w:tc>
      </w:tr>
    </w:tbl>
    <w:p w:rsidR="00F55D5C" w:rsidRPr="000F2B73" w:rsidRDefault="00F55D5C" w:rsidP="00136D19">
      <w:pPr>
        <w:rPr>
          <w:sz w:val="24"/>
          <w:szCs w:val="24"/>
        </w:rPr>
      </w:pPr>
    </w:p>
    <w:p w:rsidR="00F55D5C" w:rsidRPr="000F2B73" w:rsidRDefault="00F55D5C" w:rsidP="00136D19">
      <w:pPr>
        <w:rPr>
          <w:sz w:val="24"/>
          <w:szCs w:val="24"/>
        </w:rPr>
      </w:pPr>
      <w:r w:rsidRPr="000F2B73">
        <w:rPr>
          <w:sz w:val="24"/>
          <w:szCs w:val="24"/>
        </w:rPr>
        <w:t>Вопрос 106 Морфологические признаки – это:</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51"/>
      </w:tblGrid>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t>A. Геномные признаки</w:t>
            </w:r>
          </w:p>
        </w:tc>
      </w:tr>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t>B. Генотипические признаки</w:t>
            </w:r>
          </w:p>
        </w:tc>
      </w:tr>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t>C. Физические признаки</w:t>
            </w:r>
          </w:p>
        </w:tc>
      </w:tr>
    </w:tbl>
    <w:p w:rsidR="00F55D5C" w:rsidRPr="000F2B73" w:rsidRDefault="00F55D5C" w:rsidP="00136D19">
      <w:pPr>
        <w:rPr>
          <w:sz w:val="24"/>
          <w:szCs w:val="24"/>
        </w:rPr>
      </w:pPr>
      <w:r w:rsidRPr="000F2B73">
        <w:rPr>
          <w:sz w:val="24"/>
          <w:szCs w:val="24"/>
        </w:rPr>
        <w:t>D Биохимические</w:t>
      </w:r>
    </w:p>
    <w:p w:rsidR="00F55D5C" w:rsidRPr="000F2B73" w:rsidRDefault="00F55D5C" w:rsidP="00136D19">
      <w:pPr>
        <w:rPr>
          <w:sz w:val="24"/>
          <w:szCs w:val="24"/>
        </w:rPr>
      </w:pPr>
    </w:p>
    <w:p w:rsidR="00F55D5C" w:rsidRPr="000F2B73" w:rsidRDefault="00F55D5C" w:rsidP="00136D19">
      <w:pPr>
        <w:rPr>
          <w:sz w:val="24"/>
          <w:szCs w:val="24"/>
        </w:rPr>
      </w:pPr>
      <w:r w:rsidRPr="000F2B73">
        <w:rPr>
          <w:sz w:val="24"/>
          <w:szCs w:val="24"/>
        </w:rPr>
        <w:t xml:space="preserve">Вопрос 107 Численность населения земли в 2010 году составила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283"/>
      </w:tblGrid>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t xml:space="preserve">A. 5690 млн. Человек </w:t>
            </w:r>
          </w:p>
        </w:tc>
      </w:tr>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t xml:space="preserve">B. 7175 млн. Человек </w:t>
            </w:r>
          </w:p>
        </w:tc>
      </w:tr>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t xml:space="preserve">C. 6460 млн. Человек </w:t>
            </w:r>
          </w:p>
        </w:tc>
      </w:tr>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t xml:space="preserve">D. 6823 млн. Человек </w:t>
            </w:r>
          </w:p>
        </w:tc>
      </w:tr>
    </w:tbl>
    <w:p w:rsidR="00F55D5C" w:rsidRPr="000F2B73" w:rsidRDefault="00F55D5C" w:rsidP="00136D19">
      <w:pPr>
        <w:rPr>
          <w:sz w:val="24"/>
          <w:szCs w:val="24"/>
        </w:rPr>
      </w:pPr>
      <w:r w:rsidRPr="000F2B73">
        <w:rPr>
          <w:sz w:val="24"/>
          <w:szCs w:val="24"/>
        </w:rPr>
        <w:t>Вопрос 108 Отряд приматов впервые выделил:</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33"/>
        <w:gridCol w:w="81"/>
      </w:tblGrid>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t>A. Ламарк</w:t>
            </w:r>
          </w:p>
        </w:tc>
        <w:tc>
          <w:tcPr>
            <w:tcW w:w="0" w:type="auto"/>
            <w:vAlign w:val="center"/>
            <w:hideMark/>
          </w:tcPr>
          <w:p w:rsidR="00F55D5C" w:rsidRPr="000F2B73" w:rsidRDefault="00F55D5C" w:rsidP="00136D19">
            <w:pPr>
              <w:rPr>
                <w:sz w:val="24"/>
                <w:szCs w:val="24"/>
              </w:rPr>
            </w:pPr>
          </w:p>
        </w:tc>
      </w:tr>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t>B. Линей</w:t>
            </w:r>
          </w:p>
        </w:tc>
        <w:tc>
          <w:tcPr>
            <w:tcW w:w="0" w:type="auto"/>
            <w:vAlign w:val="center"/>
            <w:hideMark/>
          </w:tcPr>
          <w:p w:rsidR="00F55D5C" w:rsidRPr="000F2B73" w:rsidRDefault="00F55D5C" w:rsidP="00136D19">
            <w:pPr>
              <w:rPr>
                <w:sz w:val="24"/>
                <w:szCs w:val="24"/>
              </w:rPr>
            </w:pPr>
          </w:p>
        </w:tc>
      </w:tr>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t>C. Гален</w:t>
            </w:r>
          </w:p>
        </w:tc>
        <w:tc>
          <w:tcPr>
            <w:tcW w:w="0" w:type="auto"/>
            <w:vAlign w:val="center"/>
            <w:hideMark/>
          </w:tcPr>
          <w:p w:rsidR="00F55D5C" w:rsidRPr="000F2B73" w:rsidRDefault="00F55D5C" w:rsidP="00136D19">
            <w:pPr>
              <w:rPr>
                <w:sz w:val="24"/>
                <w:szCs w:val="24"/>
              </w:rPr>
            </w:pPr>
          </w:p>
        </w:tc>
      </w:tr>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t>D. Дарвин</w:t>
            </w:r>
          </w:p>
        </w:tc>
        <w:tc>
          <w:tcPr>
            <w:tcW w:w="0" w:type="auto"/>
            <w:vAlign w:val="center"/>
            <w:hideMark/>
          </w:tcPr>
          <w:p w:rsidR="00F55D5C" w:rsidRPr="000F2B73" w:rsidRDefault="00F55D5C" w:rsidP="00136D19">
            <w:pPr>
              <w:rPr>
                <w:sz w:val="24"/>
                <w:szCs w:val="24"/>
              </w:rPr>
            </w:pPr>
          </w:p>
        </w:tc>
      </w:tr>
    </w:tbl>
    <w:p w:rsidR="00F55D5C" w:rsidRPr="000F2B73" w:rsidRDefault="00F55D5C" w:rsidP="00136D19">
      <w:pPr>
        <w:rPr>
          <w:sz w:val="24"/>
          <w:szCs w:val="24"/>
        </w:rPr>
      </w:pPr>
    </w:p>
    <w:p w:rsidR="00F55D5C" w:rsidRPr="000F2B73" w:rsidRDefault="00F55D5C" w:rsidP="00136D19">
      <w:pPr>
        <w:rPr>
          <w:sz w:val="24"/>
          <w:szCs w:val="24"/>
        </w:rPr>
      </w:pPr>
      <w:r w:rsidRPr="000F2B73">
        <w:rPr>
          <w:sz w:val="24"/>
          <w:szCs w:val="24"/>
        </w:rPr>
        <w:t>Вопрос 109 Изменяются ли с течением времени наследственные особенности?</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688"/>
      </w:tblGrid>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t xml:space="preserve">A. Изменяются через небольшой промежуток времени </w:t>
            </w:r>
          </w:p>
        </w:tc>
      </w:tr>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t>B. Изменяются</w:t>
            </w:r>
          </w:p>
        </w:tc>
      </w:tr>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t>C. Изменяются через долгое время</w:t>
            </w:r>
          </w:p>
        </w:tc>
      </w:tr>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t>D. Не изменяются</w:t>
            </w:r>
          </w:p>
        </w:tc>
      </w:tr>
    </w:tbl>
    <w:p w:rsidR="00F55D5C" w:rsidRPr="000F2B73" w:rsidRDefault="00F55D5C" w:rsidP="00136D19">
      <w:pPr>
        <w:rPr>
          <w:sz w:val="24"/>
          <w:szCs w:val="24"/>
        </w:rPr>
      </w:pPr>
    </w:p>
    <w:p w:rsidR="00F55D5C" w:rsidRPr="000F2B73" w:rsidRDefault="00F55D5C" w:rsidP="00136D19">
      <w:pPr>
        <w:rPr>
          <w:sz w:val="24"/>
          <w:szCs w:val="24"/>
        </w:rPr>
      </w:pPr>
      <w:r w:rsidRPr="000F2B73">
        <w:rPr>
          <w:sz w:val="24"/>
          <w:szCs w:val="24"/>
        </w:rPr>
        <w:t xml:space="preserve">Вопрос 110. Основоположником симиальной теории антропогенеза является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282"/>
      </w:tblGrid>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t xml:space="preserve">A. Ж.-Б. Ламарк </w:t>
            </w:r>
          </w:p>
        </w:tc>
      </w:tr>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t xml:space="preserve">B. Ч. Дарвин </w:t>
            </w:r>
          </w:p>
        </w:tc>
      </w:tr>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t xml:space="preserve">C. И.И. Шмальгаузен </w:t>
            </w:r>
          </w:p>
        </w:tc>
      </w:tr>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t xml:space="preserve">D. К. Линней </w:t>
            </w:r>
          </w:p>
        </w:tc>
      </w:tr>
    </w:tbl>
    <w:p w:rsidR="00F55D5C" w:rsidRPr="000F2B73" w:rsidRDefault="00F55D5C" w:rsidP="00136D19">
      <w:pPr>
        <w:rPr>
          <w:sz w:val="24"/>
          <w:szCs w:val="24"/>
        </w:rPr>
      </w:pPr>
    </w:p>
    <w:p w:rsidR="00F55D5C" w:rsidRPr="000F2B73" w:rsidRDefault="00F55D5C" w:rsidP="00136D19">
      <w:pPr>
        <w:rPr>
          <w:sz w:val="24"/>
          <w:szCs w:val="24"/>
        </w:rPr>
      </w:pPr>
      <w:r w:rsidRPr="000F2B73">
        <w:rPr>
          <w:sz w:val="24"/>
          <w:szCs w:val="24"/>
        </w:rPr>
        <w:t>Вопрос 111 Что является структурной и функциональной единицей наследственности живых организмов</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81"/>
      </w:tblGrid>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t>A. Фенотип</w:t>
            </w:r>
          </w:p>
        </w:tc>
      </w:tr>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t>B. Геном</w:t>
            </w:r>
          </w:p>
        </w:tc>
      </w:tr>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t>C. Ген</w:t>
            </w:r>
          </w:p>
        </w:tc>
      </w:tr>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t>D. Кариотип</w:t>
            </w:r>
          </w:p>
        </w:tc>
      </w:tr>
    </w:tbl>
    <w:p w:rsidR="00F55D5C" w:rsidRPr="000F2B73" w:rsidRDefault="00F55D5C" w:rsidP="00136D19">
      <w:pPr>
        <w:rPr>
          <w:sz w:val="24"/>
          <w:szCs w:val="24"/>
        </w:rPr>
      </w:pPr>
    </w:p>
    <w:p w:rsidR="00F55D5C" w:rsidRPr="000F2B73" w:rsidRDefault="00F55D5C" w:rsidP="00136D19">
      <w:pPr>
        <w:rPr>
          <w:sz w:val="24"/>
          <w:szCs w:val="24"/>
        </w:rPr>
      </w:pPr>
      <w:r w:rsidRPr="000F2B73">
        <w:rPr>
          <w:sz w:val="24"/>
          <w:szCs w:val="24"/>
        </w:rPr>
        <w:t>Вопрос 112 К новым (современным) людям относятся</w:t>
      </w:r>
    </w:p>
    <w:p w:rsidR="00F55D5C" w:rsidRPr="000F2B73" w:rsidRDefault="00F55D5C" w:rsidP="00136D19">
      <w:pPr>
        <w:rPr>
          <w:sz w:val="24"/>
          <w:szCs w:val="24"/>
        </w:rPr>
      </w:pPr>
      <w:r w:rsidRPr="000F2B73">
        <w:rPr>
          <w:sz w:val="24"/>
          <w:szCs w:val="24"/>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061"/>
      </w:tblGrid>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t>A. Неандертальцы</w:t>
            </w:r>
          </w:p>
        </w:tc>
      </w:tr>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t>B. Кроманьонцы</w:t>
            </w:r>
          </w:p>
        </w:tc>
      </w:tr>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t>C. Питекантропы</w:t>
            </w:r>
          </w:p>
        </w:tc>
      </w:tr>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t>D. Австралопитеки</w:t>
            </w:r>
          </w:p>
        </w:tc>
      </w:tr>
    </w:tbl>
    <w:p w:rsidR="00F55D5C" w:rsidRPr="000F2B73" w:rsidRDefault="00F55D5C" w:rsidP="00136D19">
      <w:pPr>
        <w:rPr>
          <w:sz w:val="24"/>
          <w:szCs w:val="24"/>
        </w:rPr>
      </w:pPr>
    </w:p>
    <w:p w:rsidR="00F55D5C" w:rsidRPr="000F2B73" w:rsidRDefault="00F55D5C" w:rsidP="00136D19">
      <w:pPr>
        <w:rPr>
          <w:sz w:val="24"/>
          <w:szCs w:val="24"/>
        </w:rPr>
      </w:pPr>
      <w:r w:rsidRPr="000F2B73">
        <w:rPr>
          <w:sz w:val="24"/>
          <w:szCs w:val="24"/>
        </w:rPr>
        <w:lastRenderedPageBreak/>
        <w:t>Вопрос 113 Ученый, изучавший анатомию в Александрии по трупам животных Ученый, изучавший анатомию в Александрии по трупам животных</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78"/>
      </w:tblGrid>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t>A. Аристотель</w:t>
            </w:r>
          </w:p>
        </w:tc>
      </w:tr>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t>B. Гален</w:t>
            </w:r>
          </w:p>
        </w:tc>
      </w:tr>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t>C. Везалий</w:t>
            </w:r>
          </w:p>
        </w:tc>
      </w:tr>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t>D. Дарвин</w:t>
            </w:r>
          </w:p>
        </w:tc>
      </w:tr>
    </w:tbl>
    <w:p w:rsidR="00F55D5C" w:rsidRPr="000F2B73" w:rsidRDefault="00F55D5C" w:rsidP="00136D19">
      <w:pPr>
        <w:rPr>
          <w:sz w:val="24"/>
          <w:szCs w:val="24"/>
        </w:rPr>
      </w:pPr>
    </w:p>
    <w:p w:rsidR="00F55D5C" w:rsidRPr="000F2B73" w:rsidRDefault="00F55D5C" w:rsidP="00136D19">
      <w:pPr>
        <w:rPr>
          <w:sz w:val="24"/>
          <w:szCs w:val="24"/>
        </w:rPr>
      </w:pPr>
      <w:r w:rsidRPr="000F2B73">
        <w:rPr>
          <w:sz w:val="24"/>
          <w:szCs w:val="24"/>
        </w:rPr>
        <w:t>Вопрос 114 Антропология как наука возникла в ... Веке</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4"/>
      </w:tblGrid>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t>A. 17</w:t>
            </w:r>
          </w:p>
        </w:tc>
      </w:tr>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t>B. 18</w:t>
            </w:r>
          </w:p>
        </w:tc>
      </w:tr>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t>C. 16</w:t>
            </w:r>
          </w:p>
        </w:tc>
      </w:tr>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t>D. 19-20</w:t>
            </w:r>
          </w:p>
        </w:tc>
      </w:tr>
    </w:tbl>
    <w:p w:rsidR="00F55D5C" w:rsidRPr="000F2B73" w:rsidRDefault="00F55D5C" w:rsidP="00136D19">
      <w:pPr>
        <w:rPr>
          <w:sz w:val="24"/>
          <w:szCs w:val="24"/>
        </w:rPr>
      </w:pPr>
    </w:p>
    <w:p w:rsidR="00F55D5C" w:rsidRPr="000F2B73" w:rsidRDefault="00F55D5C" w:rsidP="00136D19">
      <w:pPr>
        <w:rPr>
          <w:sz w:val="24"/>
          <w:szCs w:val="24"/>
        </w:rPr>
      </w:pPr>
      <w:r w:rsidRPr="000F2B73">
        <w:rPr>
          <w:sz w:val="24"/>
          <w:szCs w:val="24"/>
        </w:rPr>
        <w:t>Вопрос 115 К антропологическим признакам не относят</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409"/>
      </w:tblGrid>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t>A. Длина тела</w:t>
            </w:r>
          </w:p>
        </w:tc>
      </w:tr>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t>B. Толщина жировой прослойки</w:t>
            </w:r>
          </w:p>
        </w:tc>
      </w:tr>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t>C. Волосяной покров</w:t>
            </w:r>
          </w:p>
        </w:tc>
      </w:tr>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t>D. Масса тела</w:t>
            </w:r>
          </w:p>
        </w:tc>
      </w:tr>
    </w:tbl>
    <w:p w:rsidR="00F55D5C" w:rsidRPr="000F2B73" w:rsidRDefault="00F55D5C" w:rsidP="00136D19">
      <w:pPr>
        <w:rPr>
          <w:sz w:val="24"/>
          <w:szCs w:val="24"/>
        </w:rPr>
      </w:pPr>
    </w:p>
    <w:p w:rsidR="00F55D5C" w:rsidRPr="000F2B73" w:rsidRDefault="00F55D5C" w:rsidP="00136D19">
      <w:pPr>
        <w:rPr>
          <w:sz w:val="24"/>
          <w:szCs w:val="24"/>
        </w:rPr>
      </w:pPr>
      <w:r w:rsidRPr="000F2B73">
        <w:rPr>
          <w:sz w:val="24"/>
          <w:szCs w:val="24"/>
        </w:rPr>
        <w:t xml:space="preserve">Вопрос 116 Наиболее вероятной прародиной человечества считается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820"/>
      </w:tblGrid>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t xml:space="preserve">A. Юго-восточная Африка </w:t>
            </w:r>
          </w:p>
        </w:tc>
      </w:tr>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t xml:space="preserve">B. Северная Африка </w:t>
            </w:r>
          </w:p>
        </w:tc>
      </w:tr>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t xml:space="preserve">C. Западная Европа </w:t>
            </w:r>
          </w:p>
        </w:tc>
      </w:tr>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t xml:space="preserve">D. Средняя Азия </w:t>
            </w:r>
          </w:p>
        </w:tc>
      </w:tr>
    </w:tbl>
    <w:p w:rsidR="00F55D5C" w:rsidRPr="000F2B73" w:rsidRDefault="00F55D5C" w:rsidP="00136D19">
      <w:pPr>
        <w:rPr>
          <w:sz w:val="24"/>
          <w:szCs w:val="24"/>
        </w:rPr>
      </w:pPr>
    </w:p>
    <w:p w:rsidR="00F55D5C" w:rsidRPr="000F2B73" w:rsidRDefault="00F55D5C" w:rsidP="00136D19">
      <w:pPr>
        <w:rPr>
          <w:sz w:val="24"/>
          <w:szCs w:val="24"/>
        </w:rPr>
      </w:pPr>
      <w:r w:rsidRPr="000F2B73">
        <w:rPr>
          <w:sz w:val="24"/>
          <w:szCs w:val="24"/>
        </w:rPr>
        <w:t>Вопрос 117 Сколько рас человека выделяется в настоящее время</w:t>
      </w:r>
    </w:p>
    <w:p w:rsidR="00F55D5C" w:rsidRPr="000F2B73" w:rsidRDefault="00F55D5C" w:rsidP="00136D19">
      <w:pPr>
        <w:rPr>
          <w:sz w:val="24"/>
          <w:szCs w:val="24"/>
        </w:rPr>
      </w:pPr>
      <w:r w:rsidRPr="000F2B73">
        <w:rPr>
          <w:sz w:val="24"/>
          <w:szCs w:val="24"/>
        </w:rPr>
        <w:t>A - 1</w:t>
      </w:r>
    </w:p>
    <w:p w:rsidR="00F55D5C" w:rsidRPr="000F2B73" w:rsidRDefault="00F55D5C" w:rsidP="00136D19">
      <w:pPr>
        <w:rPr>
          <w:sz w:val="24"/>
          <w:szCs w:val="24"/>
        </w:rPr>
      </w:pPr>
      <w:r w:rsidRPr="000F2B73">
        <w:rPr>
          <w:sz w:val="24"/>
          <w:szCs w:val="24"/>
        </w:rPr>
        <w:t>B – 2</w:t>
      </w:r>
    </w:p>
    <w:p w:rsidR="00F55D5C" w:rsidRPr="000F2B73" w:rsidRDefault="00F55D5C" w:rsidP="00136D19">
      <w:pPr>
        <w:rPr>
          <w:sz w:val="24"/>
          <w:szCs w:val="24"/>
        </w:rPr>
      </w:pPr>
      <w:r w:rsidRPr="000F2B73">
        <w:rPr>
          <w:sz w:val="24"/>
          <w:szCs w:val="24"/>
        </w:rPr>
        <w:t>C - 3</w:t>
      </w:r>
    </w:p>
    <w:p w:rsidR="00F55D5C" w:rsidRPr="000F2B73" w:rsidRDefault="00F55D5C" w:rsidP="00136D19">
      <w:pPr>
        <w:rPr>
          <w:sz w:val="24"/>
          <w:szCs w:val="24"/>
        </w:rPr>
      </w:pPr>
      <w:r w:rsidRPr="000F2B73">
        <w:rPr>
          <w:sz w:val="24"/>
          <w:szCs w:val="24"/>
        </w:rPr>
        <w:t xml:space="preserve">D - 4 </w:t>
      </w:r>
    </w:p>
    <w:p w:rsidR="00F55D5C" w:rsidRPr="000F2B73" w:rsidRDefault="00F55D5C" w:rsidP="00136D19">
      <w:pPr>
        <w:rPr>
          <w:sz w:val="24"/>
          <w:szCs w:val="24"/>
        </w:rPr>
      </w:pPr>
    </w:p>
    <w:p w:rsidR="00F55D5C" w:rsidRPr="000F2B73" w:rsidRDefault="00F55D5C" w:rsidP="00136D19">
      <w:pPr>
        <w:rPr>
          <w:sz w:val="24"/>
          <w:szCs w:val="24"/>
        </w:rPr>
      </w:pPr>
      <w:r w:rsidRPr="000F2B73">
        <w:rPr>
          <w:sz w:val="24"/>
          <w:szCs w:val="24"/>
        </w:rPr>
        <w:t>Вопрос 118 Генетическая изменчивость возникает вследствие</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44"/>
      </w:tblGrid>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t xml:space="preserve">A. Взаимодействия </w:t>
            </w:r>
          </w:p>
        </w:tc>
      </w:tr>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t xml:space="preserve">B. Мутаций </w:t>
            </w:r>
          </w:p>
        </w:tc>
      </w:tr>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t xml:space="preserve">C. Приспособляемости </w:t>
            </w:r>
          </w:p>
        </w:tc>
      </w:tr>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t xml:space="preserve">D. Метаболизма </w:t>
            </w:r>
          </w:p>
        </w:tc>
      </w:tr>
    </w:tbl>
    <w:p w:rsidR="00F55D5C" w:rsidRPr="000F2B73" w:rsidRDefault="00F55D5C" w:rsidP="00136D19">
      <w:pPr>
        <w:rPr>
          <w:sz w:val="24"/>
          <w:szCs w:val="24"/>
        </w:rPr>
      </w:pPr>
    </w:p>
    <w:p w:rsidR="00F55D5C" w:rsidRPr="000F2B73" w:rsidRDefault="00F55D5C" w:rsidP="00136D19">
      <w:pPr>
        <w:rPr>
          <w:sz w:val="24"/>
          <w:szCs w:val="24"/>
        </w:rPr>
      </w:pPr>
      <w:r w:rsidRPr="000F2B73">
        <w:rPr>
          <w:sz w:val="24"/>
          <w:szCs w:val="24"/>
        </w:rPr>
        <w:t>Вопрос 119 Процесс происхождения рас называется</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62"/>
      </w:tblGrid>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t>A. Расоведение</w:t>
            </w:r>
          </w:p>
        </w:tc>
      </w:tr>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t>B. Этногенез</w:t>
            </w:r>
          </w:p>
        </w:tc>
      </w:tr>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t>C. Расогенез</w:t>
            </w:r>
          </w:p>
        </w:tc>
      </w:tr>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t>D. Метисация</w:t>
            </w:r>
          </w:p>
        </w:tc>
      </w:tr>
    </w:tbl>
    <w:p w:rsidR="00F55D5C" w:rsidRPr="000F2B73" w:rsidRDefault="00F55D5C" w:rsidP="00136D19">
      <w:pPr>
        <w:rPr>
          <w:sz w:val="24"/>
          <w:szCs w:val="24"/>
        </w:rPr>
      </w:pPr>
    </w:p>
    <w:p w:rsidR="00F55D5C" w:rsidRPr="000F2B73" w:rsidRDefault="00F55D5C" w:rsidP="00136D19">
      <w:pPr>
        <w:rPr>
          <w:sz w:val="24"/>
          <w:szCs w:val="24"/>
        </w:rPr>
      </w:pPr>
      <w:r w:rsidRPr="000F2B73">
        <w:rPr>
          <w:sz w:val="24"/>
          <w:szCs w:val="24"/>
        </w:rPr>
        <w:t>Вопрос 120. Антропогенез исследует все, кроме</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476"/>
      </w:tblGrid>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t xml:space="preserve">A. Эволюцию предшественников человека </w:t>
            </w:r>
          </w:p>
        </w:tc>
      </w:tr>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t xml:space="preserve">B. Эволюционную анатомию человека </w:t>
            </w:r>
          </w:p>
        </w:tc>
      </w:tr>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lastRenderedPageBreak/>
              <w:t xml:space="preserve">C. Происхождение народов </w:t>
            </w:r>
          </w:p>
        </w:tc>
      </w:tr>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t xml:space="preserve">D. Происхождение человека </w:t>
            </w:r>
          </w:p>
        </w:tc>
      </w:tr>
    </w:tbl>
    <w:p w:rsidR="00F55D5C" w:rsidRPr="000F2B73" w:rsidRDefault="00F55D5C" w:rsidP="00136D19">
      <w:pPr>
        <w:rPr>
          <w:sz w:val="24"/>
          <w:szCs w:val="24"/>
        </w:rPr>
      </w:pPr>
      <w:r w:rsidRPr="000F2B73">
        <w:rPr>
          <w:sz w:val="24"/>
          <w:szCs w:val="24"/>
        </w:rPr>
        <w:t>Вопрос 121 К атавизмам относится</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995"/>
      </w:tblGrid>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t>A. Полулунная складка</w:t>
            </w:r>
          </w:p>
        </w:tc>
      </w:tr>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t>B. Повышенная волосатость</w:t>
            </w:r>
          </w:p>
        </w:tc>
      </w:tr>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t>C. Копчик</w:t>
            </w:r>
          </w:p>
        </w:tc>
      </w:tr>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t>D. Ушные мышцы</w:t>
            </w:r>
          </w:p>
        </w:tc>
      </w:tr>
    </w:tbl>
    <w:p w:rsidR="00F55D5C" w:rsidRPr="000F2B73" w:rsidRDefault="00F55D5C" w:rsidP="00136D19">
      <w:pPr>
        <w:rPr>
          <w:sz w:val="24"/>
          <w:szCs w:val="24"/>
        </w:rPr>
      </w:pPr>
    </w:p>
    <w:p w:rsidR="00F55D5C" w:rsidRPr="000F2B73" w:rsidRDefault="00F55D5C" w:rsidP="00136D19">
      <w:pPr>
        <w:rPr>
          <w:sz w:val="24"/>
          <w:szCs w:val="24"/>
        </w:rPr>
      </w:pPr>
      <w:r w:rsidRPr="000F2B73">
        <w:rPr>
          <w:sz w:val="24"/>
          <w:szCs w:val="24"/>
        </w:rPr>
        <w:t>Вопрос 122 Кроманьонцы- это</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446"/>
      </w:tblGrid>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t>A. Первые люди современного вида</w:t>
            </w:r>
          </w:p>
        </w:tc>
      </w:tr>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t>B. Высшие ископаемые приматы</w:t>
            </w:r>
          </w:p>
        </w:tc>
      </w:tr>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t>C. Вымершие человекообразные обезьяны</w:t>
            </w:r>
          </w:p>
        </w:tc>
      </w:tr>
    </w:tbl>
    <w:p w:rsidR="00F55D5C" w:rsidRPr="000F2B73" w:rsidRDefault="00F55D5C" w:rsidP="00136D19">
      <w:pPr>
        <w:rPr>
          <w:sz w:val="24"/>
          <w:szCs w:val="24"/>
        </w:rPr>
      </w:pPr>
      <w:r w:rsidRPr="000F2B73">
        <w:rPr>
          <w:sz w:val="24"/>
          <w:szCs w:val="24"/>
        </w:rPr>
        <w:t>D Синоним  -неандерталецьцы</w:t>
      </w:r>
    </w:p>
    <w:p w:rsidR="00F55D5C" w:rsidRPr="000F2B73" w:rsidRDefault="00F55D5C" w:rsidP="00136D19">
      <w:pPr>
        <w:rPr>
          <w:sz w:val="24"/>
          <w:szCs w:val="24"/>
        </w:rPr>
      </w:pPr>
    </w:p>
    <w:p w:rsidR="00F55D5C" w:rsidRPr="000F2B73" w:rsidRDefault="00F55D5C" w:rsidP="00136D19">
      <w:pPr>
        <w:rPr>
          <w:sz w:val="24"/>
          <w:szCs w:val="24"/>
        </w:rPr>
      </w:pPr>
      <w:r w:rsidRPr="000F2B73">
        <w:rPr>
          <w:sz w:val="24"/>
          <w:szCs w:val="24"/>
        </w:rPr>
        <w:t>Вопрос 123. Вид homo sapiens относится к отряду: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141"/>
      </w:tblGrid>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t xml:space="preserve">A. Млекопитающих </w:t>
            </w:r>
          </w:p>
        </w:tc>
      </w:tr>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t xml:space="preserve">B. Неполнозубых </w:t>
            </w:r>
          </w:p>
        </w:tc>
      </w:tr>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t xml:space="preserve">C. Приматов </w:t>
            </w:r>
          </w:p>
        </w:tc>
      </w:tr>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t xml:space="preserve">D. Панголин </w:t>
            </w:r>
          </w:p>
        </w:tc>
      </w:tr>
      <w:tr w:rsidR="00F55D5C" w:rsidRPr="000F2B73" w:rsidTr="0053320D">
        <w:trPr>
          <w:tblCellSpacing w:w="15" w:type="dxa"/>
        </w:trPr>
        <w:tc>
          <w:tcPr>
            <w:tcW w:w="0" w:type="auto"/>
            <w:vAlign w:val="center"/>
            <w:hideMark/>
          </w:tcPr>
          <w:p w:rsidR="00F55D5C" w:rsidRPr="000F2B73" w:rsidRDefault="00F55D5C" w:rsidP="00136D19">
            <w:pPr>
              <w:rPr>
                <w:sz w:val="24"/>
                <w:szCs w:val="24"/>
              </w:rPr>
            </w:pPr>
          </w:p>
        </w:tc>
      </w:tr>
    </w:tbl>
    <w:p w:rsidR="00F55D5C" w:rsidRPr="000F2B73" w:rsidRDefault="00F55D5C" w:rsidP="00136D19">
      <w:pPr>
        <w:rPr>
          <w:sz w:val="24"/>
          <w:szCs w:val="24"/>
        </w:rPr>
      </w:pPr>
      <w:r w:rsidRPr="000F2B73">
        <w:rPr>
          <w:sz w:val="24"/>
          <w:szCs w:val="24"/>
        </w:rPr>
        <w:t xml:space="preserve">Вопрос 124. Антропогенез освещает проблемы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405"/>
      </w:tblGrid>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t xml:space="preserve">A. Происхождения, эволюции человека </w:t>
            </w:r>
          </w:p>
        </w:tc>
      </w:tr>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t xml:space="preserve">B. Обитания на определенной территории </w:t>
            </w:r>
          </w:p>
        </w:tc>
      </w:tr>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t xml:space="preserve">C. Эволюции человека </w:t>
            </w:r>
          </w:p>
        </w:tc>
      </w:tr>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t xml:space="preserve">D. Мобильности человека </w:t>
            </w:r>
          </w:p>
        </w:tc>
      </w:tr>
    </w:tbl>
    <w:p w:rsidR="00F55D5C" w:rsidRPr="000F2B73" w:rsidRDefault="00F55D5C" w:rsidP="00136D19">
      <w:pPr>
        <w:rPr>
          <w:sz w:val="24"/>
          <w:szCs w:val="24"/>
        </w:rPr>
      </w:pPr>
    </w:p>
    <w:p w:rsidR="00F55D5C" w:rsidRPr="000F2B73" w:rsidRDefault="00F55D5C" w:rsidP="00136D19">
      <w:pPr>
        <w:rPr>
          <w:sz w:val="24"/>
          <w:szCs w:val="24"/>
        </w:rPr>
      </w:pPr>
      <w:r w:rsidRPr="000F2B73">
        <w:rPr>
          <w:sz w:val="24"/>
          <w:szCs w:val="24"/>
        </w:rPr>
        <w:t xml:space="preserve">Вопрос 125. Наибольшее практическое распространение в антропологии получили два способа определения состава и компонентов тела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775"/>
      </w:tblGrid>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t xml:space="preserve">A. Морфология и ауксология </w:t>
            </w:r>
          </w:p>
        </w:tc>
      </w:tr>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t xml:space="preserve">B. Антропометрия и антропоскопия </w:t>
            </w:r>
          </w:p>
        </w:tc>
      </w:tr>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t xml:space="preserve">C. Краниометрия и краниоскопия </w:t>
            </w:r>
          </w:p>
        </w:tc>
      </w:tr>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t xml:space="preserve">D. Остеометрия и остеоскопия </w:t>
            </w:r>
          </w:p>
        </w:tc>
      </w:tr>
    </w:tbl>
    <w:p w:rsidR="00F55D5C" w:rsidRPr="000F2B73" w:rsidRDefault="00F55D5C" w:rsidP="00136D19">
      <w:pPr>
        <w:rPr>
          <w:sz w:val="24"/>
          <w:szCs w:val="24"/>
        </w:rPr>
      </w:pPr>
    </w:p>
    <w:p w:rsidR="00F55D5C" w:rsidRPr="000F2B73" w:rsidRDefault="00F55D5C" w:rsidP="00136D19">
      <w:pPr>
        <w:rPr>
          <w:sz w:val="24"/>
          <w:szCs w:val="24"/>
        </w:rPr>
      </w:pPr>
      <w:r w:rsidRPr="000F2B73">
        <w:rPr>
          <w:sz w:val="24"/>
          <w:szCs w:val="24"/>
        </w:rPr>
        <w:t xml:space="preserve">Вопрос 126. Назовите самый ранний признак гоминизации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625"/>
      </w:tblGrid>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t xml:space="preserve">A. Прогрессивное развитие головного мозга </w:t>
            </w:r>
          </w:p>
        </w:tc>
      </w:tr>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t xml:space="preserve">B. Освобождение верхней конечности </w:t>
            </w:r>
          </w:p>
        </w:tc>
      </w:tr>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t xml:space="preserve">C. Формирование членораздельной речи </w:t>
            </w:r>
          </w:p>
        </w:tc>
      </w:tr>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t xml:space="preserve">D. Бипедия </w:t>
            </w:r>
          </w:p>
        </w:tc>
      </w:tr>
    </w:tbl>
    <w:p w:rsidR="00F55D5C" w:rsidRPr="000F2B73" w:rsidRDefault="00F55D5C" w:rsidP="00136D19">
      <w:pPr>
        <w:rPr>
          <w:sz w:val="24"/>
          <w:szCs w:val="24"/>
        </w:rPr>
      </w:pPr>
    </w:p>
    <w:p w:rsidR="00F55D5C" w:rsidRPr="000F2B73" w:rsidRDefault="00F55D5C" w:rsidP="00136D19">
      <w:pPr>
        <w:rPr>
          <w:sz w:val="24"/>
          <w:szCs w:val="24"/>
        </w:rPr>
      </w:pPr>
      <w:r w:rsidRPr="000F2B73">
        <w:rPr>
          <w:sz w:val="24"/>
          <w:szCs w:val="24"/>
        </w:rPr>
        <w:t>Вопрос 127. Факторы расогенеза:</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88"/>
      </w:tblGrid>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t>A. Дрейф генов</w:t>
            </w:r>
          </w:p>
        </w:tc>
      </w:tr>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t>B. Изоляция</w:t>
            </w:r>
          </w:p>
        </w:tc>
      </w:tr>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t>C. Адаптация</w:t>
            </w:r>
          </w:p>
        </w:tc>
      </w:tr>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t>D. Дегенерация</w:t>
            </w:r>
          </w:p>
        </w:tc>
      </w:tr>
    </w:tbl>
    <w:p w:rsidR="00F55D5C" w:rsidRPr="000F2B73" w:rsidRDefault="00F55D5C" w:rsidP="00136D19">
      <w:pPr>
        <w:rPr>
          <w:sz w:val="24"/>
          <w:szCs w:val="24"/>
        </w:rPr>
      </w:pPr>
    </w:p>
    <w:p w:rsidR="00F55D5C" w:rsidRPr="000F2B73" w:rsidRDefault="00F55D5C" w:rsidP="00136D19">
      <w:pPr>
        <w:rPr>
          <w:sz w:val="24"/>
          <w:szCs w:val="24"/>
        </w:rPr>
      </w:pPr>
      <w:r w:rsidRPr="000F2B73">
        <w:rPr>
          <w:sz w:val="24"/>
          <w:szCs w:val="24"/>
        </w:rPr>
        <w:t xml:space="preserve">Вопрос 128. Замена молочных зубов постоянными начинается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42"/>
      </w:tblGrid>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lastRenderedPageBreak/>
              <w:t xml:space="preserve">A. В 8-10 лет </w:t>
            </w:r>
          </w:p>
        </w:tc>
      </w:tr>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t xml:space="preserve">B. В 10-12 лет </w:t>
            </w:r>
          </w:p>
        </w:tc>
      </w:tr>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t xml:space="preserve">C. В 3-4 года </w:t>
            </w:r>
          </w:p>
        </w:tc>
      </w:tr>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t xml:space="preserve">D. В 5-6 лет </w:t>
            </w:r>
          </w:p>
        </w:tc>
      </w:tr>
    </w:tbl>
    <w:p w:rsidR="00F55D5C" w:rsidRPr="000F2B73" w:rsidRDefault="00F55D5C" w:rsidP="00136D19">
      <w:pPr>
        <w:rPr>
          <w:sz w:val="24"/>
          <w:szCs w:val="24"/>
        </w:rPr>
      </w:pPr>
    </w:p>
    <w:p w:rsidR="00F55D5C" w:rsidRPr="000F2B73" w:rsidRDefault="00F55D5C" w:rsidP="00136D19">
      <w:pPr>
        <w:rPr>
          <w:sz w:val="24"/>
          <w:szCs w:val="24"/>
        </w:rPr>
      </w:pPr>
      <w:r w:rsidRPr="000F2B73">
        <w:rPr>
          <w:sz w:val="24"/>
          <w:szCs w:val="24"/>
        </w:rPr>
        <w:t>Вопрос 129. Единицей эволюционного процесса является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77"/>
      </w:tblGrid>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t xml:space="preserve">A. Популяция </w:t>
            </w:r>
          </w:p>
        </w:tc>
      </w:tr>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t xml:space="preserve">B. Вид </w:t>
            </w:r>
          </w:p>
        </w:tc>
      </w:tr>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t xml:space="preserve">C. Экосистема </w:t>
            </w:r>
          </w:p>
        </w:tc>
      </w:tr>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t xml:space="preserve">D. Особь </w:t>
            </w:r>
          </w:p>
        </w:tc>
      </w:tr>
      <w:tr w:rsidR="00F55D5C" w:rsidRPr="000F2B73" w:rsidTr="0053320D">
        <w:trPr>
          <w:tblCellSpacing w:w="15" w:type="dxa"/>
        </w:trPr>
        <w:tc>
          <w:tcPr>
            <w:tcW w:w="0" w:type="auto"/>
            <w:vAlign w:val="center"/>
            <w:hideMark/>
          </w:tcPr>
          <w:p w:rsidR="00F55D5C" w:rsidRPr="000F2B73" w:rsidRDefault="00F55D5C" w:rsidP="00136D19">
            <w:pPr>
              <w:rPr>
                <w:sz w:val="24"/>
                <w:szCs w:val="24"/>
              </w:rPr>
            </w:pPr>
          </w:p>
        </w:tc>
      </w:tr>
    </w:tbl>
    <w:p w:rsidR="00F55D5C" w:rsidRPr="000F2B73" w:rsidRDefault="00F55D5C" w:rsidP="00136D19">
      <w:pPr>
        <w:rPr>
          <w:sz w:val="24"/>
          <w:szCs w:val="24"/>
        </w:rPr>
      </w:pPr>
      <w:r w:rsidRPr="000F2B73">
        <w:rPr>
          <w:sz w:val="24"/>
          <w:szCs w:val="24"/>
        </w:rPr>
        <w:t>Вопрос 130. Для измерения высоты отдельных точек над полом используется</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514"/>
      </w:tblGrid>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t xml:space="preserve">A. Антропометр </w:t>
            </w:r>
          </w:p>
        </w:tc>
      </w:tr>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t xml:space="preserve">B. Толстотный циркуль </w:t>
            </w:r>
          </w:p>
        </w:tc>
      </w:tr>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t xml:space="preserve">C. Гониометр </w:t>
            </w:r>
          </w:p>
        </w:tc>
      </w:tr>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t xml:space="preserve">D. Калипер </w:t>
            </w:r>
          </w:p>
          <w:p w:rsidR="00F55D5C" w:rsidRPr="000F2B73" w:rsidRDefault="00F55D5C" w:rsidP="00136D19">
            <w:pPr>
              <w:rPr>
                <w:sz w:val="24"/>
                <w:szCs w:val="24"/>
              </w:rPr>
            </w:pPr>
          </w:p>
        </w:tc>
      </w:tr>
    </w:tbl>
    <w:p w:rsidR="00F55D5C" w:rsidRPr="000F2B73" w:rsidRDefault="00F55D5C" w:rsidP="00136D19">
      <w:pPr>
        <w:rPr>
          <w:sz w:val="24"/>
          <w:szCs w:val="24"/>
        </w:rPr>
      </w:pPr>
      <w:r w:rsidRPr="000F2B73">
        <w:rPr>
          <w:sz w:val="24"/>
          <w:szCs w:val="24"/>
        </w:rPr>
        <w:t>Вопрос 131.   К конституциональным типам по схеме у.шелдона относя</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66"/>
      </w:tblGrid>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t xml:space="preserve">A. Астеник </w:t>
            </w:r>
          </w:p>
        </w:tc>
      </w:tr>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t xml:space="preserve">B. Эктоморф </w:t>
            </w:r>
          </w:p>
        </w:tc>
      </w:tr>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t xml:space="preserve">C. Нормостеник </w:t>
            </w:r>
          </w:p>
        </w:tc>
      </w:tr>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t>D. Пикнический</w:t>
            </w:r>
          </w:p>
        </w:tc>
      </w:tr>
    </w:tbl>
    <w:p w:rsidR="00F55D5C" w:rsidRPr="000F2B73" w:rsidRDefault="00F55D5C" w:rsidP="00136D19">
      <w:pPr>
        <w:rPr>
          <w:sz w:val="24"/>
          <w:szCs w:val="24"/>
        </w:rPr>
      </w:pPr>
    </w:p>
    <w:p w:rsidR="00F55D5C" w:rsidRPr="000F2B73" w:rsidRDefault="00F55D5C" w:rsidP="00136D19">
      <w:pPr>
        <w:rPr>
          <w:sz w:val="24"/>
          <w:szCs w:val="24"/>
        </w:rPr>
      </w:pPr>
      <w:r w:rsidRPr="000F2B73">
        <w:rPr>
          <w:sz w:val="24"/>
          <w:szCs w:val="24"/>
        </w:rPr>
        <w:t xml:space="preserve">Вопрос 132. «Человек разумный» называется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570"/>
      </w:tblGrid>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t xml:space="preserve">A. Homoerectus </w:t>
            </w:r>
          </w:p>
        </w:tc>
      </w:tr>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t xml:space="preserve">B. Homoneanderthalensis </w:t>
            </w:r>
          </w:p>
        </w:tc>
      </w:tr>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t xml:space="preserve">C. Homohabilis </w:t>
            </w:r>
          </w:p>
        </w:tc>
      </w:tr>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t xml:space="preserve">D. Homosapiens </w:t>
            </w:r>
          </w:p>
          <w:p w:rsidR="00F55D5C" w:rsidRPr="000F2B73" w:rsidRDefault="00F55D5C" w:rsidP="00136D19">
            <w:pPr>
              <w:rPr>
                <w:sz w:val="24"/>
                <w:szCs w:val="24"/>
              </w:rPr>
            </w:pPr>
          </w:p>
        </w:tc>
      </w:tr>
    </w:tbl>
    <w:p w:rsidR="00F55D5C" w:rsidRPr="000F2B73" w:rsidRDefault="00F55D5C" w:rsidP="00136D19">
      <w:pPr>
        <w:rPr>
          <w:sz w:val="24"/>
          <w:szCs w:val="24"/>
        </w:rPr>
      </w:pPr>
      <w:r w:rsidRPr="000F2B73">
        <w:rPr>
          <w:sz w:val="24"/>
          <w:szCs w:val="24"/>
        </w:rPr>
        <w:t>Вопрос 133. Как обозначается в науке весь процесс индивидуального роста и развития:</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94"/>
      </w:tblGrid>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t>A. Онтогенез.</w:t>
            </w:r>
          </w:p>
        </w:tc>
      </w:tr>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t>B. Морфогенез.</w:t>
            </w:r>
          </w:p>
        </w:tc>
      </w:tr>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t>C. Автогенез.</w:t>
            </w:r>
          </w:p>
        </w:tc>
      </w:tr>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t>D. Амногенез.</w:t>
            </w:r>
          </w:p>
        </w:tc>
      </w:tr>
    </w:tbl>
    <w:p w:rsidR="00F55D5C" w:rsidRPr="000F2B73" w:rsidRDefault="00F55D5C" w:rsidP="00136D19">
      <w:pPr>
        <w:rPr>
          <w:sz w:val="24"/>
          <w:szCs w:val="24"/>
        </w:rPr>
      </w:pPr>
    </w:p>
    <w:p w:rsidR="00F55D5C" w:rsidRPr="000F2B73" w:rsidRDefault="00F55D5C" w:rsidP="00136D19">
      <w:pPr>
        <w:rPr>
          <w:sz w:val="24"/>
          <w:szCs w:val="24"/>
        </w:rPr>
      </w:pPr>
      <w:r w:rsidRPr="000F2B73">
        <w:rPr>
          <w:sz w:val="24"/>
          <w:szCs w:val="24"/>
        </w:rPr>
        <w:t xml:space="preserve">Вопрос 134. Процесс очеловечивания обезьяны в ходе эволюции называется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31"/>
      </w:tblGrid>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t xml:space="preserve">A. Гоминизация </w:t>
            </w:r>
          </w:p>
        </w:tc>
      </w:tr>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t xml:space="preserve">B. Антропогенез </w:t>
            </w:r>
          </w:p>
        </w:tc>
      </w:tr>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t xml:space="preserve">C. Социализация </w:t>
            </w:r>
          </w:p>
        </w:tc>
      </w:tr>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t xml:space="preserve">D. Филэргон </w:t>
            </w:r>
          </w:p>
        </w:tc>
      </w:tr>
      <w:tr w:rsidR="00F55D5C" w:rsidRPr="000F2B73" w:rsidTr="0053320D">
        <w:trPr>
          <w:tblCellSpacing w:w="15" w:type="dxa"/>
        </w:trPr>
        <w:tc>
          <w:tcPr>
            <w:tcW w:w="0" w:type="auto"/>
            <w:vAlign w:val="center"/>
            <w:hideMark/>
          </w:tcPr>
          <w:p w:rsidR="00F55D5C" w:rsidRPr="000F2B73" w:rsidRDefault="00F55D5C" w:rsidP="00136D19">
            <w:pPr>
              <w:rPr>
                <w:sz w:val="24"/>
                <w:szCs w:val="24"/>
              </w:rPr>
            </w:pPr>
          </w:p>
        </w:tc>
      </w:tr>
    </w:tbl>
    <w:p w:rsidR="00F55D5C" w:rsidRPr="000F2B73" w:rsidRDefault="00F55D5C" w:rsidP="00136D19">
      <w:pPr>
        <w:rPr>
          <w:sz w:val="24"/>
          <w:szCs w:val="24"/>
        </w:rPr>
      </w:pPr>
      <w:r w:rsidRPr="000F2B73">
        <w:rPr>
          <w:sz w:val="24"/>
          <w:szCs w:val="24"/>
        </w:rPr>
        <w:t>Вопрос 135. На антропометрическом методе основана конституциональная схема:</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41"/>
      </w:tblGrid>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t>A. Бунака В.В.</w:t>
            </w:r>
          </w:p>
        </w:tc>
      </w:tr>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t>B. Виола Г.</w:t>
            </w:r>
          </w:p>
        </w:tc>
      </w:tr>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t>C. Кречмера Э.</w:t>
            </w:r>
          </w:p>
        </w:tc>
      </w:tr>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t>D. Сиго К.</w:t>
            </w:r>
          </w:p>
        </w:tc>
      </w:tr>
    </w:tbl>
    <w:p w:rsidR="00F55D5C" w:rsidRPr="000F2B73" w:rsidRDefault="00F55D5C" w:rsidP="00136D19">
      <w:pPr>
        <w:rPr>
          <w:sz w:val="24"/>
          <w:szCs w:val="24"/>
        </w:rPr>
      </w:pPr>
    </w:p>
    <w:p w:rsidR="00F55D5C" w:rsidRPr="000F2B73" w:rsidRDefault="00F55D5C" w:rsidP="00136D19">
      <w:pPr>
        <w:rPr>
          <w:sz w:val="24"/>
          <w:szCs w:val="24"/>
        </w:rPr>
      </w:pPr>
      <w:r w:rsidRPr="000F2B73">
        <w:rPr>
          <w:sz w:val="24"/>
          <w:szCs w:val="24"/>
        </w:rPr>
        <w:t>Вопрос 136. Термин  "антропология"  ввел:</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64"/>
      </w:tblGrid>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t>A. Архимед</w:t>
            </w:r>
          </w:p>
        </w:tc>
      </w:tr>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t>B. Аристотель</w:t>
            </w:r>
          </w:p>
        </w:tc>
      </w:tr>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t>C. Платон</w:t>
            </w:r>
          </w:p>
        </w:tc>
      </w:tr>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t>D. Кант</w:t>
            </w:r>
          </w:p>
        </w:tc>
      </w:tr>
    </w:tbl>
    <w:p w:rsidR="00F55D5C" w:rsidRPr="000F2B73" w:rsidRDefault="00F55D5C" w:rsidP="00136D19">
      <w:pPr>
        <w:rPr>
          <w:sz w:val="24"/>
          <w:szCs w:val="24"/>
        </w:rPr>
      </w:pPr>
    </w:p>
    <w:p w:rsidR="00F55D5C" w:rsidRPr="000F2B73" w:rsidRDefault="00F55D5C" w:rsidP="00136D19">
      <w:pPr>
        <w:rPr>
          <w:sz w:val="24"/>
          <w:szCs w:val="24"/>
        </w:rPr>
      </w:pPr>
      <w:r w:rsidRPr="000F2B73">
        <w:rPr>
          <w:sz w:val="24"/>
          <w:szCs w:val="24"/>
        </w:rPr>
        <w:t>Вопрос 137. Становлению антропологии как науки в 19-20 веках способствовали:</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463"/>
      </w:tblGrid>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t>A. Этнографические выставки.</w:t>
            </w:r>
          </w:p>
        </w:tc>
      </w:tr>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t>B. Разработки методик антропологических исследований.</w:t>
            </w:r>
          </w:p>
        </w:tc>
      </w:tr>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t>C. Развитие эволюционного учения, генетики.</w:t>
            </w:r>
          </w:p>
        </w:tc>
      </w:tr>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t>D. Разработка эволюционного учения, методик исследований.</w:t>
            </w:r>
          </w:p>
        </w:tc>
      </w:tr>
    </w:tbl>
    <w:p w:rsidR="00F55D5C" w:rsidRPr="000F2B73" w:rsidRDefault="00F55D5C" w:rsidP="00136D19">
      <w:pPr>
        <w:rPr>
          <w:sz w:val="24"/>
          <w:szCs w:val="24"/>
        </w:rPr>
      </w:pPr>
    </w:p>
    <w:p w:rsidR="00F55D5C" w:rsidRPr="000F2B73" w:rsidRDefault="00F55D5C" w:rsidP="00136D19">
      <w:pPr>
        <w:rPr>
          <w:sz w:val="24"/>
          <w:szCs w:val="24"/>
        </w:rPr>
      </w:pPr>
      <w:r w:rsidRPr="000F2B73">
        <w:rPr>
          <w:sz w:val="24"/>
          <w:szCs w:val="24"/>
        </w:rPr>
        <w:t xml:space="preserve">Вопрос 138. Соматология исследует изменчивость строения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23"/>
      </w:tblGrid>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t xml:space="preserve">A. Тела в целом </w:t>
            </w:r>
          </w:p>
        </w:tc>
      </w:tr>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t xml:space="preserve">B. Костей </w:t>
            </w:r>
          </w:p>
        </w:tc>
      </w:tr>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t xml:space="preserve">C. Черепа </w:t>
            </w:r>
          </w:p>
        </w:tc>
      </w:tr>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t xml:space="preserve">D. Органов </w:t>
            </w:r>
          </w:p>
        </w:tc>
      </w:tr>
      <w:tr w:rsidR="00F55D5C" w:rsidRPr="000F2B73" w:rsidTr="0053320D">
        <w:trPr>
          <w:tblCellSpacing w:w="15" w:type="dxa"/>
        </w:trPr>
        <w:tc>
          <w:tcPr>
            <w:tcW w:w="0" w:type="auto"/>
            <w:vAlign w:val="center"/>
            <w:hideMark/>
          </w:tcPr>
          <w:p w:rsidR="00F55D5C" w:rsidRPr="000F2B73" w:rsidRDefault="00F55D5C" w:rsidP="00136D19">
            <w:pPr>
              <w:rPr>
                <w:sz w:val="24"/>
                <w:szCs w:val="24"/>
              </w:rPr>
            </w:pPr>
          </w:p>
        </w:tc>
      </w:tr>
    </w:tbl>
    <w:p w:rsidR="00F55D5C" w:rsidRPr="000F2B73" w:rsidRDefault="00F55D5C" w:rsidP="00136D19">
      <w:pPr>
        <w:rPr>
          <w:sz w:val="24"/>
          <w:szCs w:val="24"/>
        </w:rPr>
      </w:pPr>
      <w:r w:rsidRPr="000F2B73">
        <w:rPr>
          <w:sz w:val="24"/>
          <w:szCs w:val="24"/>
        </w:rPr>
        <w:t>Вопрос 139. М.В. Черноруцкий выделял тип телосложения</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51"/>
      </w:tblGrid>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t xml:space="preserve">A. Мускульный </w:t>
            </w:r>
          </w:p>
        </w:tc>
      </w:tr>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t xml:space="preserve">B. Брюшной </w:t>
            </w:r>
          </w:p>
        </w:tc>
      </w:tr>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t xml:space="preserve">C. Грудной </w:t>
            </w:r>
          </w:p>
        </w:tc>
      </w:tr>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t xml:space="preserve">D. Нормостенический </w:t>
            </w:r>
          </w:p>
        </w:tc>
      </w:tr>
    </w:tbl>
    <w:p w:rsidR="00F55D5C" w:rsidRPr="000F2B73" w:rsidRDefault="00F55D5C" w:rsidP="00136D19">
      <w:pPr>
        <w:rPr>
          <w:sz w:val="24"/>
          <w:szCs w:val="24"/>
        </w:rPr>
      </w:pPr>
    </w:p>
    <w:p w:rsidR="00F55D5C" w:rsidRPr="000F2B73" w:rsidRDefault="00F55D5C" w:rsidP="00136D19">
      <w:pPr>
        <w:rPr>
          <w:sz w:val="24"/>
          <w:szCs w:val="24"/>
        </w:rPr>
      </w:pPr>
      <w:r w:rsidRPr="000F2B73">
        <w:rPr>
          <w:sz w:val="24"/>
          <w:szCs w:val="24"/>
        </w:rPr>
        <w:t>Вопрос 140. Энтодерма-это</w:t>
      </w:r>
    </w:p>
    <w:tbl>
      <w:tblPr>
        <w:tblW w:w="4536" w:type="dxa"/>
        <w:tblCellSpacing w:w="15" w:type="dxa"/>
        <w:tblCellMar>
          <w:top w:w="15" w:type="dxa"/>
          <w:left w:w="15" w:type="dxa"/>
          <w:bottom w:w="15" w:type="dxa"/>
          <w:right w:w="15" w:type="dxa"/>
        </w:tblCellMar>
        <w:tblLook w:val="04A0" w:firstRow="1" w:lastRow="0" w:firstColumn="1" w:lastColumn="0" w:noHBand="0" w:noVBand="1"/>
      </w:tblPr>
      <w:tblGrid>
        <w:gridCol w:w="4536"/>
      </w:tblGrid>
      <w:tr w:rsidR="00F55D5C" w:rsidRPr="000F2B73" w:rsidTr="0053320D">
        <w:trPr>
          <w:trHeight w:val="465"/>
          <w:tblCellSpacing w:w="15" w:type="dxa"/>
        </w:trPr>
        <w:tc>
          <w:tcPr>
            <w:tcW w:w="0" w:type="auto"/>
            <w:vAlign w:val="center"/>
            <w:hideMark/>
          </w:tcPr>
          <w:p w:rsidR="00F55D5C" w:rsidRPr="000F2B73" w:rsidRDefault="00F55D5C" w:rsidP="00136D19">
            <w:pPr>
              <w:rPr>
                <w:sz w:val="24"/>
                <w:szCs w:val="24"/>
              </w:rPr>
            </w:pPr>
            <w:r w:rsidRPr="000F2B73">
              <w:rPr>
                <w:sz w:val="24"/>
                <w:szCs w:val="24"/>
              </w:rPr>
              <w:t>A. Двухслойный зародыш</w:t>
            </w:r>
          </w:p>
        </w:tc>
      </w:tr>
      <w:tr w:rsidR="00F55D5C" w:rsidRPr="000F2B73" w:rsidTr="0053320D">
        <w:trPr>
          <w:trHeight w:val="477"/>
          <w:tblCellSpacing w:w="15" w:type="dxa"/>
        </w:trPr>
        <w:tc>
          <w:tcPr>
            <w:tcW w:w="0" w:type="auto"/>
            <w:vAlign w:val="center"/>
            <w:hideMark/>
          </w:tcPr>
          <w:p w:rsidR="00F55D5C" w:rsidRPr="000F2B73" w:rsidRDefault="00F55D5C" w:rsidP="00136D19">
            <w:pPr>
              <w:rPr>
                <w:sz w:val="24"/>
                <w:szCs w:val="24"/>
              </w:rPr>
            </w:pPr>
            <w:r w:rsidRPr="000F2B73">
              <w:rPr>
                <w:sz w:val="24"/>
                <w:szCs w:val="24"/>
              </w:rPr>
              <w:t>B. Однослойный зародыш</w:t>
            </w:r>
          </w:p>
        </w:tc>
      </w:tr>
      <w:tr w:rsidR="00F55D5C" w:rsidRPr="000F2B73" w:rsidTr="0053320D">
        <w:trPr>
          <w:trHeight w:val="477"/>
          <w:tblCellSpacing w:w="15" w:type="dxa"/>
        </w:trPr>
        <w:tc>
          <w:tcPr>
            <w:tcW w:w="0" w:type="auto"/>
            <w:vAlign w:val="center"/>
            <w:hideMark/>
          </w:tcPr>
          <w:p w:rsidR="00F55D5C" w:rsidRPr="000F2B73" w:rsidRDefault="00F55D5C" w:rsidP="00136D19">
            <w:pPr>
              <w:rPr>
                <w:sz w:val="24"/>
                <w:szCs w:val="24"/>
              </w:rPr>
            </w:pPr>
            <w:r w:rsidRPr="000F2B73">
              <w:rPr>
                <w:sz w:val="24"/>
                <w:szCs w:val="24"/>
              </w:rPr>
              <w:t>C. Средний зародышевый листок</w:t>
            </w:r>
          </w:p>
        </w:tc>
      </w:tr>
      <w:tr w:rsidR="00F55D5C" w:rsidRPr="000F2B73" w:rsidTr="0053320D">
        <w:trPr>
          <w:trHeight w:val="477"/>
          <w:tblCellSpacing w:w="15" w:type="dxa"/>
        </w:trPr>
        <w:tc>
          <w:tcPr>
            <w:tcW w:w="0" w:type="auto"/>
            <w:vAlign w:val="center"/>
            <w:hideMark/>
          </w:tcPr>
          <w:p w:rsidR="00F55D5C" w:rsidRPr="000F2B73" w:rsidRDefault="00F55D5C" w:rsidP="00136D19">
            <w:pPr>
              <w:rPr>
                <w:sz w:val="24"/>
                <w:szCs w:val="24"/>
              </w:rPr>
            </w:pPr>
            <w:r w:rsidRPr="000F2B73">
              <w:rPr>
                <w:sz w:val="24"/>
                <w:szCs w:val="24"/>
              </w:rPr>
              <w:t>D. Внутренний зародышевый листок</w:t>
            </w:r>
          </w:p>
        </w:tc>
      </w:tr>
    </w:tbl>
    <w:p w:rsidR="00F55D5C" w:rsidRPr="000F2B73" w:rsidRDefault="00F55D5C" w:rsidP="00136D19">
      <w:pPr>
        <w:rPr>
          <w:sz w:val="24"/>
          <w:szCs w:val="24"/>
        </w:rPr>
      </w:pPr>
    </w:p>
    <w:p w:rsidR="00F55D5C" w:rsidRPr="000F2B73" w:rsidRDefault="00F55D5C" w:rsidP="00136D19">
      <w:pPr>
        <w:rPr>
          <w:sz w:val="24"/>
          <w:szCs w:val="24"/>
        </w:rPr>
      </w:pPr>
      <w:r w:rsidRPr="000F2B73">
        <w:rPr>
          <w:sz w:val="24"/>
          <w:szCs w:val="24"/>
        </w:rPr>
        <w:t>Вопрос 141.   Мезодерма-это</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859"/>
      </w:tblGrid>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t>A. Однослойный зародыш</w:t>
            </w:r>
          </w:p>
        </w:tc>
      </w:tr>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t>B. Внутренний зародышевый листок</w:t>
            </w:r>
          </w:p>
        </w:tc>
      </w:tr>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t>C. Средний зародышевый листок</w:t>
            </w:r>
          </w:p>
        </w:tc>
      </w:tr>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t>D. Двухслойный зародыш</w:t>
            </w:r>
          </w:p>
        </w:tc>
      </w:tr>
    </w:tbl>
    <w:p w:rsidR="00F55D5C" w:rsidRPr="000F2B73" w:rsidRDefault="00F55D5C" w:rsidP="00136D19">
      <w:pPr>
        <w:rPr>
          <w:sz w:val="24"/>
          <w:szCs w:val="24"/>
        </w:rPr>
      </w:pPr>
    </w:p>
    <w:p w:rsidR="00F55D5C" w:rsidRPr="000F2B73" w:rsidRDefault="00F55D5C" w:rsidP="00136D19">
      <w:pPr>
        <w:rPr>
          <w:sz w:val="24"/>
          <w:szCs w:val="24"/>
        </w:rPr>
      </w:pPr>
      <w:r w:rsidRPr="000F2B73">
        <w:rPr>
          <w:sz w:val="24"/>
          <w:szCs w:val="24"/>
        </w:rPr>
        <w:t xml:space="preserve">Вопрос 142. В морфологии человека выделяют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368"/>
      </w:tblGrid>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t xml:space="preserve">A. Характерологию, мерологию </w:t>
            </w:r>
          </w:p>
        </w:tc>
      </w:tr>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t xml:space="preserve">B. Мерологию, этнологию </w:t>
            </w:r>
          </w:p>
        </w:tc>
      </w:tr>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t xml:space="preserve">C. Этнологию, соматологию </w:t>
            </w:r>
          </w:p>
        </w:tc>
      </w:tr>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t xml:space="preserve">D. Соматологию, мерологию </w:t>
            </w:r>
          </w:p>
        </w:tc>
      </w:tr>
      <w:tr w:rsidR="00F55D5C" w:rsidRPr="000F2B73" w:rsidTr="0053320D">
        <w:trPr>
          <w:tblCellSpacing w:w="15" w:type="dxa"/>
        </w:trPr>
        <w:tc>
          <w:tcPr>
            <w:tcW w:w="0" w:type="auto"/>
            <w:vAlign w:val="center"/>
            <w:hideMark/>
          </w:tcPr>
          <w:p w:rsidR="00F55D5C" w:rsidRPr="000F2B73" w:rsidRDefault="00F55D5C" w:rsidP="00136D19">
            <w:pPr>
              <w:rPr>
                <w:sz w:val="24"/>
                <w:szCs w:val="24"/>
              </w:rPr>
            </w:pPr>
          </w:p>
        </w:tc>
      </w:tr>
    </w:tbl>
    <w:p w:rsidR="00F55D5C" w:rsidRPr="000F2B73" w:rsidRDefault="00F55D5C" w:rsidP="00136D19">
      <w:pPr>
        <w:rPr>
          <w:sz w:val="24"/>
          <w:szCs w:val="24"/>
        </w:rPr>
      </w:pPr>
      <w:r w:rsidRPr="000F2B73">
        <w:rPr>
          <w:sz w:val="24"/>
          <w:szCs w:val="24"/>
        </w:rPr>
        <w:t>Вопрос 143. Антропогенез – это: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526"/>
      </w:tblGrid>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lastRenderedPageBreak/>
              <w:t xml:space="preserve">A. Процесс становления человеческого общества </w:t>
            </w:r>
          </w:p>
        </w:tc>
      </w:tr>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t xml:space="preserve">B. Процесс развития человека от момента рождения до смерти </w:t>
            </w:r>
          </w:p>
        </w:tc>
      </w:tr>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t xml:space="preserve">C. Процесс развития человека до рождения </w:t>
            </w:r>
          </w:p>
        </w:tc>
      </w:tr>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t>D. Процесс происхождения человека</w:t>
            </w:r>
          </w:p>
        </w:tc>
      </w:tr>
    </w:tbl>
    <w:p w:rsidR="00F55D5C" w:rsidRPr="000F2B73" w:rsidRDefault="00F55D5C" w:rsidP="00136D19">
      <w:pPr>
        <w:rPr>
          <w:sz w:val="24"/>
          <w:szCs w:val="24"/>
        </w:rPr>
      </w:pPr>
    </w:p>
    <w:p w:rsidR="00F55D5C" w:rsidRPr="000F2B73" w:rsidRDefault="00F55D5C" w:rsidP="00136D19">
      <w:pPr>
        <w:rPr>
          <w:sz w:val="24"/>
          <w:szCs w:val="24"/>
        </w:rPr>
      </w:pPr>
      <w:r w:rsidRPr="000F2B73">
        <w:rPr>
          <w:sz w:val="24"/>
          <w:szCs w:val="24"/>
        </w:rPr>
        <w:t>Вопрос 144. Главным критерием отличия расы от вида является</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944"/>
      </w:tblGrid>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t>A. Площадь занимаемого ареала</w:t>
            </w:r>
          </w:p>
        </w:tc>
      </w:tr>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t xml:space="preserve">B. Количество особей в ареале </w:t>
            </w:r>
          </w:p>
        </w:tc>
      </w:tr>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t xml:space="preserve">C. Наличие наследуемых признаков </w:t>
            </w:r>
          </w:p>
        </w:tc>
      </w:tr>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t xml:space="preserve">D. Возможность создания плодовитого потомства между представителями разных рас </w:t>
            </w:r>
          </w:p>
        </w:tc>
      </w:tr>
      <w:tr w:rsidR="00F55D5C" w:rsidRPr="000F2B73" w:rsidTr="0053320D">
        <w:trPr>
          <w:tblCellSpacing w:w="15" w:type="dxa"/>
        </w:trPr>
        <w:tc>
          <w:tcPr>
            <w:tcW w:w="0" w:type="auto"/>
            <w:vAlign w:val="center"/>
            <w:hideMark/>
          </w:tcPr>
          <w:p w:rsidR="00F55D5C" w:rsidRPr="000F2B73" w:rsidRDefault="00F55D5C" w:rsidP="00136D19">
            <w:pPr>
              <w:rPr>
                <w:sz w:val="24"/>
                <w:szCs w:val="24"/>
              </w:rPr>
            </w:pPr>
          </w:p>
        </w:tc>
      </w:tr>
    </w:tbl>
    <w:p w:rsidR="00F55D5C" w:rsidRPr="000F2B73" w:rsidRDefault="00F55D5C" w:rsidP="00136D19">
      <w:pPr>
        <w:rPr>
          <w:sz w:val="24"/>
          <w:szCs w:val="24"/>
        </w:rPr>
      </w:pPr>
      <w:r w:rsidRPr="000F2B73">
        <w:rPr>
          <w:sz w:val="24"/>
          <w:szCs w:val="24"/>
        </w:rPr>
        <w:t xml:space="preserve">Вопрос 145. Соматология изучает все, кроме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252"/>
      </w:tblGrid>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t xml:space="preserve">A. Строение человеческого тела в целом </w:t>
            </w:r>
          </w:p>
        </w:tc>
      </w:tr>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t xml:space="preserve">B. Ископаемые формы человека </w:t>
            </w:r>
          </w:p>
        </w:tc>
      </w:tr>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t xml:space="preserve">C. Вариации роста человека </w:t>
            </w:r>
          </w:p>
        </w:tc>
      </w:tr>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t xml:space="preserve">D. Вариации массы человека </w:t>
            </w:r>
          </w:p>
        </w:tc>
      </w:tr>
      <w:tr w:rsidR="00F55D5C" w:rsidRPr="000F2B73" w:rsidTr="0053320D">
        <w:trPr>
          <w:tblCellSpacing w:w="15" w:type="dxa"/>
        </w:trPr>
        <w:tc>
          <w:tcPr>
            <w:tcW w:w="0" w:type="auto"/>
            <w:vAlign w:val="center"/>
            <w:hideMark/>
          </w:tcPr>
          <w:p w:rsidR="00F55D5C" w:rsidRPr="000F2B73" w:rsidRDefault="00F55D5C" w:rsidP="00136D19">
            <w:pPr>
              <w:rPr>
                <w:sz w:val="24"/>
                <w:szCs w:val="24"/>
              </w:rPr>
            </w:pPr>
          </w:p>
        </w:tc>
      </w:tr>
    </w:tbl>
    <w:p w:rsidR="00F55D5C" w:rsidRPr="000F2B73" w:rsidRDefault="00F55D5C" w:rsidP="00136D19">
      <w:pPr>
        <w:rPr>
          <w:sz w:val="24"/>
          <w:szCs w:val="24"/>
        </w:rPr>
      </w:pPr>
      <w:r w:rsidRPr="000F2B73">
        <w:rPr>
          <w:sz w:val="24"/>
          <w:szCs w:val="24"/>
        </w:rPr>
        <w:t>Вопрос 146. Физическая антропология-это</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387"/>
      </w:tblGrid>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t>A. Наука о сущности человека</w:t>
            </w:r>
          </w:p>
        </w:tc>
      </w:tr>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t>B. Сущность человека в контексте с религиозными учениями</w:t>
            </w:r>
          </w:p>
        </w:tc>
      </w:tr>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t>C. Человек,как биологический вид</w:t>
            </w:r>
          </w:p>
        </w:tc>
      </w:tr>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t>D. Человек,как род бытия</w:t>
            </w:r>
          </w:p>
        </w:tc>
      </w:tr>
    </w:tbl>
    <w:p w:rsidR="00F55D5C" w:rsidRPr="000F2B73" w:rsidRDefault="00F55D5C" w:rsidP="00136D19">
      <w:pPr>
        <w:rPr>
          <w:sz w:val="24"/>
          <w:szCs w:val="24"/>
        </w:rPr>
      </w:pPr>
    </w:p>
    <w:p w:rsidR="00F55D5C" w:rsidRPr="000F2B73" w:rsidRDefault="00F55D5C" w:rsidP="00136D19">
      <w:pPr>
        <w:rPr>
          <w:sz w:val="24"/>
          <w:szCs w:val="24"/>
        </w:rPr>
      </w:pPr>
      <w:r w:rsidRPr="000F2B73">
        <w:rPr>
          <w:sz w:val="24"/>
          <w:szCs w:val="24"/>
        </w:rPr>
        <w:t>Вопрос 147. Тип объединений древнейших гоминид, имеющих зачатки производственных отношений называется</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48"/>
      </w:tblGrid>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t xml:space="preserve">A. Гоминизация </w:t>
            </w:r>
          </w:p>
        </w:tc>
      </w:tr>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t xml:space="preserve">B. Филэргон </w:t>
            </w:r>
          </w:p>
        </w:tc>
      </w:tr>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t xml:space="preserve">C. Социогенез </w:t>
            </w:r>
          </w:p>
        </w:tc>
      </w:tr>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t xml:space="preserve">D. Цефализация </w:t>
            </w:r>
          </w:p>
        </w:tc>
      </w:tr>
    </w:tbl>
    <w:p w:rsidR="00F55D5C" w:rsidRPr="000F2B73" w:rsidRDefault="00F55D5C" w:rsidP="00136D19">
      <w:pPr>
        <w:rPr>
          <w:sz w:val="24"/>
          <w:szCs w:val="24"/>
        </w:rPr>
      </w:pPr>
    </w:p>
    <w:p w:rsidR="00F55D5C" w:rsidRPr="000F2B73" w:rsidRDefault="00F55D5C" w:rsidP="00136D19">
      <w:pPr>
        <w:rPr>
          <w:sz w:val="24"/>
          <w:szCs w:val="24"/>
        </w:rPr>
      </w:pPr>
      <w:r w:rsidRPr="000F2B73">
        <w:rPr>
          <w:sz w:val="24"/>
          <w:szCs w:val="24"/>
        </w:rPr>
        <w:t>Вопрос 148. Синоним индивидуального развития</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91"/>
        <w:gridCol w:w="81"/>
      </w:tblGrid>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t>A. Онтогенез</w:t>
            </w:r>
          </w:p>
        </w:tc>
        <w:tc>
          <w:tcPr>
            <w:tcW w:w="0" w:type="auto"/>
            <w:vAlign w:val="center"/>
            <w:hideMark/>
          </w:tcPr>
          <w:p w:rsidR="00F55D5C" w:rsidRPr="000F2B73" w:rsidRDefault="00F55D5C" w:rsidP="00136D19">
            <w:pPr>
              <w:rPr>
                <w:sz w:val="24"/>
                <w:szCs w:val="24"/>
              </w:rPr>
            </w:pPr>
          </w:p>
        </w:tc>
      </w:tr>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t>B. Эмбриогенез</w:t>
            </w:r>
          </w:p>
        </w:tc>
        <w:tc>
          <w:tcPr>
            <w:tcW w:w="0" w:type="auto"/>
            <w:vAlign w:val="center"/>
            <w:hideMark/>
          </w:tcPr>
          <w:p w:rsidR="00F55D5C" w:rsidRPr="000F2B73" w:rsidRDefault="00F55D5C" w:rsidP="00136D19">
            <w:pPr>
              <w:rPr>
                <w:sz w:val="24"/>
                <w:szCs w:val="24"/>
              </w:rPr>
            </w:pPr>
          </w:p>
        </w:tc>
      </w:tr>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t>C. Филогенез</w:t>
            </w:r>
          </w:p>
        </w:tc>
        <w:tc>
          <w:tcPr>
            <w:tcW w:w="0" w:type="auto"/>
            <w:vAlign w:val="center"/>
            <w:hideMark/>
          </w:tcPr>
          <w:p w:rsidR="00F55D5C" w:rsidRPr="000F2B73" w:rsidRDefault="00F55D5C" w:rsidP="00136D19">
            <w:pPr>
              <w:rPr>
                <w:sz w:val="24"/>
                <w:szCs w:val="24"/>
              </w:rPr>
            </w:pPr>
          </w:p>
        </w:tc>
      </w:tr>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t>D. Симбиоз</w:t>
            </w:r>
          </w:p>
        </w:tc>
        <w:tc>
          <w:tcPr>
            <w:tcW w:w="0" w:type="auto"/>
            <w:vAlign w:val="center"/>
            <w:hideMark/>
          </w:tcPr>
          <w:p w:rsidR="00F55D5C" w:rsidRPr="000F2B73" w:rsidRDefault="00F55D5C" w:rsidP="00136D19">
            <w:pPr>
              <w:rPr>
                <w:sz w:val="24"/>
                <w:szCs w:val="24"/>
              </w:rPr>
            </w:pPr>
          </w:p>
        </w:tc>
      </w:tr>
    </w:tbl>
    <w:p w:rsidR="00F55D5C" w:rsidRPr="000F2B73" w:rsidRDefault="00F55D5C" w:rsidP="00136D19">
      <w:pPr>
        <w:rPr>
          <w:sz w:val="24"/>
          <w:szCs w:val="24"/>
        </w:rPr>
      </w:pPr>
    </w:p>
    <w:p w:rsidR="00F55D5C" w:rsidRPr="000F2B73" w:rsidRDefault="00F55D5C" w:rsidP="00136D19">
      <w:pPr>
        <w:rPr>
          <w:sz w:val="24"/>
          <w:szCs w:val="24"/>
        </w:rPr>
      </w:pPr>
      <w:r w:rsidRPr="000F2B73">
        <w:rPr>
          <w:sz w:val="24"/>
          <w:szCs w:val="24"/>
        </w:rPr>
        <w:t xml:space="preserve">В опрос 149. Архантроп,обитавший в европе,называется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993"/>
      </w:tblGrid>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t xml:space="preserve">A. Удабнопитек </w:t>
            </w:r>
          </w:p>
        </w:tc>
      </w:tr>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t xml:space="preserve">B. Яванский человек </w:t>
            </w:r>
          </w:p>
        </w:tc>
      </w:tr>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t xml:space="preserve">C. Гейдельбергский человек </w:t>
            </w:r>
          </w:p>
        </w:tc>
      </w:tr>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t xml:space="preserve">D. Синатроп </w:t>
            </w:r>
          </w:p>
        </w:tc>
      </w:tr>
      <w:tr w:rsidR="00F55D5C" w:rsidRPr="000F2B73" w:rsidTr="0053320D">
        <w:trPr>
          <w:tblCellSpacing w:w="15" w:type="dxa"/>
        </w:trPr>
        <w:tc>
          <w:tcPr>
            <w:tcW w:w="0" w:type="auto"/>
            <w:vAlign w:val="center"/>
            <w:hideMark/>
          </w:tcPr>
          <w:p w:rsidR="00F55D5C" w:rsidRPr="000F2B73" w:rsidRDefault="00F55D5C" w:rsidP="00136D19">
            <w:pPr>
              <w:rPr>
                <w:sz w:val="24"/>
                <w:szCs w:val="24"/>
              </w:rPr>
            </w:pPr>
          </w:p>
        </w:tc>
      </w:tr>
    </w:tbl>
    <w:p w:rsidR="00F55D5C" w:rsidRPr="000F2B73" w:rsidRDefault="00F55D5C" w:rsidP="00136D19">
      <w:pPr>
        <w:rPr>
          <w:sz w:val="24"/>
          <w:szCs w:val="24"/>
        </w:rPr>
      </w:pPr>
      <w:r w:rsidRPr="000F2B73">
        <w:rPr>
          <w:sz w:val="24"/>
          <w:szCs w:val="24"/>
        </w:rPr>
        <w:t>Вопрос 150. Кому принадлежит первая теория эволюции "Философия зоологии»</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64"/>
      </w:tblGrid>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t>A. Ламарк</w:t>
            </w:r>
          </w:p>
        </w:tc>
      </w:tr>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t>B. Кювье</w:t>
            </w:r>
          </w:p>
        </w:tc>
      </w:tr>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t>C. Аристотель</w:t>
            </w:r>
          </w:p>
        </w:tc>
      </w:tr>
      <w:tr w:rsidR="00F55D5C" w:rsidRPr="000F2B73" w:rsidTr="0053320D">
        <w:trPr>
          <w:tblCellSpacing w:w="15" w:type="dxa"/>
        </w:trPr>
        <w:tc>
          <w:tcPr>
            <w:tcW w:w="0" w:type="auto"/>
            <w:vAlign w:val="center"/>
            <w:hideMark/>
          </w:tcPr>
          <w:p w:rsidR="00F55D5C" w:rsidRPr="000F2B73" w:rsidRDefault="00F55D5C" w:rsidP="00136D19">
            <w:pPr>
              <w:rPr>
                <w:sz w:val="24"/>
                <w:szCs w:val="24"/>
              </w:rPr>
            </w:pPr>
            <w:r w:rsidRPr="000F2B73">
              <w:rPr>
                <w:sz w:val="24"/>
                <w:szCs w:val="24"/>
              </w:rPr>
              <w:t>D. Мендель</w:t>
            </w:r>
          </w:p>
        </w:tc>
      </w:tr>
    </w:tbl>
    <w:p w:rsidR="00F55D5C" w:rsidRPr="000F2B73" w:rsidRDefault="00F55D5C" w:rsidP="00136D19">
      <w:pPr>
        <w:rPr>
          <w:sz w:val="24"/>
          <w:szCs w:val="24"/>
        </w:rPr>
      </w:pPr>
    </w:p>
    <w:p w:rsidR="00A901F1" w:rsidRPr="000F2B73" w:rsidRDefault="00A901F1" w:rsidP="00136D19">
      <w:pPr>
        <w:ind w:firstLine="720"/>
        <w:jc w:val="both"/>
        <w:rPr>
          <w:b/>
          <w:bCs/>
          <w:color w:val="000000"/>
          <w:sz w:val="24"/>
          <w:szCs w:val="24"/>
        </w:rPr>
      </w:pPr>
      <w:r w:rsidRPr="000F2B73">
        <w:rPr>
          <w:b/>
          <w:bCs/>
          <w:color w:val="000000"/>
          <w:sz w:val="24"/>
          <w:szCs w:val="24"/>
        </w:rPr>
        <w:t>Критерии оценки.</w:t>
      </w:r>
    </w:p>
    <w:p w:rsidR="00D5322B" w:rsidRPr="000F2B73" w:rsidRDefault="00D5322B" w:rsidP="00136D19">
      <w:pPr>
        <w:ind w:firstLine="720"/>
        <w:jc w:val="both"/>
        <w:rPr>
          <w:bCs/>
          <w:color w:val="000000"/>
          <w:sz w:val="24"/>
          <w:szCs w:val="24"/>
        </w:rPr>
      </w:pPr>
      <w:r w:rsidRPr="000F2B73">
        <w:rPr>
          <w:bCs/>
          <w:color w:val="000000"/>
          <w:sz w:val="24"/>
          <w:szCs w:val="24"/>
        </w:rPr>
        <w:t xml:space="preserve">Студент допускается к экзамену при положительных ответах не менее, чем </w:t>
      </w:r>
      <w:r w:rsidR="005C39FA" w:rsidRPr="000F2B73">
        <w:rPr>
          <w:bCs/>
          <w:color w:val="000000"/>
          <w:sz w:val="24"/>
          <w:szCs w:val="24"/>
        </w:rPr>
        <w:t xml:space="preserve">на </w:t>
      </w:r>
      <w:r w:rsidRPr="000F2B73">
        <w:rPr>
          <w:bCs/>
          <w:color w:val="000000"/>
          <w:sz w:val="24"/>
          <w:szCs w:val="24"/>
        </w:rPr>
        <w:t>60 % тестовых заданий.</w:t>
      </w:r>
    </w:p>
    <w:p w:rsidR="00D5322B" w:rsidRPr="000F2B73" w:rsidRDefault="00D5322B" w:rsidP="00136D19">
      <w:pPr>
        <w:ind w:firstLine="720"/>
        <w:jc w:val="both"/>
        <w:rPr>
          <w:b/>
          <w:bCs/>
          <w:color w:val="000000"/>
          <w:sz w:val="24"/>
          <w:szCs w:val="24"/>
        </w:rPr>
      </w:pPr>
    </w:p>
    <w:p w:rsidR="00D5322B" w:rsidRPr="000F2B73" w:rsidRDefault="00D5322B" w:rsidP="00136D19">
      <w:pPr>
        <w:ind w:firstLine="720"/>
        <w:jc w:val="both"/>
        <w:rPr>
          <w:b/>
          <w:bCs/>
          <w:color w:val="000000"/>
          <w:sz w:val="24"/>
          <w:szCs w:val="24"/>
        </w:rPr>
      </w:pPr>
    </w:p>
    <w:p w:rsidR="00A901F1" w:rsidRPr="000F2B73" w:rsidRDefault="00A901F1" w:rsidP="00136D19">
      <w:pPr>
        <w:pStyle w:val="a3"/>
        <w:numPr>
          <w:ilvl w:val="1"/>
          <w:numId w:val="38"/>
        </w:numPr>
        <w:shd w:val="clear" w:color="auto" w:fill="FFFFFF"/>
        <w:jc w:val="center"/>
        <w:rPr>
          <w:b/>
          <w:i/>
          <w:color w:val="000000"/>
          <w:spacing w:val="-1"/>
          <w:sz w:val="24"/>
          <w:szCs w:val="24"/>
        </w:rPr>
      </w:pPr>
      <w:r w:rsidRPr="000F2B73">
        <w:rPr>
          <w:b/>
          <w:i/>
          <w:color w:val="000000"/>
          <w:spacing w:val="-1"/>
          <w:sz w:val="24"/>
          <w:szCs w:val="24"/>
        </w:rPr>
        <w:t>. Практические задания.</w:t>
      </w:r>
    </w:p>
    <w:p w:rsidR="00A901F1" w:rsidRPr="000F2B73" w:rsidRDefault="00A901F1" w:rsidP="00136D19">
      <w:pPr>
        <w:pStyle w:val="af4"/>
        <w:spacing w:before="0" w:beforeAutospacing="0" w:after="0" w:afterAutospacing="0"/>
        <w:ind w:firstLine="357"/>
        <w:jc w:val="both"/>
        <w:rPr>
          <w:i/>
          <w:u w:val="single"/>
        </w:rPr>
      </w:pPr>
      <w:r w:rsidRPr="000F2B73">
        <w:rPr>
          <w:b/>
          <w:color w:val="000000"/>
          <w:spacing w:val="-1"/>
        </w:rPr>
        <w:t xml:space="preserve">2.3.1. </w:t>
      </w:r>
      <w:r w:rsidRPr="000F2B73">
        <w:rPr>
          <w:i/>
          <w:u w:val="single"/>
        </w:rPr>
        <w:t xml:space="preserve">Составление словаря </w:t>
      </w:r>
      <w:r w:rsidR="00B165B9" w:rsidRPr="000F2B73">
        <w:rPr>
          <w:i/>
          <w:u w:val="single"/>
        </w:rPr>
        <w:t>антропологических</w:t>
      </w:r>
      <w:r w:rsidRPr="000F2B73">
        <w:rPr>
          <w:i/>
          <w:u w:val="single"/>
        </w:rPr>
        <w:t xml:space="preserve"> терминов</w:t>
      </w:r>
    </w:p>
    <w:p w:rsidR="00A901F1" w:rsidRPr="000F2B73" w:rsidRDefault="00A901F1" w:rsidP="00136D19">
      <w:pPr>
        <w:pStyle w:val="af4"/>
        <w:spacing w:before="0" w:beforeAutospacing="0" w:after="0" w:afterAutospacing="0"/>
        <w:ind w:firstLine="709"/>
        <w:jc w:val="both"/>
      </w:pPr>
      <w:r w:rsidRPr="000F2B73">
        <w:t xml:space="preserve">Для лучшего усвоения изучаемого материала необходимо составление словаря </w:t>
      </w:r>
      <w:r w:rsidR="00B165B9" w:rsidRPr="000F2B73">
        <w:t>антропологических</w:t>
      </w:r>
      <w:r w:rsidRPr="000F2B73">
        <w:t xml:space="preserve"> терминов. Студент должен составить словарь </w:t>
      </w:r>
      <w:r w:rsidR="00B165B9" w:rsidRPr="000F2B73">
        <w:t>антропологмческих</w:t>
      </w:r>
      <w:r w:rsidRPr="000F2B73">
        <w:t xml:space="preserve"> терминов, используемых в каждом разделе изучения дисциплины. Словарь должен содержать не менее 200 терминов.</w:t>
      </w:r>
    </w:p>
    <w:p w:rsidR="00A901F1" w:rsidRPr="000F2B73" w:rsidRDefault="00A901F1" w:rsidP="00136D19">
      <w:pPr>
        <w:pStyle w:val="af4"/>
        <w:spacing w:before="0" w:beforeAutospacing="0" w:after="0" w:afterAutospacing="0"/>
        <w:ind w:firstLine="709"/>
        <w:jc w:val="both"/>
      </w:pPr>
      <w:bookmarkStart w:id="1" w:name="_Toc72715821"/>
      <w:r w:rsidRPr="000F2B73">
        <w:t>Пример словарной статьи:</w:t>
      </w:r>
      <w:bookmarkEnd w:id="1"/>
      <w:r w:rsidRPr="000F2B73">
        <w:t xml:space="preserve"> </w:t>
      </w:r>
    </w:p>
    <w:p w:rsidR="00A901F1" w:rsidRPr="000F2B73" w:rsidRDefault="00A901F1" w:rsidP="00136D19">
      <w:pPr>
        <w:pStyle w:val="af4"/>
        <w:spacing w:before="0" w:beforeAutospacing="0" w:after="0" w:afterAutospacing="0"/>
        <w:ind w:firstLine="709"/>
        <w:jc w:val="both"/>
      </w:pPr>
      <w:r w:rsidRPr="000F2B73">
        <w:t>Антиген – любое вещество, которое, попадая в организм позвоночного животного, способно стимулировать образование нейтрализующих действие этого вещества защитных белков – антител.</w:t>
      </w:r>
    </w:p>
    <w:p w:rsidR="00A901F1" w:rsidRPr="000F2B73" w:rsidRDefault="00A901F1" w:rsidP="00136D19">
      <w:pPr>
        <w:jc w:val="both"/>
        <w:rPr>
          <w:sz w:val="24"/>
          <w:szCs w:val="24"/>
        </w:rPr>
      </w:pPr>
      <w:r w:rsidRPr="000F2B73">
        <w:rPr>
          <w:b/>
          <w:bCs/>
          <w:color w:val="000000"/>
          <w:sz w:val="24"/>
          <w:szCs w:val="24"/>
        </w:rPr>
        <w:t>Критерии оценки</w:t>
      </w:r>
    </w:p>
    <w:p w:rsidR="00A901F1" w:rsidRPr="000F2B73" w:rsidRDefault="00A901F1" w:rsidP="00136D19">
      <w:pPr>
        <w:rPr>
          <w:color w:val="000000"/>
          <w:sz w:val="24"/>
          <w:szCs w:val="24"/>
        </w:rPr>
      </w:pPr>
      <w:r w:rsidRPr="000F2B73">
        <w:rPr>
          <w:color w:val="000000"/>
          <w:sz w:val="24"/>
          <w:szCs w:val="24"/>
        </w:rPr>
        <w:t>- оценка «зачтено» выставляется обучающемуся, если, при наличии словаря терминов в рукописной форме в количестве не менее 200 слов.</w:t>
      </w:r>
    </w:p>
    <w:p w:rsidR="00A901F1" w:rsidRPr="000F2B73" w:rsidRDefault="00A901F1" w:rsidP="00136D19">
      <w:pPr>
        <w:rPr>
          <w:sz w:val="24"/>
          <w:szCs w:val="24"/>
        </w:rPr>
      </w:pPr>
      <w:r w:rsidRPr="000F2B73">
        <w:rPr>
          <w:color w:val="000000"/>
          <w:sz w:val="24"/>
          <w:szCs w:val="24"/>
        </w:rPr>
        <w:t>- оценка «не зачтено» - ставится п</w:t>
      </w:r>
      <w:r w:rsidR="00D5322B" w:rsidRPr="000F2B73">
        <w:rPr>
          <w:color w:val="000000"/>
          <w:sz w:val="24"/>
          <w:szCs w:val="24"/>
        </w:rPr>
        <w:t>ри отсутствии выполненной в соответствии с требованиями работы.</w:t>
      </w:r>
    </w:p>
    <w:p w:rsidR="00A901F1" w:rsidRPr="000F2B73" w:rsidRDefault="00A901F1" w:rsidP="00136D19">
      <w:pPr>
        <w:shd w:val="clear" w:color="auto" w:fill="FFFFFF"/>
        <w:rPr>
          <w:i/>
          <w:color w:val="000000"/>
          <w:spacing w:val="-1"/>
          <w:sz w:val="24"/>
          <w:szCs w:val="24"/>
        </w:rPr>
      </w:pPr>
    </w:p>
    <w:p w:rsidR="00F87370" w:rsidRPr="000F2B73" w:rsidRDefault="00F87370" w:rsidP="00136D19">
      <w:pPr>
        <w:shd w:val="clear" w:color="auto" w:fill="FFFFFF"/>
        <w:rPr>
          <w:i/>
          <w:color w:val="000000"/>
          <w:spacing w:val="-1"/>
          <w:sz w:val="24"/>
          <w:szCs w:val="24"/>
        </w:rPr>
      </w:pPr>
    </w:p>
    <w:p w:rsidR="00A901F1" w:rsidRPr="000F2B73" w:rsidRDefault="00A901F1" w:rsidP="00136D19">
      <w:pPr>
        <w:pStyle w:val="a3"/>
        <w:numPr>
          <w:ilvl w:val="2"/>
          <w:numId w:val="39"/>
        </w:numPr>
        <w:shd w:val="clear" w:color="auto" w:fill="FFFFFF"/>
        <w:rPr>
          <w:i/>
          <w:color w:val="000000"/>
          <w:spacing w:val="-1"/>
          <w:sz w:val="24"/>
          <w:szCs w:val="24"/>
        </w:rPr>
      </w:pPr>
      <w:r w:rsidRPr="000F2B73">
        <w:rPr>
          <w:sz w:val="24"/>
          <w:szCs w:val="24"/>
        </w:rPr>
        <w:t xml:space="preserve"> </w:t>
      </w:r>
      <w:r w:rsidRPr="000F2B73">
        <w:rPr>
          <w:rFonts w:eastAsia="Calibri"/>
          <w:b/>
          <w:i/>
          <w:color w:val="000000" w:themeColor="text1"/>
          <w:sz w:val="24"/>
          <w:szCs w:val="24"/>
        </w:rPr>
        <w:t xml:space="preserve">Оформление  альбома </w:t>
      </w:r>
      <w:r w:rsidR="00CE638A" w:rsidRPr="000F2B73">
        <w:rPr>
          <w:rFonts w:eastAsia="Calibri"/>
          <w:b/>
          <w:i/>
          <w:color w:val="000000" w:themeColor="text1"/>
          <w:sz w:val="24"/>
          <w:szCs w:val="24"/>
        </w:rPr>
        <w:t>антропологи</w:t>
      </w:r>
      <w:r w:rsidRPr="000F2B73">
        <w:rPr>
          <w:rFonts w:eastAsia="Calibri"/>
          <w:b/>
          <w:i/>
          <w:color w:val="000000" w:themeColor="text1"/>
          <w:sz w:val="24"/>
          <w:szCs w:val="24"/>
        </w:rPr>
        <w:t>ческих рисунков</w:t>
      </w:r>
    </w:p>
    <w:p w:rsidR="007C66B0" w:rsidRPr="000F2B73" w:rsidRDefault="007C66B0" w:rsidP="00136D19">
      <w:pPr>
        <w:pStyle w:val="BodyText21"/>
        <w:tabs>
          <w:tab w:val="clear" w:pos="432"/>
          <w:tab w:val="clear" w:pos="576"/>
        </w:tabs>
        <w:rPr>
          <w:sz w:val="24"/>
          <w:szCs w:val="24"/>
        </w:rPr>
      </w:pPr>
      <w:r w:rsidRPr="000F2B73">
        <w:rPr>
          <w:sz w:val="24"/>
          <w:szCs w:val="24"/>
        </w:rPr>
        <w:t>По мере изучения отдельных тем студент в рабочей тетради подготавливает рисунки, схемы и таблицы, в соответствии с приведенным ниже перечнем.</w:t>
      </w:r>
    </w:p>
    <w:p w:rsidR="007C66B0" w:rsidRPr="000F2B73" w:rsidRDefault="007C66B0" w:rsidP="00136D19">
      <w:pPr>
        <w:pStyle w:val="af4"/>
        <w:spacing w:before="0" w:beforeAutospacing="0" w:after="0" w:afterAutospacing="0"/>
        <w:ind w:left="560"/>
        <w:jc w:val="both"/>
      </w:pPr>
      <w:r w:rsidRPr="000F2B73">
        <w:t>1. Система живых организмов (схема)</w:t>
      </w:r>
    </w:p>
    <w:p w:rsidR="007C66B0" w:rsidRPr="000F2B73" w:rsidRDefault="007C66B0" w:rsidP="00136D19">
      <w:pPr>
        <w:pStyle w:val="af4"/>
        <w:spacing w:before="0" w:beforeAutospacing="0" w:after="0" w:afterAutospacing="0"/>
        <w:ind w:left="560"/>
        <w:jc w:val="both"/>
      </w:pPr>
      <w:r w:rsidRPr="000F2B73">
        <w:t>2 Геохронологическая шкала (таблица)</w:t>
      </w:r>
    </w:p>
    <w:p w:rsidR="007C66B0" w:rsidRPr="000F2B73" w:rsidRDefault="007C66B0" w:rsidP="00136D19">
      <w:pPr>
        <w:pStyle w:val="af4"/>
        <w:spacing w:before="0" w:beforeAutospacing="0" w:after="0" w:afterAutospacing="0"/>
        <w:ind w:left="560"/>
        <w:jc w:val="both"/>
      </w:pPr>
      <w:r w:rsidRPr="000F2B73">
        <w:t>3 Основные этапы антропогенеза</w:t>
      </w:r>
    </w:p>
    <w:p w:rsidR="007C66B0" w:rsidRPr="000F2B73" w:rsidRDefault="007C66B0" w:rsidP="00136D19">
      <w:pPr>
        <w:pStyle w:val="af4"/>
        <w:spacing w:before="0" w:beforeAutospacing="0" w:after="0" w:afterAutospacing="0"/>
        <w:ind w:left="560"/>
        <w:jc w:val="both"/>
      </w:pPr>
      <w:r w:rsidRPr="000F2B73">
        <w:t>4 Расы</w:t>
      </w:r>
    </w:p>
    <w:p w:rsidR="007C66B0" w:rsidRPr="000F2B73" w:rsidRDefault="007C66B0" w:rsidP="00136D19">
      <w:pPr>
        <w:pStyle w:val="af4"/>
        <w:spacing w:before="0" w:beforeAutospacing="0" w:after="0" w:afterAutospacing="0"/>
        <w:ind w:left="560"/>
        <w:jc w:val="both"/>
      </w:pPr>
      <w:r w:rsidRPr="000F2B73">
        <w:t>5. Схемы конституциональной диагностики.</w:t>
      </w:r>
    </w:p>
    <w:p w:rsidR="007C66B0" w:rsidRPr="000F2B73" w:rsidRDefault="007C66B0" w:rsidP="00136D19">
      <w:pPr>
        <w:pStyle w:val="af4"/>
        <w:spacing w:before="0" w:beforeAutospacing="0" w:after="0" w:afterAutospacing="0"/>
        <w:ind w:left="560"/>
        <w:jc w:val="both"/>
      </w:pPr>
      <w:r w:rsidRPr="000F2B73">
        <w:t>6. Этапы онтогенеза.</w:t>
      </w:r>
    </w:p>
    <w:p w:rsidR="007C66B0" w:rsidRPr="000F2B73" w:rsidRDefault="007C66B0" w:rsidP="00136D19">
      <w:pPr>
        <w:pStyle w:val="af4"/>
        <w:spacing w:before="0" w:beforeAutospacing="0" w:after="0" w:afterAutospacing="0"/>
        <w:ind w:left="560"/>
        <w:jc w:val="both"/>
      </w:pPr>
      <w:r w:rsidRPr="000F2B73">
        <w:t>7. Половой диморфизм.</w:t>
      </w:r>
    </w:p>
    <w:p w:rsidR="007C66B0" w:rsidRPr="000F2B73" w:rsidRDefault="007C66B0" w:rsidP="00136D19">
      <w:pPr>
        <w:pStyle w:val="a3"/>
        <w:ind w:left="560"/>
        <w:rPr>
          <w:color w:val="000000"/>
          <w:sz w:val="24"/>
          <w:szCs w:val="24"/>
        </w:rPr>
      </w:pPr>
    </w:p>
    <w:p w:rsidR="007C66B0" w:rsidRPr="000F2B73" w:rsidRDefault="007C66B0" w:rsidP="00136D19">
      <w:pPr>
        <w:pStyle w:val="a3"/>
        <w:ind w:left="560"/>
        <w:jc w:val="both"/>
        <w:rPr>
          <w:sz w:val="24"/>
          <w:szCs w:val="24"/>
        </w:rPr>
      </w:pPr>
      <w:r w:rsidRPr="000F2B73">
        <w:rPr>
          <w:b/>
          <w:bCs/>
          <w:color w:val="000000"/>
          <w:sz w:val="24"/>
          <w:szCs w:val="24"/>
        </w:rPr>
        <w:t>Критерии оценки:</w:t>
      </w:r>
    </w:p>
    <w:p w:rsidR="007C66B0" w:rsidRPr="000F2B73" w:rsidRDefault="007C66B0" w:rsidP="00136D19">
      <w:pPr>
        <w:pStyle w:val="a3"/>
        <w:ind w:left="560"/>
        <w:rPr>
          <w:color w:val="000000"/>
          <w:sz w:val="24"/>
          <w:szCs w:val="24"/>
        </w:rPr>
      </w:pPr>
      <w:r w:rsidRPr="000F2B73">
        <w:rPr>
          <w:color w:val="000000"/>
          <w:sz w:val="24"/>
          <w:szCs w:val="24"/>
        </w:rPr>
        <w:t>- оценка «зачтено» выставляется обучающемуся, если  работа выполнена в полном объеме и  рукописной форме.</w:t>
      </w:r>
    </w:p>
    <w:p w:rsidR="00B165B9" w:rsidRPr="000F2B73" w:rsidRDefault="00B165B9" w:rsidP="00136D19">
      <w:pPr>
        <w:pStyle w:val="a3"/>
        <w:ind w:left="560"/>
        <w:rPr>
          <w:color w:val="000000"/>
          <w:sz w:val="24"/>
          <w:szCs w:val="24"/>
        </w:rPr>
      </w:pPr>
      <w:r w:rsidRPr="000F2B73">
        <w:rPr>
          <w:color w:val="000000"/>
          <w:sz w:val="24"/>
          <w:szCs w:val="24"/>
        </w:rPr>
        <w:t>- оценка «не</w:t>
      </w:r>
      <w:r w:rsidR="00D5322B" w:rsidRPr="000F2B73">
        <w:rPr>
          <w:color w:val="000000"/>
          <w:sz w:val="24"/>
          <w:szCs w:val="24"/>
        </w:rPr>
        <w:t xml:space="preserve"> </w:t>
      </w:r>
      <w:r w:rsidRPr="000F2B73">
        <w:rPr>
          <w:color w:val="000000"/>
          <w:sz w:val="24"/>
          <w:szCs w:val="24"/>
        </w:rPr>
        <w:t xml:space="preserve">зачтено» выставляется обучающемуся, если  работа </w:t>
      </w:r>
      <w:r w:rsidR="00D5322B" w:rsidRPr="000F2B73">
        <w:rPr>
          <w:color w:val="000000"/>
          <w:sz w:val="24"/>
          <w:szCs w:val="24"/>
        </w:rPr>
        <w:t xml:space="preserve">не </w:t>
      </w:r>
      <w:r w:rsidRPr="000F2B73">
        <w:rPr>
          <w:color w:val="000000"/>
          <w:sz w:val="24"/>
          <w:szCs w:val="24"/>
        </w:rPr>
        <w:t xml:space="preserve">выполнена в </w:t>
      </w:r>
      <w:r w:rsidR="00D5322B" w:rsidRPr="000F2B73">
        <w:rPr>
          <w:color w:val="000000"/>
          <w:sz w:val="24"/>
          <w:szCs w:val="24"/>
        </w:rPr>
        <w:t>соответствии с требованиями.</w:t>
      </w:r>
    </w:p>
    <w:p w:rsidR="00A901F1" w:rsidRPr="000F2B73" w:rsidRDefault="00A901F1" w:rsidP="00136D19">
      <w:pPr>
        <w:ind w:left="720"/>
        <w:rPr>
          <w:bCs/>
          <w:color w:val="000000"/>
          <w:sz w:val="24"/>
          <w:szCs w:val="24"/>
        </w:rPr>
      </w:pPr>
    </w:p>
    <w:p w:rsidR="00F87370" w:rsidRPr="000F2B73" w:rsidRDefault="00F87370" w:rsidP="00136D19">
      <w:pPr>
        <w:pStyle w:val="af4"/>
        <w:spacing w:before="0" w:beforeAutospacing="0" w:after="0" w:afterAutospacing="0"/>
        <w:ind w:firstLine="709"/>
        <w:jc w:val="both"/>
      </w:pPr>
    </w:p>
    <w:p w:rsidR="00A901F1" w:rsidRPr="000F2B73" w:rsidRDefault="00A901F1" w:rsidP="00136D19">
      <w:pPr>
        <w:pStyle w:val="a3"/>
        <w:numPr>
          <w:ilvl w:val="2"/>
          <w:numId w:val="40"/>
        </w:numPr>
        <w:shd w:val="clear" w:color="auto" w:fill="FFFFFF"/>
        <w:rPr>
          <w:i/>
          <w:color w:val="000000"/>
          <w:spacing w:val="-1"/>
          <w:sz w:val="24"/>
          <w:szCs w:val="24"/>
        </w:rPr>
      </w:pPr>
      <w:r w:rsidRPr="000F2B73">
        <w:rPr>
          <w:b/>
          <w:i/>
          <w:color w:val="000000"/>
          <w:spacing w:val="-1"/>
          <w:sz w:val="24"/>
          <w:szCs w:val="24"/>
        </w:rPr>
        <w:t>Контрольная работа</w:t>
      </w:r>
    </w:p>
    <w:p w:rsidR="00A901F1" w:rsidRPr="000F2B73" w:rsidRDefault="00A901F1" w:rsidP="00136D19">
      <w:pPr>
        <w:pStyle w:val="af4"/>
        <w:spacing w:before="0" w:beforeAutospacing="0" w:after="0" w:afterAutospacing="0"/>
        <w:ind w:left="675"/>
        <w:jc w:val="both"/>
      </w:pPr>
      <w:r w:rsidRPr="000F2B73">
        <w:t xml:space="preserve">     При изучении дисциплины важную роль играет выполнение письменной контрольной работы. Она является одним из видов самостоятельного освоения курса помогает более детально изучить разделы дисциплины, приобрести навыки подбора дополнительной литературы, анализа материала по конкретной проблеме. </w:t>
      </w:r>
    </w:p>
    <w:p w:rsidR="00A901F1" w:rsidRPr="000F2B73" w:rsidRDefault="00A901F1" w:rsidP="00136D19">
      <w:pPr>
        <w:pStyle w:val="af4"/>
        <w:spacing w:before="0" w:beforeAutospacing="0" w:after="0" w:afterAutospacing="0"/>
        <w:ind w:left="675"/>
        <w:jc w:val="both"/>
      </w:pPr>
      <w:r w:rsidRPr="000F2B73">
        <w:t xml:space="preserve">     Перед написанием контрольной работы студентам рекомендуется изучить разделы учебника, материалы лекций и практических занятий. </w:t>
      </w:r>
    </w:p>
    <w:p w:rsidR="00A901F1" w:rsidRPr="000F2B73" w:rsidRDefault="00A901F1" w:rsidP="00136D19">
      <w:pPr>
        <w:pStyle w:val="af4"/>
        <w:spacing w:before="0" w:beforeAutospacing="0" w:after="0" w:afterAutospacing="0"/>
        <w:ind w:left="675"/>
        <w:jc w:val="both"/>
      </w:pPr>
      <w:r w:rsidRPr="000F2B73">
        <w:t xml:space="preserve">     При написании контрольной работы следует обратить внимание на основные положения и выводы, имеющие отношения к теме. Работа должна быть логичной, аргументированной. Не допустимо механическое переписывание материа</w:t>
      </w:r>
      <w:r w:rsidRPr="000F2B73">
        <w:lastRenderedPageBreak/>
        <w:t xml:space="preserve">лов научных статей или глав учебника, требуется самостоятельный анализ литературы, подкрепленный примерами. </w:t>
      </w:r>
    </w:p>
    <w:p w:rsidR="00A901F1" w:rsidRPr="000F2B73" w:rsidRDefault="00A901F1" w:rsidP="00136D19">
      <w:pPr>
        <w:pStyle w:val="af4"/>
        <w:spacing w:before="0" w:beforeAutospacing="0" w:after="0" w:afterAutospacing="0"/>
        <w:ind w:left="675"/>
        <w:jc w:val="both"/>
      </w:pPr>
      <w:r w:rsidRPr="000F2B73">
        <w:t xml:space="preserve">     Работа по подготовке контрольной работы начинается с выбора темы и подбора литературы. Выбор темы осуществляется в соответствии с первой буквой фамилии студента. За каждой буквой алфавита закреплены темы (варианты заданий), обозначенные соответствующим номером. </w:t>
      </w:r>
    </w:p>
    <w:p w:rsidR="00A901F1" w:rsidRPr="000F2B73" w:rsidRDefault="00A901F1" w:rsidP="00136D19">
      <w:pPr>
        <w:pStyle w:val="af4"/>
        <w:spacing w:before="0" w:beforeAutospacing="0" w:after="0" w:afterAutospacing="0"/>
        <w:ind w:left="675"/>
        <w:jc w:val="both"/>
      </w:pPr>
      <w:r w:rsidRPr="000F2B73">
        <w:t xml:space="preserve">     Структура работы предполагает следующее: </w:t>
      </w:r>
    </w:p>
    <w:p w:rsidR="00A901F1" w:rsidRPr="000F2B73" w:rsidRDefault="00A901F1" w:rsidP="00136D19">
      <w:pPr>
        <w:pStyle w:val="af4"/>
        <w:numPr>
          <w:ilvl w:val="0"/>
          <w:numId w:val="36"/>
        </w:numPr>
        <w:spacing w:before="0" w:beforeAutospacing="0" w:after="0" w:afterAutospacing="0"/>
        <w:jc w:val="both"/>
      </w:pPr>
      <w:r w:rsidRPr="000F2B73">
        <w:t>Титульный лист</w:t>
      </w:r>
    </w:p>
    <w:p w:rsidR="00A901F1" w:rsidRPr="000F2B73" w:rsidRDefault="00A901F1" w:rsidP="00136D19">
      <w:pPr>
        <w:pStyle w:val="af4"/>
        <w:numPr>
          <w:ilvl w:val="0"/>
          <w:numId w:val="36"/>
        </w:numPr>
        <w:spacing w:before="0" w:beforeAutospacing="0" w:after="0" w:afterAutospacing="0"/>
        <w:jc w:val="both"/>
      </w:pPr>
      <w:r w:rsidRPr="000F2B73">
        <w:t>Содержание.</w:t>
      </w:r>
    </w:p>
    <w:p w:rsidR="00A901F1" w:rsidRPr="000F2B73" w:rsidRDefault="00A901F1" w:rsidP="00136D19">
      <w:pPr>
        <w:pStyle w:val="af4"/>
        <w:numPr>
          <w:ilvl w:val="0"/>
          <w:numId w:val="36"/>
        </w:numPr>
        <w:spacing w:before="0" w:beforeAutospacing="0" w:after="0" w:afterAutospacing="0"/>
        <w:jc w:val="both"/>
      </w:pPr>
      <w:r w:rsidRPr="000F2B73">
        <w:t>Введение.</w:t>
      </w:r>
    </w:p>
    <w:p w:rsidR="00A901F1" w:rsidRPr="000F2B73" w:rsidRDefault="00A901F1" w:rsidP="00136D19">
      <w:pPr>
        <w:pStyle w:val="af4"/>
        <w:numPr>
          <w:ilvl w:val="0"/>
          <w:numId w:val="36"/>
        </w:numPr>
        <w:spacing w:before="0" w:beforeAutospacing="0" w:after="0" w:afterAutospacing="0"/>
        <w:jc w:val="both"/>
      </w:pPr>
      <w:r w:rsidRPr="000F2B73">
        <w:t xml:space="preserve"> Содержательная часть.</w:t>
      </w:r>
    </w:p>
    <w:p w:rsidR="00A901F1" w:rsidRPr="000F2B73" w:rsidRDefault="00A901F1" w:rsidP="00136D19">
      <w:pPr>
        <w:pStyle w:val="af4"/>
        <w:numPr>
          <w:ilvl w:val="0"/>
          <w:numId w:val="36"/>
        </w:numPr>
        <w:spacing w:before="0" w:beforeAutospacing="0" w:after="0" w:afterAutospacing="0"/>
        <w:jc w:val="both"/>
      </w:pPr>
      <w:r w:rsidRPr="000F2B73">
        <w:t>Заключение.</w:t>
      </w:r>
    </w:p>
    <w:p w:rsidR="00A901F1" w:rsidRPr="000F2B73" w:rsidRDefault="00A901F1" w:rsidP="00136D19">
      <w:pPr>
        <w:pStyle w:val="af4"/>
        <w:numPr>
          <w:ilvl w:val="0"/>
          <w:numId w:val="36"/>
        </w:numPr>
        <w:spacing w:before="0" w:beforeAutospacing="0" w:after="0" w:afterAutospacing="0"/>
        <w:jc w:val="both"/>
      </w:pPr>
      <w:r w:rsidRPr="000F2B73">
        <w:t>Список литературы.</w:t>
      </w:r>
    </w:p>
    <w:p w:rsidR="00A901F1" w:rsidRPr="000F2B73" w:rsidRDefault="00A901F1" w:rsidP="00136D19">
      <w:pPr>
        <w:pStyle w:val="af4"/>
        <w:spacing w:before="0" w:beforeAutospacing="0" w:after="0" w:afterAutospacing="0"/>
        <w:ind w:left="675"/>
        <w:jc w:val="both"/>
      </w:pPr>
      <w:r w:rsidRPr="000F2B73">
        <w:t xml:space="preserve">     Во введении дается постановка проблемы по теме контрольной работы, а также степень изученности данного вопроса. Содержательная часть начинается с обоснования выбора, актуальности темы контрольной работы. Затем следует логичное доказательное изложение содержания темы на основе изученной литературы, разбиваемое, как правило, на несколько больших смысловых частей в соответствии с заранее намеченным планом работы. </w:t>
      </w:r>
    </w:p>
    <w:p w:rsidR="00A901F1" w:rsidRPr="000F2B73" w:rsidRDefault="00A901F1" w:rsidP="00136D19">
      <w:pPr>
        <w:pStyle w:val="af4"/>
        <w:spacing w:before="0" w:beforeAutospacing="0" w:after="0" w:afterAutospacing="0"/>
        <w:ind w:left="675"/>
        <w:jc w:val="both"/>
      </w:pPr>
      <w:r w:rsidRPr="000F2B73">
        <w:t xml:space="preserve">     Текст содержательной части представляет собой, прежде всего логически упорядоченную подборку отрывков, цитат из книг, статей, других публикаций с небольшим количеством собственных комментариев, разного рода связующих вставок. Соответственно необходимо обязательно постоянно указывать, из какого источника взят тот или иной фрагмент работы. Большое количество ссылок (сносок) не должно пугать студента. Чем их больше и чем они разнообразнее, тем более всесторонней и качественной предстает контрольная работа. Оформление ссылок может осуществляться по-разному. Наиболее удобным представляется вариант, когда после изложения соответствующего фрагмента текста использованной книги (статьи и т.п.) открывается скобка и в скобках указывается источник (книга, журнал и т.д., с полным библиографическим описанием). Завершается содержательная часть контрольной работы заключением. В нем даются некоторые общие выводы по теме и может быть изложено собственное мнение автора контрольной работы относительно всей темы или тех или иных ее аспектов. </w:t>
      </w:r>
    </w:p>
    <w:p w:rsidR="00A901F1" w:rsidRPr="000F2B73" w:rsidRDefault="00A901F1" w:rsidP="00136D19">
      <w:pPr>
        <w:pStyle w:val="af4"/>
        <w:spacing w:before="0" w:beforeAutospacing="0" w:after="0" w:afterAutospacing="0"/>
        <w:ind w:left="675"/>
        <w:jc w:val="both"/>
      </w:pPr>
      <w:r w:rsidRPr="000F2B73">
        <w:t xml:space="preserve">     В конце работы обязательно дается список использованной литературы (не менее 5 единиц) по алфавиту авторов. </w:t>
      </w:r>
    </w:p>
    <w:p w:rsidR="00A901F1" w:rsidRPr="000F2B73" w:rsidRDefault="00A901F1" w:rsidP="00136D19">
      <w:pPr>
        <w:pStyle w:val="af4"/>
        <w:spacing w:before="0" w:beforeAutospacing="0" w:after="0" w:afterAutospacing="0"/>
        <w:ind w:left="675"/>
        <w:jc w:val="both"/>
      </w:pPr>
      <w:r w:rsidRPr="000F2B73">
        <w:t xml:space="preserve">     Писать необходимо разборчиво, соблюдая интервал и оставляя поля для заметок. </w:t>
      </w:r>
    </w:p>
    <w:p w:rsidR="00A901F1" w:rsidRPr="000F2B73" w:rsidRDefault="00A901F1" w:rsidP="00136D19">
      <w:pPr>
        <w:pStyle w:val="af4"/>
        <w:spacing w:before="0" w:beforeAutospacing="0" w:after="0" w:afterAutospacing="0"/>
        <w:ind w:left="675"/>
        <w:jc w:val="both"/>
      </w:pPr>
      <w:r w:rsidRPr="000F2B73">
        <w:t xml:space="preserve">     Студенты, не выполнившие контрольной работы, к экзамену не допускаются. </w:t>
      </w:r>
    </w:p>
    <w:p w:rsidR="00A901F1" w:rsidRPr="000F2B73" w:rsidRDefault="00A901F1" w:rsidP="00136D19">
      <w:pPr>
        <w:pStyle w:val="af4"/>
        <w:spacing w:before="0" w:beforeAutospacing="0" w:after="0" w:afterAutospacing="0"/>
        <w:ind w:left="675"/>
        <w:jc w:val="both"/>
      </w:pPr>
      <w:r w:rsidRPr="000F2B73">
        <w:t xml:space="preserve">     Студент должен </w:t>
      </w:r>
      <w:r w:rsidR="00D5322B" w:rsidRPr="000F2B73">
        <w:t xml:space="preserve">представить </w:t>
      </w:r>
      <w:r w:rsidRPr="000F2B73">
        <w:t xml:space="preserve">контрольную работу </w:t>
      </w:r>
      <w:r w:rsidR="00D5322B" w:rsidRPr="000F2B73">
        <w:t xml:space="preserve">для проверки </w:t>
      </w:r>
      <w:r w:rsidRPr="000F2B73">
        <w:t>на кафедру до начала экзаменационной сесии (экзамена).</w:t>
      </w:r>
    </w:p>
    <w:p w:rsidR="00F007E4" w:rsidRPr="000F2B73" w:rsidRDefault="00F007E4" w:rsidP="00136D19">
      <w:pPr>
        <w:pStyle w:val="af4"/>
        <w:spacing w:before="0" w:beforeAutospacing="0" w:after="0" w:afterAutospacing="0"/>
        <w:ind w:left="675"/>
        <w:jc w:val="both"/>
      </w:pPr>
    </w:p>
    <w:p w:rsidR="00553616" w:rsidRPr="000F2B73" w:rsidRDefault="00F007E4" w:rsidP="00136D19">
      <w:pPr>
        <w:pStyle w:val="af4"/>
        <w:spacing w:before="0" w:beforeAutospacing="0" w:after="0" w:afterAutospacing="0"/>
        <w:ind w:left="675"/>
        <w:jc w:val="both"/>
      </w:pPr>
      <w:r w:rsidRPr="000F2B73">
        <w:t xml:space="preserve">Темы контрольной </w:t>
      </w:r>
      <w:r w:rsidR="00553616" w:rsidRPr="000F2B73">
        <w:t xml:space="preserve"> работы (презентации):</w:t>
      </w:r>
    </w:p>
    <w:p w:rsidR="00F007E4" w:rsidRPr="000F2B73" w:rsidRDefault="00F007E4" w:rsidP="00136D19">
      <w:pPr>
        <w:pStyle w:val="af4"/>
        <w:spacing w:before="0" w:beforeAutospacing="0" w:after="0" w:afterAutospacing="0"/>
        <w:ind w:left="675"/>
        <w:jc w:val="both"/>
      </w:pPr>
    </w:p>
    <w:p w:rsidR="00553616" w:rsidRPr="000F2B73" w:rsidRDefault="00553616" w:rsidP="00136D19">
      <w:pPr>
        <w:pStyle w:val="a3"/>
        <w:rPr>
          <w:sz w:val="24"/>
          <w:szCs w:val="24"/>
        </w:rPr>
      </w:pPr>
      <w:r w:rsidRPr="000F2B73">
        <w:rPr>
          <w:sz w:val="24"/>
          <w:szCs w:val="24"/>
        </w:rPr>
        <w:t>1. Предмет, задачи антропологии. Основные разделы антропологии. Связь с другими науками. Значение антропологии.(А0</w:t>
      </w:r>
      <w:r w:rsidRPr="000F2B73">
        <w:rPr>
          <w:sz w:val="24"/>
          <w:szCs w:val="24"/>
        </w:rPr>
        <w:br/>
        <w:t>2. Основные методы исследования антропологии.(Б)</w:t>
      </w:r>
      <w:r w:rsidRPr="000F2B73">
        <w:rPr>
          <w:sz w:val="24"/>
          <w:szCs w:val="24"/>
        </w:rPr>
        <w:br/>
        <w:t>3. История развития антропологии в России и за рубежом.(В)</w:t>
      </w:r>
      <w:r w:rsidRPr="000F2B73">
        <w:rPr>
          <w:sz w:val="24"/>
          <w:szCs w:val="24"/>
        </w:rPr>
        <w:br/>
        <w:t>4. Изменчивость морфологических признаков.(Г)</w:t>
      </w:r>
      <w:r w:rsidRPr="000F2B73">
        <w:rPr>
          <w:sz w:val="24"/>
          <w:szCs w:val="24"/>
        </w:rPr>
        <w:br/>
        <w:t>5. Морфология пола. Морфологическая изменчивость полов.(Д)</w:t>
      </w:r>
      <w:r w:rsidRPr="000F2B73">
        <w:rPr>
          <w:sz w:val="24"/>
          <w:szCs w:val="24"/>
        </w:rPr>
        <w:br/>
        <w:t>6.Онтогенез. Общая периодизация онтогенеза. Критические периоды онтогенеза.(Ж)</w:t>
      </w:r>
      <w:r w:rsidRPr="000F2B73">
        <w:rPr>
          <w:sz w:val="24"/>
          <w:szCs w:val="24"/>
        </w:rPr>
        <w:br/>
      </w:r>
      <w:r w:rsidRPr="000F2B73">
        <w:rPr>
          <w:sz w:val="24"/>
          <w:szCs w:val="24"/>
        </w:rPr>
        <w:lastRenderedPageBreak/>
        <w:t>7. Биологический возраст. Критерии определения биологического возраста.(З)</w:t>
      </w:r>
      <w:r w:rsidRPr="000F2B73">
        <w:rPr>
          <w:sz w:val="24"/>
          <w:szCs w:val="24"/>
        </w:rPr>
        <w:br/>
        <w:t>8. Старение организма. Признаки старения. Механизмы старения. Концепции старения. Факторы, влияющие на старение организма.(И)</w:t>
      </w:r>
      <w:r w:rsidRPr="000F2B73">
        <w:rPr>
          <w:sz w:val="24"/>
          <w:szCs w:val="24"/>
        </w:rPr>
        <w:br/>
        <w:t>9.Понятие об акселерации. Виды акселерации. Гипотезы акселерации. Особенности акселерации.(К)</w:t>
      </w:r>
      <w:r w:rsidRPr="000F2B73">
        <w:rPr>
          <w:sz w:val="24"/>
          <w:szCs w:val="24"/>
        </w:rPr>
        <w:br/>
        <w:t>10. Конституции человека. Схемы конституций мужчин, женщин, детей.(Л)</w:t>
      </w:r>
      <w:r w:rsidRPr="000F2B73">
        <w:rPr>
          <w:sz w:val="24"/>
          <w:szCs w:val="24"/>
        </w:rPr>
        <w:br/>
        <w:t>11. Общая характеристика современных приматов.(М)</w:t>
      </w:r>
      <w:r w:rsidRPr="000F2B73">
        <w:rPr>
          <w:sz w:val="24"/>
          <w:szCs w:val="24"/>
        </w:rPr>
        <w:br/>
        <w:t>12.Характеристика ископаемых приматов. Низшие приматы. Высшие приматы.(Н)</w:t>
      </w:r>
      <w:r w:rsidRPr="000F2B73">
        <w:rPr>
          <w:sz w:val="24"/>
          <w:szCs w:val="24"/>
        </w:rPr>
        <w:br/>
        <w:t>13. Черты строения человека, общие с позвоночными, млекопитающими и приматами.(О)</w:t>
      </w:r>
      <w:r w:rsidRPr="000F2B73">
        <w:rPr>
          <w:sz w:val="24"/>
          <w:szCs w:val="24"/>
        </w:rPr>
        <w:br/>
        <w:t>14. Черты строения человека, отличные от приматов.(П)</w:t>
      </w:r>
      <w:r w:rsidRPr="000F2B73">
        <w:rPr>
          <w:sz w:val="24"/>
          <w:szCs w:val="24"/>
        </w:rPr>
        <w:br/>
        <w:t>15. Теории происхождения человека.(Р)</w:t>
      </w:r>
      <w:r w:rsidRPr="000F2B73">
        <w:rPr>
          <w:sz w:val="24"/>
          <w:szCs w:val="24"/>
        </w:rPr>
        <w:br/>
        <w:t>16. Характеристика австралопитеков.(С)</w:t>
      </w:r>
      <w:r w:rsidRPr="000F2B73">
        <w:rPr>
          <w:sz w:val="24"/>
          <w:szCs w:val="24"/>
        </w:rPr>
        <w:br/>
        <w:t>17. Характеристика питекантропов.(Т)</w:t>
      </w:r>
      <w:r w:rsidRPr="000F2B73">
        <w:rPr>
          <w:sz w:val="24"/>
          <w:szCs w:val="24"/>
        </w:rPr>
        <w:br/>
        <w:t>18. Характеристика неандертальцев.(У)</w:t>
      </w:r>
      <w:r w:rsidRPr="000F2B73">
        <w:rPr>
          <w:sz w:val="24"/>
          <w:szCs w:val="24"/>
        </w:rPr>
        <w:br/>
        <w:t>19. Характеристика человека современного типа.(Ф)</w:t>
      </w:r>
      <w:r w:rsidRPr="000F2B73">
        <w:rPr>
          <w:sz w:val="24"/>
          <w:szCs w:val="24"/>
        </w:rPr>
        <w:br/>
        <w:t>20.Этапы эволюции мозга приматов и становление высших корковых центров мозга человека.(Х)</w:t>
      </w:r>
      <w:r w:rsidRPr="000F2B73">
        <w:rPr>
          <w:sz w:val="24"/>
          <w:szCs w:val="24"/>
        </w:rPr>
        <w:br/>
        <w:t>21.Особенности первобытного человеческого стада.(Ц)</w:t>
      </w:r>
      <w:r w:rsidRPr="000F2B73">
        <w:rPr>
          <w:sz w:val="24"/>
          <w:szCs w:val="24"/>
        </w:rPr>
        <w:br/>
        <w:t>22. Характеристика общинно-родового строя.(Ч)</w:t>
      </w:r>
      <w:r w:rsidRPr="000F2B73">
        <w:rPr>
          <w:sz w:val="24"/>
          <w:szCs w:val="24"/>
        </w:rPr>
        <w:br/>
        <w:t>23. Общее понятие о расе. Основные расовые признаки.(Ш)</w:t>
      </w:r>
      <w:r w:rsidRPr="000F2B73">
        <w:rPr>
          <w:sz w:val="24"/>
          <w:szCs w:val="24"/>
        </w:rPr>
        <w:br/>
        <w:t>24. Особенности расообразования. Антропологическая классификация рас.(Щ)</w:t>
      </w:r>
      <w:r w:rsidRPr="000F2B73">
        <w:rPr>
          <w:sz w:val="24"/>
          <w:szCs w:val="24"/>
        </w:rPr>
        <w:br/>
        <w:t>25. Географическая классификация рас.(Э)</w:t>
      </w:r>
      <w:r w:rsidRPr="000F2B73">
        <w:rPr>
          <w:sz w:val="24"/>
          <w:szCs w:val="24"/>
        </w:rPr>
        <w:br/>
        <w:t>26. Экологическая адаптация.(Ю)</w:t>
      </w:r>
      <w:r w:rsidRPr="000F2B73">
        <w:rPr>
          <w:sz w:val="24"/>
          <w:szCs w:val="24"/>
        </w:rPr>
        <w:br/>
        <w:t>27. Природные адаптации человека.(Я)</w:t>
      </w:r>
    </w:p>
    <w:p w:rsidR="00C41DDB" w:rsidRPr="000F2B73" w:rsidRDefault="00C41DDB" w:rsidP="00136D19">
      <w:pPr>
        <w:ind w:firstLine="720"/>
        <w:jc w:val="both"/>
        <w:rPr>
          <w:b/>
          <w:bCs/>
          <w:sz w:val="24"/>
          <w:szCs w:val="24"/>
        </w:rPr>
      </w:pPr>
    </w:p>
    <w:p w:rsidR="00A901F1" w:rsidRPr="000F2B73" w:rsidRDefault="00A901F1" w:rsidP="00136D19">
      <w:pPr>
        <w:ind w:firstLine="720"/>
        <w:jc w:val="both"/>
        <w:rPr>
          <w:sz w:val="24"/>
          <w:szCs w:val="24"/>
        </w:rPr>
      </w:pPr>
      <w:r w:rsidRPr="000F2B73">
        <w:rPr>
          <w:b/>
          <w:bCs/>
          <w:sz w:val="24"/>
          <w:szCs w:val="24"/>
        </w:rPr>
        <w:t>Критерии оценки:</w:t>
      </w:r>
    </w:p>
    <w:p w:rsidR="00A901F1" w:rsidRPr="000F2B73" w:rsidRDefault="00A901F1" w:rsidP="00136D19">
      <w:pPr>
        <w:rPr>
          <w:sz w:val="24"/>
          <w:szCs w:val="24"/>
        </w:rPr>
      </w:pPr>
      <w:r w:rsidRPr="000F2B73">
        <w:rPr>
          <w:sz w:val="24"/>
          <w:szCs w:val="24"/>
        </w:rPr>
        <w:t>- оценка «зачтено» выставляется обучающемуся, если он выполнил письменную работу в соответствии с требованиями к содержанию и в рукописной форме объемом не менее 10 страниц формата А4 (или 20 слайдов для презентации)</w:t>
      </w:r>
    </w:p>
    <w:p w:rsidR="00A901F1" w:rsidRPr="000F2B73" w:rsidRDefault="00A901F1" w:rsidP="00136D19">
      <w:pPr>
        <w:rPr>
          <w:sz w:val="24"/>
          <w:szCs w:val="24"/>
        </w:rPr>
      </w:pPr>
      <w:r w:rsidRPr="000F2B73">
        <w:rPr>
          <w:sz w:val="24"/>
          <w:szCs w:val="24"/>
        </w:rPr>
        <w:t xml:space="preserve">- оценка «не зачтено» - ставится при отсутствии выполненной </w:t>
      </w:r>
      <w:r w:rsidR="00D5322B" w:rsidRPr="000F2B73">
        <w:rPr>
          <w:sz w:val="24"/>
          <w:szCs w:val="24"/>
        </w:rPr>
        <w:t xml:space="preserve">в соответствии с требованиями </w:t>
      </w:r>
      <w:r w:rsidRPr="000F2B73">
        <w:rPr>
          <w:sz w:val="24"/>
          <w:szCs w:val="24"/>
        </w:rPr>
        <w:t>работы</w:t>
      </w:r>
    </w:p>
    <w:p w:rsidR="00A901F1" w:rsidRPr="000F2B73" w:rsidRDefault="00A901F1" w:rsidP="00136D19">
      <w:pPr>
        <w:shd w:val="clear" w:color="auto" w:fill="FFFFFF"/>
        <w:rPr>
          <w:b/>
          <w:color w:val="000000"/>
          <w:spacing w:val="-1"/>
          <w:sz w:val="24"/>
          <w:szCs w:val="24"/>
        </w:rPr>
      </w:pPr>
    </w:p>
    <w:p w:rsidR="00A901F1" w:rsidRPr="000F2B73" w:rsidRDefault="00A901F1" w:rsidP="00136D19">
      <w:pPr>
        <w:shd w:val="clear" w:color="auto" w:fill="FFFFFF"/>
        <w:rPr>
          <w:b/>
          <w:color w:val="000000"/>
          <w:spacing w:val="-1"/>
          <w:sz w:val="24"/>
          <w:szCs w:val="24"/>
        </w:rPr>
      </w:pPr>
    </w:p>
    <w:p w:rsidR="00A901F1" w:rsidRPr="000F2B73" w:rsidRDefault="00A901F1" w:rsidP="00136D19">
      <w:pPr>
        <w:shd w:val="clear" w:color="auto" w:fill="FFFFFF"/>
        <w:jc w:val="both"/>
        <w:rPr>
          <w:b/>
          <w:color w:val="000000"/>
          <w:spacing w:val="-1"/>
          <w:sz w:val="24"/>
          <w:szCs w:val="24"/>
        </w:rPr>
      </w:pPr>
      <w:r w:rsidRPr="000F2B73">
        <w:rPr>
          <w:b/>
          <w:color w:val="000000"/>
          <w:spacing w:val="-1"/>
          <w:sz w:val="24"/>
          <w:szCs w:val="24"/>
        </w:rPr>
        <w:t>2.4.</w:t>
      </w:r>
      <w:r w:rsidRPr="000F2B73">
        <w:rPr>
          <w:color w:val="000000"/>
          <w:spacing w:val="-1"/>
          <w:sz w:val="24"/>
          <w:szCs w:val="24"/>
        </w:rPr>
        <w:t xml:space="preserve"> </w:t>
      </w:r>
      <w:r w:rsidRPr="000F2B73">
        <w:rPr>
          <w:b/>
          <w:color w:val="000000"/>
          <w:spacing w:val="-1"/>
          <w:sz w:val="24"/>
          <w:szCs w:val="24"/>
        </w:rPr>
        <w:t>Рекомендации по оцениванию результатов достижения компетенций.</w:t>
      </w:r>
    </w:p>
    <w:p w:rsidR="00A901F1" w:rsidRPr="000F2B73" w:rsidRDefault="00A901F1" w:rsidP="00136D19">
      <w:pPr>
        <w:shd w:val="clear" w:color="auto" w:fill="FFFFFF"/>
        <w:ind w:firstLine="851"/>
        <w:jc w:val="both"/>
        <w:rPr>
          <w:color w:val="000000"/>
          <w:spacing w:val="-1"/>
          <w:sz w:val="24"/>
          <w:szCs w:val="24"/>
        </w:rPr>
      </w:pPr>
      <w:r w:rsidRPr="000F2B73">
        <w:rPr>
          <w:color w:val="000000"/>
          <w:spacing w:val="-1"/>
          <w:sz w:val="24"/>
          <w:szCs w:val="24"/>
        </w:rPr>
        <w:t xml:space="preserve">Оценка достижения компетенций производится при проведении текущего внутрисеместрового и промежуточного итогового в семестре контроля. </w:t>
      </w:r>
    </w:p>
    <w:p w:rsidR="00A901F1" w:rsidRPr="000F2B73" w:rsidRDefault="00A901F1" w:rsidP="00136D19">
      <w:pPr>
        <w:pStyle w:val="a3"/>
        <w:shd w:val="clear" w:color="auto" w:fill="FFFFFF"/>
        <w:ind w:left="0" w:firstLine="708"/>
        <w:jc w:val="both"/>
        <w:rPr>
          <w:color w:val="000000"/>
          <w:spacing w:val="-1"/>
          <w:sz w:val="24"/>
          <w:szCs w:val="24"/>
        </w:rPr>
      </w:pPr>
      <w:r w:rsidRPr="000F2B73">
        <w:rPr>
          <w:color w:val="000000"/>
          <w:spacing w:val="-1"/>
          <w:sz w:val="24"/>
          <w:szCs w:val="24"/>
        </w:rPr>
        <w:t>К экзамену допускаются студенты, освоившие в полном объеме программу дисциплины, выполнившие самостоятельную работу и защитившие контрольную работу. Требования к экзамену представлены в разделе 2.1 настоящего ФОС. Перед экзаменом обязательно проводится тестирование. К экзамену допускаются студенты, ответившие положительно не менее, чем на 6</w:t>
      </w:r>
      <w:r w:rsidR="00D5322B" w:rsidRPr="000F2B73">
        <w:rPr>
          <w:color w:val="000000"/>
          <w:spacing w:val="-1"/>
          <w:sz w:val="24"/>
          <w:szCs w:val="24"/>
        </w:rPr>
        <w:t>0</w:t>
      </w:r>
      <w:r w:rsidRPr="000F2B73">
        <w:rPr>
          <w:color w:val="000000"/>
          <w:spacing w:val="-1"/>
          <w:sz w:val="24"/>
          <w:szCs w:val="24"/>
        </w:rPr>
        <w:t xml:space="preserve">% тестовых заданий. Тестовые задания приведены в разделе 2.2 настоящего ФОС. </w:t>
      </w:r>
    </w:p>
    <w:p w:rsidR="00A901F1" w:rsidRPr="000F2B73" w:rsidRDefault="00A901F1" w:rsidP="00136D19">
      <w:pPr>
        <w:shd w:val="clear" w:color="auto" w:fill="FFFFFF"/>
        <w:ind w:firstLine="708"/>
        <w:jc w:val="both"/>
        <w:rPr>
          <w:color w:val="000000"/>
          <w:spacing w:val="-1"/>
          <w:sz w:val="24"/>
          <w:szCs w:val="24"/>
        </w:rPr>
      </w:pPr>
      <w:r w:rsidRPr="000F2B73">
        <w:rPr>
          <w:color w:val="000000"/>
          <w:spacing w:val="-1"/>
          <w:sz w:val="24"/>
          <w:szCs w:val="24"/>
        </w:rPr>
        <w:t>В течение семестра на практических занятиях предусмотрены практические задания, направленные на закрепление необходимых умений и навыков. Практические задания представлены в разделе 2.3.1., 2.3.2 настоящего ФОС.  Для закрепления знаний по дисциплине предусмотрены контрольные работы в форме реферата или презентации и являются обязательными в соответствии с утвержденным в образовательной организации порядком промежуточной аттестации. Темы контрольных работ представлены в разделе 2.3.3 настоящего ФОС.</w:t>
      </w:r>
    </w:p>
    <w:p w:rsidR="00B165B9" w:rsidRPr="000F2B73" w:rsidRDefault="00B165B9" w:rsidP="00136D19">
      <w:pPr>
        <w:shd w:val="clear" w:color="auto" w:fill="FFFFFF"/>
        <w:ind w:firstLine="708"/>
        <w:jc w:val="both"/>
        <w:rPr>
          <w:color w:val="000000"/>
          <w:spacing w:val="-1"/>
          <w:sz w:val="24"/>
          <w:szCs w:val="24"/>
        </w:rPr>
      </w:pPr>
      <w:r w:rsidRPr="000F2B73">
        <w:rPr>
          <w:color w:val="000000"/>
          <w:spacing w:val="-1"/>
          <w:sz w:val="24"/>
          <w:szCs w:val="24"/>
        </w:rPr>
        <w:t xml:space="preserve">Демонстрационный экзаменационный билет представлен ниже. </w:t>
      </w:r>
    </w:p>
    <w:p w:rsidR="00B165B9" w:rsidRPr="000F2B73" w:rsidRDefault="00B165B9" w:rsidP="00136D19">
      <w:pPr>
        <w:ind w:firstLine="709"/>
        <w:jc w:val="center"/>
        <w:rPr>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5426"/>
        <w:gridCol w:w="2052"/>
      </w:tblGrid>
      <w:tr w:rsidR="00B165B9" w:rsidRPr="000F2B73" w:rsidTr="006D4B4B">
        <w:tc>
          <w:tcPr>
            <w:tcW w:w="1701" w:type="dxa"/>
            <w:tcBorders>
              <w:top w:val="single" w:sz="4" w:space="0" w:color="auto"/>
              <w:left w:val="single" w:sz="4" w:space="0" w:color="auto"/>
              <w:bottom w:val="single" w:sz="4" w:space="0" w:color="auto"/>
              <w:right w:val="single" w:sz="4" w:space="0" w:color="auto"/>
            </w:tcBorders>
            <w:vAlign w:val="center"/>
            <w:hideMark/>
          </w:tcPr>
          <w:p w:rsidR="00B165B9" w:rsidRPr="000F2B73" w:rsidRDefault="00B165B9" w:rsidP="00136D19">
            <w:pPr>
              <w:jc w:val="center"/>
              <w:rPr>
                <w:b/>
                <w:sz w:val="24"/>
                <w:szCs w:val="24"/>
                <w:lang w:eastAsia="en-US"/>
              </w:rPr>
            </w:pPr>
            <w:r w:rsidRPr="000F2B73">
              <w:rPr>
                <w:b/>
                <w:sz w:val="24"/>
                <w:szCs w:val="24"/>
                <w:lang w:eastAsia="en-US"/>
              </w:rPr>
              <w:t>МГАФК</w:t>
            </w:r>
          </w:p>
          <w:p w:rsidR="00B165B9" w:rsidRPr="000F2B73" w:rsidRDefault="00B165B9" w:rsidP="00136D19">
            <w:pPr>
              <w:jc w:val="center"/>
              <w:rPr>
                <w:b/>
                <w:sz w:val="24"/>
                <w:szCs w:val="24"/>
                <w:lang w:eastAsia="en-US"/>
              </w:rPr>
            </w:pPr>
            <w:r w:rsidRPr="000F2B73">
              <w:rPr>
                <w:b/>
                <w:sz w:val="24"/>
                <w:szCs w:val="24"/>
                <w:lang w:eastAsia="en-US"/>
              </w:rPr>
              <w:t>20__ - 20__  уч. год</w:t>
            </w:r>
          </w:p>
        </w:tc>
        <w:tc>
          <w:tcPr>
            <w:tcW w:w="5426" w:type="dxa"/>
            <w:tcBorders>
              <w:top w:val="single" w:sz="4" w:space="0" w:color="auto"/>
              <w:left w:val="single" w:sz="4" w:space="0" w:color="auto"/>
              <w:bottom w:val="single" w:sz="4" w:space="0" w:color="auto"/>
              <w:right w:val="single" w:sz="4" w:space="0" w:color="auto"/>
            </w:tcBorders>
            <w:vAlign w:val="center"/>
            <w:hideMark/>
          </w:tcPr>
          <w:p w:rsidR="00B165B9" w:rsidRPr="000F2B73" w:rsidRDefault="00B165B9" w:rsidP="00136D19">
            <w:pPr>
              <w:jc w:val="center"/>
              <w:rPr>
                <w:b/>
                <w:sz w:val="24"/>
                <w:szCs w:val="24"/>
                <w:lang w:eastAsia="en-US"/>
              </w:rPr>
            </w:pPr>
            <w:r w:rsidRPr="000F2B73">
              <w:rPr>
                <w:b/>
                <w:sz w:val="24"/>
                <w:szCs w:val="24"/>
                <w:lang w:eastAsia="en-US"/>
              </w:rPr>
              <w:t>Демонстрационный билет</w:t>
            </w:r>
          </w:p>
        </w:tc>
        <w:tc>
          <w:tcPr>
            <w:tcW w:w="2052" w:type="dxa"/>
            <w:tcBorders>
              <w:top w:val="single" w:sz="4" w:space="0" w:color="auto"/>
              <w:left w:val="single" w:sz="4" w:space="0" w:color="auto"/>
              <w:bottom w:val="single" w:sz="4" w:space="0" w:color="auto"/>
              <w:right w:val="single" w:sz="4" w:space="0" w:color="auto"/>
            </w:tcBorders>
            <w:vAlign w:val="center"/>
            <w:hideMark/>
          </w:tcPr>
          <w:p w:rsidR="00B165B9" w:rsidRPr="000F2B73" w:rsidRDefault="00B165B9" w:rsidP="00136D19">
            <w:pPr>
              <w:jc w:val="center"/>
              <w:rPr>
                <w:b/>
                <w:sz w:val="24"/>
                <w:szCs w:val="24"/>
                <w:lang w:eastAsia="en-US"/>
              </w:rPr>
            </w:pPr>
            <w:r w:rsidRPr="000F2B73">
              <w:rPr>
                <w:b/>
                <w:sz w:val="24"/>
                <w:szCs w:val="24"/>
                <w:lang w:eastAsia="en-US"/>
              </w:rPr>
              <w:t xml:space="preserve">Утверждаю. </w:t>
            </w:r>
          </w:p>
          <w:p w:rsidR="00B165B9" w:rsidRPr="000F2B73" w:rsidRDefault="00B165B9" w:rsidP="00136D19">
            <w:pPr>
              <w:jc w:val="center"/>
              <w:rPr>
                <w:b/>
                <w:sz w:val="24"/>
                <w:szCs w:val="24"/>
                <w:lang w:eastAsia="en-US"/>
              </w:rPr>
            </w:pPr>
            <w:r w:rsidRPr="000F2B73">
              <w:rPr>
                <w:b/>
                <w:sz w:val="24"/>
                <w:szCs w:val="24"/>
                <w:lang w:eastAsia="en-US"/>
              </w:rPr>
              <w:t>Зав. кафедрой</w:t>
            </w:r>
          </w:p>
        </w:tc>
      </w:tr>
      <w:tr w:rsidR="00B165B9" w:rsidRPr="000F2B73" w:rsidTr="006D4B4B">
        <w:tc>
          <w:tcPr>
            <w:tcW w:w="9179" w:type="dxa"/>
            <w:gridSpan w:val="3"/>
            <w:tcBorders>
              <w:top w:val="single" w:sz="4" w:space="0" w:color="auto"/>
              <w:left w:val="single" w:sz="4" w:space="0" w:color="auto"/>
              <w:bottom w:val="single" w:sz="4" w:space="0" w:color="auto"/>
              <w:right w:val="single" w:sz="4" w:space="0" w:color="auto"/>
            </w:tcBorders>
            <w:vAlign w:val="center"/>
            <w:hideMark/>
          </w:tcPr>
          <w:p w:rsidR="00B165B9" w:rsidRPr="000F2B73" w:rsidRDefault="00B165B9" w:rsidP="00136D19">
            <w:pPr>
              <w:jc w:val="center"/>
              <w:rPr>
                <w:b/>
                <w:sz w:val="24"/>
                <w:szCs w:val="24"/>
                <w:lang w:eastAsia="en-US"/>
              </w:rPr>
            </w:pPr>
            <w:r w:rsidRPr="000F2B73">
              <w:rPr>
                <w:b/>
                <w:sz w:val="24"/>
                <w:szCs w:val="24"/>
                <w:lang w:eastAsia="en-US"/>
              </w:rPr>
              <w:t>Дисциплина: «Антропология»</w:t>
            </w:r>
          </w:p>
          <w:p w:rsidR="00B165B9" w:rsidRPr="000F2B73" w:rsidRDefault="00B165B9" w:rsidP="00136D19">
            <w:pPr>
              <w:pStyle w:val="af1"/>
              <w:widowControl w:val="0"/>
              <w:tabs>
                <w:tab w:val="left" w:pos="1620"/>
              </w:tabs>
              <w:kinsoku w:val="0"/>
              <w:overflowPunct w:val="0"/>
              <w:autoSpaceDE w:val="0"/>
              <w:autoSpaceDN w:val="0"/>
              <w:adjustRightInd w:val="0"/>
              <w:spacing w:after="0"/>
              <w:ind w:right="554"/>
              <w:jc w:val="center"/>
              <w:rPr>
                <w:b/>
                <w:sz w:val="24"/>
                <w:szCs w:val="24"/>
                <w:lang w:eastAsia="en-US"/>
              </w:rPr>
            </w:pPr>
            <w:r w:rsidRPr="000F2B73">
              <w:rPr>
                <w:b/>
                <w:sz w:val="24"/>
                <w:szCs w:val="24"/>
                <w:lang w:eastAsia="en-US"/>
              </w:rPr>
              <w:t xml:space="preserve">Направление подготовки: </w:t>
            </w:r>
            <w:r w:rsidR="00664E3E">
              <w:rPr>
                <w:color w:val="000000"/>
                <w:sz w:val="24"/>
                <w:szCs w:val="24"/>
              </w:rPr>
              <w:t>49.03.02</w:t>
            </w:r>
            <w:r w:rsidR="00C842E4" w:rsidRPr="000F2B73">
              <w:rPr>
                <w:spacing w:val="-1"/>
                <w:sz w:val="24"/>
                <w:szCs w:val="24"/>
              </w:rPr>
              <w:t>Физическая</w:t>
            </w:r>
            <w:r w:rsidR="00C842E4" w:rsidRPr="000F2B73">
              <w:rPr>
                <w:spacing w:val="-3"/>
                <w:sz w:val="24"/>
                <w:szCs w:val="24"/>
              </w:rPr>
              <w:t xml:space="preserve"> </w:t>
            </w:r>
            <w:r w:rsidR="00C842E4" w:rsidRPr="000F2B73">
              <w:rPr>
                <w:spacing w:val="-6"/>
                <w:sz w:val="24"/>
                <w:szCs w:val="24"/>
              </w:rPr>
              <w:t>к</w:t>
            </w:r>
            <w:r w:rsidR="00C842E4" w:rsidRPr="000F2B73">
              <w:rPr>
                <w:spacing w:val="-5"/>
                <w:sz w:val="24"/>
                <w:szCs w:val="24"/>
              </w:rPr>
              <w:t>ульт</w:t>
            </w:r>
            <w:r w:rsidR="00C842E4" w:rsidRPr="000F2B73">
              <w:rPr>
                <w:spacing w:val="-6"/>
                <w:sz w:val="24"/>
                <w:szCs w:val="24"/>
              </w:rPr>
              <w:t>ура</w:t>
            </w:r>
            <w:r w:rsidR="00C842E4" w:rsidRPr="000F2B73">
              <w:rPr>
                <w:spacing w:val="-2"/>
                <w:sz w:val="24"/>
                <w:szCs w:val="24"/>
              </w:rPr>
              <w:t xml:space="preserve"> </w:t>
            </w:r>
            <w:r w:rsidR="00C842E4" w:rsidRPr="000F2B73">
              <w:rPr>
                <w:spacing w:val="-1"/>
                <w:sz w:val="24"/>
                <w:szCs w:val="24"/>
              </w:rPr>
              <w:t>для</w:t>
            </w:r>
            <w:r w:rsidR="00C842E4" w:rsidRPr="000F2B73">
              <w:rPr>
                <w:spacing w:val="-4"/>
                <w:sz w:val="24"/>
                <w:szCs w:val="24"/>
              </w:rPr>
              <w:t xml:space="preserve"> </w:t>
            </w:r>
            <w:r w:rsidR="00C842E4" w:rsidRPr="000F2B73">
              <w:rPr>
                <w:sz w:val="24"/>
                <w:szCs w:val="24"/>
              </w:rPr>
              <w:t>лиц</w:t>
            </w:r>
            <w:r w:rsidR="00C842E4" w:rsidRPr="000F2B73">
              <w:rPr>
                <w:spacing w:val="-4"/>
                <w:sz w:val="24"/>
                <w:szCs w:val="24"/>
              </w:rPr>
              <w:t xml:space="preserve"> </w:t>
            </w:r>
            <w:r w:rsidR="00C842E4" w:rsidRPr="000F2B73">
              <w:rPr>
                <w:sz w:val="24"/>
                <w:szCs w:val="24"/>
              </w:rPr>
              <w:t>с</w:t>
            </w:r>
            <w:r w:rsidR="00C842E4" w:rsidRPr="000F2B73">
              <w:rPr>
                <w:spacing w:val="-4"/>
                <w:sz w:val="24"/>
                <w:szCs w:val="24"/>
              </w:rPr>
              <w:t xml:space="preserve"> </w:t>
            </w:r>
            <w:r w:rsidR="00C842E4" w:rsidRPr="000F2B73">
              <w:rPr>
                <w:spacing w:val="-1"/>
                <w:sz w:val="24"/>
                <w:szCs w:val="24"/>
              </w:rPr>
              <w:t>отклонениями</w:t>
            </w:r>
            <w:r w:rsidR="00C842E4" w:rsidRPr="000F2B73">
              <w:rPr>
                <w:spacing w:val="-4"/>
                <w:sz w:val="24"/>
                <w:szCs w:val="24"/>
              </w:rPr>
              <w:t xml:space="preserve"> </w:t>
            </w:r>
            <w:r w:rsidR="00C842E4" w:rsidRPr="000F2B73">
              <w:rPr>
                <w:sz w:val="24"/>
                <w:szCs w:val="24"/>
              </w:rPr>
              <w:t>в</w:t>
            </w:r>
            <w:r w:rsidR="00C842E4" w:rsidRPr="000F2B73">
              <w:rPr>
                <w:spacing w:val="-3"/>
                <w:sz w:val="24"/>
                <w:szCs w:val="24"/>
              </w:rPr>
              <w:t xml:space="preserve"> </w:t>
            </w:r>
            <w:r w:rsidR="00C842E4" w:rsidRPr="000F2B73">
              <w:rPr>
                <w:spacing w:val="-1"/>
                <w:sz w:val="24"/>
                <w:szCs w:val="24"/>
              </w:rPr>
              <w:t>состоянии</w:t>
            </w:r>
            <w:r w:rsidR="00C842E4" w:rsidRPr="000F2B73">
              <w:rPr>
                <w:spacing w:val="-2"/>
                <w:sz w:val="24"/>
                <w:szCs w:val="24"/>
              </w:rPr>
              <w:t xml:space="preserve"> </w:t>
            </w:r>
            <w:r w:rsidR="00C842E4" w:rsidRPr="000F2B73">
              <w:rPr>
                <w:spacing w:val="-1"/>
                <w:sz w:val="24"/>
                <w:szCs w:val="24"/>
              </w:rPr>
              <w:t>здоровья</w:t>
            </w:r>
            <w:r w:rsidR="00C842E4" w:rsidRPr="000F2B73">
              <w:rPr>
                <w:spacing w:val="33"/>
                <w:w w:val="99"/>
                <w:sz w:val="24"/>
                <w:szCs w:val="24"/>
              </w:rPr>
              <w:t xml:space="preserve"> </w:t>
            </w:r>
            <w:r w:rsidR="00C842E4" w:rsidRPr="000F2B73">
              <w:rPr>
                <w:spacing w:val="-2"/>
                <w:sz w:val="24"/>
                <w:szCs w:val="24"/>
              </w:rPr>
              <w:t>(адаптивная</w:t>
            </w:r>
            <w:r w:rsidR="00C842E4" w:rsidRPr="000F2B73">
              <w:rPr>
                <w:spacing w:val="-10"/>
                <w:sz w:val="24"/>
                <w:szCs w:val="24"/>
              </w:rPr>
              <w:t xml:space="preserve"> </w:t>
            </w:r>
            <w:r w:rsidR="00C842E4" w:rsidRPr="000F2B73">
              <w:rPr>
                <w:spacing w:val="-1"/>
                <w:sz w:val="24"/>
                <w:szCs w:val="24"/>
              </w:rPr>
              <w:t>физическая</w:t>
            </w:r>
            <w:r w:rsidR="00C842E4" w:rsidRPr="000F2B73">
              <w:rPr>
                <w:spacing w:val="-10"/>
                <w:sz w:val="24"/>
                <w:szCs w:val="24"/>
              </w:rPr>
              <w:t xml:space="preserve"> </w:t>
            </w:r>
            <w:r w:rsidR="00C842E4" w:rsidRPr="000F2B73">
              <w:rPr>
                <w:spacing w:val="-5"/>
                <w:sz w:val="24"/>
                <w:szCs w:val="24"/>
              </w:rPr>
              <w:t>к</w:t>
            </w:r>
            <w:r w:rsidR="00C842E4" w:rsidRPr="000F2B73">
              <w:rPr>
                <w:spacing w:val="-4"/>
                <w:sz w:val="24"/>
                <w:szCs w:val="24"/>
              </w:rPr>
              <w:t>ульт</w:t>
            </w:r>
            <w:r w:rsidR="00C842E4" w:rsidRPr="000F2B73">
              <w:rPr>
                <w:spacing w:val="-5"/>
                <w:sz w:val="24"/>
                <w:szCs w:val="24"/>
              </w:rPr>
              <w:t>ура)</w:t>
            </w:r>
          </w:p>
        </w:tc>
      </w:tr>
      <w:tr w:rsidR="00B165B9" w:rsidRPr="000F2B73" w:rsidTr="006D4B4B">
        <w:tc>
          <w:tcPr>
            <w:tcW w:w="9179" w:type="dxa"/>
            <w:gridSpan w:val="3"/>
            <w:tcBorders>
              <w:top w:val="single" w:sz="4" w:space="0" w:color="auto"/>
              <w:left w:val="single" w:sz="4" w:space="0" w:color="auto"/>
              <w:bottom w:val="single" w:sz="4" w:space="0" w:color="auto"/>
              <w:right w:val="single" w:sz="4" w:space="0" w:color="auto"/>
            </w:tcBorders>
            <w:vAlign w:val="center"/>
            <w:hideMark/>
          </w:tcPr>
          <w:p w:rsidR="00B165B9" w:rsidRPr="000F2B73" w:rsidRDefault="0065453F" w:rsidP="00136D19">
            <w:pPr>
              <w:numPr>
                <w:ilvl w:val="0"/>
                <w:numId w:val="49"/>
              </w:numPr>
              <w:spacing w:after="40"/>
              <w:rPr>
                <w:sz w:val="24"/>
                <w:szCs w:val="24"/>
              </w:rPr>
            </w:pPr>
            <w:r w:rsidRPr="000F2B73">
              <w:rPr>
                <w:sz w:val="24"/>
                <w:szCs w:val="24"/>
              </w:rPr>
              <w:t>Методы исследования антропологии</w:t>
            </w:r>
            <w:r w:rsidR="00B165B9" w:rsidRPr="000F2B73">
              <w:rPr>
                <w:sz w:val="24"/>
                <w:szCs w:val="24"/>
              </w:rPr>
              <w:t xml:space="preserve">. </w:t>
            </w:r>
          </w:p>
          <w:p w:rsidR="00B165B9" w:rsidRPr="000F2B73" w:rsidRDefault="0065453F" w:rsidP="00136D19">
            <w:pPr>
              <w:numPr>
                <w:ilvl w:val="0"/>
                <w:numId w:val="49"/>
              </w:numPr>
              <w:spacing w:after="40"/>
              <w:rPr>
                <w:sz w:val="24"/>
                <w:szCs w:val="24"/>
              </w:rPr>
            </w:pPr>
            <w:r w:rsidRPr="000F2B73">
              <w:rPr>
                <w:sz w:val="24"/>
                <w:szCs w:val="24"/>
              </w:rPr>
              <w:t>Раса и нация</w:t>
            </w:r>
            <w:r w:rsidR="00B165B9" w:rsidRPr="000F2B73">
              <w:rPr>
                <w:sz w:val="24"/>
                <w:szCs w:val="24"/>
              </w:rPr>
              <w:t>.</w:t>
            </w:r>
          </w:p>
          <w:p w:rsidR="00B165B9" w:rsidRPr="000F2B73" w:rsidRDefault="0065453F" w:rsidP="00136D19">
            <w:pPr>
              <w:numPr>
                <w:ilvl w:val="0"/>
                <w:numId w:val="49"/>
              </w:numPr>
              <w:spacing w:after="40"/>
              <w:rPr>
                <w:sz w:val="24"/>
                <w:szCs w:val="24"/>
              </w:rPr>
            </w:pPr>
            <w:r w:rsidRPr="000F2B73">
              <w:rPr>
                <w:sz w:val="24"/>
                <w:szCs w:val="24"/>
              </w:rPr>
              <w:t>Гипотеза адаптивных типов</w:t>
            </w:r>
            <w:r w:rsidR="00B165B9" w:rsidRPr="000F2B73">
              <w:rPr>
                <w:sz w:val="24"/>
                <w:szCs w:val="24"/>
              </w:rPr>
              <w:t xml:space="preserve">. </w:t>
            </w:r>
          </w:p>
        </w:tc>
      </w:tr>
    </w:tbl>
    <w:p w:rsidR="00B165B9" w:rsidRPr="000F2B73" w:rsidRDefault="00B165B9" w:rsidP="00136D19">
      <w:pPr>
        <w:autoSpaceDE w:val="0"/>
        <w:autoSpaceDN w:val="0"/>
        <w:adjustRightInd w:val="0"/>
        <w:rPr>
          <w:b/>
          <w:sz w:val="24"/>
          <w:szCs w:val="24"/>
        </w:rPr>
      </w:pPr>
    </w:p>
    <w:p w:rsidR="00B165B9" w:rsidRPr="000F2B73" w:rsidRDefault="00B165B9" w:rsidP="00136D19">
      <w:pPr>
        <w:autoSpaceDE w:val="0"/>
        <w:autoSpaceDN w:val="0"/>
        <w:adjustRightInd w:val="0"/>
        <w:rPr>
          <w:b/>
          <w:sz w:val="24"/>
          <w:szCs w:val="24"/>
        </w:rPr>
      </w:pPr>
      <w:r w:rsidRPr="000F2B73">
        <w:rPr>
          <w:b/>
          <w:sz w:val="24"/>
          <w:szCs w:val="24"/>
        </w:rPr>
        <w:t>КРИТЕРИИ ОЦЕНКИ:</w:t>
      </w:r>
    </w:p>
    <w:p w:rsidR="00B165B9" w:rsidRPr="000F2B73" w:rsidRDefault="00B165B9" w:rsidP="00136D19">
      <w:pPr>
        <w:jc w:val="both"/>
        <w:rPr>
          <w:color w:val="000000"/>
          <w:sz w:val="24"/>
          <w:szCs w:val="24"/>
        </w:rPr>
      </w:pPr>
      <w:r w:rsidRPr="000F2B73">
        <w:rPr>
          <w:color w:val="000000"/>
          <w:sz w:val="24"/>
          <w:szCs w:val="24"/>
        </w:rPr>
        <w:t xml:space="preserve">- оценка </w:t>
      </w:r>
      <w:r w:rsidRPr="000F2B73">
        <w:rPr>
          <w:b/>
          <w:color w:val="000000"/>
          <w:sz w:val="24"/>
          <w:szCs w:val="24"/>
        </w:rPr>
        <w:t>«отлично»</w:t>
      </w:r>
      <w:r w:rsidRPr="000F2B73">
        <w:rPr>
          <w:color w:val="000000"/>
          <w:sz w:val="24"/>
          <w:szCs w:val="24"/>
        </w:rPr>
        <w:t xml:space="preserve"> выставляется обучающемуся, если он показал хорошие теоретические знания по трем вопросам</w:t>
      </w:r>
    </w:p>
    <w:p w:rsidR="00B165B9" w:rsidRPr="000F2B73" w:rsidRDefault="00B165B9" w:rsidP="00136D19">
      <w:pPr>
        <w:jc w:val="both"/>
        <w:rPr>
          <w:sz w:val="24"/>
          <w:szCs w:val="24"/>
        </w:rPr>
      </w:pPr>
      <w:r w:rsidRPr="000F2B73">
        <w:rPr>
          <w:color w:val="000000"/>
          <w:sz w:val="24"/>
          <w:szCs w:val="24"/>
        </w:rPr>
        <w:t xml:space="preserve">- оценка </w:t>
      </w:r>
      <w:r w:rsidRPr="000F2B73">
        <w:rPr>
          <w:b/>
          <w:color w:val="000000"/>
          <w:sz w:val="24"/>
          <w:szCs w:val="24"/>
        </w:rPr>
        <w:t>«хорошо»</w:t>
      </w:r>
      <w:r w:rsidRPr="000F2B73">
        <w:rPr>
          <w:color w:val="000000"/>
          <w:sz w:val="24"/>
          <w:szCs w:val="24"/>
        </w:rPr>
        <w:t xml:space="preserve"> выставляется обучающемуся, если он покажет хорошие теоретические знания по двум вопросам  </w:t>
      </w:r>
    </w:p>
    <w:p w:rsidR="00B165B9" w:rsidRPr="000F2B73" w:rsidRDefault="00B165B9" w:rsidP="00136D19">
      <w:pPr>
        <w:ind w:firstLine="360"/>
        <w:jc w:val="both"/>
        <w:rPr>
          <w:sz w:val="24"/>
          <w:szCs w:val="24"/>
        </w:rPr>
      </w:pPr>
      <w:r w:rsidRPr="000F2B73">
        <w:rPr>
          <w:color w:val="000000"/>
          <w:sz w:val="24"/>
          <w:szCs w:val="24"/>
        </w:rPr>
        <w:t xml:space="preserve">- оценка </w:t>
      </w:r>
      <w:r w:rsidRPr="000F2B73">
        <w:rPr>
          <w:b/>
          <w:color w:val="000000"/>
          <w:sz w:val="24"/>
          <w:szCs w:val="24"/>
        </w:rPr>
        <w:t>«удовлетворительно</w:t>
      </w:r>
      <w:r w:rsidRPr="000F2B73">
        <w:rPr>
          <w:color w:val="000000"/>
          <w:sz w:val="24"/>
          <w:szCs w:val="24"/>
        </w:rPr>
        <w:t xml:space="preserve">» выставляется обучающемуся, если он покажет хорошие теоретические знания по одному вопросу  </w:t>
      </w:r>
    </w:p>
    <w:p w:rsidR="00B165B9" w:rsidRPr="000F2B73" w:rsidRDefault="00B165B9" w:rsidP="00136D19">
      <w:pPr>
        <w:ind w:firstLine="360"/>
        <w:jc w:val="both"/>
        <w:rPr>
          <w:sz w:val="24"/>
          <w:szCs w:val="24"/>
        </w:rPr>
      </w:pPr>
      <w:r w:rsidRPr="000F2B73">
        <w:rPr>
          <w:color w:val="000000"/>
          <w:sz w:val="24"/>
          <w:szCs w:val="24"/>
        </w:rPr>
        <w:t xml:space="preserve">- оценка </w:t>
      </w:r>
      <w:r w:rsidRPr="000F2B73">
        <w:rPr>
          <w:b/>
          <w:color w:val="000000"/>
          <w:sz w:val="24"/>
          <w:szCs w:val="24"/>
        </w:rPr>
        <w:t>«неудовлетворительно»</w:t>
      </w:r>
      <w:r w:rsidRPr="000F2B73">
        <w:rPr>
          <w:color w:val="000000"/>
          <w:sz w:val="24"/>
          <w:szCs w:val="24"/>
        </w:rPr>
        <w:t xml:space="preserve"> выставляется обучающемуся при отсутствии положительного ответа на все вопросы.</w:t>
      </w:r>
    </w:p>
    <w:p w:rsidR="00B165B9" w:rsidRPr="000F2B73" w:rsidRDefault="00B165B9" w:rsidP="00136D19">
      <w:pPr>
        <w:shd w:val="clear" w:color="auto" w:fill="FFFFFF"/>
        <w:ind w:firstLine="708"/>
        <w:jc w:val="both"/>
        <w:rPr>
          <w:color w:val="000000"/>
          <w:spacing w:val="-1"/>
          <w:sz w:val="24"/>
          <w:szCs w:val="24"/>
        </w:rPr>
      </w:pPr>
    </w:p>
    <w:p w:rsidR="00495B3B" w:rsidRPr="000F2B73" w:rsidRDefault="00495B3B" w:rsidP="00495B3B">
      <w:pPr>
        <w:shd w:val="clear" w:color="auto" w:fill="FFFFFF"/>
        <w:ind w:left="851" w:firstLine="283"/>
        <w:jc w:val="both"/>
        <w:rPr>
          <w:caps/>
          <w:spacing w:val="-1"/>
          <w:sz w:val="24"/>
          <w:szCs w:val="24"/>
        </w:rPr>
      </w:pPr>
    </w:p>
    <w:p w:rsidR="00CB4D5E" w:rsidRPr="001F2D86" w:rsidRDefault="00495B3B" w:rsidP="001F2D86">
      <w:pPr>
        <w:shd w:val="clear" w:color="auto" w:fill="FFFFFF"/>
        <w:ind w:firstLine="709"/>
        <w:jc w:val="both"/>
        <w:rPr>
          <w:spacing w:val="-4"/>
          <w:sz w:val="22"/>
          <w:szCs w:val="22"/>
        </w:rPr>
      </w:pPr>
      <w:r w:rsidRPr="001F2D86">
        <w:rPr>
          <w:caps/>
          <w:spacing w:val="-1"/>
          <w:sz w:val="22"/>
          <w:szCs w:val="22"/>
        </w:rPr>
        <w:t>СВОДНАЯ ТАБЛИЦА</w:t>
      </w:r>
      <w:r w:rsidR="001F2D86">
        <w:rPr>
          <w:caps/>
          <w:spacing w:val="-1"/>
          <w:sz w:val="22"/>
          <w:szCs w:val="22"/>
        </w:rPr>
        <w:t xml:space="preserve"> </w:t>
      </w:r>
      <w:r w:rsidRPr="001F2D86">
        <w:rPr>
          <w:caps/>
          <w:spacing w:val="-1"/>
          <w:sz w:val="22"/>
          <w:szCs w:val="22"/>
        </w:rPr>
        <w:t xml:space="preserve">РЕЗУЛЬТАТЫ ОБУЧЕНИЯ ПО ДИСЦИПЛИНЕ: </w:t>
      </w:r>
      <w:r w:rsidRPr="001F2D86">
        <w:rPr>
          <w:color w:val="000000"/>
          <w:sz w:val="22"/>
          <w:szCs w:val="22"/>
        </w:rPr>
        <w:t>«Антропология»</w:t>
      </w:r>
      <w:r w:rsidR="00CB4D5E" w:rsidRPr="001F2D86">
        <w:rPr>
          <w:color w:val="000000"/>
          <w:sz w:val="22"/>
          <w:szCs w:val="22"/>
        </w:rPr>
        <w:t xml:space="preserve"> для н</w:t>
      </w:r>
      <w:r w:rsidR="001F2D86">
        <w:rPr>
          <w:color w:val="000000"/>
          <w:sz w:val="22"/>
          <w:szCs w:val="22"/>
        </w:rPr>
        <w:t xml:space="preserve">аправления подготовки 49.03.02 </w:t>
      </w:r>
      <w:r w:rsidR="00CB4D5E" w:rsidRPr="001F2D86">
        <w:rPr>
          <w:spacing w:val="-1"/>
          <w:sz w:val="22"/>
          <w:szCs w:val="22"/>
        </w:rPr>
        <w:t>Физическая</w:t>
      </w:r>
      <w:r w:rsidR="00CB4D5E" w:rsidRPr="001F2D86">
        <w:rPr>
          <w:spacing w:val="-3"/>
          <w:sz w:val="22"/>
          <w:szCs w:val="22"/>
        </w:rPr>
        <w:t xml:space="preserve"> </w:t>
      </w:r>
      <w:r w:rsidR="00CB4D5E" w:rsidRPr="001F2D86">
        <w:rPr>
          <w:spacing w:val="-6"/>
          <w:sz w:val="22"/>
          <w:szCs w:val="22"/>
        </w:rPr>
        <w:t>к</w:t>
      </w:r>
      <w:r w:rsidR="00CB4D5E" w:rsidRPr="001F2D86">
        <w:rPr>
          <w:spacing w:val="-5"/>
          <w:sz w:val="22"/>
          <w:szCs w:val="22"/>
        </w:rPr>
        <w:t>ульт</w:t>
      </w:r>
      <w:r w:rsidR="00CB4D5E" w:rsidRPr="001F2D86">
        <w:rPr>
          <w:spacing w:val="-6"/>
          <w:sz w:val="22"/>
          <w:szCs w:val="22"/>
        </w:rPr>
        <w:t>ура</w:t>
      </w:r>
      <w:r w:rsidR="00CB4D5E" w:rsidRPr="001F2D86">
        <w:rPr>
          <w:spacing w:val="-2"/>
          <w:sz w:val="22"/>
          <w:szCs w:val="22"/>
        </w:rPr>
        <w:t xml:space="preserve"> </w:t>
      </w:r>
      <w:r w:rsidR="00CB4D5E" w:rsidRPr="001F2D86">
        <w:rPr>
          <w:spacing w:val="-1"/>
          <w:sz w:val="22"/>
          <w:szCs w:val="22"/>
        </w:rPr>
        <w:t>для</w:t>
      </w:r>
      <w:r w:rsidR="00CB4D5E" w:rsidRPr="001F2D86">
        <w:rPr>
          <w:spacing w:val="-4"/>
          <w:sz w:val="22"/>
          <w:szCs w:val="22"/>
        </w:rPr>
        <w:t xml:space="preserve"> </w:t>
      </w:r>
      <w:r w:rsidR="00CB4D5E" w:rsidRPr="001F2D86">
        <w:rPr>
          <w:sz w:val="22"/>
          <w:szCs w:val="22"/>
        </w:rPr>
        <w:t>лиц</w:t>
      </w:r>
      <w:r w:rsidR="00CB4D5E" w:rsidRPr="001F2D86">
        <w:rPr>
          <w:spacing w:val="-4"/>
          <w:sz w:val="22"/>
          <w:szCs w:val="22"/>
        </w:rPr>
        <w:t xml:space="preserve"> </w:t>
      </w:r>
      <w:r w:rsidR="00CB4D5E" w:rsidRPr="001F2D86">
        <w:rPr>
          <w:sz w:val="22"/>
          <w:szCs w:val="22"/>
        </w:rPr>
        <w:t>с</w:t>
      </w:r>
      <w:r w:rsidR="00CB4D5E" w:rsidRPr="001F2D86">
        <w:rPr>
          <w:spacing w:val="-4"/>
          <w:sz w:val="22"/>
          <w:szCs w:val="22"/>
        </w:rPr>
        <w:t xml:space="preserve"> </w:t>
      </w:r>
      <w:r w:rsidR="00CB4D5E" w:rsidRPr="001F2D86">
        <w:rPr>
          <w:spacing w:val="-1"/>
          <w:sz w:val="22"/>
          <w:szCs w:val="22"/>
        </w:rPr>
        <w:t>отклонениями</w:t>
      </w:r>
      <w:r w:rsidR="00CB4D5E" w:rsidRPr="001F2D86">
        <w:rPr>
          <w:spacing w:val="-4"/>
          <w:sz w:val="22"/>
          <w:szCs w:val="22"/>
        </w:rPr>
        <w:t xml:space="preserve"> </w:t>
      </w:r>
      <w:r w:rsidR="00CB4D5E" w:rsidRPr="001F2D86">
        <w:rPr>
          <w:sz w:val="22"/>
          <w:szCs w:val="22"/>
        </w:rPr>
        <w:t>в</w:t>
      </w:r>
      <w:r w:rsidR="00CB4D5E" w:rsidRPr="001F2D86">
        <w:rPr>
          <w:spacing w:val="-3"/>
          <w:sz w:val="22"/>
          <w:szCs w:val="22"/>
        </w:rPr>
        <w:t xml:space="preserve"> </w:t>
      </w:r>
      <w:r w:rsidR="00CB4D5E" w:rsidRPr="001F2D86">
        <w:rPr>
          <w:spacing w:val="-1"/>
          <w:sz w:val="22"/>
          <w:szCs w:val="22"/>
        </w:rPr>
        <w:t>состоянии</w:t>
      </w:r>
      <w:r w:rsidR="00CB4D5E" w:rsidRPr="001F2D86">
        <w:rPr>
          <w:spacing w:val="-2"/>
          <w:sz w:val="22"/>
          <w:szCs w:val="22"/>
        </w:rPr>
        <w:t xml:space="preserve"> </w:t>
      </w:r>
      <w:r w:rsidR="00CB4D5E" w:rsidRPr="001F2D86">
        <w:rPr>
          <w:spacing w:val="-1"/>
          <w:sz w:val="22"/>
          <w:szCs w:val="22"/>
        </w:rPr>
        <w:t>здоровья</w:t>
      </w:r>
      <w:r w:rsidR="00CB4D5E" w:rsidRPr="001F2D86">
        <w:rPr>
          <w:spacing w:val="33"/>
          <w:w w:val="99"/>
          <w:sz w:val="22"/>
          <w:szCs w:val="22"/>
        </w:rPr>
        <w:t xml:space="preserve"> </w:t>
      </w:r>
      <w:r w:rsidR="00CB4D5E" w:rsidRPr="001F2D86">
        <w:rPr>
          <w:spacing w:val="-2"/>
          <w:sz w:val="22"/>
          <w:szCs w:val="22"/>
        </w:rPr>
        <w:t>(адаптивная</w:t>
      </w:r>
      <w:r w:rsidR="00CB4D5E" w:rsidRPr="001F2D86">
        <w:rPr>
          <w:spacing w:val="-10"/>
          <w:sz w:val="22"/>
          <w:szCs w:val="22"/>
        </w:rPr>
        <w:t xml:space="preserve"> </w:t>
      </w:r>
      <w:r w:rsidR="00CB4D5E" w:rsidRPr="001F2D86">
        <w:rPr>
          <w:spacing w:val="-1"/>
          <w:sz w:val="22"/>
          <w:szCs w:val="22"/>
        </w:rPr>
        <w:t>физическая</w:t>
      </w:r>
      <w:r w:rsidR="00CB4D5E" w:rsidRPr="001F2D86">
        <w:rPr>
          <w:spacing w:val="-10"/>
          <w:sz w:val="22"/>
          <w:szCs w:val="22"/>
        </w:rPr>
        <w:t xml:space="preserve"> </w:t>
      </w:r>
      <w:r w:rsidR="00CB4D5E" w:rsidRPr="001F2D86">
        <w:rPr>
          <w:spacing w:val="-5"/>
          <w:sz w:val="22"/>
          <w:szCs w:val="22"/>
        </w:rPr>
        <w:t>к</w:t>
      </w:r>
      <w:r w:rsidR="00CB4D5E" w:rsidRPr="001F2D86">
        <w:rPr>
          <w:spacing w:val="-4"/>
          <w:sz w:val="22"/>
          <w:szCs w:val="22"/>
        </w:rPr>
        <w:t>ульт</w:t>
      </w:r>
      <w:r w:rsidR="00CB4D5E" w:rsidRPr="001F2D86">
        <w:rPr>
          <w:spacing w:val="-5"/>
          <w:sz w:val="22"/>
          <w:szCs w:val="22"/>
        </w:rPr>
        <w:t>ура)</w:t>
      </w:r>
    </w:p>
    <w:p w:rsidR="00495B3B" w:rsidRPr="001F2D86" w:rsidRDefault="00495B3B" w:rsidP="00495B3B">
      <w:pPr>
        <w:shd w:val="clear" w:color="auto" w:fill="FFFFFF"/>
        <w:jc w:val="both"/>
        <w:rPr>
          <w:caps/>
          <w:spacing w:val="-1"/>
          <w:sz w:val="22"/>
          <w:szCs w:val="22"/>
        </w:rPr>
      </w:pPr>
    </w:p>
    <w:tbl>
      <w:tblPr>
        <w:tblStyle w:val="ad"/>
        <w:tblW w:w="0" w:type="auto"/>
        <w:tblInd w:w="108" w:type="dxa"/>
        <w:tblLook w:val="04A0" w:firstRow="1" w:lastRow="0" w:firstColumn="1" w:lastColumn="0" w:noHBand="0" w:noVBand="1"/>
      </w:tblPr>
      <w:tblGrid>
        <w:gridCol w:w="1604"/>
        <w:gridCol w:w="2048"/>
        <w:gridCol w:w="1916"/>
        <w:gridCol w:w="1952"/>
        <w:gridCol w:w="1659"/>
      </w:tblGrid>
      <w:tr w:rsidR="0011273A" w:rsidRPr="001F2D86" w:rsidTr="00CB4D5E">
        <w:tc>
          <w:tcPr>
            <w:tcW w:w="2217" w:type="dxa"/>
            <w:tcBorders>
              <w:top w:val="single" w:sz="4" w:space="0" w:color="auto"/>
              <w:left w:val="single" w:sz="4" w:space="0" w:color="auto"/>
              <w:bottom w:val="single" w:sz="4" w:space="0" w:color="auto"/>
              <w:right w:val="single" w:sz="4" w:space="0" w:color="auto"/>
            </w:tcBorders>
            <w:hideMark/>
          </w:tcPr>
          <w:p w:rsidR="0011273A" w:rsidRPr="001F2D86" w:rsidRDefault="0011273A" w:rsidP="006D4B4B">
            <w:pPr>
              <w:jc w:val="center"/>
              <w:rPr>
                <w:b/>
                <w:color w:val="000000"/>
                <w:spacing w:val="-1"/>
                <w:sz w:val="22"/>
                <w:szCs w:val="22"/>
                <w:lang w:eastAsia="en-US"/>
              </w:rPr>
            </w:pPr>
            <w:r w:rsidRPr="001F2D86">
              <w:rPr>
                <w:b/>
                <w:color w:val="000000"/>
                <w:spacing w:val="-1"/>
                <w:sz w:val="22"/>
                <w:szCs w:val="22"/>
                <w:lang w:eastAsia="en-US"/>
              </w:rPr>
              <w:t>Формируемые компетенции</w:t>
            </w:r>
          </w:p>
        </w:tc>
        <w:tc>
          <w:tcPr>
            <w:tcW w:w="0" w:type="auto"/>
            <w:tcBorders>
              <w:top w:val="single" w:sz="4" w:space="0" w:color="auto"/>
              <w:left w:val="single" w:sz="4" w:space="0" w:color="auto"/>
              <w:bottom w:val="single" w:sz="4" w:space="0" w:color="auto"/>
              <w:right w:val="single" w:sz="4" w:space="0" w:color="auto"/>
            </w:tcBorders>
            <w:hideMark/>
          </w:tcPr>
          <w:p w:rsidR="0011273A" w:rsidRPr="001F2D86" w:rsidRDefault="0011273A" w:rsidP="006D4B4B">
            <w:pPr>
              <w:jc w:val="center"/>
              <w:rPr>
                <w:b/>
                <w:color w:val="000000"/>
                <w:spacing w:val="-1"/>
                <w:sz w:val="22"/>
                <w:szCs w:val="22"/>
                <w:lang w:eastAsia="en-US"/>
              </w:rPr>
            </w:pPr>
            <w:r w:rsidRPr="001F2D86">
              <w:rPr>
                <w:b/>
                <w:color w:val="000000"/>
                <w:spacing w:val="-1"/>
                <w:sz w:val="22"/>
                <w:szCs w:val="22"/>
                <w:lang w:eastAsia="en-US"/>
              </w:rPr>
              <w:t>Соотнесенные профессиональные стандарты</w:t>
            </w:r>
          </w:p>
        </w:tc>
        <w:tc>
          <w:tcPr>
            <w:tcW w:w="0" w:type="auto"/>
            <w:tcBorders>
              <w:top w:val="single" w:sz="4" w:space="0" w:color="auto"/>
              <w:left w:val="single" w:sz="4" w:space="0" w:color="auto"/>
              <w:bottom w:val="single" w:sz="4" w:space="0" w:color="auto"/>
              <w:right w:val="single" w:sz="4" w:space="0" w:color="auto"/>
            </w:tcBorders>
            <w:hideMark/>
          </w:tcPr>
          <w:p w:rsidR="0011273A" w:rsidRPr="001F2D86" w:rsidRDefault="0011273A" w:rsidP="006D4B4B">
            <w:pPr>
              <w:jc w:val="center"/>
              <w:rPr>
                <w:b/>
                <w:color w:val="000000"/>
                <w:spacing w:val="-1"/>
                <w:sz w:val="22"/>
                <w:szCs w:val="22"/>
                <w:lang w:eastAsia="en-US"/>
              </w:rPr>
            </w:pPr>
            <w:r w:rsidRPr="001F2D86">
              <w:rPr>
                <w:b/>
                <w:color w:val="000000"/>
                <w:spacing w:val="-1"/>
                <w:sz w:val="22"/>
                <w:szCs w:val="22"/>
                <w:lang w:eastAsia="en-US"/>
              </w:rPr>
              <w:t>Трудовые функции</w:t>
            </w:r>
          </w:p>
        </w:tc>
        <w:tc>
          <w:tcPr>
            <w:tcW w:w="0" w:type="auto"/>
            <w:tcBorders>
              <w:top w:val="single" w:sz="4" w:space="0" w:color="auto"/>
              <w:left w:val="single" w:sz="4" w:space="0" w:color="auto"/>
              <w:bottom w:val="single" w:sz="4" w:space="0" w:color="auto"/>
              <w:right w:val="single" w:sz="4" w:space="0" w:color="auto"/>
            </w:tcBorders>
            <w:hideMark/>
          </w:tcPr>
          <w:p w:rsidR="0011273A" w:rsidRPr="001F2D86" w:rsidRDefault="0011273A" w:rsidP="006D4B4B">
            <w:pPr>
              <w:jc w:val="center"/>
              <w:rPr>
                <w:b/>
                <w:color w:val="000000"/>
                <w:spacing w:val="-1"/>
                <w:sz w:val="22"/>
                <w:szCs w:val="22"/>
                <w:lang w:eastAsia="en-US"/>
              </w:rPr>
            </w:pPr>
            <w:r w:rsidRPr="001F2D86">
              <w:rPr>
                <w:b/>
                <w:color w:val="000000"/>
                <w:spacing w:val="-1"/>
                <w:sz w:val="22"/>
                <w:szCs w:val="22"/>
                <w:lang w:eastAsia="en-US"/>
              </w:rPr>
              <w:t>Знания/Умения /Опыт</w:t>
            </w:r>
          </w:p>
        </w:tc>
        <w:tc>
          <w:tcPr>
            <w:tcW w:w="0" w:type="auto"/>
            <w:tcBorders>
              <w:top w:val="single" w:sz="4" w:space="0" w:color="auto"/>
              <w:left w:val="single" w:sz="4" w:space="0" w:color="auto"/>
              <w:bottom w:val="single" w:sz="4" w:space="0" w:color="auto"/>
              <w:right w:val="single" w:sz="4" w:space="0" w:color="auto"/>
            </w:tcBorders>
            <w:hideMark/>
          </w:tcPr>
          <w:p w:rsidR="0011273A" w:rsidRPr="001F2D86" w:rsidRDefault="0011273A" w:rsidP="006D4B4B">
            <w:pPr>
              <w:jc w:val="center"/>
              <w:rPr>
                <w:b/>
                <w:color w:val="000000"/>
                <w:spacing w:val="-1"/>
                <w:sz w:val="22"/>
                <w:szCs w:val="22"/>
                <w:lang w:eastAsia="en-US"/>
              </w:rPr>
            </w:pPr>
            <w:r w:rsidRPr="001F2D86">
              <w:rPr>
                <w:b/>
                <w:color w:val="000000"/>
                <w:spacing w:val="-1"/>
                <w:sz w:val="22"/>
                <w:szCs w:val="22"/>
                <w:lang w:eastAsia="en-US"/>
              </w:rPr>
              <w:t>Индикаторы достижения</w:t>
            </w:r>
          </w:p>
        </w:tc>
      </w:tr>
      <w:tr w:rsidR="0011273A" w:rsidRPr="001F2D86" w:rsidTr="00CB4D5E">
        <w:trPr>
          <w:trHeight w:val="416"/>
        </w:trPr>
        <w:tc>
          <w:tcPr>
            <w:tcW w:w="2217" w:type="dxa"/>
            <w:tcBorders>
              <w:top w:val="single" w:sz="4" w:space="0" w:color="auto"/>
              <w:left w:val="single" w:sz="4" w:space="0" w:color="auto"/>
              <w:bottom w:val="single" w:sz="4" w:space="0" w:color="auto"/>
              <w:right w:val="single" w:sz="4" w:space="0" w:color="auto"/>
            </w:tcBorders>
          </w:tcPr>
          <w:p w:rsidR="0011273A" w:rsidRPr="001F2D86" w:rsidRDefault="0011273A" w:rsidP="006D4B4B">
            <w:pPr>
              <w:jc w:val="both"/>
              <w:rPr>
                <w:bCs/>
                <w:caps/>
                <w:color w:val="000000"/>
                <w:spacing w:val="-1"/>
                <w:sz w:val="22"/>
                <w:szCs w:val="22"/>
              </w:rPr>
            </w:pPr>
            <w:r w:rsidRPr="001F2D86">
              <w:rPr>
                <w:b/>
                <w:sz w:val="22"/>
                <w:szCs w:val="22"/>
              </w:rPr>
              <w:t>УК-1</w:t>
            </w:r>
            <w:r w:rsidRPr="001F2D86">
              <w:rPr>
                <w:sz w:val="22"/>
                <w:szCs w:val="22"/>
              </w:rPr>
              <w:t>: Способен осуществлять поиск, критический анализ и синтез информации, применять системный подход для решения поставленных задач</w:t>
            </w:r>
            <w:r w:rsidRPr="001F2D86">
              <w:rPr>
                <w:bCs/>
                <w:caps/>
                <w:color w:val="000000"/>
                <w:spacing w:val="-1"/>
                <w:sz w:val="22"/>
                <w:szCs w:val="22"/>
              </w:rPr>
              <w:t xml:space="preserve"> </w:t>
            </w:r>
          </w:p>
          <w:p w:rsidR="0011273A" w:rsidRPr="001F2D86" w:rsidRDefault="0011273A" w:rsidP="006D4B4B">
            <w:pPr>
              <w:ind w:right="34"/>
              <w:jc w:val="both"/>
              <w:rPr>
                <w:color w:val="000000"/>
                <w:sz w:val="22"/>
                <w:szCs w:val="22"/>
                <w:lang w:eastAsia="en-US"/>
              </w:rPr>
            </w:pPr>
          </w:p>
          <w:p w:rsidR="0011273A" w:rsidRPr="001F2D86" w:rsidRDefault="0011273A" w:rsidP="006D4B4B">
            <w:pPr>
              <w:shd w:val="clear" w:color="auto" w:fill="FFFFFF"/>
              <w:ind w:left="-284" w:firstLine="426"/>
              <w:jc w:val="both"/>
              <w:rPr>
                <w:color w:val="000000"/>
                <w:sz w:val="22"/>
                <w:szCs w:val="22"/>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11273A" w:rsidRPr="001F2D86" w:rsidRDefault="00526A07" w:rsidP="006D4B4B">
            <w:pPr>
              <w:jc w:val="both"/>
              <w:rPr>
                <w:b/>
                <w:sz w:val="22"/>
                <w:szCs w:val="22"/>
                <w:lang w:eastAsia="en-US"/>
              </w:rPr>
            </w:pPr>
            <w:hyperlink r:id="rId27" w:history="1">
              <w:r w:rsidR="0011273A" w:rsidRPr="001F2D86">
                <w:rPr>
                  <w:rStyle w:val="ae"/>
                  <w:color w:val="auto"/>
                  <w:sz w:val="22"/>
                  <w:szCs w:val="22"/>
                </w:rPr>
                <w:t>05.002</w:t>
              </w:r>
            </w:hyperlink>
            <w:r w:rsidR="0011273A" w:rsidRPr="001F2D86">
              <w:rPr>
                <w:rStyle w:val="ae"/>
                <w:color w:val="auto"/>
                <w:sz w:val="22"/>
                <w:szCs w:val="22"/>
              </w:rPr>
              <w:t xml:space="preserve"> Тренер по адаптивной физической культуре и адаптивному спорту</w:t>
            </w:r>
          </w:p>
        </w:tc>
        <w:tc>
          <w:tcPr>
            <w:tcW w:w="0" w:type="auto"/>
            <w:tcBorders>
              <w:top w:val="single" w:sz="4" w:space="0" w:color="auto"/>
              <w:left w:val="single" w:sz="4" w:space="0" w:color="auto"/>
              <w:bottom w:val="single" w:sz="4" w:space="0" w:color="auto"/>
              <w:right w:val="single" w:sz="4" w:space="0" w:color="auto"/>
            </w:tcBorders>
            <w:hideMark/>
          </w:tcPr>
          <w:p w:rsidR="0011273A" w:rsidRPr="001F2D86" w:rsidRDefault="0011273A" w:rsidP="006D4B4B">
            <w:pPr>
              <w:pStyle w:val="a8"/>
              <w:rPr>
                <w:sz w:val="22"/>
                <w:szCs w:val="22"/>
                <w:lang w:eastAsia="en-US"/>
              </w:rPr>
            </w:pPr>
            <w:r w:rsidRPr="001F2D86">
              <w:rPr>
                <w:rFonts w:ascii="Times New Roman" w:hAnsi="Times New Roman" w:cs="Times New Roman"/>
                <w:sz w:val="22"/>
                <w:szCs w:val="22"/>
              </w:rPr>
              <w:t>А/04.5: Консультирование тренеров (группы тренеров) и занимающихся по вопросам физиологического обоснования и организации общей физической подготовки, специальной подготовки занимающихся</w:t>
            </w:r>
          </w:p>
        </w:tc>
        <w:tc>
          <w:tcPr>
            <w:tcW w:w="0" w:type="auto"/>
            <w:tcBorders>
              <w:top w:val="single" w:sz="4" w:space="0" w:color="auto"/>
              <w:left w:val="single" w:sz="4" w:space="0" w:color="auto"/>
              <w:bottom w:val="single" w:sz="4" w:space="0" w:color="auto"/>
              <w:right w:val="single" w:sz="4" w:space="0" w:color="auto"/>
            </w:tcBorders>
            <w:hideMark/>
          </w:tcPr>
          <w:p w:rsidR="0011273A" w:rsidRPr="001F2D86" w:rsidRDefault="0011273A" w:rsidP="006D4B4B">
            <w:pPr>
              <w:pStyle w:val="TableParagraph"/>
              <w:kinsoku w:val="0"/>
              <w:overflowPunct w:val="0"/>
              <w:spacing w:before="40"/>
              <w:ind w:left="28" w:right="101"/>
              <w:rPr>
                <w:sz w:val="22"/>
                <w:szCs w:val="22"/>
              </w:rPr>
            </w:pPr>
            <w:r w:rsidRPr="001F2D86">
              <w:rPr>
                <w:color w:val="000000"/>
                <w:spacing w:val="-1"/>
                <w:sz w:val="22"/>
                <w:szCs w:val="22"/>
              </w:rPr>
              <w:t>Знания:</w:t>
            </w:r>
            <w:r w:rsidRPr="001F2D86">
              <w:rPr>
                <w:sz w:val="22"/>
                <w:szCs w:val="22"/>
              </w:rPr>
              <w:t xml:space="preserve"> </w:t>
            </w:r>
          </w:p>
          <w:p w:rsidR="0011273A" w:rsidRPr="001F2D86" w:rsidRDefault="0011273A" w:rsidP="006D4B4B">
            <w:pPr>
              <w:pStyle w:val="TableParagraph"/>
              <w:kinsoku w:val="0"/>
              <w:overflowPunct w:val="0"/>
              <w:spacing w:before="40"/>
              <w:ind w:left="28" w:right="101"/>
              <w:rPr>
                <w:color w:val="000000"/>
                <w:spacing w:val="-1"/>
                <w:sz w:val="22"/>
                <w:szCs w:val="22"/>
              </w:rPr>
            </w:pPr>
            <w:r w:rsidRPr="001F2D86">
              <w:rPr>
                <w:sz w:val="22"/>
                <w:szCs w:val="22"/>
              </w:rPr>
              <w:t>- основные закономерности возрастного развития, стадии и кризисы развития</w:t>
            </w:r>
            <w:r w:rsidR="00910810" w:rsidRPr="001F2D86">
              <w:rPr>
                <w:sz w:val="22"/>
                <w:szCs w:val="22"/>
              </w:rPr>
              <w:t xml:space="preserve"> л</w:t>
            </w:r>
            <w:r w:rsidRPr="001F2D86">
              <w:rPr>
                <w:sz w:val="22"/>
                <w:szCs w:val="22"/>
              </w:rPr>
              <w:t>ичности</w:t>
            </w:r>
          </w:p>
          <w:p w:rsidR="0011273A" w:rsidRPr="001F2D86" w:rsidRDefault="0011273A" w:rsidP="006D4B4B">
            <w:pPr>
              <w:pStyle w:val="TableParagraph"/>
              <w:kinsoku w:val="0"/>
              <w:overflowPunct w:val="0"/>
              <w:spacing w:before="40"/>
              <w:ind w:left="28" w:right="101"/>
              <w:rPr>
                <w:color w:val="000000"/>
                <w:spacing w:val="-1"/>
                <w:sz w:val="22"/>
                <w:szCs w:val="22"/>
              </w:rPr>
            </w:pPr>
            <w:r w:rsidRPr="001F2D86">
              <w:rPr>
                <w:color w:val="000000"/>
                <w:spacing w:val="-1"/>
                <w:sz w:val="22"/>
                <w:szCs w:val="22"/>
              </w:rPr>
              <w:t xml:space="preserve">Умения: </w:t>
            </w:r>
          </w:p>
          <w:p w:rsidR="0011273A" w:rsidRPr="001F2D86" w:rsidRDefault="0011273A" w:rsidP="006D4B4B">
            <w:pPr>
              <w:pStyle w:val="TableParagraph"/>
              <w:kinsoku w:val="0"/>
              <w:overflowPunct w:val="0"/>
              <w:spacing w:before="40"/>
              <w:ind w:left="28" w:right="101"/>
              <w:rPr>
                <w:color w:val="000000"/>
                <w:spacing w:val="-1"/>
                <w:sz w:val="22"/>
                <w:szCs w:val="22"/>
              </w:rPr>
            </w:pPr>
            <w:r w:rsidRPr="001F2D86">
              <w:rPr>
                <w:color w:val="000000"/>
                <w:spacing w:val="-1"/>
                <w:sz w:val="22"/>
                <w:szCs w:val="22"/>
              </w:rPr>
              <w:t>-оценивать особенгости личности с учетом, пола, возраста, наследственности и особенностей окружающей среды</w:t>
            </w:r>
          </w:p>
          <w:p w:rsidR="0011273A" w:rsidRPr="001F2D86" w:rsidRDefault="0011273A" w:rsidP="006D4B4B">
            <w:pPr>
              <w:pStyle w:val="TableParagraph"/>
              <w:kinsoku w:val="0"/>
              <w:overflowPunct w:val="0"/>
              <w:spacing w:before="40"/>
              <w:ind w:left="28" w:right="101"/>
              <w:rPr>
                <w:color w:val="000000"/>
                <w:spacing w:val="-1"/>
                <w:sz w:val="22"/>
                <w:szCs w:val="22"/>
              </w:rPr>
            </w:pPr>
            <w:r w:rsidRPr="001F2D86">
              <w:rPr>
                <w:color w:val="000000"/>
                <w:spacing w:val="-1"/>
                <w:sz w:val="22"/>
                <w:szCs w:val="22"/>
              </w:rPr>
              <w:t>Опыт:</w:t>
            </w:r>
          </w:p>
          <w:p w:rsidR="0011273A" w:rsidRPr="001F2D86" w:rsidRDefault="0011273A" w:rsidP="006D4B4B">
            <w:pPr>
              <w:shd w:val="clear" w:color="auto" w:fill="D9D9D9" w:themeFill="background1" w:themeFillShade="D9"/>
              <w:ind w:right="19"/>
              <w:jc w:val="both"/>
              <w:rPr>
                <w:b/>
                <w:color w:val="000000"/>
                <w:spacing w:val="-1"/>
                <w:sz w:val="22"/>
                <w:szCs w:val="22"/>
                <w:lang w:eastAsia="en-US"/>
              </w:rPr>
            </w:pPr>
            <w:r w:rsidRPr="001F2D86">
              <w:rPr>
                <w:color w:val="000000"/>
                <w:spacing w:val="-1"/>
                <w:sz w:val="22"/>
                <w:szCs w:val="22"/>
              </w:rPr>
              <w:t>- оценки влияния различных факторов  на фенотип личности.</w:t>
            </w:r>
          </w:p>
        </w:tc>
        <w:tc>
          <w:tcPr>
            <w:tcW w:w="0" w:type="auto"/>
            <w:tcBorders>
              <w:top w:val="single" w:sz="4" w:space="0" w:color="auto"/>
              <w:left w:val="single" w:sz="4" w:space="0" w:color="auto"/>
              <w:bottom w:val="single" w:sz="4" w:space="0" w:color="auto"/>
              <w:right w:val="single" w:sz="4" w:space="0" w:color="auto"/>
            </w:tcBorders>
          </w:tcPr>
          <w:p w:rsidR="0011273A" w:rsidRPr="001F2D86" w:rsidRDefault="00910810" w:rsidP="006D4B4B">
            <w:pPr>
              <w:jc w:val="both"/>
              <w:rPr>
                <w:color w:val="000000"/>
                <w:spacing w:val="-1"/>
                <w:sz w:val="22"/>
                <w:szCs w:val="22"/>
              </w:rPr>
            </w:pPr>
            <w:r w:rsidRPr="001F2D86">
              <w:rPr>
                <w:color w:val="000000"/>
                <w:spacing w:val="-1"/>
                <w:sz w:val="22"/>
                <w:szCs w:val="22"/>
              </w:rPr>
              <w:t>Знает</w:t>
            </w:r>
            <w:r w:rsidR="0011273A" w:rsidRPr="001F2D86">
              <w:rPr>
                <w:color w:val="000000"/>
                <w:spacing w:val="-1"/>
                <w:sz w:val="22"/>
                <w:szCs w:val="22"/>
              </w:rPr>
              <w:t xml:space="preserve"> основные принципы строения </w:t>
            </w:r>
            <w:r w:rsidRPr="001F2D86">
              <w:rPr>
                <w:color w:val="000000"/>
                <w:spacing w:val="-1"/>
                <w:sz w:val="22"/>
                <w:szCs w:val="22"/>
              </w:rPr>
              <w:t>организма человека</w:t>
            </w:r>
          </w:p>
          <w:p w:rsidR="0011273A" w:rsidRPr="001F2D86" w:rsidRDefault="00910810" w:rsidP="006D4B4B">
            <w:pPr>
              <w:jc w:val="both"/>
              <w:rPr>
                <w:color w:val="000000"/>
                <w:spacing w:val="-1"/>
                <w:sz w:val="22"/>
                <w:szCs w:val="22"/>
              </w:rPr>
            </w:pPr>
            <w:r w:rsidRPr="001F2D86">
              <w:rPr>
                <w:color w:val="000000"/>
                <w:spacing w:val="-1"/>
                <w:sz w:val="22"/>
                <w:szCs w:val="22"/>
              </w:rPr>
              <w:t xml:space="preserve">Учитывает </w:t>
            </w:r>
            <w:r w:rsidR="0011273A" w:rsidRPr="001F2D86">
              <w:rPr>
                <w:color w:val="000000"/>
                <w:spacing w:val="-1"/>
                <w:sz w:val="22"/>
                <w:szCs w:val="22"/>
              </w:rPr>
              <w:t xml:space="preserve">половые, возрастные, наследственные особенности личности и факторы </w:t>
            </w:r>
            <w:r w:rsidRPr="001F2D86">
              <w:rPr>
                <w:color w:val="000000"/>
                <w:spacing w:val="-1"/>
                <w:sz w:val="22"/>
                <w:szCs w:val="22"/>
              </w:rPr>
              <w:t>внешней среды, влияющие на организм человека.</w:t>
            </w:r>
          </w:p>
          <w:p w:rsidR="002408BF" w:rsidRPr="001F2D86" w:rsidRDefault="002408BF" w:rsidP="006D4B4B">
            <w:pPr>
              <w:jc w:val="both"/>
              <w:rPr>
                <w:color w:val="000000"/>
                <w:spacing w:val="-1"/>
                <w:sz w:val="22"/>
                <w:szCs w:val="22"/>
              </w:rPr>
            </w:pPr>
            <w:r w:rsidRPr="001F2D86">
              <w:rPr>
                <w:color w:val="000000"/>
                <w:spacing w:val="-1"/>
                <w:sz w:val="22"/>
                <w:szCs w:val="22"/>
              </w:rPr>
              <w:t>Оценивает влияние различных факторов среды на фенотип личности</w:t>
            </w:r>
          </w:p>
          <w:p w:rsidR="0011273A" w:rsidRPr="001F2D86" w:rsidRDefault="0011273A" w:rsidP="006D4B4B">
            <w:pPr>
              <w:pStyle w:val="a3"/>
              <w:widowControl w:val="0"/>
              <w:tabs>
                <w:tab w:val="left" w:pos="220"/>
              </w:tabs>
              <w:kinsoku w:val="0"/>
              <w:overflowPunct w:val="0"/>
              <w:autoSpaceDE w:val="0"/>
              <w:autoSpaceDN w:val="0"/>
              <w:adjustRightInd w:val="0"/>
              <w:ind w:left="0"/>
              <w:jc w:val="both"/>
              <w:rPr>
                <w:color w:val="000000"/>
                <w:spacing w:val="-1"/>
                <w:sz w:val="22"/>
                <w:szCs w:val="22"/>
              </w:rPr>
            </w:pPr>
          </w:p>
        </w:tc>
      </w:tr>
    </w:tbl>
    <w:p w:rsidR="001A3C57" w:rsidRPr="001F2D86" w:rsidRDefault="001A3C57" w:rsidP="00227AD0">
      <w:pPr>
        <w:ind w:firstLine="360"/>
        <w:jc w:val="both"/>
        <w:rPr>
          <w:sz w:val="22"/>
          <w:szCs w:val="22"/>
        </w:rPr>
      </w:pPr>
    </w:p>
    <w:sectPr w:rsidR="001A3C57" w:rsidRPr="001F2D86" w:rsidSect="00495B3B">
      <w:footerReference w:type="default" r:id="rId28"/>
      <w:pgSz w:w="11906" w:h="16838"/>
      <w:pgMar w:top="1134" w:right="1134"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6A07" w:rsidRDefault="00526A07" w:rsidP="00522A2B">
      <w:r>
        <w:separator/>
      </w:r>
    </w:p>
  </w:endnote>
  <w:endnote w:type="continuationSeparator" w:id="0">
    <w:p w:rsidR="00526A07" w:rsidRDefault="00526A07" w:rsidP="00522A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43591"/>
      <w:docPartObj>
        <w:docPartGallery w:val="Page Numbers (Bottom of Page)"/>
        <w:docPartUnique/>
      </w:docPartObj>
    </w:sdtPr>
    <w:sdtEndPr/>
    <w:sdtContent>
      <w:p w:rsidR="00911772" w:rsidRDefault="00911772">
        <w:pPr>
          <w:pStyle w:val="ab"/>
          <w:jc w:val="center"/>
        </w:pPr>
        <w:r>
          <w:fldChar w:fldCharType="begin"/>
        </w:r>
        <w:r>
          <w:instrText xml:space="preserve"> PAGE   \* MERGEFORMAT </w:instrText>
        </w:r>
        <w:r>
          <w:fldChar w:fldCharType="separate"/>
        </w:r>
        <w:r w:rsidR="006A1C23">
          <w:rPr>
            <w:noProof/>
          </w:rPr>
          <w:t>9</w:t>
        </w:r>
        <w:r>
          <w:rPr>
            <w:noProof/>
          </w:rPr>
          <w:fldChar w:fldCharType="end"/>
        </w:r>
      </w:p>
    </w:sdtContent>
  </w:sdt>
  <w:p w:rsidR="00911772" w:rsidRDefault="00911772">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6A07" w:rsidRDefault="00526A07" w:rsidP="00522A2B">
      <w:r>
        <w:separator/>
      </w:r>
    </w:p>
  </w:footnote>
  <w:footnote w:type="continuationSeparator" w:id="0">
    <w:p w:rsidR="00526A07" w:rsidRDefault="00526A07" w:rsidP="00522A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402"/>
    <w:multiLevelType w:val="multilevel"/>
    <w:tmpl w:val="00000885"/>
    <w:lvl w:ilvl="0">
      <w:start w:val="49"/>
      <w:numFmt w:val="decimal"/>
      <w:lvlText w:val="%1"/>
      <w:lvlJc w:val="left"/>
      <w:pPr>
        <w:ind w:left="3108" w:hanging="1050"/>
      </w:pPr>
    </w:lvl>
    <w:lvl w:ilvl="1">
      <w:start w:val="3"/>
      <w:numFmt w:val="decimal"/>
      <w:lvlText w:val="%1.%2"/>
      <w:lvlJc w:val="left"/>
      <w:pPr>
        <w:ind w:left="3108" w:hanging="1050"/>
      </w:pPr>
    </w:lvl>
    <w:lvl w:ilvl="2">
      <w:start w:val="2"/>
      <w:numFmt w:val="decimal"/>
      <w:lvlText w:val="%1.%2.%3"/>
      <w:lvlJc w:val="left"/>
      <w:pPr>
        <w:ind w:left="3108" w:hanging="1050"/>
      </w:pPr>
      <w:rPr>
        <w:rFonts w:ascii="Times New Roman" w:hAnsi="Times New Roman" w:cs="Times New Roman"/>
        <w:b w:val="0"/>
        <w:bCs w:val="0"/>
        <w:sz w:val="28"/>
        <w:szCs w:val="28"/>
      </w:rPr>
    </w:lvl>
    <w:lvl w:ilvl="3">
      <w:numFmt w:val="bullet"/>
      <w:lvlText w:val="–"/>
      <w:lvlJc w:val="left"/>
      <w:pPr>
        <w:ind w:left="1250" w:hanging="424"/>
      </w:pPr>
      <w:rPr>
        <w:rFonts w:ascii="Times New Roman" w:hAnsi="Times New Roman" w:cs="Times New Roman"/>
        <w:b w:val="0"/>
        <w:bCs w:val="0"/>
        <w:sz w:val="28"/>
        <w:szCs w:val="28"/>
      </w:rPr>
    </w:lvl>
    <w:lvl w:ilvl="4">
      <w:numFmt w:val="bullet"/>
      <w:lvlText w:val="•"/>
      <w:lvlJc w:val="left"/>
      <w:pPr>
        <w:ind w:left="5545" w:hanging="424"/>
      </w:pPr>
    </w:lvl>
    <w:lvl w:ilvl="5">
      <w:numFmt w:val="bullet"/>
      <w:lvlText w:val="•"/>
      <w:lvlJc w:val="left"/>
      <w:pPr>
        <w:ind w:left="6357" w:hanging="424"/>
      </w:pPr>
    </w:lvl>
    <w:lvl w:ilvl="6">
      <w:numFmt w:val="bullet"/>
      <w:lvlText w:val="•"/>
      <w:lvlJc w:val="left"/>
      <w:pPr>
        <w:ind w:left="7170" w:hanging="424"/>
      </w:pPr>
    </w:lvl>
    <w:lvl w:ilvl="7">
      <w:numFmt w:val="bullet"/>
      <w:lvlText w:val="•"/>
      <w:lvlJc w:val="left"/>
      <w:pPr>
        <w:ind w:left="7982" w:hanging="424"/>
      </w:pPr>
    </w:lvl>
    <w:lvl w:ilvl="8">
      <w:numFmt w:val="bullet"/>
      <w:lvlText w:val="•"/>
      <w:lvlJc w:val="left"/>
      <w:pPr>
        <w:ind w:left="8795" w:hanging="424"/>
      </w:pPr>
    </w:lvl>
  </w:abstractNum>
  <w:abstractNum w:abstractNumId="1">
    <w:nsid w:val="00000409"/>
    <w:multiLevelType w:val="multilevel"/>
    <w:tmpl w:val="0000088C"/>
    <w:lvl w:ilvl="0">
      <w:numFmt w:val="bullet"/>
      <w:lvlText w:val="–"/>
      <w:lvlJc w:val="left"/>
      <w:pPr>
        <w:ind w:left="590" w:hanging="424"/>
      </w:pPr>
      <w:rPr>
        <w:rFonts w:ascii="Times New Roman" w:hAnsi="Times New Roman" w:cs="Times New Roman"/>
        <w:b w:val="0"/>
        <w:bCs w:val="0"/>
        <w:sz w:val="28"/>
        <w:szCs w:val="28"/>
      </w:rPr>
    </w:lvl>
    <w:lvl w:ilvl="1">
      <w:numFmt w:val="bullet"/>
      <w:lvlText w:val="–"/>
      <w:lvlJc w:val="left"/>
      <w:pPr>
        <w:ind w:left="1250" w:hanging="424"/>
      </w:pPr>
      <w:rPr>
        <w:rFonts w:ascii="Times New Roman" w:hAnsi="Times New Roman" w:cs="Times New Roman"/>
        <w:b w:val="0"/>
        <w:bCs w:val="0"/>
        <w:sz w:val="28"/>
        <w:szCs w:val="28"/>
      </w:rPr>
    </w:lvl>
    <w:lvl w:ilvl="2">
      <w:numFmt w:val="bullet"/>
      <w:lvlText w:val="•"/>
      <w:lvlJc w:val="left"/>
      <w:pPr>
        <w:ind w:left="2195" w:hanging="424"/>
      </w:pPr>
    </w:lvl>
    <w:lvl w:ilvl="3">
      <w:numFmt w:val="bullet"/>
      <w:lvlText w:val="•"/>
      <w:lvlJc w:val="left"/>
      <w:pPr>
        <w:ind w:left="3141" w:hanging="424"/>
      </w:pPr>
    </w:lvl>
    <w:lvl w:ilvl="4">
      <w:numFmt w:val="bullet"/>
      <w:lvlText w:val="•"/>
      <w:lvlJc w:val="left"/>
      <w:pPr>
        <w:ind w:left="4086" w:hanging="424"/>
      </w:pPr>
    </w:lvl>
    <w:lvl w:ilvl="5">
      <w:numFmt w:val="bullet"/>
      <w:lvlText w:val="•"/>
      <w:lvlJc w:val="left"/>
      <w:pPr>
        <w:ind w:left="5032" w:hanging="424"/>
      </w:pPr>
    </w:lvl>
    <w:lvl w:ilvl="6">
      <w:numFmt w:val="bullet"/>
      <w:lvlText w:val="•"/>
      <w:lvlJc w:val="left"/>
      <w:pPr>
        <w:ind w:left="5977" w:hanging="424"/>
      </w:pPr>
    </w:lvl>
    <w:lvl w:ilvl="7">
      <w:numFmt w:val="bullet"/>
      <w:lvlText w:val="•"/>
      <w:lvlJc w:val="left"/>
      <w:pPr>
        <w:ind w:left="6923" w:hanging="424"/>
      </w:pPr>
    </w:lvl>
    <w:lvl w:ilvl="8">
      <w:numFmt w:val="bullet"/>
      <w:lvlText w:val="•"/>
      <w:lvlJc w:val="left"/>
      <w:pPr>
        <w:ind w:left="7868" w:hanging="424"/>
      </w:pPr>
    </w:lvl>
  </w:abstractNum>
  <w:abstractNum w:abstractNumId="2">
    <w:nsid w:val="0000041B"/>
    <w:multiLevelType w:val="multilevel"/>
    <w:tmpl w:val="0000089E"/>
    <w:lvl w:ilvl="0">
      <w:numFmt w:val="bullet"/>
      <w:lvlText w:val="-"/>
      <w:lvlJc w:val="left"/>
      <w:pPr>
        <w:ind w:left="102" w:hanging="118"/>
      </w:pPr>
      <w:rPr>
        <w:rFonts w:ascii="Calibri" w:hAnsi="Calibri"/>
        <w:b w:val="0"/>
        <w:sz w:val="22"/>
      </w:rPr>
    </w:lvl>
    <w:lvl w:ilvl="1">
      <w:numFmt w:val="bullet"/>
      <w:lvlText w:val="•"/>
      <w:lvlJc w:val="left"/>
      <w:pPr>
        <w:ind w:left="920" w:hanging="118"/>
      </w:pPr>
    </w:lvl>
    <w:lvl w:ilvl="2">
      <w:numFmt w:val="bullet"/>
      <w:lvlText w:val="•"/>
      <w:lvlJc w:val="left"/>
      <w:pPr>
        <w:ind w:left="1739" w:hanging="118"/>
      </w:pPr>
    </w:lvl>
    <w:lvl w:ilvl="3">
      <w:numFmt w:val="bullet"/>
      <w:lvlText w:val="•"/>
      <w:lvlJc w:val="left"/>
      <w:pPr>
        <w:ind w:left="2558" w:hanging="118"/>
      </w:pPr>
    </w:lvl>
    <w:lvl w:ilvl="4">
      <w:numFmt w:val="bullet"/>
      <w:lvlText w:val="•"/>
      <w:lvlJc w:val="left"/>
      <w:pPr>
        <w:ind w:left="3376" w:hanging="118"/>
      </w:pPr>
    </w:lvl>
    <w:lvl w:ilvl="5">
      <w:numFmt w:val="bullet"/>
      <w:lvlText w:val="•"/>
      <w:lvlJc w:val="left"/>
      <w:pPr>
        <w:ind w:left="4195" w:hanging="118"/>
      </w:pPr>
    </w:lvl>
    <w:lvl w:ilvl="6">
      <w:numFmt w:val="bullet"/>
      <w:lvlText w:val="•"/>
      <w:lvlJc w:val="left"/>
      <w:pPr>
        <w:ind w:left="5014" w:hanging="118"/>
      </w:pPr>
    </w:lvl>
    <w:lvl w:ilvl="7">
      <w:numFmt w:val="bullet"/>
      <w:lvlText w:val="•"/>
      <w:lvlJc w:val="left"/>
      <w:pPr>
        <w:ind w:left="5832" w:hanging="118"/>
      </w:pPr>
    </w:lvl>
    <w:lvl w:ilvl="8">
      <w:numFmt w:val="bullet"/>
      <w:lvlText w:val="•"/>
      <w:lvlJc w:val="left"/>
      <w:pPr>
        <w:ind w:left="6651" w:hanging="118"/>
      </w:pPr>
    </w:lvl>
  </w:abstractNum>
  <w:abstractNum w:abstractNumId="3">
    <w:nsid w:val="0000041E"/>
    <w:multiLevelType w:val="multilevel"/>
    <w:tmpl w:val="000008A1"/>
    <w:lvl w:ilvl="0">
      <w:numFmt w:val="bullet"/>
      <w:lvlText w:val="-"/>
      <w:lvlJc w:val="left"/>
      <w:pPr>
        <w:ind w:left="102" w:hanging="118"/>
      </w:pPr>
      <w:rPr>
        <w:rFonts w:ascii="Calibri" w:hAnsi="Calibri"/>
        <w:b w:val="0"/>
        <w:sz w:val="22"/>
      </w:rPr>
    </w:lvl>
    <w:lvl w:ilvl="1">
      <w:numFmt w:val="bullet"/>
      <w:lvlText w:val="•"/>
      <w:lvlJc w:val="left"/>
      <w:pPr>
        <w:ind w:left="920" w:hanging="118"/>
      </w:pPr>
    </w:lvl>
    <w:lvl w:ilvl="2">
      <w:numFmt w:val="bullet"/>
      <w:lvlText w:val="•"/>
      <w:lvlJc w:val="left"/>
      <w:pPr>
        <w:ind w:left="1739" w:hanging="118"/>
      </w:pPr>
    </w:lvl>
    <w:lvl w:ilvl="3">
      <w:numFmt w:val="bullet"/>
      <w:lvlText w:val="•"/>
      <w:lvlJc w:val="left"/>
      <w:pPr>
        <w:ind w:left="2558" w:hanging="118"/>
      </w:pPr>
    </w:lvl>
    <w:lvl w:ilvl="4">
      <w:numFmt w:val="bullet"/>
      <w:lvlText w:val="•"/>
      <w:lvlJc w:val="left"/>
      <w:pPr>
        <w:ind w:left="3376" w:hanging="118"/>
      </w:pPr>
    </w:lvl>
    <w:lvl w:ilvl="5">
      <w:numFmt w:val="bullet"/>
      <w:lvlText w:val="•"/>
      <w:lvlJc w:val="left"/>
      <w:pPr>
        <w:ind w:left="4195" w:hanging="118"/>
      </w:pPr>
    </w:lvl>
    <w:lvl w:ilvl="6">
      <w:numFmt w:val="bullet"/>
      <w:lvlText w:val="•"/>
      <w:lvlJc w:val="left"/>
      <w:pPr>
        <w:ind w:left="5014" w:hanging="118"/>
      </w:pPr>
    </w:lvl>
    <w:lvl w:ilvl="7">
      <w:numFmt w:val="bullet"/>
      <w:lvlText w:val="•"/>
      <w:lvlJc w:val="left"/>
      <w:pPr>
        <w:ind w:left="5832" w:hanging="118"/>
      </w:pPr>
    </w:lvl>
    <w:lvl w:ilvl="8">
      <w:numFmt w:val="bullet"/>
      <w:lvlText w:val="•"/>
      <w:lvlJc w:val="left"/>
      <w:pPr>
        <w:ind w:left="6651" w:hanging="118"/>
      </w:pPr>
    </w:lvl>
  </w:abstractNum>
  <w:abstractNum w:abstractNumId="4">
    <w:nsid w:val="00000421"/>
    <w:multiLevelType w:val="multilevel"/>
    <w:tmpl w:val="000008A4"/>
    <w:lvl w:ilvl="0">
      <w:numFmt w:val="bullet"/>
      <w:lvlText w:val="-"/>
      <w:lvlJc w:val="left"/>
      <w:pPr>
        <w:ind w:left="102" w:hanging="118"/>
      </w:pPr>
      <w:rPr>
        <w:rFonts w:ascii="Calibri" w:hAnsi="Calibri"/>
        <w:b w:val="0"/>
        <w:sz w:val="22"/>
      </w:rPr>
    </w:lvl>
    <w:lvl w:ilvl="1">
      <w:numFmt w:val="bullet"/>
      <w:lvlText w:val="•"/>
      <w:lvlJc w:val="left"/>
      <w:pPr>
        <w:ind w:left="920" w:hanging="118"/>
      </w:pPr>
    </w:lvl>
    <w:lvl w:ilvl="2">
      <w:numFmt w:val="bullet"/>
      <w:lvlText w:val="•"/>
      <w:lvlJc w:val="left"/>
      <w:pPr>
        <w:ind w:left="1739" w:hanging="118"/>
      </w:pPr>
    </w:lvl>
    <w:lvl w:ilvl="3">
      <w:numFmt w:val="bullet"/>
      <w:lvlText w:val="•"/>
      <w:lvlJc w:val="left"/>
      <w:pPr>
        <w:ind w:left="2558" w:hanging="118"/>
      </w:pPr>
    </w:lvl>
    <w:lvl w:ilvl="4">
      <w:numFmt w:val="bullet"/>
      <w:lvlText w:val="•"/>
      <w:lvlJc w:val="left"/>
      <w:pPr>
        <w:ind w:left="3376" w:hanging="118"/>
      </w:pPr>
    </w:lvl>
    <w:lvl w:ilvl="5">
      <w:numFmt w:val="bullet"/>
      <w:lvlText w:val="•"/>
      <w:lvlJc w:val="left"/>
      <w:pPr>
        <w:ind w:left="4195" w:hanging="118"/>
      </w:pPr>
    </w:lvl>
    <w:lvl w:ilvl="6">
      <w:numFmt w:val="bullet"/>
      <w:lvlText w:val="•"/>
      <w:lvlJc w:val="left"/>
      <w:pPr>
        <w:ind w:left="5014" w:hanging="118"/>
      </w:pPr>
    </w:lvl>
    <w:lvl w:ilvl="7">
      <w:numFmt w:val="bullet"/>
      <w:lvlText w:val="•"/>
      <w:lvlJc w:val="left"/>
      <w:pPr>
        <w:ind w:left="5832" w:hanging="118"/>
      </w:pPr>
    </w:lvl>
    <w:lvl w:ilvl="8">
      <w:numFmt w:val="bullet"/>
      <w:lvlText w:val="•"/>
      <w:lvlJc w:val="left"/>
      <w:pPr>
        <w:ind w:left="6651" w:hanging="118"/>
      </w:pPr>
    </w:lvl>
  </w:abstractNum>
  <w:abstractNum w:abstractNumId="5">
    <w:nsid w:val="00000422"/>
    <w:multiLevelType w:val="multilevel"/>
    <w:tmpl w:val="000008A5"/>
    <w:lvl w:ilvl="0">
      <w:numFmt w:val="bullet"/>
      <w:lvlText w:val="-"/>
      <w:lvlJc w:val="left"/>
      <w:pPr>
        <w:ind w:left="102" w:hanging="118"/>
      </w:pPr>
      <w:rPr>
        <w:rFonts w:ascii="Calibri" w:hAnsi="Calibri"/>
        <w:b w:val="0"/>
        <w:sz w:val="22"/>
      </w:rPr>
    </w:lvl>
    <w:lvl w:ilvl="1">
      <w:numFmt w:val="bullet"/>
      <w:lvlText w:val="•"/>
      <w:lvlJc w:val="left"/>
      <w:pPr>
        <w:ind w:left="920" w:hanging="118"/>
      </w:pPr>
    </w:lvl>
    <w:lvl w:ilvl="2">
      <w:numFmt w:val="bullet"/>
      <w:lvlText w:val="•"/>
      <w:lvlJc w:val="left"/>
      <w:pPr>
        <w:ind w:left="1739" w:hanging="118"/>
      </w:pPr>
    </w:lvl>
    <w:lvl w:ilvl="3">
      <w:numFmt w:val="bullet"/>
      <w:lvlText w:val="•"/>
      <w:lvlJc w:val="left"/>
      <w:pPr>
        <w:ind w:left="2558" w:hanging="118"/>
      </w:pPr>
    </w:lvl>
    <w:lvl w:ilvl="4">
      <w:numFmt w:val="bullet"/>
      <w:lvlText w:val="•"/>
      <w:lvlJc w:val="left"/>
      <w:pPr>
        <w:ind w:left="3376" w:hanging="118"/>
      </w:pPr>
    </w:lvl>
    <w:lvl w:ilvl="5">
      <w:numFmt w:val="bullet"/>
      <w:lvlText w:val="•"/>
      <w:lvlJc w:val="left"/>
      <w:pPr>
        <w:ind w:left="4195" w:hanging="118"/>
      </w:pPr>
    </w:lvl>
    <w:lvl w:ilvl="6">
      <w:numFmt w:val="bullet"/>
      <w:lvlText w:val="•"/>
      <w:lvlJc w:val="left"/>
      <w:pPr>
        <w:ind w:left="5014" w:hanging="118"/>
      </w:pPr>
    </w:lvl>
    <w:lvl w:ilvl="7">
      <w:numFmt w:val="bullet"/>
      <w:lvlText w:val="•"/>
      <w:lvlJc w:val="left"/>
      <w:pPr>
        <w:ind w:left="5832" w:hanging="118"/>
      </w:pPr>
    </w:lvl>
    <w:lvl w:ilvl="8">
      <w:numFmt w:val="bullet"/>
      <w:lvlText w:val="•"/>
      <w:lvlJc w:val="left"/>
      <w:pPr>
        <w:ind w:left="6651" w:hanging="118"/>
      </w:pPr>
    </w:lvl>
  </w:abstractNum>
  <w:abstractNum w:abstractNumId="6">
    <w:nsid w:val="00000437"/>
    <w:multiLevelType w:val="multilevel"/>
    <w:tmpl w:val="000008BA"/>
    <w:lvl w:ilvl="0">
      <w:numFmt w:val="bullet"/>
      <w:lvlText w:val="-"/>
      <w:lvlJc w:val="left"/>
      <w:pPr>
        <w:ind w:left="102" w:hanging="118"/>
      </w:pPr>
      <w:rPr>
        <w:rFonts w:ascii="Calibri" w:hAnsi="Calibri"/>
        <w:b w:val="0"/>
        <w:sz w:val="22"/>
      </w:rPr>
    </w:lvl>
    <w:lvl w:ilvl="1">
      <w:numFmt w:val="bullet"/>
      <w:lvlText w:val="•"/>
      <w:lvlJc w:val="left"/>
      <w:pPr>
        <w:ind w:left="920" w:hanging="118"/>
      </w:pPr>
    </w:lvl>
    <w:lvl w:ilvl="2">
      <w:numFmt w:val="bullet"/>
      <w:lvlText w:val="•"/>
      <w:lvlJc w:val="left"/>
      <w:pPr>
        <w:ind w:left="1739" w:hanging="118"/>
      </w:pPr>
    </w:lvl>
    <w:lvl w:ilvl="3">
      <w:numFmt w:val="bullet"/>
      <w:lvlText w:val="•"/>
      <w:lvlJc w:val="left"/>
      <w:pPr>
        <w:ind w:left="2558" w:hanging="118"/>
      </w:pPr>
    </w:lvl>
    <w:lvl w:ilvl="4">
      <w:numFmt w:val="bullet"/>
      <w:lvlText w:val="•"/>
      <w:lvlJc w:val="left"/>
      <w:pPr>
        <w:ind w:left="3376" w:hanging="118"/>
      </w:pPr>
    </w:lvl>
    <w:lvl w:ilvl="5">
      <w:numFmt w:val="bullet"/>
      <w:lvlText w:val="•"/>
      <w:lvlJc w:val="left"/>
      <w:pPr>
        <w:ind w:left="4195" w:hanging="118"/>
      </w:pPr>
    </w:lvl>
    <w:lvl w:ilvl="6">
      <w:numFmt w:val="bullet"/>
      <w:lvlText w:val="•"/>
      <w:lvlJc w:val="left"/>
      <w:pPr>
        <w:ind w:left="5014" w:hanging="118"/>
      </w:pPr>
    </w:lvl>
    <w:lvl w:ilvl="7">
      <w:numFmt w:val="bullet"/>
      <w:lvlText w:val="•"/>
      <w:lvlJc w:val="left"/>
      <w:pPr>
        <w:ind w:left="5832" w:hanging="118"/>
      </w:pPr>
    </w:lvl>
    <w:lvl w:ilvl="8">
      <w:numFmt w:val="bullet"/>
      <w:lvlText w:val="•"/>
      <w:lvlJc w:val="left"/>
      <w:pPr>
        <w:ind w:left="6651" w:hanging="118"/>
      </w:pPr>
    </w:lvl>
  </w:abstractNum>
  <w:abstractNum w:abstractNumId="7">
    <w:nsid w:val="00000438"/>
    <w:multiLevelType w:val="multilevel"/>
    <w:tmpl w:val="000008BB"/>
    <w:lvl w:ilvl="0">
      <w:numFmt w:val="bullet"/>
      <w:lvlText w:val="-"/>
      <w:lvlJc w:val="left"/>
      <w:pPr>
        <w:ind w:left="102" w:hanging="168"/>
      </w:pPr>
      <w:rPr>
        <w:rFonts w:ascii="Calibri" w:hAnsi="Calibri"/>
        <w:b w:val="0"/>
        <w:sz w:val="22"/>
      </w:rPr>
    </w:lvl>
    <w:lvl w:ilvl="1">
      <w:numFmt w:val="bullet"/>
      <w:lvlText w:val="•"/>
      <w:lvlJc w:val="left"/>
      <w:pPr>
        <w:ind w:left="920" w:hanging="168"/>
      </w:pPr>
    </w:lvl>
    <w:lvl w:ilvl="2">
      <w:numFmt w:val="bullet"/>
      <w:lvlText w:val="•"/>
      <w:lvlJc w:val="left"/>
      <w:pPr>
        <w:ind w:left="1739" w:hanging="168"/>
      </w:pPr>
    </w:lvl>
    <w:lvl w:ilvl="3">
      <w:numFmt w:val="bullet"/>
      <w:lvlText w:val="•"/>
      <w:lvlJc w:val="left"/>
      <w:pPr>
        <w:ind w:left="2558" w:hanging="168"/>
      </w:pPr>
    </w:lvl>
    <w:lvl w:ilvl="4">
      <w:numFmt w:val="bullet"/>
      <w:lvlText w:val="•"/>
      <w:lvlJc w:val="left"/>
      <w:pPr>
        <w:ind w:left="3376" w:hanging="168"/>
      </w:pPr>
    </w:lvl>
    <w:lvl w:ilvl="5">
      <w:numFmt w:val="bullet"/>
      <w:lvlText w:val="•"/>
      <w:lvlJc w:val="left"/>
      <w:pPr>
        <w:ind w:left="4195" w:hanging="168"/>
      </w:pPr>
    </w:lvl>
    <w:lvl w:ilvl="6">
      <w:numFmt w:val="bullet"/>
      <w:lvlText w:val="•"/>
      <w:lvlJc w:val="left"/>
      <w:pPr>
        <w:ind w:left="5014" w:hanging="168"/>
      </w:pPr>
    </w:lvl>
    <w:lvl w:ilvl="7">
      <w:numFmt w:val="bullet"/>
      <w:lvlText w:val="•"/>
      <w:lvlJc w:val="left"/>
      <w:pPr>
        <w:ind w:left="5832" w:hanging="168"/>
      </w:pPr>
    </w:lvl>
    <w:lvl w:ilvl="8">
      <w:numFmt w:val="bullet"/>
      <w:lvlText w:val="•"/>
      <w:lvlJc w:val="left"/>
      <w:pPr>
        <w:ind w:left="6651" w:hanging="168"/>
      </w:pPr>
    </w:lvl>
  </w:abstractNum>
  <w:abstractNum w:abstractNumId="8">
    <w:nsid w:val="010136D6"/>
    <w:multiLevelType w:val="hybridMultilevel"/>
    <w:tmpl w:val="C7EE9976"/>
    <w:lvl w:ilvl="0" w:tplc="BCD49656">
      <w:start w:val="1"/>
      <w:numFmt w:val="bullet"/>
      <w:lvlText w:val="•"/>
      <w:lvlJc w:val="left"/>
      <w:pPr>
        <w:tabs>
          <w:tab w:val="num" w:pos="720"/>
        </w:tabs>
        <w:ind w:left="720" w:hanging="360"/>
      </w:pPr>
      <w:rPr>
        <w:rFonts w:ascii="Arial" w:hAnsi="Arial" w:hint="default"/>
      </w:rPr>
    </w:lvl>
    <w:lvl w:ilvl="1" w:tplc="DB725FDE" w:tentative="1">
      <w:start w:val="1"/>
      <w:numFmt w:val="bullet"/>
      <w:lvlText w:val="•"/>
      <w:lvlJc w:val="left"/>
      <w:pPr>
        <w:tabs>
          <w:tab w:val="num" w:pos="1440"/>
        </w:tabs>
        <w:ind w:left="1440" w:hanging="360"/>
      </w:pPr>
      <w:rPr>
        <w:rFonts w:ascii="Arial" w:hAnsi="Arial" w:hint="default"/>
      </w:rPr>
    </w:lvl>
    <w:lvl w:ilvl="2" w:tplc="497461FC" w:tentative="1">
      <w:start w:val="1"/>
      <w:numFmt w:val="bullet"/>
      <w:lvlText w:val="•"/>
      <w:lvlJc w:val="left"/>
      <w:pPr>
        <w:tabs>
          <w:tab w:val="num" w:pos="2160"/>
        </w:tabs>
        <w:ind w:left="2160" w:hanging="360"/>
      </w:pPr>
      <w:rPr>
        <w:rFonts w:ascii="Arial" w:hAnsi="Arial" w:hint="default"/>
      </w:rPr>
    </w:lvl>
    <w:lvl w:ilvl="3" w:tplc="6A301366" w:tentative="1">
      <w:start w:val="1"/>
      <w:numFmt w:val="bullet"/>
      <w:lvlText w:val="•"/>
      <w:lvlJc w:val="left"/>
      <w:pPr>
        <w:tabs>
          <w:tab w:val="num" w:pos="2880"/>
        </w:tabs>
        <w:ind w:left="2880" w:hanging="360"/>
      </w:pPr>
      <w:rPr>
        <w:rFonts w:ascii="Arial" w:hAnsi="Arial" w:hint="default"/>
      </w:rPr>
    </w:lvl>
    <w:lvl w:ilvl="4" w:tplc="8ED27956" w:tentative="1">
      <w:start w:val="1"/>
      <w:numFmt w:val="bullet"/>
      <w:lvlText w:val="•"/>
      <w:lvlJc w:val="left"/>
      <w:pPr>
        <w:tabs>
          <w:tab w:val="num" w:pos="3600"/>
        </w:tabs>
        <w:ind w:left="3600" w:hanging="360"/>
      </w:pPr>
      <w:rPr>
        <w:rFonts w:ascii="Arial" w:hAnsi="Arial" w:hint="default"/>
      </w:rPr>
    </w:lvl>
    <w:lvl w:ilvl="5" w:tplc="3D9C147E" w:tentative="1">
      <w:start w:val="1"/>
      <w:numFmt w:val="bullet"/>
      <w:lvlText w:val="•"/>
      <w:lvlJc w:val="left"/>
      <w:pPr>
        <w:tabs>
          <w:tab w:val="num" w:pos="4320"/>
        </w:tabs>
        <w:ind w:left="4320" w:hanging="360"/>
      </w:pPr>
      <w:rPr>
        <w:rFonts w:ascii="Arial" w:hAnsi="Arial" w:hint="default"/>
      </w:rPr>
    </w:lvl>
    <w:lvl w:ilvl="6" w:tplc="6A189B98" w:tentative="1">
      <w:start w:val="1"/>
      <w:numFmt w:val="bullet"/>
      <w:lvlText w:val="•"/>
      <w:lvlJc w:val="left"/>
      <w:pPr>
        <w:tabs>
          <w:tab w:val="num" w:pos="5040"/>
        </w:tabs>
        <w:ind w:left="5040" w:hanging="360"/>
      </w:pPr>
      <w:rPr>
        <w:rFonts w:ascii="Arial" w:hAnsi="Arial" w:hint="default"/>
      </w:rPr>
    </w:lvl>
    <w:lvl w:ilvl="7" w:tplc="A22E58F0" w:tentative="1">
      <w:start w:val="1"/>
      <w:numFmt w:val="bullet"/>
      <w:lvlText w:val="•"/>
      <w:lvlJc w:val="left"/>
      <w:pPr>
        <w:tabs>
          <w:tab w:val="num" w:pos="5760"/>
        </w:tabs>
        <w:ind w:left="5760" w:hanging="360"/>
      </w:pPr>
      <w:rPr>
        <w:rFonts w:ascii="Arial" w:hAnsi="Arial" w:hint="default"/>
      </w:rPr>
    </w:lvl>
    <w:lvl w:ilvl="8" w:tplc="6C04350C" w:tentative="1">
      <w:start w:val="1"/>
      <w:numFmt w:val="bullet"/>
      <w:lvlText w:val="•"/>
      <w:lvlJc w:val="left"/>
      <w:pPr>
        <w:tabs>
          <w:tab w:val="num" w:pos="6480"/>
        </w:tabs>
        <w:ind w:left="6480" w:hanging="360"/>
      </w:pPr>
      <w:rPr>
        <w:rFonts w:ascii="Arial" w:hAnsi="Arial" w:hint="default"/>
      </w:rPr>
    </w:lvl>
  </w:abstractNum>
  <w:abstractNum w:abstractNumId="9">
    <w:nsid w:val="0635466C"/>
    <w:multiLevelType w:val="hybridMultilevel"/>
    <w:tmpl w:val="F3802C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70C75D5"/>
    <w:multiLevelType w:val="multilevel"/>
    <w:tmpl w:val="58A0728A"/>
    <w:lvl w:ilvl="0">
      <w:start w:val="1"/>
      <w:numFmt w:val="decimal"/>
      <w:lvlText w:val="%1."/>
      <w:lvlJc w:val="left"/>
      <w:pPr>
        <w:ind w:left="142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11">
    <w:nsid w:val="16393400"/>
    <w:multiLevelType w:val="hybridMultilevel"/>
    <w:tmpl w:val="12580EC4"/>
    <w:lvl w:ilvl="0" w:tplc="3886CDF6">
      <w:start w:val="2"/>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19341E7D"/>
    <w:multiLevelType w:val="hybridMultilevel"/>
    <w:tmpl w:val="9CD62D30"/>
    <w:lvl w:ilvl="0" w:tplc="10E44414">
      <w:start w:val="1"/>
      <w:numFmt w:val="bullet"/>
      <w:lvlText w:val="•"/>
      <w:lvlJc w:val="left"/>
      <w:pPr>
        <w:tabs>
          <w:tab w:val="num" w:pos="720"/>
        </w:tabs>
        <w:ind w:left="720" w:hanging="360"/>
      </w:pPr>
      <w:rPr>
        <w:rFonts w:ascii="Arial" w:hAnsi="Arial" w:hint="default"/>
      </w:rPr>
    </w:lvl>
    <w:lvl w:ilvl="1" w:tplc="450EB750" w:tentative="1">
      <w:start w:val="1"/>
      <w:numFmt w:val="bullet"/>
      <w:lvlText w:val="•"/>
      <w:lvlJc w:val="left"/>
      <w:pPr>
        <w:tabs>
          <w:tab w:val="num" w:pos="1440"/>
        </w:tabs>
        <w:ind w:left="1440" w:hanging="360"/>
      </w:pPr>
      <w:rPr>
        <w:rFonts w:ascii="Arial" w:hAnsi="Arial" w:hint="default"/>
      </w:rPr>
    </w:lvl>
    <w:lvl w:ilvl="2" w:tplc="FAA2B5F6" w:tentative="1">
      <w:start w:val="1"/>
      <w:numFmt w:val="bullet"/>
      <w:lvlText w:val="•"/>
      <w:lvlJc w:val="left"/>
      <w:pPr>
        <w:tabs>
          <w:tab w:val="num" w:pos="2160"/>
        </w:tabs>
        <w:ind w:left="2160" w:hanging="360"/>
      </w:pPr>
      <w:rPr>
        <w:rFonts w:ascii="Arial" w:hAnsi="Arial" w:hint="default"/>
      </w:rPr>
    </w:lvl>
    <w:lvl w:ilvl="3" w:tplc="5164F056" w:tentative="1">
      <w:start w:val="1"/>
      <w:numFmt w:val="bullet"/>
      <w:lvlText w:val="•"/>
      <w:lvlJc w:val="left"/>
      <w:pPr>
        <w:tabs>
          <w:tab w:val="num" w:pos="2880"/>
        </w:tabs>
        <w:ind w:left="2880" w:hanging="360"/>
      </w:pPr>
      <w:rPr>
        <w:rFonts w:ascii="Arial" w:hAnsi="Arial" w:hint="default"/>
      </w:rPr>
    </w:lvl>
    <w:lvl w:ilvl="4" w:tplc="9FDAE820" w:tentative="1">
      <w:start w:val="1"/>
      <w:numFmt w:val="bullet"/>
      <w:lvlText w:val="•"/>
      <w:lvlJc w:val="left"/>
      <w:pPr>
        <w:tabs>
          <w:tab w:val="num" w:pos="3600"/>
        </w:tabs>
        <w:ind w:left="3600" w:hanging="360"/>
      </w:pPr>
      <w:rPr>
        <w:rFonts w:ascii="Arial" w:hAnsi="Arial" w:hint="default"/>
      </w:rPr>
    </w:lvl>
    <w:lvl w:ilvl="5" w:tplc="DACC6DE6" w:tentative="1">
      <w:start w:val="1"/>
      <w:numFmt w:val="bullet"/>
      <w:lvlText w:val="•"/>
      <w:lvlJc w:val="left"/>
      <w:pPr>
        <w:tabs>
          <w:tab w:val="num" w:pos="4320"/>
        </w:tabs>
        <w:ind w:left="4320" w:hanging="360"/>
      </w:pPr>
      <w:rPr>
        <w:rFonts w:ascii="Arial" w:hAnsi="Arial" w:hint="default"/>
      </w:rPr>
    </w:lvl>
    <w:lvl w:ilvl="6" w:tplc="8A0A0298" w:tentative="1">
      <w:start w:val="1"/>
      <w:numFmt w:val="bullet"/>
      <w:lvlText w:val="•"/>
      <w:lvlJc w:val="left"/>
      <w:pPr>
        <w:tabs>
          <w:tab w:val="num" w:pos="5040"/>
        </w:tabs>
        <w:ind w:left="5040" w:hanging="360"/>
      </w:pPr>
      <w:rPr>
        <w:rFonts w:ascii="Arial" w:hAnsi="Arial" w:hint="default"/>
      </w:rPr>
    </w:lvl>
    <w:lvl w:ilvl="7" w:tplc="D90064D8" w:tentative="1">
      <w:start w:val="1"/>
      <w:numFmt w:val="bullet"/>
      <w:lvlText w:val="•"/>
      <w:lvlJc w:val="left"/>
      <w:pPr>
        <w:tabs>
          <w:tab w:val="num" w:pos="5760"/>
        </w:tabs>
        <w:ind w:left="5760" w:hanging="360"/>
      </w:pPr>
      <w:rPr>
        <w:rFonts w:ascii="Arial" w:hAnsi="Arial" w:hint="default"/>
      </w:rPr>
    </w:lvl>
    <w:lvl w:ilvl="8" w:tplc="3B48C88E" w:tentative="1">
      <w:start w:val="1"/>
      <w:numFmt w:val="bullet"/>
      <w:lvlText w:val="•"/>
      <w:lvlJc w:val="left"/>
      <w:pPr>
        <w:tabs>
          <w:tab w:val="num" w:pos="6480"/>
        </w:tabs>
        <w:ind w:left="6480" w:hanging="360"/>
      </w:pPr>
      <w:rPr>
        <w:rFonts w:ascii="Arial" w:hAnsi="Arial" w:hint="default"/>
      </w:rPr>
    </w:lvl>
  </w:abstractNum>
  <w:abstractNum w:abstractNumId="13">
    <w:nsid w:val="1C8845C4"/>
    <w:multiLevelType w:val="hybridMultilevel"/>
    <w:tmpl w:val="2F24E95C"/>
    <w:lvl w:ilvl="0" w:tplc="76E0E39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1D017697"/>
    <w:multiLevelType w:val="hybridMultilevel"/>
    <w:tmpl w:val="B18265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1EC9331D"/>
    <w:multiLevelType w:val="hybridMultilevel"/>
    <w:tmpl w:val="848A4218"/>
    <w:lvl w:ilvl="0" w:tplc="3662B8C2">
      <w:start w:val="5"/>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1F890094"/>
    <w:multiLevelType w:val="multilevel"/>
    <w:tmpl w:val="F604A4A0"/>
    <w:lvl w:ilvl="0">
      <w:start w:val="1"/>
      <w:numFmt w:val="decimal"/>
      <w:lvlText w:val="%1."/>
      <w:lvlJc w:val="righ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7">
    <w:nsid w:val="1FDE489E"/>
    <w:multiLevelType w:val="hybridMultilevel"/>
    <w:tmpl w:val="977CD43A"/>
    <w:lvl w:ilvl="0" w:tplc="6834F94E">
      <w:start w:val="1"/>
      <w:numFmt w:val="decimal"/>
      <w:lvlText w:val="%1."/>
      <w:lvlJc w:val="left"/>
      <w:pPr>
        <w:ind w:left="1069" w:hanging="360"/>
      </w:pPr>
      <w:rPr>
        <w:b w:val="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8">
    <w:nsid w:val="21A74A72"/>
    <w:multiLevelType w:val="multilevel"/>
    <w:tmpl w:val="8AD6DF1E"/>
    <w:lvl w:ilvl="0">
      <w:start w:val="2"/>
      <w:numFmt w:val="decimal"/>
      <w:lvlText w:val="%1."/>
      <w:lvlJc w:val="left"/>
      <w:pPr>
        <w:ind w:left="675" w:hanging="675"/>
      </w:pPr>
      <w:rPr>
        <w:rFonts w:hint="default"/>
        <w:b/>
      </w:rPr>
    </w:lvl>
    <w:lvl w:ilvl="1">
      <w:start w:val="3"/>
      <w:numFmt w:val="decimal"/>
      <w:lvlText w:val="%1.%2."/>
      <w:lvlJc w:val="left"/>
      <w:pPr>
        <w:ind w:left="720" w:hanging="720"/>
      </w:pPr>
      <w:rPr>
        <w:rFonts w:hint="default"/>
        <w:b/>
      </w:rPr>
    </w:lvl>
    <w:lvl w:ilvl="2">
      <w:start w:val="3"/>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9">
    <w:nsid w:val="23356D99"/>
    <w:multiLevelType w:val="hybridMultilevel"/>
    <w:tmpl w:val="3B2449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6AF5253"/>
    <w:multiLevelType w:val="multilevel"/>
    <w:tmpl w:val="F07A372E"/>
    <w:lvl w:ilvl="0">
      <w:start w:val="2"/>
      <w:numFmt w:val="decimal"/>
      <w:lvlText w:val="%1."/>
      <w:lvlJc w:val="left"/>
      <w:pPr>
        <w:ind w:left="450" w:hanging="450"/>
      </w:pPr>
      <w:rPr>
        <w:rFonts w:hint="default"/>
      </w:rPr>
    </w:lvl>
    <w:lvl w:ilvl="1">
      <w:start w:val="2"/>
      <w:numFmt w:val="decimal"/>
      <w:lvlText w:val="%1.%2."/>
      <w:lvlJc w:val="left"/>
      <w:pPr>
        <w:ind w:left="2508" w:hanging="720"/>
      </w:pPr>
      <w:rPr>
        <w:rFonts w:hint="default"/>
      </w:rPr>
    </w:lvl>
    <w:lvl w:ilvl="2">
      <w:start w:val="1"/>
      <w:numFmt w:val="decimal"/>
      <w:lvlText w:val="%1.%2.%3."/>
      <w:lvlJc w:val="left"/>
      <w:pPr>
        <w:ind w:left="4296" w:hanging="720"/>
      </w:pPr>
      <w:rPr>
        <w:rFonts w:hint="default"/>
      </w:rPr>
    </w:lvl>
    <w:lvl w:ilvl="3">
      <w:start w:val="1"/>
      <w:numFmt w:val="decimal"/>
      <w:lvlText w:val="%1.%2.%3.%4."/>
      <w:lvlJc w:val="left"/>
      <w:pPr>
        <w:ind w:left="6444" w:hanging="1080"/>
      </w:pPr>
      <w:rPr>
        <w:rFonts w:hint="default"/>
      </w:rPr>
    </w:lvl>
    <w:lvl w:ilvl="4">
      <w:start w:val="1"/>
      <w:numFmt w:val="decimal"/>
      <w:lvlText w:val="%1.%2.%3.%4.%5."/>
      <w:lvlJc w:val="left"/>
      <w:pPr>
        <w:ind w:left="8232" w:hanging="1080"/>
      </w:pPr>
      <w:rPr>
        <w:rFonts w:hint="default"/>
      </w:rPr>
    </w:lvl>
    <w:lvl w:ilvl="5">
      <w:start w:val="1"/>
      <w:numFmt w:val="decimal"/>
      <w:lvlText w:val="%1.%2.%3.%4.%5.%6."/>
      <w:lvlJc w:val="left"/>
      <w:pPr>
        <w:ind w:left="10380" w:hanging="1440"/>
      </w:pPr>
      <w:rPr>
        <w:rFonts w:hint="default"/>
      </w:rPr>
    </w:lvl>
    <w:lvl w:ilvl="6">
      <w:start w:val="1"/>
      <w:numFmt w:val="decimal"/>
      <w:lvlText w:val="%1.%2.%3.%4.%5.%6.%7."/>
      <w:lvlJc w:val="left"/>
      <w:pPr>
        <w:ind w:left="12528" w:hanging="1800"/>
      </w:pPr>
      <w:rPr>
        <w:rFonts w:hint="default"/>
      </w:rPr>
    </w:lvl>
    <w:lvl w:ilvl="7">
      <w:start w:val="1"/>
      <w:numFmt w:val="decimal"/>
      <w:lvlText w:val="%1.%2.%3.%4.%5.%6.%7.%8."/>
      <w:lvlJc w:val="left"/>
      <w:pPr>
        <w:ind w:left="14316" w:hanging="1800"/>
      </w:pPr>
      <w:rPr>
        <w:rFonts w:hint="default"/>
      </w:rPr>
    </w:lvl>
    <w:lvl w:ilvl="8">
      <w:start w:val="1"/>
      <w:numFmt w:val="decimal"/>
      <w:lvlText w:val="%1.%2.%3.%4.%5.%6.%7.%8.%9."/>
      <w:lvlJc w:val="left"/>
      <w:pPr>
        <w:ind w:left="16464" w:hanging="2160"/>
      </w:pPr>
      <w:rPr>
        <w:rFonts w:hint="default"/>
      </w:rPr>
    </w:lvl>
  </w:abstractNum>
  <w:abstractNum w:abstractNumId="21">
    <w:nsid w:val="26ED02C3"/>
    <w:multiLevelType w:val="hybridMultilevel"/>
    <w:tmpl w:val="6816B3EE"/>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9A66E60"/>
    <w:multiLevelType w:val="hybridMultilevel"/>
    <w:tmpl w:val="5D7A76F4"/>
    <w:lvl w:ilvl="0" w:tplc="E4A647FA">
      <w:start w:val="1"/>
      <w:numFmt w:val="bullet"/>
      <w:lvlText w:val="•"/>
      <w:lvlJc w:val="left"/>
      <w:pPr>
        <w:tabs>
          <w:tab w:val="num" w:pos="720"/>
        </w:tabs>
        <w:ind w:left="720" w:hanging="360"/>
      </w:pPr>
      <w:rPr>
        <w:rFonts w:ascii="Arial" w:hAnsi="Arial" w:hint="default"/>
      </w:rPr>
    </w:lvl>
    <w:lvl w:ilvl="1" w:tplc="9D9AB470" w:tentative="1">
      <w:start w:val="1"/>
      <w:numFmt w:val="bullet"/>
      <w:lvlText w:val="•"/>
      <w:lvlJc w:val="left"/>
      <w:pPr>
        <w:tabs>
          <w:tab w:val="num" w:pos="1440"/>
        </w:tabs>
        <w:ind w:left="1440" w:hanging="360"/>
      </w:pPr>
      <w:rPr>
        <w:rFonts w:ascii="Arial" w:hAnsi="Arial" w:hint="default"/>
      </w:rPr>
    </w:lvl>
    <w:lvl w:ilvl="2" w:tplc="BE94C344" w:tentative="1">
      <w:start w:val="1"/>
      <w:numFmt w:val="bullet"/>
      <w:lvlText w:val="•"/>
      <w:lvlJc w:val="left"/>
      <w:pPr>
        <w:tabs>
          <w:tab w:val="num" w:pos="2160"/>
        </w:tabs>
        <w:ind w:left="2160" w:hanging="360"/>
      </w:pPr>
      <w:rPr>
        <w:rFonts w:ascii="Arial" w:hAnsi="Arial" w:hint="default"/>
      </w:rPr>
    </w:lvl>
    <w:lvl w:ilvl="3" w:tplc="81868000" w:tentative="1">
      <w:start w:val="1"/>
      <w:numFmt w:val="bullet"/>
      <w:lvlText w:val="•"/>
      <w:lvlJc w:val="left"/>
      <w:pPr>
        <w:tabs>
          <w:tab w:val="num" w:pos="2880"/>
        </w:tabs>
        <w:ind w:left="2880" w:hanging="360"/>
      </w:pPr>
      <w:rPr>
        <w:rFonts w:ascii="Arial" w:hAnsi="Arial" w:hint="default"/>
      </w:rPr>
    </w:lvl>
    <w:lvl w:ilvl="4" w:tplc="256866AE" w:tentative="1">
      <w:start w:val="1"/>
      <w:numFmt w:val="bullet"/>
      <w:lvlText w:val="•"/>
      <w:lvlJc w:val="left"/>
      <w:pPr>
        <w:tabs>
          <w:tab w:val="num" w:pos="3600"/>
        </w:tabs>
        <w:ind w:left="3600" w:hanging="360"/>
      </w:pPr>
      <w:rPr>
        <w:rFonts w:ascii="Arial" w:hAnsi="Arial" w:hint="default"/>
      </w:rPr>
    </w:lvl>
    <w:lvl w:ilvl="5" w:tplc="9DAEA528" w:tentative="1">
      <w:start w:val="1"/>
      <w:numFmt w:val="bullet"/>
      <w:lvlText w:val="•"/>
      <w:lvlJc w:val="left"/>
      <w:pPr>
        <w:tabs>
          <w:tab w:val="num" w:pos="4320"/>
        </w:tabs>
        <w:ind w:left="4320" w:hanging="360"/>
      </w:pPr>
      <w:rPr>
        <w:rFonts w:ascii="Arial" w:hAnsi="Arial" w:hint="default"/>
      </w:rPr>
    </w:lvl>
    <w:lvl w:ilvl="6" w:tplc="6F3AA3E0" w:tentative="1">
      <w:start w:val="1"/>
      <w:numFmt w:val="bullet"/>
      <w:lvlText w:val="•"/>
      <w:lvlJc w:val="left"/>
      <w:pPr>
        <w:tabs>
          <w:tab w:val="num" w:pos="5040"/>
        </w:tabs>
        <w:ind w:left="5040" w:hanging="360"/>
      </w:pPr>
      <w:rPr>
        <w:rFonts w:ascii="Arial" w:hAnsi="Arial" w:hint="default"/>
      </w:rPr>
    </w:lvl>
    <w:lvl w:ilvl="7" w:tplc="66BCCA9A" w:tentative="1">
      <w:start w:val="1"/>
      <w:numFmt w:val="bullet"/>
      <w:lvlText w:val="•"/>
      <w:lvlJc w:val="left"/>
      <w:pPr>
        <w:tabs>
          <w:tab w:val="num" w:pos="5760"/>
        </w:tabs>
        <w:ind w:left="5760" w:hanging="360"/>
      </w:pPr>
      <w:rPr>
        <w:rFonts w:ascii="Arial" w:hAnsi="Arial" w:hint="default"/>
      </w:rPr>
    </w:lvl>
    <w:lvl w:ilvl="8" w:tplc="F3186630" w:tentative="1">
      <w:start w:val="1"/>
      <w:numFmt w:val="bullet"/>
      <w:lvlText w:val="•"/>
      <w:lvlJc w:val="left"/>
      <w:pPr>
        <w:tabs>
          <w:tab w:val="num" w:pos="6480"/>
        </w:tabs>
        <w:ind w:left="6480" w:hanging="360"/>
      </w:pPr>
      <w:rPr>
        <w:rFonts w:ascii="Arial" w:hAnsi="Arial" w:hint="default"/>
      </w:rPr>
    </w:lvl>
  </w:abstractNum>
  <w:abstractNum w:abstractNumId="23">
    <w:nsid w:val="2CAD1F4B"/>
    <w:multiLevelType w:val="multilevel"/>
    <w:tmpl w:val="F5B6D76A"/>
    <w:lvl w:ilvl="0">
      <w:start w:val="1"/>
      <w:numFmt w:val="decimal"/>
      <w:lvlText w:val="%1."/>
      <w:lvlJc w:val="righ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4">
    <w:nsid w:val="347E117F"/>
    <w:multiLevelType w:val="multilevel"/>
    <w:tmpl w:val="87A8A14C"/>
    <w:lvl w:ilvl="0">
      <w:start w:val="2"/>
      <w:numFmt w:val="decimal"/>
      <w:lvlText w:val="%1"/>
      <w:lvlJc w:val="left"/>
      <w:pPr>
        <w:ind w:left="360" w:hanging="360"/>
      </w:pPr>
      <w:rPr>
        <w:rFonts w:hint="default"/>
        <w:b/>
      </w:rPr>
    </w:lvl>
    <w:lvl w:ilvl="1">
      <w:start w:val="3"/>
      <w:numFmt w:val="decimal"/>
      <w:lvlText w:val="%1.%2"/>
      <w:lvlJc w:val="left"/>
      <w:pPr>
        <w:ind w:left="1429" w:hanging="360"/>
      </w:pPr>
      <w:rPr>
        <w:rFonts w:hint="default"/>
        <w:b/>
      </w:rPr>
    </w:lvl>
    <w:lvl w:ilvl="2">
      <w:start w:val="1"/>
      <w:numFmt w:val="decimal"/>
      <w:lvlText w:val="%1.%2.%3"/>
      <w:lvlJc w:val="left"/>
      <w:pPr>
        <w:ind w:left="2858" w:hanging="720"/>
      </w:pPr>
      <w:rPr>
        <w:rFonts w:hint="default"/>
        <w:b/>
      </w:rPr>
    </w:lvl>
    <w:lvl w:ilvl="3">
      <w:start w:val="1"/>
      <w:numFmt w:val="decimal"/>
      <w:lvlText w:val="%1.%2.%3.%4"/>
      <w:lvlJc w:val="left"/>
      <w:pPr>
        <w:ind w:left="4287" w:hanging="1080"/>
      </w:pPr>
      <w:rPr>
        <w:rFonts w:hint="default"/>
        <w:b/>
      </w:rPr>
    </w:lvl>
    <w:lvl w:ilvl="4">
      <w:start w:val="1"/>
      <w:numFmt w:val="decimal"/>
      <w:lvlText w:val="%1.%2.%3.%4.%5"/>
      <w:lvlJc w:val="left"/>
      <w:pPr>
        <w:ind w:left="5356" w:hanging="1080"/>
      </w:pPr>
      <w:rPr>
        <w:rFonts w:hint="default"/>
        <w:b/>
      </w:rPr>
    </w:lvl>
    <w:lvl w:ilvl="5">
      <w:start w:val="1"/>
      <w:numFmt w:val="decimal"/>
      <w:lvlText w:val="%1.%2.%3.%4.%5.%6"/>
      <w:lvlJc w:val="left"/>
      <w:pPr>
        <w:ind w:left="6785" w:hanging="1440"/>
      </w:pPr>
      <w:rPr>
        <w:rFonts w:hint="default"/>
        <w:b/>
      </w:rPr>
    </w:lvl>
    <w:lvl w:ilvl="6">
      <w:start w:val="1"/>
      <w:numFmt w:val="decimal"/>
      <w:lvlText w:val="%1.%2.%3.%4.%5.%6.%7"/>
      <w:lvlJc w:val="left"/>
      <w:pPr>
        <w:ind w:left="7854" w:hanging="1440"/>
      </w:pPr>
      <w:rPr>
        <w:rFonts w:hint="default"/>
        <w:b/>
      </w:rPr>
    </w:lvl>
    <w:lvl w:ilvl="7">
      <w:start w:val="1"/>
      <w:numFmt w:val="decimal"/>
      <w:lvlText w:val="%1.%2.%3.%4.%5.%6.%7.%8"/>
      <w:lvlJc w:val="left"/>
      <w:pPr>
        <w:ind w:left="9283" w:hanging="1800"/>
      </w:pPr>
      <w:rPr>
        <w:rFonts w:hint="default"/>
        <w:b/>
      </w:rPr>
    </w:lvl>
    <w:lvl w:ilvl="8">
      <w:start w:val="1"/>
      <w:numFmt w:val="decimal"/>
      <w:lvlText w:val="%1.%2.%3.%4.%5.%6.%7.%8.%9"/>
      <w:lvlJc w:val="left"/>
      <w:pPr>
        <w:ind w:left="10712" w:hanging="2160"/>
      </w:pPr>
      <w:rPr>
        <w:rFonts w:hint="default"/>
        <w:b/>
      </w:rPr>
    </w:lvl>
  </w:abstractNum>
  <w:abstractNum w:abstractNumId="25">
    <w:nsid w:val="35A11D9C"/>
    <w:multiLevelType w:val="hybridMultilevel"/>
    <w:tmpl w:val="C35A0646"/>
    <w:lvl w:ilvl="0" w:tplc="B20ABE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3DBC1B32"/>
    <w:multiLevelType w:val="hybridMultilevel"/>
    <w:tmpl w:val="AE8A84A0"/>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27">
    <w:nsid w:val="3ED82A12"/>
    <w:multiLevelType w:val="multilevel"/>
    <w:tmpl w:val="F604A4A0"/>
    <w:lvl w:ilvl="0">
      <w:start w:val="1"/>
      <w:numFmt w:val="decimal"/>
      <w:lvlText w:val="%1."/>
      <w:lvlJc w:val="righ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8">
    <w:nsid w:val="434A40FA"/>
    <w:multiLevelType w:val="hybridMultilevel"/>
    <w:tmpl w:val="E20A2E38"/>
    <w:lvl w:ilvl="0" w:tplc="6F2ED61C">
      <w:start w:val="1"/>
      <w:numFmt w:val="bullet"/>
      <w:lvlText w:val="•"/>
      <w:lvlJc w:val="left"/>
      <w:pPr>
        <w:tabs>
          <w:tab w:val="num" w:pos="720"/>
        </w:tabs>
        <w:ind w:left="720" w:hanging="360"/>
      </w:pPr>
      <w:rPr>
        <w:rFonts w:ascii="Arial" w:hAnsi="Arial" w:hint="default"/>
      </w:rPr>
    </w:lvl>
    <w:lvl w:ilvl="1" w:tplc="A8C4D7FA" w:tentative="1">
      <w:start w:val="1"/>
      <w:numFmt w:val="bullet"/>
      <w:lvlText w:val="•"/>
      <w:lvlJc w:val="left"/>
      <w:pPr>
        <w:tabs>
          <w:tab w:val="num" w:pos="1440"/>
        </w:tabs>
        <w:ind w:left="1440" w:hanging="360"/>
      </w:pPr>
      <w:rPr>
        <w:rFonts w:ascii="Arial" w:hAnsi="Arial" w:hint="default"/>
      </w:rPr>
    </w:lvl>
    <w:lvl w:ilvl="2" w:tplc="2750AA46" w:tentative="1">
      <w:start w:val="1"/>
      <w:numFmt w:val="bullet"/>
      <w:lvlText w:val="•"/>
      <w:lvlJc w:val="left"/>
      <w:pPr>
        <w:tabs>
          <w:tab w:val="num" w:pos="2160"/>
        </w:tabs>
        <w:ind w:left="2160" w:hanging="360"/>
      </w:pPr>
      <w:rPr>
        <w:rFonts w:ascii="Arial" w:hAnsi="Arial" w:hint="default"/>
      </w:rPr>
    </w:lvl>
    <w:lvl w:ilvl="3" w:tplc="B87E3988" w:tentative="1">
      <w:start w:val="1"/>
      <w:numFmt w:val="bullet"/>
      <w:lvlText w:val="•"/>
      <w:lvlJc w:val="left"/>
      <w:pPr>
        <w:tabs>
          <w:tab w:val="num" w:pos="2880"/>
        </w:tabs>
        <w:ind w:left="2880" w:hanging="360"/>
      </w:pPr>
      <w:rPr>
        <w:rFonts w:ascii="Arial" w:hAnsi="Arial" w:hint="default"/>
      </w:rPr>
    </w:lvl>
    <w:lvl w:ilvl="4" w:tplc="789ED688" w:tentative="1">
      <w:start w:val="1"/>
      <w:numFmt w:val="bullet"/>
      <w:lvlText w:val="•"/>
      <w:lvlJc w:val="left"/>
      <w:pPr>
        <w:tabs>
          <w:tab w:val="num" w:pos="3600"/>
        </w:tabs>
        <w:ind w:left="3600" w:hanging="360"/>
      </w:pPr>
      <w:rPr>
        <w:rFonts w:ascii="Arial" w:hAnsi="Arial" w:hint="default"/>
      </w:rPr>
    </w:lvl>
    <w:lvl w:ilvl="5" w:tplc="C6505CD4" w:tentative="1">
      <w:start w:val="1"/>
      <w:numFmt w:val="bullet"/>
      <w:lvlText w:val="•"/>
      <w:lvlJc w:val="left"/>
      <w:pPr>
        <w:tabs>
          <w:tab w:val="num" w:pos="4320"/>
        </w:tabs>
        <w:ind w:left="4320" w:hanging="360"/>
      </w:pPr>
      <w:rPr>
        <w:rFonts w:ascii="Arial" w:hAnsi="Arial" w:hint="default"/>
      </w:rPr>
    </w:lvl>
    <w:lvl w:ilvl="6" w:tplc="C6FEA9BC" w:tentative="1">
      <w:start w:val="1"/>
      <w:numFmt w:val="bullet"/>
      <w:lvlText w:val="•"/>
      <w:lvlJc w:val="left"/>
      <w:pPr>
        <w:tabs>
          <w:tab w:val="num" w:pos="5040"/>
        </w:tabs>
        <w:ind w:left="5040" w:hanging="360"/>
      </w:pPr>
      <w:rPr>
        <w:rFonts w:ascii="Arial" w:hAnsi="Arial" w:hint="default"/>
      </w:rPr>
    </w:lvl>
    <w:lvl w:ilvl="7" w:tplc="FBCECCA8" w:tentative="1">
      <w:start w:val="1"/>
      <w:numFmt w:val="bullet"/>
      <w:lvlText w:val="•"/>
      <w:lvlJc w:val="left"/>
      <w:pPr>
        <w:tabs>
          <w:tab w:val="num" w:pos="5760"/>
        </w:tabs>
        <w:ind w:left="5760" w:hanging="360"/>
      </w:pPr>
      <w:rPr>
        <w:rFonts w:ascii="Arial" w:hAnsi="Arial" w:hint="default"/>
      </w:rPr>
    </w:lvl>
    <w:lvl w:ilvl="8" w:tplc="ED44DD34" w:tentative="1">
      <w:start w:val="1"/>
      <w:numFmt w:val="bullet"/>
      <w:lvlText w:val="•"/>
      <w:lvlJc w:val="left"/>
      <w:pPr>
        <w:tabs>
          <w:tab w:val="num" w:pos="6480"/>
        </w:tabs>
        <w:ind w:left="6480" w:hanging="360"/>
      </w:pPr>
      <w:rPr>
        <w:rFonts w:ascii="Arial" w:hAnsi="Arial" w:hint="default"/>
      </w:rPr>
    </w:lvl>
  </w:abstractNum>
  <w:abstractNum w:abstractNumId="29">
    <w:nsid w:val="43C47050"/>
    <w:multiLevelType w:val="hybridMultilevel"/>
    <w:tmpl w:val="B182654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48B2236C"/>
    <w:multiLevelType w:val="hybridMultilevel"/>
    <w:tmpl w:val="C734D360"/>
    <w:lvl w:ilvl="0" w:tplc="ABAC5C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4CA46A05"/>
    <w:multiLevelType w:val="hybridMultilevel"/>
    <w:tmpl w:val="DF5C4A8E"/>
    <w:lvl w:ilvl="0" w:tplc="CD7479E6">
      <w:start w:val="8"/>
      <w:numFmt w:val="decimal"/>
      <w:lvlText w:val="%1."/>
      <w:lvlJc w:val="left"/>
      <w:pPr>
        <w:ind w:left="1069" w:hanging="360"/>
      </w:pPr>
      <w:rPr>
        <w:rFonts w:hint="default"/>
        <w:b/>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4CAE74B6"/>
    <w:multiLevelType w:val="hybridMultilevel"/>
    <w:tmpl w:val="724C510A"/>
    <w:lvl w:ilvl="0" w:tplc="000F4243">
      <w:start w:val="1"/>
      <w:numFmt w:val="decimal"/>
      <w:lvlText w:val="%1."/>
      <w:lvlJc w:val="left"/>
      <w:pPr>
        <w:ind w:left="0" w:firstLine="0"/>
      </w:pPr>
      <w:rPr>
        <w:sz w:val="2"/>
        <w:szCs w:val="2"/>
      </w:r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50120DDA"/>
    <w:multiLevelType w:val="hybridMultilevel"/>
    <w:tmpl w:val="53D8F638"/>
    <w:lvl w:ilvl="0" w:tplc="16AE4FF2">
      <w:start w:val="6"/>
      <w:numFmt w:val="decimal"/>
      <w:lvlText w:val="%1."/>
      <w:lvlJc w:val="left"/>
      <w:pPr>
        <w:ind w:left="1069" w:hanging="360"/>
      </w:pPr>
      <w:rPr>
        <w:rFonts w:hint="default"/>
        <w:color w:val="000000"/>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565E16F2"/>
    <w:multiLevelType w:val="hybridMultilevel"/>
    <w:tmpl w:val="12580EC4"/>
    <w:lvl w:ilvl="0" w:tplc="3886CDF6">
      <w:start w:val="2"/>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586C004C"/>
    <w:multiLevelType w:val="hybridMultilevel"/>
    <w:tmpl w:val="B6BE0F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D071915"/>
    <w:multiLevelType w:val="hybridMultilevel"/>
    <w:tmpl w:val="D4DA4444"/>
    <w:lvl w:ilvl="0" w:tplc="5B44D2E8">
      <w:start w:val="1"/>
      <w:numFmt w:val="bullet"/>
      <w:lvlText w:val="•"/>
      <w:lvlJc w:val="left"/>
      <w:pPr>
        <w:tabs>
          <w:tab w:val="num" w:pos="502"/>
        </w:tabs>
        <w:ind w:left="502" w:hanging="360"/>
      </w:pPr>
      <w:rPr>
        <w:rFonts w:ascii="Arial" w:hAnsi="Arial" w:hint="default"/>
      </w:rPr>
    </w:lvl>
    <w:lvl w:ilvl="1" w:tplc="A0E85B3A" w:tentative="1">
      <w:start w:val="1"/>
      <w:numFmt w:val="bullet"/>
      <w:lvlText w:val="•"/>
      <w:lvlJc w:val="left"/>
      <w:pPr>
        <w:tabs>
          <w:tab w:val="num" w:pos="1222"/>
        </w:tabs>
        <w:ind w:left="1222" w:hanging="360"/>
      </w:pPr>
      <w:rPr>
        <w:rFonts w:ascii="Arial" w:hAnsi="Arial" w:hint="default"/>
      </w:rPr>
    </w:lvl>
    <w:lvl w:ilvl="2" w:tplc="34D0A126" w:tentative="1">
      <w:start w:val="1"/>
      <w:numFmt w:val="bullet"/>
      <w:lvlText w:val="•"/>
      <w:lvlJc w:val="left"/>
      <w:pPr>
        <w:tabs>
          <w:tab w:val="num" w:pos="1942"/>
        </w:tabs>
        <w:ind w:left="1942" w:hanging="360"/>
      </w:pPr>
      <w:rPr>
        <w:rFonts w:ascii="Arial" w:hAnsi="Arial" w:hint="default"/>
      </w:rPr>
    </w:lvl>
    <w:lvl w:ilvl="3" w:tplc="A9E66B50" w:tentative="1">
      <w:start w:val="1"/>
      <w:numFmt w:val="bullet"/>
      <w:lvlText w:val="•"/>
      <w:lvlJc w:val="left"/>
      <w:pPr>
        <w:tabs>
          <w:tab w:val="num" w:pos="2662"/>
        </w:tabs>
        <w:ind w:left="2662" w:hanging="360"/>
      </w:pPr>
      <w:rPr>
        <w:rFonts w:ascii="Arial" w:hAnsi="Arial" w:hint="default"/>
      </w:rPr>
    </w:lvl>
    <w:lvl w:ilvl="4" w:tplc="36E66D88" w:tentative="1">
      <w:start w:val="1"/>
      <w:numFmt w:val="bullet"/>
      <w:lvlText w:val="•"/>
      <w:lvlJc w:val="left"/>
      <w:pPr>
        <w:tabs>
          <w:tab w:val="num" w:pos="3382"/>
        </w:tabs>
        <w:ind w:left="3382" w:hanging="360"/>
      </w:pPr>
      <w:rPr>
        <w:rFonts w:ascii="Arial" w:hAnsi="Arial" w:hint="default"/>
      </w:rPr>
    </w:lvl>
    <w:lvl w:ilvl="5" w:tplc="849248FA" w:tentative="1">
      <w:start w:val="1"/>
      <w:numFmt w:val="bullet"/>
      <w:lvlText w:val="•"/>
      <w:lvlJc w:val="left"/>
      <w:pPr>
        <w:tabs>
          <w:tab w:val="num" w:pos="4102"/>
        </w:tabs>
        <w:ind w:left="4102" w:hanging="360"/>
      </w:pPr>
      <w:rPr>
        <w:rFonts w:ascii="Arial" w:hAnsi="Arial" w:hint="default"/>
      </w:rPr>
    </w:lvl>
    <w:lvl w:ilvl="6" w:tplc="2C2888AA" w:tentative="1">
      <w:start w:val="1"/>
      <w:numFmt w:val="bullet"/>
      <w:lvlText w:val="•"/>
      <w:lvlJc w:val="left"/>
      <w:pPr>
        <w:tabs>
          <w:tab w:val="num" w:pos="4822"/>
        </w:tabs>
        <w:ind w:left="4822" w:hanging="360"/>
      </w:pPr>
      <w:rPr>
        <w:rFonts w:ascii="Arial" w:hAnsi="Arial" w:hint="default"/>
      </w:rPr>
    </w:lvl>
    <w:lvl w:ilvl="7" w:tplc="4194336E" w:tentative="1">
      <w:start w:val="1"/>
      <w:numFmt w:val="bullet"/>
      <w:lvlText w:val="•"/>
      <w:lvlJc w:val="left"/>
      <w:pPr>
        <w:tabs>
          <w:tab w:val="num" w:pos="5542"/>
        </w:tabs>
        <w:ind w:left="5542" w:hanging="360"/>
      </w:pPr>
      <w:rPr>
        <w:rFonts w:ascii="Arial" w:hAnsi="Arial" w:hint="default"/>
      </w:rPr>
    </w:lvl>
    <w:lvl w:ilvl="8" w:tplc="7550F694" w:tentative="1">
      <w:start w:val="1"/>
      <w:numFmt w:val="bullet"/>
      <w:lvlText w:val="•"/>
      <w:lvlJc w:val="left"/>
      <w:pPr>
        <w:tabs>
          <w:tab w:val="num" w:pos="6262"/>
        </w:tabs>
        <w:ind w:left="6262" w:hanging="360"/>
      </w:pPr>
      <w:rPr>
        <w:rFonts w:ascii="Arial" w:hAnsi="Arial" w:hint="default"/>
      </w:rPr>
    </w:lvl>
  </w:abstractNum>
  <w:abstractNum w:abstractNumId="37">
    <w:nsid w:val="611C3A66"/>
    <w:multiLevelType w:val="hybridMultilevel"/>
    <w:tmpl w:val="3A7CF260"/>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4D74D71"/>
    <w:multiLevelType w:val="hybridMultilevel"/>
    <w:tmpl w:val="5DCCB0D6"/>
    <w:lvl w:ilvl="0" w:tplc="7E2E3CFC">
      <w:start w:val="1"/>
      <w:numFmt w:val="bullet"/>
      <w:lvlText w:val="•"/>
      <w:lvlJc w:val="left"/>
      <w:pPr>
        <w:tabs>
          <w:tab w:val="num" w:pos="720"/>
        </w:tabs>
        <w:ind w:left="720" w:hanging="360"/>
      </w:pPr>
      <w:rPr>
        <w:rFonts w:ascii="Arial" w:hAnsi="Arial" w:hint="default"/>
      </w:rPr>
    </w:lvl>
    <w:lvl w:ilvl="1" w:tplc="148ED852" w:tentative="1">
      <w:start w:val="1"/>
      <w:numFmt w:val="bullet"/>
      <w:lvlText w:val="•"/>
      <w:lvlJc w:val="left"/>
      <w:pPr>
        <w:tabs>
          <w:tab w:val="num" w:pos="1440"/>
        </w:tabs>
        <w:ind w:left="1440" w:hanging="360"/>
      </w:pPr>
      <w:rPr>
        <w:rFonts w:ascii="Arial" w:hAnsi="Arial" w:hint="default"/>
      </w:rPr>
    </w:lvl>
    <w:lvl w:ilvl="2" w:tplc="3EEE7E10" w:tentative="1">
      <w:start w:val="1"/>
      <w:numFmt w:val="bullet"/>
      <w:lvlText w:val="•"/>
      <w:lvlJc w:val="left"/>
      <w:pPr>
        <w:tabs>
          <w:tab w:val="num" w:pos="2160"/>
        </w:tabs>
        <w:ind w:left="2160" w:hanging="360"/>
      </w:pPr>
      <w:rPr>
        <w:rFonts w:ascii="Arial" w:hAnsi="Arial" w:hint="default"/>
      </w:rPr>
    </w:lvl>
    <w:lvl w:ilvl="3" w:tplc="9A3EE9AA" w:tentative="1">
      <w:start w:val="1"/>
      <w:numFmt w:val="bullet"/>
      <w:lvlText w:val="•"/>
      <w:lvlJc w:val="left"/>
      <w:pPr>
        <w:tabs>
          <w:tab w:val="num" w:pos="2880"/>
        </w:tabs>
        <w:ind w:left="2880" w:hanging="360"/>
      </w:pPr>
      <w:rPr>
        <w:rFonts w:ascii="Arial" w:hAnsi="Arial" w:hint="default"/>
      </w:rPr>
    </w:lvl>
    <w:lvl w:ilvl="4" w:tplc="ABD486BA" w:tentative="1">
      <w:start w:val="1"/>
      <w:numFmt w:val="bullet"/>
      <w:lvlText w:val="•"/>
      <w:lvlJc w:val="left"/>
      <w:pPr>
        <w:tabs>
          <w:tab w:val="num" w:pos="3600"/>
        </w:tabs>
        <w:ind w:left="3600" w:hanging="360"/>
      </w:pPr>
      <w:rPr>
        <w:rFonts w:ascii="Arial" w:hAnsi="Arial" w:hint="default"/>
      </w:rPr>
    </w:lvl>
    <w:lvl w:ilvl="5" w:tplc="FE56AC88" w:tentative="1">
      <w:start w:val="1"/>
      <w:numFmt w:val="bullet"/>
      <w:lvlText w:val="•"/>
      <w:lvlJc w:val="left"/>
      <w:pPr>
        <w:tabs>
          <w:tab w:val="num" w:pos="4320"/>
        </w:tabs>
        <w:ind w:left="4320" w:hanging="360"/>
      </w:pPr>
      <w:rPr>
        <w:rFonts w:ascii="Arial" w:hAnsi="Arial" w:hint="default"/>
      </w:rPr>
    </w:lvl>
    <w:lvl w:ilvl="6" w:tplc="86C6FE38" w:tentative="1">
      <w:start w:val="1"/>
      <w:numFmt w:val="bullet"/>
      <w:lvlText w:val="•"/>
      <w:lvlJc w:val="left"/>
      <w:pPr>
        <w:tabs>
          <w:tab w:val="num" w:pos="5040"/>
        </w:tabs>
        <w:ind w:left="5040" w:hanging="360"/>
      </w:pPr>
      <w:rPr>
        <w:rFonts w:ascii="Arial" w:hAnsi="Arial" w:hint="default"/>
      </w:rPr>
    </w:lvl>
    <w:lvl w:ilvl="7" w:tplc="574A2B38" w:tentative="1">
      <w:start w:val="1"/>
      <w:numFmt w:val="bullet"/>
      <w:lvlText w:val="•"/>
      <w:lvlJc w:val="left"/>
      <w:pPr>
        <w:tabs>
          <w:tab w:val="num" w:pos="5760"/>
        </w:tabs>
        <w:ind w:left="5760" w:hanging="360"/>
      </w:pPr>
      <w:rPr>
        <w:rFonts w:ascii="Arial" w:hAnsi="Arial" w:hint="default"/>
      </w:rPr>
    </w:lvl>
    <w:lvl w:ilvl="8" w:tplc="73BC93B6" w:tentative="1">
      <w:start w:val="1"/>
      <w:numFmt w:val="bullet"/>
      <w:lvlText w:val="•"/>
      <w:lvlJc w:val="left"/>
      <w:pPr>
        <w:tabs>
          <w:tab w:val="num" w:pos="6480"/>
        </w:tabs>
        <w:ind w:left="6480" w:hanging="360"/>
      </w:pPr>
      <w:rPr>
        <w:rFonts w:ascii="Arial" w:hAnsi="Arial" w:hint="default"/>
      </w:rPr>
    </w:lvl>
  </w:abstractNum>
  <w:abstractNum w:abstractNumId="39">
    <w:nsid w:val="68B52E12"/>
    <w:multiLevelType w:val="hybridMultilevel"/>
    <w:tmpl w:val="64C8A9BC"/>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0">
    <w:nsid w:val="6D4F3B4E"/>
    <w:multiLevelType w:val="hybridMultilevel"/>
    <w:tmpl w:val="0FBE6662"/>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06238E6"/>
    <w:multiLevelType w:val="multilevel"/>
    <w:tmpl w:val="08805DD6"/>
    <w:lvl w:ilvl="0">
      <w:start w:val="2"/>
      <w:numFmt w:val="decimal"/>
      <w:lvlText w:val="%1"/>
      <w:lvlJc w:val="left"/>
      <w:pPr>
        <w:ind w:left="560" w:hanging="560"/>
      </w:pPr>
      <w:rPr>
        <w:rFonts w:hint="default"/>
        <w:b/>
      </w:rPr>
    </w:lvl>
    <w:lvl w:ilvl="1">
      <w:start w:val="3"/>
      <w:numFmt w:val="decimal"/>
      <w:lvlText w:val="%1.%2"/>
      <w:lvlJc w:val="left"/>
      <w:pPr>
        <w:ind w:left="1274" w:hanging="560"/>
      </w:pPr>
      <w:rPr>
        <w:rFonts w:hint="default"/>
        <w:b/>
      </w:rPr>
    </w:lvl>
    <w:lvl w:ilvl="2">
      <w:start w:val="2"/>
      <w:numFmt w:val="decimal"/>
      <w:lvlText w:val="%1.%2.%3"/>
      <w:lvlJc w:val="left"/>
      <w:pPr>
        <w:ind w:left="1004" w:hanging="720"/>
      </w:pPr>
      <w:rPr>
        <w:rFonts w:hint="default"/>
        <w:b/>
      </w:rPr>
    </w:lvl>
    <w:lvl w:ilvl="3">
      <w:start w:val="1"/>
      <w:numFmt w:val="decimal"/>
      <w:lvlText w:val="%1.%2.%3.%4"/>
      <w:lvlJc w:val="left"/>
      <w:pPr>
        <w:ind w:left="3222" w:hanging="1080"/>
      </w:pPr>
      <w:rPr>
        <w:rFonts w:hint="default"/>
        <w:b/>
      </w:rPr>
    </w:lvl>
    <w:lvl w:ilvl="4">
      <w:start w:val="1"/>
      <w:numFmt w:val="decimal"/>
      <w:lvlText w:val="%1.%2.%3.%4.%5"/>
      <w:lvlJc w:val="left"/>
      <w:pPr>
        <w:ind w:left="3936" w:hanging="1080"/>
      </w:pPr>
      <w:rPr>
        <w:rFonts w:hint="default"/>
        <w:b/>
      </w:rPr>
    </w:lvl>
    <w:lvl w:ilvl="5">
      <w:start w:val="1"/>
      <w:numFmt w:val="decimal"/>
      <w:lvlText w:val="%1.%2.%3.%4.%5.%6"/>
      <w:lvlJc w:val="left"/>
      <w:pPr>
        <w:ind w:left="5010" w:hanging="1440"/>
      </w:pPr>
      <w:rPr>
        <w:rFonts w:hint="default"/>
        <w:b/>
      </w:rPr>
    </w:lvl>
    <w:lvl w:ilvl="6">
      <w:start w:val="1"/>
      <w:numFmt w:val="decimal"/>
      <w:lvlText w:val="%1.%2.%3.%4.%5.%6.%7"/>
      <w:lvlJc w:val="left"/>
      <w:pPr>
        <w:ind w:left="5724" w:hanging="1440"/>
      </w:pPr>
      <w:rPr>
        <w:rFonts w:hint="default"/>
        <w:b/>
      </w:rPr>
    </w:lvl>
    <w:lvl w:ilvl="7">
      <w:start w:val="1"/>
      <w:numFmt w:val="decimal"/>
      <w:lvlText w:val="%1.%2.%3.%4.%5.%6.%7.%8"/>
      <w:lvlJc w:val="left"/>
      <w:pPr>
        <w:ind w:left="6798" w:hanging="1800"/>
      </w:pPr>
      <w:rPr>
        <w:rFonts w:hint="default"/>
        <w:b/>
      </w:rPr>
    </w:lvl>
    <w:lvl w:ilvl="8">
      <w:start w:val="1"/>
      <w:numFmt w:val="decimal"/>
      <w:lvlText w:val="%1.%2.%3.%4.%5.%6.%7.%8.%9"/>
      <w:lvlJc w:val="left"/>
      <w:pPr>
        <w:ind w:left="7872" w:hanging="2160"/>
      </w:pPr>
      <w:rPr>
        <w:rFonts w:hint="default"/>
        <w:b/>
      </w:rPr>
    </w:lvl>
  </w:abstractNum>
  <w:abstractNum w:abstractNumId="42">
    <w:nsid w:val="71BA2AA6"/>
    <w:multiLevelType w:val="hybridMultilevel"/>
    <w:tmpl w:val="A1CE03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8651057"/>
    <w:multiLevelType w:val="hybridMultilevel"/>
    <w:tmpl w:val="B182654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nsid w:val="7D114FEC"/>
    <w:multiLevelType w:val="hybridMultilevel"/>
    <w:tmpl w:val="12580EC4"/>
    <w:lvl w:ilvl="0" w:tplc="3886CDF6">
      <w:start w:val="2"/>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nsid w:val="7F2B7674"/>
    <w:multiLevelType w:val="hybridMultilevel"/>
    <w:tmpl w:val="1AAE0E96"/>
    <w:lvl w:ilvl="0" w:tplc="13BEA2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4"/>
  </w:num>
  <w:num w:numId="2">
    <w:abstractNumId w:val="25"/>
  </w:num>
  <w:num w:numId="3">
    <w:abstractNumId w:val="22"/>
  </w:num>
  <w:num w:numId="4">
    <w:abstractNumId w:val="38"/>
  </w:num>
  <w:num w:numId="5">
    <w:abstractNumId w:val="8"/>
  </w:num>
  <w:num w:numId="6">
    <w:abstractNumId w:val="36"/>
  </w:num>
  <w:num w:numId="7">
    <w:abstractNumId w:val="12"/>
  </w:num>
  <w:num w:numId="8">
    <w:abstractNumId w:val="28"/>
  </w:num>
  <w:num w:numId="9">
    <w:abstractNumId w:val="26"/>
  </w:num>
  <w:num w:numId="10">
    <w:abstractNumId w:val="13"/>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33"/>
  </w:num>
  <w:num w:numId="14">
    <w:abstractNumId w:val="30"/>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3"/>
  </w:num>
  <w:num w:numId="19">
    <w:abstractNumId w:val="4"/>
  </w:num>
  <w:num w:numId="20">
    <w:abstractNumId w:val="5"/>
  </w:num>
  <w:num w:numId="21">
    <w:abstractNumId w:val="6"/>
  </w:num>
  <w:num w:numId="22">
    <w:abstractNumId w:val="7"/>
  </w:num>
  <w:num w:numId="23">
    <w:abstractNumId w:val="23"/>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0"/>
    <w:lvlOverride w:ilvl="0">
      <w:startOverride w:val="49"/>
    </w:lvlOverride>
    <w:lvlOverride w:ilvl="1">
      <w:startOverride w:val="3"/>
    </w:lvlOverride>
    <w:lvlOverride w:ilvl="2">
      <w:startOverride w:val="2"/>
    </w:lvlOverride>
    <w:lvlOverride w:ilvl="3"/>
    <w:lvlOverride w:ilvl="4"/>
    <w:lvlOverride w:ilvl="5"/>
    <w:lvlOverride w:ilvl="6"/>
    <w:lvlOverride w:ilvl="7"/>
    <w:lvlOverride w:ilvl="8"/>
  </w:num>
  <w:num w:numId="27">
    <w:abstractNumId w:val="1"/>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num>
  <w:num w:numId="33">
    <w:abstractNumId w:val="9"/>
  </w:num>
  <w:num w:numId="34">
    <w:abstractNumId w:val="35"/>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5"/>
  </w:num>
  <w:num w:numId="37">
    <w:abstractNumId w:val="42"/>
  </w:num>
  <w:num w:numId="38">
    <w:abstractNumId w:val="24"/>
  </w:num>
  <w:num w:numId="39">
    <w:abstractNumId w:val="41"/>
  </w:num>
  <w:num w:numId="40">
    <w:abstractNumId w:val="18"/>
  </w:num>
  <w:num w:numId="41">
    <w:abstractNumId w:val="20"/>
  </w:num>
  <w:num w:numId="42">
    <w:abstractNumId w:val="37"/>
  </w:num>
  <w:num w:numId="43">
    <w:abstractNumId w:val="40"/>
  </w:num>
  <w:num w:numId="44">
    <w:abstractNumId w:val="21"/>
  </w:num>
  <w:num w:numId="45">
    <w:abstractNumId w:val="11"/>
  </w:num>
  <w:num w:numId="46">
    <w:abstractNumId w:val="15"/>
  </w:num>
  <w:num w:numId="47">
    <w:abstractNumId w:val="19"/>
  </w:num>
  <w:num w:numId="48">
    <w:abstractNumId w:val="34"/>
  </w:num>
  <w:num w:numId="49">
    <w:abstractNumId w:val="16"/>
  </w:num>
  <w:num w:numId="5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B4E30"/>
    <w:rsid w:val="00006D17"/>
    <w:rsid w:val="0002400E"/>
    <w:rsid w:val="00025536"/>
    <w:rsid w:val="0004016D"/>
    <w:rsid w:val="00040FA7"/>
    <w:rsid w:val="0004278A"/>
    <w:rsid w:val="00046B9A"/>
    <w:rsid w:val="00050ED7"/>
    <w:rsid w:val="000864F9"/>
    <w:rsid w:val="000928F9"/>
    <w:rsid w:val="000A347C"/>
    <w:rsid w:val="000B0C98"/>
    <w:rsid w:val="000B4AB5"/>
    <w:rsid w:val="000B5C99"/>
    <w:rsid w:val="000E05B1"/>
    <w:rsid w:val="000F2B73"/>
    <w:rsid w:val="000F48E5"/>
    <w:rsid w:val="00103D26"/>
    <w:rsid w:val="0010426E"/>
    <w:rsid w:val="00106ECC"/>
    <w:rsid w:val="0011273A"/>
    <w:rsid w:val="00131025"/>
    <w:rsid w:val="00136D19"/>
    <w:rsid w:val="00140987"/>
    <w:rsid w:val="00141E8E"/>
    <w:rsid w:val="001436D1"/>
    <w:rsid w:val="00151378"/>
    <w:rsid w:val="00153868"/>
    <w:rsid w:val="001540CF"/>
    <w:rsid w:val="00160AAF"/>
    <w:rsid w:val="00162B3C"/>
    <w:rsid w:val="0017264F"/>
    <w:rsid w:val="00180B8B"/>
    <w:rsid w:val="001A11B4"/>
    <w:rsid w:val="001A36E6"/>
    <w:rsid w:val="001A3C57"/>
    <w:rsid w:val="001A3EA3"/>
    <w:rsid w:val="001A5265"/>
    <w:rsid w:val="001B3235"/>
    <w:rsid w:val="001B38B2"/>
    <w:rsid w:val="001B7B11"/>
    <w:rsid w:val="001D158C"/>
    <w:rsid w:val="001D192C"/>
    <w:rsid w:val="001D3EDF"/>
    <w:rsid w:val="001D4C70"/>
    <w:rsid w:val="001D57B1"/>
    <w:rsid w:val="001F2D86"/>
    <w:rsid w:val="001F3500"/>
    <w:rsid w:val="001F75CC"/>
    <w:rsid w:val="00202473"/>
    <w:rsid w:val="002027CC"/>
    <w:rsid w:val="00221483"/>
    <w:rsid w:val="00222CE5"/>
    <w:rsid w:val="002271C7"/>
    <w:rsid w:val="00227AD0"/>
    <w:rsid w:val="00236771"/>
    <w:rsid w:val="002408BF"/>
    <w:rsid w:val="002601BC"/>
    <w:rsid w:val="002640C8"/>
    <w:rsid w:val="0026567B"/>
    <w:rsid w:val="002748C7"/>
    <w:rsid w:val="00274F57"/>
    <w:rsid w:val="002758BC"/>
    <w:rsid w:val="00280587"/>
    <w:rsid w:val="00285237"/>
    <w:rsid w:val="002A5837"/>
    <w:rsid w:val="002B1036"/>
    <w:rsid w:val="002B4E30"/>
    <w:rsid w:val="002C4DE2"/>
    <w:rsid w:val="002C5AAA"/>
    <w:rsid w:val="002D3228"/>
    <w:rsid w:val="002E1E7D"/>
    <w:rsid w:val="002F10D6"/>
    <w:rsid w:val="002F1F93"/>
    <w:rsid w:val="002F31C3"/>
    <w:rsid w:val="00304B1A"/>
    <w:rsid w:val="003135E4"/>
    <w:rsid w:val="00337FBE"/>
    <w:rsid w:val="00342955"/>
    <w:rsid w:val="0035477B"/>
    <w:rsid w:val="00357A15"/>
    <w:rsid w:val="00367847"/>
    <w:rsid w:val="00382146"/>
    <w:rsid w:val="003840FA"/>
    <w:rsid w:val="00394B16"/>
    <w:rsid w:val="003A0006"/>
    <w:rsid w:val="003A2521"/>
    <w:rsid w:val="003A6399"/>
    <w:rsid w:val="003B0C40"/>
    <w:rsid w:val="003B32B8"/>
    <w:rsid w:val="003B3F24"/>
    <w:rsid w:val="003C468C"/>
    <w:rsid w:val="003C7982"/>
    <w:rsid w:val="003C7B56"/>
    <w:rsid w:val="003D52D9"/>
    <w:rsid w:val="003E2D66"/>
    <w:rsid w:val="003F6AB0"/>
    <w:rsid w:val="00404A8A"/>
    <w:rsid w:val="0040537D"/>
    <w:rsid w:val="004057C6"/>
    <w:rsid w:val="004108A5"/>
    <w:rsid w:val="00415A24"/>
    <w:rsid w:val="00415B6F"/>
    <w:rsid w:val="00415D9E"/>
    <w:rsid w:val="0042296D"/>
    <w:rsid w:val="00424890"/>
    <w:rsid w:val="004301AE"/>
    <w:rsid w:val="00430714"/>
    <w:rsid w:val="004364FA"/>
    <w:rsid w:val="004401E8"/>
    <w:rsid w:val="00444384"/>
    <w:rsid w:val="00464A49"/>
    <w:rsid w:val="00472942"/>
    <w:rsid w:val="00472993"/>
    <w:rsid w:val="00475FA7"/>
    <w:rsid w:val="004816EE"/>
    <w:rsid w:val="00490D27"/>
    <w:rsid w:val="00495B3B"/>
    <w:rsid w:val="004A3537"/>
    <w:rsid w:val="004B50BB"/>
    <w:rsid w:val="004B6F26"/>
    <w:rsid w:val="004C4A93"/>
    <w:rsid w:val="004E3637"/>
    <w:rsid w:val="004E7234"/>
    <w:rsid w:val="004F41C0"/>
    <w:rsid w:val="00505D48"/>
    <w:rsid w:val="00522A2B"/>
    <w:rsid w:val="005266E1"/>
    <w:rsid w:val="00526A07"/>
    <w:rsid w:val="0053320D"/>
    <w:rsid w:val="0053783E"/>
    <w:rsid w:val="00543499"/>
    <w:rsid w:val="00545EF2"/>
    <w:rsid w:val="00552455"/>
    <w:rsid w:val="00553616"/>
    <w:rsid w:val="00554CAF"/>
    <w:rsid w:val="00556214"/>
    <w:rsid w:val="005639D8"/>
    <w:rsid w:val="005735C9"/>
    <w:rsid w:val="00574CD4"/>
    <w:rsid w:val="00575EFE"/>
    <w:rsid w:val="00586523"/>
    <w:rsid w:val="005865BA"/>
    <w:rsid w:val="0059111B"/>
    <w:rsid w:val="00593442"/>
    <w:rsid w:val="0059376C"/>
    <w:rsid w:val="005974C4"/>
    <w:rsid w:val="005A011D"/>
    <w:rsid w:val="005A181E"/>
    <w:rsid w:val="005A1C96"/>
    <w:rsid w:val="005A5DAF"/>
    <w:rsid w:val="005B22AF"/>
    <w:rsid w:val="005C39FA"/>
    <w:rsid w:val="005C50B7"/>
    <w:rsid w:val="005D2CB6"/>
    <w:rsid w:val="005D3D13"/>
    <w:rsid w:val="005D49BA"/>
    <w:rsid w:val="005E22E7"/>
    <w:rsid w:val="00602788"/>
    <w:rsid w:val="00603C0E"/>
    <w:rsid w:val="00604DAD"/>
    <w:rsid w:val="00607FA3"/>
    <w:rsid w:val="0061023C"/>
    <w:rsid w:val="00625E54"/>
    <w:rsid w:val="00653E9D"/>
    <w:rsid w:val="0065453F"/>
    <w:rsid w:val="00657884"/>
    <w:rsid w:val="00664128"/>
    <w:rsid w:val="00664E3E"/>
    <w:rsid w:val="00687EE1"/>
    <w:rsid w:val="00693150"/>
    <w:rsid w:val="006A1C23"/>
    <w:rsid w:val="006A4756"/>
    <w:rsid w:val="006A6665"/>
    <w:rsid w:val="006B4BB8"/>
    <w:rsid w:val="006D1E4A"/>
    <w:rsid w:val="006D2CFE"/>
    <w:rsid w:val="006D4B4B"/>
    <w:rsid w:val="006E3FFF"/>
    <w:rsid w:val="006E410E"/>
    <w:rsid w:val="006F3E73"/>
    <w:rsid w:val="006F4A24"/>
    <w:rsid w:val="00713552"/>
    <w:rsid w:val="00715420"/>
    <w:rsid w:val="00715C8D"/>
    <w:rsid w:val="007165A7"/>
    <w:rsid w:val="00717440"/>
    <w:rsid w:val="00720846"/>
    <w:rsid w:val="00722A5B"/>
    <w:rsid w:val="00722BC9"/>
    <w:rsid w:val="0073217D"/>
    <w:rsid w:val="00761712"/>
    <w:rsid w:val="00771C1E"/>
    <w:rsid w:val="00777166"/>
    <w:rsid w:val="00780DD8"/>
    <w:rsid w:val="00784898"/>
    <w:rsid w:val="0079164A"/>
    <w:rsid w:val="00793DCE"/>
    <w:rsid w:val="00796034"/>
    <w:rsid w:val="007A0F18"/>
    <w:rsid w:val="007C37AF"/>
    <w:rsid w:val="007C66B0"/>
    <w:rsid w:val="007D4963"/>
    <w:rsid w:val="007E2A7C"/>
    <w:rsid w:val="007E5F84"/>
    <w:rsid w:val="007F7C30"/>
    <w:rsid w:val="00801471"/>
    <w:rsid w:val="00801DD0"/>
    <w:rsid w:val="00812BC1"/>
    <w:rsid w:val="00814F06"/>
    <w:rsid w:val="00823B27"/>
    <w:rsid w:val="008252DF"/>
    <w:rsid w:val="008260A4"/>
    <w:rsid w:val="00827D08"/>
    <w:rsid w:val="00833B7F"/>
    <w:rsid w:val="00843E0D"/>
    <w:rsid w:val="00872DA6"/>
    <w:rsid w:val="008B07B1"/>
    <w:rsid w:val="008B0DFA"/>
    <w:rsid w:val="008B27B1"/>
    <w:rsid w:val="008B37FD"/>
    <w:rsid w:val="008C5BA9"/>
    <w:rsid w:val="008D3EEE"/>
    <w:rsid w:val="008D4922"/>
    <w:rsid w:val="008E352D"/>
    <w:rsid w:val="008E6577"/>
    <w:rsid w:val="008E7ED9"/>
    <w:rsid w:val="008F662A"/>
    <w:rsid w:val="009026E8"/>
    <w:rsid w:val="00902A54"/>
    <w:rsid w:val="00903EA3"/>
    <w:rsid w:val="009040EB"/>
    <w:rsid w:val="00907695"/>
    <w:rsid w:val="00910810"/>
    <w:rsid w:val="00911772"/>
    <w:rsid w:val="00921758"/>
    <w:rsid w:val="0092687B"/>
    <w:rsid w:val="00931B6F"/>
    <w:rsid w:val="00932326"/>
    <w:rsid w:val="009327F6"/>
    <w:rsid w:val="00933818"/>
    <w:rsid w:val="00944A03"/>
    <w:rsid w:val="00961A82"/>
    <w:rsid w:val="00961AF2"/>
    <w:rsid w:val="0096495C"/>
    <w:rsid w:val="009757B3"/>
    <w:rsid w:val="0098616B"/>
    <w:rsid w:val="009956F5"/>
    <w:rsid w:val="009A1074"/>
    <w:rsid w:val="009A4579"/>
    <w:rsid w:val="009A56CE"/>
    <w:rsid w:val="009B70FD"/>
    <w:rsid w:val="009C5AAD"/>
    <w:rsid w:val="009F2C97"/>
    <w:rsid w:val="009F678A"/>
    <w:rsid w:val="00A031BC"/>
    <w:rsid w:val="00A04997"/>
    <w:rsid w:val="00A05B4B"/>
    <w:rsid w:val="00A14C40"/>
    <w:rsid w:val="00A15139"/>
    <w:rsid w:val="00A32C4B"/>
    <w:rsid w:val="00A32EF9"/>
    <w:rsid w:val="00A33BA9"/>
    <w:rsid w:val="00A36DDA"/>
    <w:rsid w:val="00A400A5"/>
    <w:rsid w:val="00A52818"/>
    <w:rsid w:val="00A6010C"/>
    <w:rsid w:val="00A85F51"/>
    <w:rsid w:val="00A901F1"/>
    <w:rsid w:val="00A966EC"/>
    <w:rsid w:val="00A96A01"/>
    <w:rsid w:val="00AA2D92"/>
    <w:rsid w:val="00AB26F8"/>
    <w:rsid w:val="00AB6F5E"/>
    <w:rsid w:val="00AD1E80"/>
    <w:rsid w:val="00AD734F"/>
    <w:rsid w:val="00AF06E6"/>
    <w:rsid w:val="00AF36C8"/>
    <w:rsid w:val="00AF4A14"/>
    <w:rsid w:val="00AF4CB7"/>
    <w:rsid w:val="00B0306C"/>
    <w:rsid w:val="00B03F04"/>
    <w:rsid w:val="00B12EE5"/>
    <w:rsid w:val="00B16026"/>
    <w:rsid w:val="00B165B9"/>
    <w:rsid w:val="00B22E8D"/>
    <w:rsid w:val="00B25A52"/>
    <w:rsid w:val="00B26693"/>
    <w:rsid w:val="00B374CF"/>
    <w:rsid w:val="00B50BC8"/>
    <w:rsid w:val="00B512E3"/>
    <w:rsid w:val="00B6431E"/>
    <w:rsid w:val="00B75BCD"/>
    <w:rsid w:val="00B76C8C"/>
    <w:rsid w:val="00B84443"/>
    <w:rsid w:val="00B86D19"/>
    <w:rsid w:val="00B90557"/>
    <w:rsid w:val="00BB41C5"/>
    <w:rsid w:val="00BC7A89"/>
    <w:rsid w:val="00BD0BA1"/>
    <w:rsid w:val="00BD0CC9"/>
    <w:rsid w:val="00BD108F"/>
    <w:rsid w:val="00BD646B"/>
    <w:rsid w:val="00BD7A9C"/>
    <w:rsid w:val="00BE075E"/>
    <w:rsid w:val="00BE1FCD"/>
    <w:rsid w:val="00BE73B3"/>
    <w:rsid w:val="00BF2E70"/>
    <w:rsid w:val="00BF3973"/>
    <w:rsid w:val="00BF79DA"/>
    <w:rsid w:val="00C06E89"/>
    <w:rsid w:val="00C15A87"/>
    <w:rsid w:val="00C2400B"/>
    <w:rsid w:val="00C24DD8"/>
    <w:rsid w:val="00C27CC3"/>
    <w:rsid w:val="00C3117B"/>
    <w:rsid w:val="00C3353C"/>
    <w:rsid w:val="00C361A0"/>
    <w:rsid w:val="00C40B4A"/>
    <w:rsid w:val="00C41DDB"/>
    <w:rsid w:val="00C46B7A"/>
    <w:rsid w:val="00C51B88"/>
    <w:rsid w:val="00C540C4"/>
    <w:rsid w:val="00C5533F"/>
    <w:rsid w:val="00C768D0"/>
    <w:rsid w:val="00C842E4"/>
    <w:rsid w:val="00C871F5"/>
    <w:rsid w:val="00C87959"/>
    <w:rsid w:val="00C93160"/>
    <w:rsid w:val="00C957A3"/>
    <w:rsid w:val="00CA308A"/>
    <w:rsid w:val="00CB49F2"/>
    <w:rsid w:val="00CB4D5E"/>
    <w:rsid w:val="00CD07F7"/>
    <w:rsid w:val="00CD2620"/>
    <w:rsid w:val="00CE638A"/>
    <w:rsid w:val="00D023B9"/>
    <w:rsid w:val="00D06781"/>
    <w:rsid w:val="00D15C5C"/>
    <w:rsid w:val="00D20550"/>
    <w:rsid w:val="00D255EF"/>
    <w:rsid w:val="00D4565D"/>
    <w:rsid w:val="00D464D6"/>
    <w:rsid w:val="00D5322B"/>
    <w:rsid w:val="00D536D8"/>
    <w:rsid w:val="00D6004B"/>
    <w:rsid w:val="00D6647F"/>
    <w:rsid w:val="00D94C81"/>
    <w:rsid w:val="00DA5F7F"/>
    <w:rsid w:val="00DA7CF8"/>
    <w:rsid w:val="00DB2A96"/>
    <w:rsid w:val="00DB7D46"/>
    <w:rsid w:val="00DB7FD3"/>
    <w:rsid w:val="00DC3EF2"/>
    <w:rsid w:val="00DD1029"/>
    <w:rsid w:val="00DD337F"/>
    <w:rsid w:val="00DD79E1"/>
    <w:rsid w:val="00DE29A4"/>
    <w:rsid w:val="00DE7F94"/>
    <w:rsid w:val="00DF023B"/>
    <w:rsid w:val="00E0356C"/>
    <w:rsid w:val="00E068B1"/>
    <w:rsid w:val="00E07BC0"/>
    <w:rsid w:val="00E13E80"/>
    <w:rsid w:val="00E14C7B"/>
    <w:rsid w:val="00E15F90"/>
    <w:rsid w:val="00E2001B"/>
    <w:rsid w:val="00E5065C"/>
    <w:rsid w:val="00E52339"/>
    <w:rsid w:val="00E52FCE"/>
    <w:rsid w:val="00E55FAF"/>
    <w:rsid w:val="00E57849"/>
    <w:rsid w:val="00E64CAF"/>
    <w:rsid w:val="00E65A01"/>
    <w:rsid w:val="00E86314"/>
    <w:rsid w:val="00E92F10"/>
    <w:rsid w:val="00E946A5"/>
    <w:rsid w:val="00EA0749"/>
    <w:rsid w:val="00EA2D94"/>
    <w:rsid w:val="00EA2F9A"/>
    <w:rsid w:val="00EB37E5"/>
    <w:rsid w:val="00EC5577"/>
    <w:rsid w:val="00ED4AD1"/>
    <w:rsid w:val="00ED565C"/>
    <w:rsid w:val="00ED6392"/>
    <w:rsid w:val="00EE1194"/>
    <w:rsid w:val="00EE6BFF"/>
    <w:rsid w:val="00EE7008"/>
    <w:rsid w:val="00F007E4"/>
    <w:rsid w:val="00F07A7E"/>
    <w:rsid w:val="00F12831"/>
    <w:rsid w:val="00F165C0"/>
    <w:rsid w:val="00F17677"/>
    <w:rsid w:val="00F243E5"/>
    <w:rsid w:val="00F26246"/>
    <w:rsid w:val="00F30E31"/>
    <w:rsid w:val="00F34120"/>
    <w:rsid w:val="00F35D97"/>
    <w:rsid w:val="00F40D9A"/>
    <w:rsid w:val="00F4380E"/>
    <w:rsid w:val="00F55D5C"/>
    <w:rsid w:val="00F70AD8"/>
    <w:rsid w:val="00F72439"/>
    <w:rsid w:val="00F837C5"/>
    <w:rsid w:val="00F85C9A"/>
    <w:rsid w:val="00F87370"/>
    <w:rsid w:val="00F901EB"/>
    <w:rsid w:val="00F968E5"/>
    <w:rsid w:val="00FA45D3"/>
    <w:rsid w:val="00FA5D4E"/>
    <w:rsid w:val="00FB134A"/>
    <w:rsid w:val="00FB355D"/>
    <w:rsid w:val="00FB3D5B"/>
    <w:rsid w:val="00FC3438"/>
    <w:rsid w:val="00FC3855"/>
    <w:rsid w:val="00FC584C"/>
    <w:rsid w:val="00FC59CA"/>
    <w:rsid w:val="00FD4C7D"/>
    <w:rsid w:val="00FD687B"/>
    <w:rsid w:val="00FE025B"/>
    <w:rsid w:val="00FE1EB8"/>
    <w:rsid w:val="00FE4160"/>
    <w:rsid w:val="00FE555A"/>
    <w:rsid w:val="00FF41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AD6E776-85A9-4B46-82D1-C68B4B13C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4E30"/>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DB7D46"/>
    <w:pPr>
      <w:widowControl w:val="0"/>
      <w:autoSpaceDE w:val="0"/>
      <w:autoSpaceDN w:val="0"/>
      <w:adjustRightInd w:val="0"/>
      <w:spacing w:before="108" w:after="108"/>
      <w:jc w:val="center"/>
      <w:outlineLvl w:val="0"/>
    </w:pPr>
    <w:rPr>
      <w:rFonts w:ascii="Times New Roman CYR" w:eastAsiaTheme="minorEastAsia" w:hAnsi="Times New Roman CYR" w:cs="Times New Roman CYR"/>
      <w:b/>
      <w:bCs/>
      <w:color w:val="26282F"/>
      <w:sz w:val="24"/>
      <w:szCs w:val="24"/>
    </w:rPr>
  </w:style>
  <w:style w:type="paragraph" w:styleId="2">
    <w:name w:val="heading 2"/>
    <w:basedOn w:val="a"/>
    <w:next w:val="a"/>
    <w:link w:val="20"/>
    <w:uiPriority w:val="9"/>
    <w:unhideWhenUsed/>
    <w:qFormat/>
    <w:rsid w:val="00A901F1"/>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A901F1"/>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A901F1"/>
    <w:pPr>
      <w:keepNext/>
      <w:keepLines/>
      <w:spacing w:before="200" w:line="276" w:lineRule="auto"/>
      <w:outlineLvl w:val="3"/>
    </w:pPr>
    <w:rPr>
      <w:rFonts w:asciiTheme="majorHAnsi" w:eastAsiaTheme="majorEastAsia" w:hAnsiTheme="majorHAnsi" w:cstheme="majorBidi"/>
      <w:b/>
      <w:bCs/>
      <w:i/>
      <w:iCs/>
      <w:color w:val="5B9BD5" w:themeColor="accent1"/>
      <w:sz w:val="22"/>
      <w:szCs w:val="22"/>
      <w:lang w:eastAsia="en-US"/>
    </w:rPr>
  </w:style>
  <w:style w:type="paragraph" w:styleId="5">
    <w:name w:val="heading 5"/>
    <w:basedOn w:val="a"/>
    <w:link w:val="50"/>
    <w:uiPriority w:val="9"/>
    <w:qFormat/>
    <w:rsid w:val="009040EB"/>
    <w:pPr>
      <w:spacing w:before="100" w:beforeAutospacing="1" w:after="100" w:afterAutospacing="1"/>
      <w:outlineLvl w:val="4"/>
    </w:pPr>
    <w:rPr>
      <w:b/>
      <w:bCs/>
    </w:rPr>
  </w:style>
  <w:style w:type="paragraph" w:styleId="7">
    <w:name w:val="heading 7"/>
    <w:basedOn w:val="a"/>
    <w:next w:val="a"/>
    <w:link w:val="70"/>
    <w:uiPriority w:val="9"/>
    <w:semiHidden/>
    <w:unhideWhenUsed/>
    <w:qFormat/>
    <w:rsid w:val="00A901F1"/>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qFormat/>
    <w:rsid w:val="002B4E3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List Paragraph"/>
    <w:basedOn w:val="a"/>
    <w:uiPriority w:val="34"/>
    <w:qFormat/>
    <w:rsid w:val="002B4E30"/>
    <w:pPr>
      <w:ind w:left="720"/>
      <w:contextualSpacing/>
    </w:pPr>
  </w:style>
  <w:style w:type="paragraph" w:styleId="a4">
    <w:name w:val="Balloon Text"/>
    <w:basedOn w:val="a"/>
    <w:link w:val="a5"/>
    <w:uiPriority w:val="99"/>
    <w:semiHidden/>
    <w:unhideWhenUsed/>
    <w:rsid w:val="00771C1E"/>
    <w:rPr>
      <w:rFonts w:ascii="Segoe UI" w:hAnsi="Segoe UI" w:cs="Segoe UI"/>
      <w:sz w:val="18"/>
      <w:szCs w:val="18"/>
    </w:rPr>
  </w:style>
  <w:style w:type="character" w:customStyle="1" w:styleId="a5">
    <w:name w:val="Текст выноски Знак"/>
    <w:basedOn w:val="a0"/>
    <w:link w:val="a4"/>
    <w:uiPriority w:val="99"/>
    <w:semiHidden/>
    <w:rsid w:val="00771C1E"/>
    <w:rPr>
      <w:rFonts w:ascii="Segoe UI" w:eastAsia="Times New Roman" w:hAnsi="Segoe UI" w:cs="Segoe UI"/>
      <w:sz w:val="18"/>
      <w:szCs w:val="18"/>
      <w:lang w:eastAsia="ru-RU"/>
    </w:rPr>
  </w:style>
  <w:style w:type="paragraph" w:styleId="a6">
    <w:name w:val="Body Text Indent"/>
    <w:basedOn w:val="a"/>
    <w:link w:val="a7"/>
    <w:rsid w:val="00FC584C"/>
    <w:pPr>
      <w:ind w:firstLine="720"/>
      <w:jc w:val="both"/>
    </w:pPr>
    <w:rPr>
      <w:b/>
      <w:bCs/>
      <w:sz w:val="32"/>
      <w:szCs w:val="24"/>
    </w:rPr>
  </w:style>
  <w:style w:type="character" w:customStyle="1" w:styleId="a7">
    <w:name w:val="Основной текст с отступом Знак"/>
    <w:basedOn w:val="a0"/>
    <w:link w:val="a6"/>
    <w:rsid w:val="00FC584C"/>
    <w:rPr>
      <w:rFonts w:ascii="Times New Roman" w:eastAsia="Times New Roman" w:hAnsi="Times New Roman" w:cs="Times New Roman"/>
      <w:b/>
      <w:bCs/>
      <w:sz w:val="32"/>
      <w:szCs w:val="24"/>
      <w:lang w:eastAsia="ru-RU"/>
    </w:rPr>
  </w:style>
  <w:style w:type="paragraph" w:customStyle="1" w:styleId="a8">
    <w:name w:val="Прижатый влево"/>
    <w:basedOn w:val="a"/>
    <w:next w:val="a"/>
    <w:uiPriority w:val="99"/>
    <w:rsid w:val="00921758"/>
    <w:pPr>
      <w:widowControl w:val="0"/>
      <w:autoSpaceDE w:val="0"/>
      <w:autoSpaceDN w:val="0"/>
      <w:adjustRightInd w:val="0"/>
    </w:pPr>
    <w:rPr>
      <w:rFonts w:ascii="Arial" w:hAnsi="Arial" w:cs="Arial"/>
      <w:sz w:val="24"/>
      <w:szCs w:val="24"/>
    </w:rPr>
  </w:style>
  <w:style w:type="paragraph" w:customStyle="1" w:styleId="Style3">
    <w:name w:val="Style3"/>
    <w:basedOn w:val="a"/>
    <w:rsid w:val="00A031BC"/>
    <w:pPr>
      <w:widowControl w:val="0"/>
      <w:autoSpaceDE w:val="0"/>
      <w:autoSpaceDN w:val="0"/>
      <w:adjustRightInd w:val="0"/>
    </w:pPr>
    <w:rPr>
      <w:rFonts w:ascii="Tahoma" w:hAnsi="Tahoma"/>
      <w:sz w:val="24"/>
      <w:szCs w:val="24"/>
    </w:rPr>
  </w:style>
  <w:style w:type="paragraph" w:styleId="21">
    <w:name w:val="Body Text Indent 2"/>
    <w:basedOn w:val="a"/>
    <w:link w:val="22"/>
    <w:semiHidden/>
    <w:unhideWhenUsed/>
    <w:rsid w:val="00A031BC"/>
    <w:pPr>
      <w:spacing w:after="120" w:line="480" w:lineRule="auto"/>
      <w:ind w:left="283"/>
    </w:pPr>
    <w:rPr>
      <w:rFonts w:eastAsia="Calibri"/>
      <w:sz w:val="24"/>
      <w:szCs w:val="24"/>
    </w:rPr>
  </w:style>
  <w:style w:type="character" w:customStyle="1" w:styleId="22">
    <w:name w:val="Основной текст с отступом 2 Знак"/>
    <w:basedOn w:val="a0"/>
    <w:link w:val="21"/>
    <w:semiHidden/>
    <w:rsid w:val="00A031BC"/>
    <w:rPr>
      <w:rFonts w:ascii="Times New Roman" w:eastAsia="Calibri" w:hAnsi="Times New Roman" w:cs="Times New Roman"/>
      <w:sz w:val="24"/>
      <w:szCs w:val="24"/>
      <w:lang w:eastAsia="ru-RU"/>
    </w:rPr>
  </w:style>
  <w:style w:type="paragraph" w:customStyle="1" w:styleId="BodyText21">
    <w:name w:val="Body Text 21"/>
    <w:basedOn w:val="a"/>
    <w:rsid w:val="00A031BC"/>
    <w:pPr>
      <w:widowControl w:val="0"/>
      <w:tabs>
        <w:tab w:val="left" w:pos="432"/>
        <w:tab w:val="left" w:pos="576"/>
        <w:tab w:val="left" w:pos="720"/>
        <w:tab w:val="left" w:pos="864"/>
        <w:tab w:val="left" w:pos="1296"/>
        <w:tab w:val="left" w:pos="1440"/>
        <w:tab w:val="left" w:pos="2304"/>
        <w:tab w:val="left" w:pos="4176"/>
      </w:tabs>
      <w:spacing w:after="240"/>
      <w:ind w:left="864" w:hanging="288"/>
      <w:jc w:val="both"/>
    </w:pPr>
    <w:rPr>
      <w:rFonts w:eastAsia="Calibri"/>
      <w:sz w:val="28"/>
      <w:szCs w:val="28"/>
    </w:rPr>
  </w:style>
  <w:style w:type="paragraph" w:styleId="a9">
    <w:name w:val="header"/>
    <w:basedOn w:val="a"/>
    <w:link w:val="aa"/>
    <w:uiPriority w:val="99"/>
    <w:unhideWhenUsed/>
    <w:rsid w:val="00522A2B"/>
    <w:pPr>
      <w:tabs>
        <w:tab w:val="center" w:pos="4677"/>
        <w:tab w:val="right" w:pos="9355"/>
      </w:tabs>
    </w:pPr>
  </w:style>
  <w:style w:type="character" w:customStyle="1" w:styleId="aa">
    <w:name w:val="Верхний колонтитул Знак"/>
    <w:basedOn w:val="a0"/>
    <w:link w:val="a9"/>
    <w:uiPriority w:val="99"/>
    <w:rsid w:val="00522A2B"/>
    <w:rPr>
      <w:rFonts w:ascii="Times New Roman" w:eastAsia="Times New Roman" w:hAnsi="Times New Roman" w:cs="Times New Roman"/>
      <w:sz w:val="20"/>
      <w:szCs w:val="20"/>
      <w:lang w:eastAsia="ru-RU"/>
    </w:rPr>
  </w:style>
  <w:style w:type="paragraph" w:styleId="ab">
    <w:name w:val="footer"/>
    <w:basedOn w:val="a"/>
    <w:link w:val="ac"/>
    <w:uiPriority w:val="99"/>
    <w:unhideWhenUsed/>
    <w:rsid w:val="00522A2B"/>
    <w:pPr>
      <w:tabs>
        <w:tab w:val="center" w:pos="4677"/>
        <w:tab w:val="right" w:pos="9355"/>
      </w:tabs>
    </w:pPr>
  </w:style>
  <w:style w:type="character" w:customStyle="1" w:styleId="ac">
    <w:name w:val="Нижний колонтитул Знак"/>
    <w:basedOn w:val="a0"/>
    <w:link w:val="ab"/>
    <w:uiPriority w:val="99"/>
    <w:rsid w:val="00522A2B"/>
    <w:rPr>
      <w:rFonts w:ascii="Times New Roman" w:eastAsia="Times New Roman" w:hAnsi="Times New Roman" w:cs="Times New Roman"/>
      <w:sz w:val="20"/>
      <w:szCs w:val="20"/>
      <w:lang w:eastAsia="ru-RU"/>
    </w:rPr>
  </w:style>
  <w:style w:type="table" w:styleId="ad">
    <w:name w:val="Table Grid"/>
    <w:basedOn w:val="a1"/>
    <w:rsid w:val="003F6A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qFormat/>
    <w:rsid w:val="00DB7D46"/>
    <w:rPr>
      <w:rFonts w:ascii="Times New Roman CYR" w:eastAsiaTheme="minorEastAsia" w:hAnsi="Times New Roman CYR" w:cs="Times New Roman CYR"/>
      <w:b/>
      <w:bCs/>
      <w:color w:val="26282F"/>
      <w:sz w:val="24"/>
      <w:szCs w:val="24"/>
      <w:lang w:eastAsia="ru-RU"/>
    </w:rPr>
  </w:style>
  <w:style w:type="character" w:customStyle="1" w:styleId="ae">
    <w:name w:val="Гипертекстовая ссылка"/>
    <w:basedOn w:val="a0"/>
    <w:uiPriority w:val="99"/>
    <w:rsid w:val="00DB7D46"/>
    <w:rPr>
      <w:rFonts w:cs="Times New Roman"/>
      <w:b w:val="0"/>
      <w:color w:val="106BBE"/>
    </w:rPr>
  </w:style>
  <w:style w:type="paragraph" w:customStyle="1" w:styleId="af">
    <w:name w:val="Информация об изменениях"/>
    <w:basedOn w:val="a"/>
    <w:next w:val="a"/>
    <w:uiPriority w:val="99"/>
    <w:rsid w:val="00E15F90"/>
    <w:pPr>
      <w:widowControl w:val="0"/>
      <w:autoSpaceDE w:val="0"/>
      <w:autoSpaceDN w:val="0"/>
      <w:adjustRightInd w:val="0"/>
      <w:spacing w:before="180"/>
      <w:ind w:left="360" w:right="360"/>
      <w:jc w:val="both"/>
    </w:pPr>
    <w:rPr>
      <w:rFonts w:ascii="Times New Roman CYR" w:eastAsiaTheme="minorEastAsia" w:hAnsi="Times New Roman CYR" w:cs="Times New Roman CYR"/>
      <w:color w:val="353842"/>
    </w:rPr>
  </w:style>
  <w:style w:type="paragraph" w:customStyle="1" w:styleId="af0">
    <w:name w:val="Подзаголовок для информации об изменениях"/>
    <w:basedOn w:val="a"/>
    <w:next w:val="a"/>
    <w:uiPriority w:val="99"/>
    <w:rsid w:val="00E15F90"/>
    <w:pPr>
      <w:widowControl w:val="0"/>
      <w:autoSpaceDE w:val="0"/>
      <w:autoSpaceDN w:val="0"/>
      <w:adjustRightInd w:val="0"/>
      <w:ind w:firstLine="720"/>
      <w:jc w:val="both"/>
    </w:pPr>
    <w:rPr>
      <w:rFonts w:ascii="Times New Roman CYR" w:eastAsiaTheme="minorEastAsia" w:hAnsi="Times New Roman CYR" w:cs="Times New Roman CYR"/>
      <w:b/>
      <w:bCs/>
      <w:color w:val="353842"/>
    </w:rPr>
  </w:style>
  <w:style w:type="paragraph" w:styleId="af1">
    <w:name w:val="Body Text"/>
    <w:basedOn w:val="a"/>
    <w:link w:val="af2"/>
    <w:uiPriority w:val="99"/>
    <w:unhideWhenUsed/>
    <w:rsid w:val="00415A24"/>
    <w:pPr>
      <w:spacing w:after="120"/>
    </w:pPr>
  </w:style>
  <w:style w:type="character" w:customStyle="1" w:styleId="af2">
    <w:name w:val="Основной текст Знак"/>
    <w:basedOn w:val="a0"/>
    <w:link w:val="af1"/>
    <w:uiPriority w:val="99"/>
    <w:rsid w:val="00415A24"/>
    <w:rPr>
      <w:rFonts w:ascii="Times New Roman" w:eastAsia="Times New Roman" w:hAnsi="Times New Roman" w:cs="Times New Roman"/>
      <w:sz w:val="20"/>
      <w:szCs w:val="20"/>
      <w:lang w:eastAsia="ru-RU"/>
    </w:rPr>
  </w:style>
  <w:style w:type="paragraph" w:customStyle="1" w:styleId="TableParagraph">
    <w:name w:val="Table Paragraph"/>
    <w:basedOn w:val="a"/>
    <w:uiPriority w:val="1"/>
    <w:qFormat/>
    <w:rsid w:val="00AB6F5E"/>
    <w:pPr>
      <w:widowControl w:val="0"/>
      <w:autoSpaceDE w:val="0"/>
      <w:autoSpaceDN w:val="0"/>
      <w:adjustRightInd w:val="0"/>
    </w:pPr>
    <w:rPr>
      <w:rFonts w:eastAsiaTheme="minorEastAsia"/>
      <w:sz w:val="24"/>
      <w:szCs w:val="24"/>
    </w:rPr>
  </w:style>
  <w:style w:type="character" w:styleId="af3">
    <w:name w:val="Hyperlink"/>
    <w:uiPriority w:val="99"/>
    <w:unhideWhenUsed/>
    <w:rsid w:val="00D20550"/>
    <w:rPr>
      <w:color w:val="0000FF"/>
      <w:u w:val="single"/>
    </w:rPr>
  </w:style>
  <w:style w:type="paragraph" w:styleId="af4">
    <w:name w:val="Normal (Web)"/>
    <w:basedOn w:val="a"/>
    <w:uiPriority w:val="99"/>
    <w:rsid w:val="00D20550"/>
    <w:pPr>
      <w:spacing w:before="100" w:beforeAutospacing="1" w:after="100" w:afterAutospacing="1"/>
    </w:pPr>
    <w:rPr>
      <w:sz w:val="24"/>
      <w:szCs w:val="24"/>
    </w:rPr>
  </w:style>
  <w:style w:type="character" w:customStyle="1" w:styleId="20">
    <w:name w:val="Заголовок 2 Знак"/>
    <w:basedOn w:val="a0"/>
    <w:link w:val="2"/>
    <w:uiPriority w:val="9"/>
    <w:rsid w:val="00A901F1"/>
    <w:rPr>
      <w:rFonts w:asciiTheme="majorHAnsi" w:eastAsiaTheme="majorEastAsia" w:hAnsiTheme="majorHAnsi" w:cstheme="majorBidi"/>
      <w:b/>
      <w:bCs/>
      <w:color w:val="5B9BD5" w:themeColor="accent1"/>
      <w:sz w:val="26"/>
      <w:szCs w:val="26"/>
      <w:lang w:eastAsia="ru-RU"/>
    </w:rPr>
  </w:style>
  <w:style w:type="character" w:customStyle="1" w:styleId="30">
    <w:name w:val="Заголовок 3 Знак"/>
    <w:basedOn w:val="a0"/>
    <w:link w:val="3"/>
    <w:uiPriority w:val="9"/>
    <w:rsid w:val="00A901F1"/>
    <w:rPr>
      <w:rFonts w:asciiTheme="majorHAnsi" w:eastAsiaTheme="majorEastAsia" w:hAnsiTheme="majorHAnsi" w:cstheme="majorBidi"/>
      <w:b/>
      <w:bCs/>
      <w:color w:val="5B9BD5" w:themeColor="accent1"/>
      <w:sz w:val="20"/>
      <w:szCs w:val="20"/>
      <w:lang w:eastAsia="ru-RU"/>
    </w:rPr>
  </w:style>
  <w:style w:type="character" w:customStyle="1" w:styleId="40">
    <w:name w:val="Заголовок 4 Знак"/>
    <w:basedOn w:val="a0"/>
    <w:link w:val="4"/>
    <w:uiPriority w:val="9"/>
    <w:rsid w:val="00A901F1"/>
    <w:rPr>
      <w:rFonts w:asciiTheme="majorHAnsi" w:eastAsiaTheme="majorEastAsia" w:hAnsiTheme="majorHAnsi" w:cstheme="majorBidi"/>
      <w:b/>
      <w:bCs/>
      <w:i/>
      <w:iCs/>
      <w:color w:val="5B9BD5" w:themeColor="accent1"/>
    </w:rPr>
  </w:style>
  <w:style w:type="character" w:customStyle="1" w:styleId="70">
    <w:name w:val="Заголовок 7 Знак"/>
    <w:basedOn w:val="a0"/>
    <w:link w:val="7"/>
    <w:uiPriority w:val="9"/>
    <w:semiHidden/>
    <w:rsid w:val="00A901F1"/>
    <w:rPr>
      <w:rFonts w:asciiTheme="majorHAnsi" w:eastAsiaTheme="majorEastAsia" w:hAnsiTheme="majorHAnsi" w:cstheme="majorBidi"/>
      <w:i/>
      <w:iCs/>
      <w:color w:val="404040" w:themeColor="text1" w:themeTint="BF"/>
      <w:sz w:val="20"/>
      <w:szCs w:val="20"/>
      <w:lang w:eastAsia="ru-RU"/>
    </w:rPr>
  </w:style>
  <w:style w:type="paragraph" w:styleId="af5">
    <w:name w:val="TOC Heading"/>
    <w:basedOn w:val="1"/>
    <w:next w:val="a"/>
    <w:uiPriority w:val="39"/>
    <w:unhideWhenUsed/>
    <w:qFormat/>
    <w:rsid w:val="00A901F1"/>
    <w:pPr>
      <w:keepNext/>
      <w:keepLines/>
      <w:widowControl/>
      <w:autoSpaceDE/>
      <w:autoSpaceDN/>
      <w:adjustRightInd/>
      <w:spacing w:before="480" w:after="0" w:line="276" w:lineRule="auto"/>
      <w:jc w:val="left"/>
      <w:outlineLvl w:val="9"/>
    </w:pPr>
    <w:rPr>
      <w:rFonts w:asciiTheme="majorHAnsi" w:eastAsiaTheme="majorEastAsia" w:hAnsiTheme="majorHAnsi" w:cstheme="majorBidi"/>
      <w:color w:val="2E74B5" w:themeColor="accent1" w:themeShade="BF"/>
      <w:sz w:val="28"/>
      <w:szCs w:val="28"/>
      <w:lang w:eastAsia="en-US"/>
    </w:rPr>
  </w:style>
  <w:style w:type="paragraph" w:styleId="11">
    <w:name w:val="toc 1"/>
    <w:basedOn w:val="a"/>
    <w:next w:val="a"/>
    <w:autoRedefine/>
    <w:uiPriority w:val="39"/>
    <w:unhideWhenUsed/>
    <w:rsid w:val="00A901F1"/>
    <w:pPr>
      <w:spacing w:after="100" w:line="276" w:lineRule="auto"/>
    </w:pPr>
    <w:rPr>
      <w:rFonts w:eastAsiaTheme="minorHAnsi"/>
      <w:sz w:val="22"/>
      <w:szCs w:val="22"/>
      <w:lang w:eastAsia="en-US"/>
    </w:rPr>
  </w:style>
  <w:style w:type="paragraph" w:styleId="23">
    <w:name w:val="toc 2"/>
    <w:basedOn w:val="a"/>
    <w:next w:val="a"/>
    <w:autoRedefine/>
    <w:uiPriority w:val="39"/>
    <w:unhideWhenUsed/>
    <w:rsid w:val="00A901F1"/>
    <w:pPr>
      <w:spacing w:after="100" w:line="276" w:lineRule="auto"/>
      <w:ind w:left="220"/>
    </w:pPr>
    <w:rPr>
      <w:rFonts w:eastAsiaTheme="minorHAnsi"/>
      <w:sz w:val="22"/>
      <w:szCs w:val="22"/>
      <w:lang w:eastAsia="en-US"/>
    </w:rPr>
  </w:style>
  <w:style w:type="paragraph" w:styleId="31">
    <w:name w:val="toc 3"/>
    <w:basedOn w:val="a"/>
    <w:next w:val="a"/>
    <w:autoRedefine/>
    <w:uiPriority w:val="39"/>
    <w:unhideWhenUsed/>
    <w:rsid w:val="00A901F1"/>
    <w:pPr>
      <w:tabs>
        <w:tab w:val="right" w:leader="dot" w:pos="9345"/>
      </w:tabs>
      <w:spacing w:after="100" w:line="276" w:lineRule="auto"/>
      <w:ind w:left="440"/>
    </w:pPr>
    <w:rPr>
      <w:rFonts w:eastAsiaTheme="minorHAnsi"/>
      <w:sz w:val="22"/>
      <w:szCs w:val="22"/>
      <w:lang w:eastAsia="en-US"/>
    </w:rPr>
  </w:style>
  <w:style w:type="paragraph" w:styleId="41">
    <w:name w:val="toc 4"/>
    <w:basedOn w:val="a"/>
    <w:next w:val="a"/>
    <w:autoRedefine/>
    <w:uiPriority w:val="39"/>
    <w:unhideWhenUsed/>
    <w:rsid w:val="00A901F1"/>
    <w:pPr>
      <w:spacing w:after="100" w:line="276" w:lineRule="auto"/>
      <w:ind w:left="660"/>
    </w:pPr>
    <w:rPr>
      <w:rFonts w:asciiTheme="minorHAnsi" w:eastAsiaTheme="minorEastAsia" w:hAnsiTheme="minorHAnsi" w:cstheme="minorBidi"/>
      <w:sz w:val="22"/>
      <w:szCs w:val="22"/>
    </w:rPr>
  </w:style>
  <w:style w:type="paragraph" w:styleId="51">
    <w:name w:val="toc 5"/>
    <w:basedOn w:val="a"/>
    <w:next w:val="a"/>
    <w:autoRedefine/>
    <w:uiPriority w:val="39"/>
    <w:unhideWhenUsed/>
    <w:rsid w:val="00A901F1"/>
    <w:pPr>
      <w:spacing w:after="100" w:line="276" w:lineRule="auto"/>
      <w:ind w:left="880"/>
    </w:pPr>
    <w:rPr>
      <w:rFonts w:asciiTheme="minorHAnsi" w:eastAsiaTheme="minorEastAsia" w:hAnsiTheme="minorHAnsi" w:cstheme="minorBidi"/>
      <w:sz w:val="22"/>
      <w:szCs w:val="22"/>
    </w:rPr>
  </w:style>
  <w:style w:type="paragraph" w:styleId="6">
    <w:name w:val="toc 6"/>
    <w:basedOn w:val="a"/>
    <w:next w:val="a"/>
    <w:autoRedefine/>
    <w:uiPriority w:val="39"/>
    <w:unhideWhenUsed/>
    <w:rsid w:val="00A901F1"/>
    <w:pPr>
      <w:spacing w:after="100" w:line="276" w:lineRule="auto"/>
      <w:ind w:left="1100"/>
    </w:pPr>
    <w:rPr>
      <w:rFonts w:asciiTheme="minorHAnsi" w:eastAsiaTheme="minorEastAsia" w:hAnsiTheme="minorHAnsi" w:cstheme="minorBidi"/>
      <w:sz w:val="22"/>
      <w:szCs w:val="22"/>
    </w:rPr>
  </w:style>
  <w:style w:type="paragraph" w:styleId="71">
    <w:name w:val="toc 7"/>
    <w:basedOn w:val="a"/>
    <w:next w:val="a"/>
    <w:autoRedefine/>
    <w:uiPriority w:val="39"/>
    <w:unhideWhenUsed/>
    <w:rsid w:val="00A901F1"/>
    <w:pPr>
      <w:spacing w:after="100" w:line="276" w:lineRule="auto"/>
      <w:ind w:left="1320"/>
    </w:pPr>
    <w:rPr>
      <w:rFonts w:asciiTheme="minorHAnsi" w:eastAsiaTheme="minorEastAsia" w:hAnsiTheme="minorHAnsi" w:cstheme="minorBidi"/>
      <w:sz w:val="22"/>
      <w:szCs w:val="22"/>
    </w:rPr>
  </w:style>
  <w:style w:type="paragraph" w:styleId="8">
    <w:name w:val="toc 8"/>
    <w:basedOn w:val="a"/>
    <w:next w:val="a"/>
    <w:autoRedefine/>
    <w:uiPriority w:val="39"/>
    <w:unhideWhenUsed/>
    <w:rsid w:val="00A901F1"/>
    <w:pPr>
      <w:spacing w:after="100" w:line="276" w:lineRule="auto"/>
      <w:ind w:left="1540"/>
    </w:pPr>
    <w:rPr>
      <w:rFonts w:asciiTheme="minorHAnsi" w:eastAsiaTheme="minorEastAsia" w:hAnsiTheme="minorHAnsi" w:cstheme="minorBidi"/>
      <w:sz w:val="22"/>
      <w:szCs w:val="22"/>
    </w:rPr>
  </w:style>
  <w:style w:type="paragraph" w:styleId="9">
    <w:name w:val="toc 9"/>
    <w:basedOn w:val="a"/>
    <w:next w:val="a"/>
    <w:autoRedefine/>
    <w:uiPriority w:val="39"/>
    <w:unhideWhenUsed/>
    <w:rsid w:val="00A901F1"/>
    <w:pPr>
      <w:spacing w:after="100" w:line="276" w:lineRule="auto"/>
      <w:ind w:left="1760"/>
    </w:pPr>
    <w:rPr>
      <w:rFonts w:asciiTheme="minorHAnsi" w:eastAsiaTheme="minorEastAsia" w:hAnsiTheme="minorHAnsi" w:cstheme="minorBidi"/>
      <w:sz w:val="22"/>
      <w:szCs w:val="22"/>
    </w:rPr>
  </w:style>
  <w:style w:type="character" w:customStyle="1" w:styleId="50">
    <w:name w:val="Заголовок 5 Знак"/>
    <w:basedOn w:val="a0"/>
    <w:link w:val="5"/>
    <w:uiPriority w:val="9"/>
    <w:rsid w:val="009040EB"/>
    <w:rPr>
      <w:rFonts w:ascii="Times New Roman" w:eastAsia="Times New Roman" w:hAnsi="Times New Roman" w:cs="Times New Roman"/>
      <w:b/>
      <w:bCs/>
      <w:sz w:val="20"/>
      <w:szCs w:val="20"/>
      <w:lang w:eastAsia="ru-RU"/>
    </w:rPr>
  </w:style>
  <w:style w:type="character" w:customStyle="1" w:styleId="z-">
    <w:name w:val="z-Начало формы Знак"/>
    <w:basedOn w:val="a0"/>
    <w:link w:val="z-0"/>
    <w:uiPriority w:val="99"/>
    <w:semiHidden/>
    <w:rsid w:val="009040EB"/>
    <w:rPr>
      <w:rFonts w:ascii="Arial" w:eastAsia="Times New Roman" w:hAnsi="Arial" w:cs="Arial"/>
      <w:vanish/>
      <w:sz w:val="16"/>
      <w:szCs w:val="16"/>
      <w:lang w:eastAsia="ru-RU"/>
    </w:rPr>
  </w:style>
  <w:style w:type="paragraph" w:styleId="z-0">
    <w:name w:val="HTML Top of Form"/>
    <w:basedOn w:val="a"/>
    <w:next w:val="a"/>
    <w:link w:val="z-"/>
    <w:hidden/>
    <w:uiPriority w:val="99"/>
    <w:semiHidden/>
    <w:unhideWhenUsed/>
    <w:rsid w:val="009040EB"/>
    <w:pPr>
      <w:pBdr>
        <w:bottom w:val="single" w:sz="6" w:space="1" w:color="auto"/>
      </w:pBdr>
      <w:jc w:val="center"/>
    </w:pPr>
    <w:rPr>
      <w:rFonts w:ascii="Arial" w:hAnsi="Arial" w:cs="Arial"/>
      <w:vanish/>
      <w:sz w:val="16"/>
      <w:szCs w:val="16"/>
    </w:rPr>
  </w:style>
  <w:style w:type="character" w:customStyle="1" w:styleId="z-1">
    <w:name w:val="z-Начало формы Знак1"/>
    <w:basedOn w:val="a0"/>
    <w:uiPriority w:val="99"/>
    <w:semiHidden/>
    <w:rsid w:val="009040EB"/>
    <w:rPr>
      <w:rFonts w:ascii="Arial" w:eastAsia="Times New Roman" w:hAnsi="Arial" w:cs="Arial"/>
      <w:vanish/>
      <w:sz w:val="16"/>
      <w:szCs w:val="16"/>
      <w:lang w:eastAsia="ru-RU"/>
    </w:rPr>
  </w:style>
  <w:style w:type="character" w:customStyle="1" w:styleId="z-2">
    <w:name w:val="z-Конец формы Знак"/>
    <w:basedOn w:val="a0"/>
    <w:link w:val="z-3"/>
    <w:uiPriority w:val="99"/>
    <w:semiHidden/>
    <w:rsid w:val="009040EB"/>
    <w:rPr>
      <w:rFonts w:ascii="Arial" w:eastAsia="Times New Roman" w:hAnsi="Arial" w:cs="Arial"/>
      <w:vanish/>
      <w:sz w:val="16"/>
      <w:szCs w:val="16"/>
      <w:lang w:eastAsia="ru-RU"/>
    </w:rPr>
  </w:style>
  <w:style w:type="paragraph" w:styleId="z-3">
    <w:name w:val="HTML Bottom of Form"/>
    <w:basedOn w:val="a"/>
    <w:next w:val="a"/>
    <w:link w:val="z-2"/>
    <w:hidden/>
    <w:uiPriority w:val="99"/>
    <w:semiHidden/>
    <w:unhideWhenUsed/>
    <w:rsid w:val="009040EB"/>
    <w:pPr>
      <w:pBdr>
        <w:top w:val="single" w:sz="6" w:space="1" w:color="auto"/>
      </w:pBdr>
      <w:jc w:val="center"/>
    </w:pPr>
    <w:rPr>
      <w:rFonts w:ascii="Arial" w:hAnsi="Arial" w:cs="Arial"/>
      <w:vanish/>
      <w:sz w:val="16"/>
      <w:szCs w:val="16"/>
    </w:rPr>
  </w:style>
  <w:style w:type="character" w:customStyle="1" w:styleId="z-10">
    <w:name w:val="z-Конец формы Знак1"/>
    <w:basedOn w:val="a0"/>
    <w:uiPriority w:val="99"/>
    <w:semiHidden/>
    <w:rsid w:val="009040EB"/>
    <w:rPr>
      <w:rFonts w:ascii="Arial" w:eastAsia="Times New Roman" w:hAnsi="Arial" w:cs="Arial"/>
      <w:vanish/>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22467">
      <w:bodyDiv w:val="1"/>
      <w:marLeft w:val="0"/>
      <w:marRight w:val="0"/>
      <w:marTop w:val="0"/>
      <w:marBottom w:val="0"/>
      <w:divBdr>
        <w:top w:val="none" w:sz="0" w:space="0" w:color="auto"/>
        <w:left w:val="none" w:sz="0" w:space="0" w:color="auto"/>
        <w:bottom w:val="none" w:sz="0" w:space="0" w:color="auto"/>
        <w:right w:val="none" w:sz="0" w:space="0" w:color="auto"/>
      </w:divBdr>
    </w:div>
    <w:div w:id="50660483">
      <w:bodyDiv w:val="1"/>
      <w:marLeft w:val="0"/>
      <w:marRight w:val="0"/>
      <w:marTop w:val="0"/>
      <w:marBottom w:val="0"/>
      <w:divBdr>
        <w:top w:val="none" w:sz="0" w:space="0" w:color="auto"/>
        <w:left w:val="none" w:sz="0" w:space="0" w:color="auto"/>
        <w:bottom w:val="none" w:sz="0" w:space="0" w:color="auto"/>
        <w:right w:val="none" w:sz="0" w:space="0" w:color="auto"/>
      </w:divBdr>
    </w:div>
    <w:div w:id="133258475">
      <w:bodyDiv w:val="1"/>
      <w:marLeft w:val="0"/>
      <w:marRight w:val="0"/>
      <w:marTop w:val="0"/>
      <w:marBottom w:val="0"/>
      <w:divBdr>
        <w:top w:val="none" w:sz="0" w:space="0" w:color="auto"/>
        <w:left w:val="none" w:sz="0" w:space="0" w:color="auto"/>
        <w:bottom w:val="none" w:sz="0" w:space="0" w:color="auto"/>
        <w:right w:val="none" w:sz="0" w:space="0" w:color="auto"/>
      </w:divBdr>
    </w:div>
    <w:div w:id="147871071">
      <w:bodyDiv w:val="1"/>
      <w:marLeft w:val="0"/>
      <w:marRight w:val="0"/>
      <w:marTop w:val="0"/>
      <w:marBottom w:val="0"/>
      <w:divBdr>
        <w:top w:val="none" w:sz="0" w:space="0" w:color="auto"/>
        <w:left w:val="none" w:sz="0" w:space="0" w:color="auto"/>
        <w:bottom w:val="none" w:sz="0" w:space="0" w:color="auto"/>
        <w:right w:val="none" w:sz="0" w:space="0" w:color="auto"/>
      </w:divBdr>
      <w:divsChild>
        <w:div w:id="1696079639">
          <w:marLeft w:val="547"/>
          <w:marRight w:val="0"/>
          <w:marTop w:val="86"/>
          <w:marBottom w:val="0"/>
          <w:divBdr>
            <w:top w:val="none" w:sz="0" w:space="0" w:color="auto"/>
            <w:left w:val="none" w:sz="0" w:space="0" w:color="auto"/>
            <w:bottom w:val="none" w:sz="0" w:space="0" w:color="auto"/>
            <w:right w:val="none" w:sz="0" w:space="0" w:color="auto"/>
          </w:divBdr>
        </w:div>
        <w:div w:id="1239368089">
          <w:marLeft w:val="547"/>
          <w:marRight w:val="0"/>
          <w:marTop w:val="86"/>
          <w:marBottom w:val="0"/>
          <w:divBdr>
            <w:top w:val="none" w:sz="0" w:space="0" w:color="auto"/>
            <w:left w:val="none" w:sz="0" w:space="0" w:color="auto"/>
            <w:bottom w:val="none" w:sz="0" w:space="0" w:color="auto"/>
            <w:right w:val="none" w:sz="0" w:space="0" w:color="auto"/>
          </w:divBdr>
        </w:div>
        <w:div w:id="952781778">
          <w:marLeft w:val="547"/>
          <w:marRight w:val="0"/>
          <w:marTop w:val="86"/>
          <w:marBottom w:val="0"/>
          <w:divBdr>
            <w:top w:val="none" w:sz="0" w:space="0" w:color="auto"/>
            <w:left w:val="none" w:sz="0" w:space="0" w:color="auto"/>
            <w:bottom w:val="none" w:sz="0" w:space="0" w:color="auto"/>
            <w:right w:val="none" w:sz="0" w:space="0" w:color="auto"/>
          </w:divBdr>
        </w:div>
        <w:div w:id="1355418371">
          <w:marLeft w:val="547"/>
          <w:marRight w:val="0"/>
          <w:marTop w:val="86"/>
          <w:marBottom w:val="0"/>
          <w:divBdr>
            <w:top w:val="none" w:sz="0" w:space="0" w:color="auto"/>
            <w:left w:val="none" w:sz="0" w:space="0" w:color="auto"/>
            <w:bottom w:val="none" w:sz="0" w:space="0" w:color="auto"/>
            <w:right w:val="none" w:sz="0" w:space="0" w:color="auto"/>
          </w:divBdr>
        </w:div>
      </w:divsChild>
    </w:div>
    <w:div w:id="240063721">
      <w:bodyDiv w:val="1"/>
      <w:marLeft w:val="0"/>
      <w:marRight w:val="0"/>
      <w:marTop w:val="0"/>
      <w:marBottom w:val="0"/>
      <w:divBdr>
        <w:top w:val="none" w:sz="0" w:space="0" w:color="auto"/>
        <w:left w:val="none" w:sz="0" w:space="0" w:color="auto"/>
        <w:bottom w:val="none" w:sz="0" w:space="0" w:color="auto"/>
        <w:right w:val="none" w:sz="0" w:space="0" w:color="auto"/>
      </w:divBdr>
    </w:div>
    <w:div w:id="276446663">
      <w:bodyDiv w:val="1"/>
      <w:marLeft w:val="0"/>
      <w:marRight w:val="0"/>
      <w:marTop w:val="0"/>
      <w:marBottom w:val="0"/>
      <w:divBdr>
        <w:top w:val="none" w:sz="0" w:space="0" w:color="auto"/>
        <w:left w:val="none" w:sz="0" w:space="0" w:color="auto"/>
        <w:bottom w:val="none" w:sz="0" w:space="0" w:color="auto"/>
        <w:right w:val="none" w:sz="0" w:space="0" w:color="auto"/>
      </w:divBdr>
    </w:div>
    <w:div w:id="362436473">
      <w:bodyDiv w:val="1"/>
      <w:marLeft w:val="0"/>
      <w:marRight w:val="0"/>
      <w:marTop w:val="0"/>
      <w:marBottom w:val="0"/>
      <w:divBdr>
        <w:top w:val="none" w:sz="0" w:space="0" w:color="auto"/>
        <w:left w:val="none" w:sz="0" w:space="0" w:color="auto"/>
        <w:bottom w:val="none" w:sz="0" w:space="0" w:color="auto"/>
        <w:right w:val="none" w:sz="0" w:space="0" w:color="auto"/>
      </w:divBdr>
    </w:div>
    <w:div w:id="459998798">
      <w:bodyDiv w:val="1"/>
      <w:marLeft w:val="0"/>
      <w:marRight w:val="0"/>
      <w:marTop w:val="0"/>
      <w:marBottom w:val="0"/>
      <w:divBdr>
        <w:top w:val="none" w:sz="0" w:space="0" w:color="auto"/>
        <w:left w:val="none" w:sz="0" w:space="0" w:color="auto"/>
        <w:bottom w:val="none" w:sz="0" w:space="0" w:color="auto"/>
        <w:right w:val="none" w:sz="0" w:space="0" w:color="auto"/>
      </w:divBdr>
      <w:divsChild>
        <w:div w:id="527721693">
          <w:marLeft w:val="547"/>
          <w:marRight w:val="0"/>
          <w:marTop w:val="115"/>
          <w:marBottom w:val="0"/>
          <w:divBdr>
            <w:top w:val="none" w:sz="0" w:space="0" w:color="auto"/>
            <w:left w:val="none" w:sz="0" w:space="0" w:color="auto"/>
            <w:bottom w:val="none" w:sz="0" w:space="0" w:color="auto"/>
            <w:right w:val="none" w:sz="0" w:space="0" w:color="auto"/>
          </w:divBdr>
        </w:div>
        <w:div w:id="260377238">
          <w:marLeft w:val="547"/>
          <w:marRight w:val="0"/>
          <w:marTop w:val="115"/>
          <w:marBottom w:val="0"/>
          <w:divBdr>
            <w:top w:val="none" w:sz="0" w:space="0" w:color="auto"/>
            <w:left w:val="none" w:sz="0" w:space="0" w:color="auto"/>
            <w:bottom w:val="none" w:sz="0" w:space="0" w:color="auto"/>
            <w:right w:val="none" w:sz="0" w:space="0" w:color="auto"/>
          </w:divBdr>
        </w:div>
      </w:divsChild>
    </w:div>
    <w:div w:id="608120336">
      <w:bodyDiv w:val="1"/>
      <w:marLeft w:val="0"/>
      <w:marRight w:val="0"/>
      <w:marTop w:val="0"/>
      <w:marBottom w:val="0"/>
      <w:divBdr>
        <w:top w:val="none" w:sz="0" w:space="0" w:color="auto"/>
        <w:left w:val="none" w:sz="0" w:space="0" w:color="auto"/>
        <w:bottom w:val="none" w:sz="0" w:space="0" w:color="auto"/>
        <w:right w:val="none" w:sz="0" w:space="0" w:color="auto"/>
      </w:divBdr>
    </w:div>
    <w:div w:id="632947572">
      <w:bodyDiv w:val="1"/>
      <w:marLeft w:val="0"/>
      <w:marRight w:val="0"/>
      <w:marTop w:val="0"/>
      <w:marBottom w:val="0"/>
      <w:divBdr>
        <w:top w:val="none" w:sz="0" w:space="0" w:color="auto"/>
        <w:left w:val="none" w:sz="0" w:space="0" w:color="auto"/>
        <w:bottom w:val="none" w:sz="0" w:space="0" w:color="auto"/>
        <w:right w:val="none" w:sz="0" w:space="0" w:color="auto"/>
      </w:divBdr>
    </w:div>
    <w:div w:id="753235979">
      <w:bodyDiv w:val="1"/>
      <w:marLeft w:val="0"/>
      <w:marRight w:val="0"/>
      <w:marTop w:val="0"/>
      <w:marBottom w:val="0"/>
      <w:divBdr>
        <w:top w:val="none" w:sz="0" w:space="0" w:color="auto"/>
        <w:left w:val="none" w:sz="0" w:space="0" w:color="auto"/>
        <w:bottom w:val="none" w:sz="0" w:space="0" w:color="auto"/>
        <w:right w:val="none" w:sz="0" w:space="0" w:color="auto"/>
      </w:divBdr>
    </w:div>
    <w:div w:id="956378371">
      <w:bodyDiv w:val="1"/>
      <w:marLeft w:val="0"/>
      <w:marRight w:val="0"/>
      <w:marTop w:val="0"/>
      <w:marBottom w:val="0"/>
      <w:divBdr>
        <w:top w:val="none" w:sz="0" w:space="0" w:color="auto"/>
        <w:left w:val="none" w:sz="0" w:space="0" w:color="auto"/>
        <w:bottom w:val="none" w:sz="0" w:space="0" w:color="auto"/>
        <w:right w:val="none" w:sz="0" w:space="0" w:color="auto"/>
      </w:divBdr>
    </w:div>
    <w:div w:id="1034845268">
      <w:bodyDiv w:val="1"/>
      <w:marLeft w:val="0"/>
      <w:marRight w:val="0"/>
      <w:marTop w:val="0"/>
      <w:marBottom w:val="0"/>
      <w:divBdr>
        <w:top w:val="none" w:sz="0" w:space="0" w:color="auto"/>
        <w:left w:val="none" w:sz="0" w:space="0" w:color="auto"/>
        <w:bottom w:val="none" w:sz="0" w:space="0" w:color="auto"/>
        <w:right w:val="none" w:sz="0" w:space="0" w:color="auto"/>
      </w:divBdr>
      <w:divsChild>
        <w:div w:id="722798640">
          <w:marLeft w:val="547"/>
          <w:marRight w:val="0"/>
          <w:marTop w:val="130"/>
          <w:marBottom w:val="0"/>
          <w:divBdr>
            <w:top w:val="none" w:sz="0" w:space="0" w:color="auto"/>
            <w:left w:val="none" w:sz="0" w:space="0" w:color="auto"/>
            <w:bottom w:val="none" w:sz="0" w:space="0" w:color="auto"/>
            <w:right w:val="none" w:sz="0" w:space="0" w:color="auto"/>
          </w:divBdr>
        </w:div>
        <w:div w:id="563754549">
          <w:marLeft w:val="547"/>
          <w:marRight w:val="0"/>
          <w:marTop w:val="130"/>
          <w:marBottom w:val="0"/>
          <w:divBdr>
            <w:top w:val="none" w:sz="0" w:space="0" w:color="auto"/>
            <w:left w:val="none" w:sz="0" w:space="0" w:color="auto"/>
            <w:bottom w:val="none" w:sz="0" w:space="0" w:color="auto"/>
            <w:right w:val="none" w:sz="0" w:space="0" w:color="auto"/>
          </w:divBdr>
        </w:div>
        <w:div w:id="607280533">
          <w:marLeft w:val="547"/>
          <w:marRight w:val="0"/>
          <w:marTop w:val="130"/>
          <w:marBottom w:val="0"/>
          <w:divBdr>
            <w:top w:val="none" w:sz="0" w:space="0" w:color="auto"/>
            <w:left w:val="none" w:sz="0" w:space="0" w:color="auto"/>
            <w:bottom w:val="none" w:sz="0" w:space="0" w:color="auto"/>
            <w:right w:val="none" w:sz="0" w:space="0" w:color="auto"/>
          </w:divBdr>
        </w:div>
      </w:divsChild>
    </w:div>
    <w:div w:id="1172262115">
      <w:bodyDiv w:val="1"/>
      <w:marLeft w:val="0"/>
      <w:marRight w:val="0"/>
      <w:marTop w:val="0"/>
      <w:marBottom w:val="0"/>
      <w:divBdr>
        <w:top w:val="none" w:sz="0" w:space="0" w:color="auto"/>
        <w:left w:val="none" w:sz="0" w:space="0" w:color="auto"/>
        <w:bottom w:val="none" w:sz="0" w:space="0" w:color="auto"/>
        <w:right w:val="none" w:sz="0" w:space="0" w:color="auto"/>
      </w:divBdr>
    </w:div>
    <w:div w:id="1331642176">
      <w:bodyDiv w:val="1"/>
      <w:marLeft w:val="0"/>
      <w:marRight w:val="0"/>
      <w:marTop w:val="0"/>
      <w:marBottom w:val="0"/>
      <w:divBdr>
        <w:top w:val="none" w:sz="0" w:space="0" w:color="auto"/>
        <w:left w:val="none" w:sz="0" w:space="0" w:color="auto"/>
        <w:bottom w:val="none" w:sz="0" w:space="0" w:color="auto"/>
        <w:right w:val="none" w:sz="0" w:space="0" w:color="auto"/>
      </w:divBdr>
    </w:div>
    <w:div w:id="1336420327">
      <w:bodyDiv w:val="1"/>
      <w:marLeft w:val="0"/>
      <w:marRight w:val="0"/>
      <w:marTop w:val="0"/>
      <w:marBottom w:val="0"/>
      <w:divBdr>
        <w:top w:val="none" w:sz="0" w:space="0" w:color="auto"/>
        <w:left w:val="none" w:sz="0" w:space="0" w:color="auto"/>
        <w:bottom w:val="none" w:sz="0" w:space="0" w:color="auto"/>
        <w:right w:val="none" w:sz="0" w:space="0" w:color="auto"/>
      </w:divBdr>
    </w:div>
    <w:div w:id="1516266431">
      <w:bodyDiv w:val="1"/>
      <w:marLeft w:val="0"/>
      <w:marRight w:val="0"/>
      <w:marTop w:val="0"/>
      <w:marBottom w:val="0"/>
      <w:divBdr>
        <w:top w:val="none" w:sz="0" w:space="0" w:color="auto"/>
        <w:left w:val="none" w:sz="0" w:space="0" w:color="auto"/>
        <w:bottom w:val="none" w:sz="0" w:space="0" w:color="auto"/>
        <w:right w:val="none" w:sz="0" w:space="0" w:color="auto"/>
      </w:divBdr>
    </w:div>
    <w:div w:id="1528786828">
      <w:bodyDiv w:val="1"/>
      <w:marLeft w:val="0"/>
      <w:marRight w:val="0"/>
      <w:marTop w:val="0"/>
      <w:marBottom w:val="0"/>
      <w:divBdr>
        <w:top w:val="none" w:sz="0" w:space="0" w:color="auto"/>
        <w:left w:val="none" w:sz="0" w:space="0" w:color="auto"/>
        <w:bottom w:val="none" w:sz="0" w:space="0" w:color="auto"/>
        <w:right w:val="none" w:sz="0" w:space="0" w:color="auto"/>
      </w:divBdr>
    </w:div>
    <w:div w:id="1638951046">
      <w:bodyDiv w:val="1"/>
      <w:marLeft w:val="0"/>
      <w:marRight w:val="0"/>
      <w:marTop w:val="0"/>
      <w:marBottom w:val="0"/>
      <w:divBdr>
        <w:top w:val="none" w:sz="0" w:space="0" w:color="auto"/>
        <w:left w:val="none" w:sz="0" w:space="0" w:color="auto"/>
        <w:bottom w:val="none" w:sz="0" w:space="0" w:color="auto"/>
        <w:right w:val="none" w:sz="0" w:space="0" w:color="auto"/>
      </w:divBdr>
    </w:div>
    <w:div w:id="1791514095">
      <w:bodyDiv w:val="1"/>
      <w:marLeft w:val="0"/>
      <w:marRight w:val="0"/>
      <w:marTop w:val="0"/>
      <w:marBottom w:val="0"/>
      <w:divBdr>
        <w:top w:val="none" w:sz="0" w:space="0" w:color="auto"/>
        <w:left w:val="none" w:sz="0" w:space="0" w:color="auto"/>
        <w:bottom w:val="none" w:sz="0" w:space="0" w:color="auto"/>
        <w:right w:val="none" w:sz="0" w:space="0" w:color="auto"/>
      </w:divBdr>
    </w:div>
    <w:div w:id="1935893765">
      <w:bodyDiv w:val="1"/>
      <w:marLeft w:val="0"/>
      <w:marRight w:val="0"/>
      <w:marTop w:val="0"/>
      <w:marBottom w:val="0"/>
      <w:divBdr>
        <w:top w:val="none" w:sz="0" w:space="0" w:color="auto"/>
        <w:left w:val="none" w:sz="0" w:space="0" w:color="auto"/>
        <w:bottom w:val="none" w:sz="0" w:space="0" w:color="auto"/>
        <w:right w:val="none" w:sz="0" w:space="0" w:color="auto"/>
      </w:divBdr>
    </w:div>
    <w:div w:id="2011716817">
      <w:bodyDiv w:val="1"/>
      <w:marLeft w:val="0"/>
      <w:marRight w:val="0"/>
      <w:marTop w:val="0"/>
      <w:marBottom w:val="0"/>
      <w:divBdr>
        <w:top w:val="none" w:sz="0" w:space="0" w:color="auto"/>
        <w:left w:val="none" w:sz="0" w:space="0" w:color="auto"/>
        <w:bottom w:val="none" w:sz="0" w:space="0" w:color="auto"/>
        <w:right w:val="none" w:sz="0" w:space="0" w:color="auto"/>
      </w:divBdr>
      <w:divsChild>
        <w:div w:id="198208480">
          <w:marLeft w:val="547"/>
          <w:marRight w:val="0"/>
          <w:marTop w:val="130"/>
          <w:marBottom w:val="0"/>
          <w:divBdr>
            <w:top w:val="none" w:sz="0" w:space="0" w:color="auto"/>
            <w:left w:val="none" w:sz="0" w:space="0" w:color="auto"/>
            <w:bottom w:val="none" w:sz="0" w:space="0" w:color="auto"/>
            <w:right w:val="none" w:sz="0" w:space="0" w:color="auto"/>
          </w:divBdr>
        </w:div>
        <w:div w:id="363137609">
          <w:marLeft w:val="547"/>
          <w:marRight w:val="0"/>
          <w:marTop w:val="130"/>
          <w:marBottom w:val="0"/>
          <w:divBdr>
            <w:top w:val="none" w:sz="0" w:space="0" w:color="auto"/>
            <w:left w:val="none" w:sz="0" w:space="0" w:color="auto"/>
            <w:bottom w:val="none" w:sz="0" w:space="0" w:color="auto"/>
            <w:right w:val="none" w:sz="0" w:space="0" w:color="auto"/>
          </w:divBdr>
        </w:div>
        <w:div w:id="521091359">
          <w:marLeft w:val="547"/>
          <w:marRight w:val="0"/>
          <w:marTop w:val="130"/>
          <w:marBottom w:val="0"/>
          <w:divBdr>
            <w:top w:val="none" w:sz="0" w:space="0" w:color="auto"/>
            <w:left w:val="none" w:sz="0" w:space="0" w:color="auto"/>
            <w:bottom w:val="none" w:sz="0" w:space="0" w:color="auto"/>
            <w:right w:val="none" w:sz="0" w:space="0" w:color="auto"/>
          </w:divBdr>
        </w:div>
      </w:divsChild>
    </w:div>
    <w:div w:id="2048721307">
      <w:bodyDiv w:val="1"/>
      <w:marLeft w:val="0"/>
      <w:marRight w:val="0"/>
      <w:marTop w:val="0"/>
      <w:marBottom w:val="0"/>
      <w:divBdr>
        <w:top w:val="none" w:sz="0" w:space="0" w:color="auto"/>
        <w:left w:val="none" w:sz="0" w:space="0" w:color="auto"/>
        <w:bottom w:val="none" w:sz="0" w:space="0" w:color="auto"/>
        <w:right w:val="none" w:sz="0" w:space="0" w:color="auto"/>
      </w:divBdr>
      <w:divsChild>
        <w:div w:id="1115171895">
          <w:marLeft w:val="547"/>
          <w:marRight w:val="0"/>
          <w:marTop w:val="96"/>
          <w:marBottom w:val="0"/>
          <w:divBdr>
            <w:top w:val="none" w:sz="0" w:space="0" w:color="auto"/>
            <w:left w:val="none" w:sz="0" w:space="0" w:color="auto"/>
            <w:bottom w:val="none" w:sz="0" w:space="0" w:color="auto"/>
            <w:right w:val="none" w:sz="0" w:space="0" w:color="auto"/>
          </w:divBdr>
        </w:div>
        <w:div w:id="1686176144">
          <w:marLeft w:val="547"/>
          <w:marRight w:val="0"/>
          <w:marTop w:val="96"/>
          <w:marBottom w:val="0"/>
          <w:divBdr>
            <w:top w:val="none" w:sz="0" w:space="0" w:color="auto"/>
            <w:left w:val="none" w:sz="0" w:space="0" w:color="auto"/>
            <w:bottom w:val="none" w:sz="0" w:space="0" w:color="auto"/>
            <w:right w:val="none" w:sz="0" w:space="0" w:color="auto"/>
          </w:divBdr>
        </w:div>
        <w:div w:id="2102406280">
          <w:marLeft w:val="547"/>
          <w:marRight w:val="0"/>
          <w:marTop w:val="96"/>
          <w:marBottom w:val="0"/>
          <w:divBdr>
            <w:top w:val="none" w:sz="0" w:space="0" w:color="auto"/>
            <w:left w:val="none" w:sz="0" w:space="0" w:color="auto"/>
            <w:bottom w:val="none" w:sz="0" w:space="0" w:color="auto"/>
            <w:right w:val="none" w:sz="0" w:space="0" w:color="auto"/>
          </w:divBdr>
        </w:div>
        <w:div w:id="2049450252">
          <w:marLeft w:val="547"/>
          <w:marRight w:val="0"/>
          <w:marTop w:val="96"/>
          <w:marBottom w:val="0"/>
          <w:divBdr>
            <w:top w:val="none" w:sz="0" w:space="0" w:color="auto"/>
            <w:left w:val="none" w:sz="0" w:space="0" w:color="auto"/>
            <w:bottom w:val="none" w:sz="0" w:space="0" w:color="auto"/>
            <w:right w:val="none" w:sz="0" w:space="0" w:color="auto"/>
          </w:divBdr>
        </w:div>
        <w:div w:id="1619872473">
          <w:marLeft w:val="547"/>
          <w:marRight w:val="0"/>
          <w:marTop w:val="96"/>
          <w:marBottom w:val="0"/>
          <w:divBdr>
            <w:top w:val="none" w:sz="0" w:space="0" w:color="auto"/>
            <w:left w:val="none" w:sz="0" w:space="0" w:color="auto"/>
            <w:bottom w:val="none" w:sz="0" w:space="0" w:color="auto"/>
            <w:right w:val="none" w:sz="0" w:space="0" w:color="auto"/>
          </w:divBdr>
        </w:div>
        <w:div w:id="2050837572">
          <w:marLeft w:val="547"/>
          <w:marRight w:val="0"/>
          <w:marTop w:val="96"/>
          <w:marBottom w:val="0"/>
          <w:divBdr>
            <w:top w:val="none" w:sz="0" w:space="0" w:color="auto"/>
            <w:left w:val="none" w:sz="0" w:space="0" w:color="auto"/>
            <w:bottom w:val="none" w:sz="0" w:space="0" w:color="auto"/>
            <w:right w:val="none" w:sz="0" w:space="0" w:color="auto"/>
          </w:divBdr>
        </w:div>
      </w:divsChild>
    </w:div>
    <w:div w:id="2066054991">
      <w:bodyDiv w:val="1"/>
      <w:marLeft w:val="0"/>
      <w:marRight w:val="0"/>
      <w:marTop w:val="0"/>
      <w:marBottom w:val="0"/>
      <w:divBdr>
        <w:top w:val="none" w:sz="0" w:space="0" w:color="auto"/>
        <w:left w:val="none" w:sz="0" w:space="0" w:color="auto"/>
        <w:bottom w:val="none" w:sz="0" w:space="0" w:color="auto"/>
        <w:right w:val="none" w:sz="0" w:space="0" w:color="auto"/>
      </w:divBdr>
    </w:div>
    <w:div w:id="2110538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72232870/0" TargetMode="External"/><Relationship Id="rId13" Type="http://schemas.openxmlformats.org/officeDocument/2006/relationships/hyperlink" Target="URL:%20http://lib.mgafk.ru" TargetMode="External"/><Relationship Id="rId18" Type="http://schemas.openxmlformats.org/officeDocument/2006/relationships/hyperlink" Target="https://biblio-online.ru" TargetMode="External"/><Relationship Id="rId26" Type="http://schemas.openxmlformats.org/officeDocument/2006/relationships/hyperlink" Target="http://anatomyonline.ru" TargetMode="External"/><Relationship Id="rId3" Type="http://schemas.openxmlformats.org/officeDocument/2006/relationships/styles" Target="styles.xml"/><Relationship Id="rId21" Type="http://schemas.openxmlformats.org/officeDocument/2006/relationships/hyperlink" Target="http://obrnadzor.gov.ru/ru/" TargetMode="External"/><Relationship Id="rId7" Type="http://schemas.openxmlformats.org/officeDocument/2006/relationships/endnotes" Target="endnotes.xml"/><Relationship Id="rId12" Type="http://schemas.openxmlformats.org/officeDocument/2006/relationships/hyperlink" Target="http://www.iprbookshop.ru/21887.html%20" TargetMode="External"/><Relationship Id="rId17" Type="http://schemas.openxmlformats.org/officeDocument/2006/relationships/hyperlink" Target="http://www.iprbookshop.ru" TargetMode="External"/><Relationship Id="rId25" Type="http://schemas.openxmlformats.org/officeDocument/2006/relationships/hyperlink" Target="http://www.e-anatomy.ru" TargetMode="External"/><Relationship Id="rId2" Type="http://schemas.openxmlformats.org/officeDocument/2006/relationships/numbering" Target="numbering.xml"/><Relationship Id="rId16" Type="http://schemas.openxmlformats.org/officeDocument/2006/relationships/hyperlink" Target="https://Lanbook.com" TargetMode="External"/><Relationship Id="rId20" Type="http://schemas.openxmlformats.org/officeDocument/2006/relationships/hyperlink" Target="https://minobrnauki.gov.r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rait.ru/bcode/454604%20" TargetMode="External"/><Relationship Id="rId24" Type="http://schemas.openxmlformats.org/officeDocument/2006/relationships/hyperlink" Target="http://fcior.edu.ru" TargetMode="External"/><Relationship Id="rId5" Type="http://schemas.openxmlformats.org/officeDocument/2006/relationships/webSettings" Target="webSettings.xml"/><Relationship Id="rId15" Type="http://schemas.openxmlformats.org/officeDocument/2006/relationships/hyperlink" Target="https://elibrary.ru" TargetMode="External"/><Relationship Id="rId23" Type="http://schemas.openxmlformats.org/officeDocument/2006/relationships/hyperlink" Target="http://window.edu.ru" TargetMode="External"/><Relationship Id="rId28" Type="http://schemas.openxmlformats.org/officeDocument/2006/relationships/footer" Target="footer1.xml"/><Relationship Id="rId10" Type="http://schemas.openxmlformats.org/officeDocument/2006/relationships/hyperlink" Target="https://urait.ru/bcode/451416%20" TargetMode="External"/><Relationship Id="rId19" Type="http://schemas.openxmlformats.org/officeDocument/2006/relationships/hyperlink" Target="https://rucont.ru/" TargetMode="External"/><Relationship Id="rId4" Type="http://schemas.openxmlformats.org/officeDocument/2006/relationships/settings" Target="settings.xml"/><Relationship Id="rId9" Type="http://schemas.openxmlformats.org/officeDocument/2006/relationships/hyperlink" Target="https://urait.ru/bcode/449746%20" TargetMode="External"/><Relationship Id="rId14" Type="http://schemas.openxmlformats.org/officeDocument/2006/relationships/hyperlink" Target="http://lib.mgafk.ru" TargetMode="External"/><Relationship Id="rId22" Type="http://schemas.openxmlformats.org/officeDocument/2006/relationships/hyperlink" Target="http://www.edu.ru" TargetMode="External"/><Relationship Id="rId27" Type="http://schemas.openxmlformats.org/officeDocument/2006/relationships/hyperlink" Target="http://internet.garant.ru/document/redirect/72232870/0"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B9914B-EE6F-4D03-8E3A-0A0CC3991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1</Pages>
  <Words>7788</Words>
  <Characters>44392</Characters>
  <Application>Microsoft Office Word</Application>
  <DocSecurity>0</DocSecurity>
  <Lines>369</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m.shchennikova</dc:creator>
  <cp:lastModifiedBy>Юрий</cp:lastModifiedBy>
  <cp:revision>65</cp:revision>
  <cp:lastPrinted>2019-12-03T08:25:00Z</cp:lastPrinted>
  <dcterms:created xsi:type="dcterms:W3CDTF">2020-06-02T18:02:00Z</dcterms:created>
  <dcterms:modified xsi:type="dcterms:W3CDTF">2020-10-30T07:38:00Z</dcterms:modified>
</cp:coreProperties>
</file>